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BB" w:rsidRPr="009D03BB" w:rsidRDefault="0092301E" w:rsidP="00D0583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D03BB" w:rsidRDefault="009D03BB" w:rsidP="00B96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836" w:rsidRDefault="00D05836" w:rsidP="00B96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824FFB" wp14:editId="67204051">
            <wp:extent cx="495836" cy="5636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99" cy="5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AA" w:rsidRDefault="00C044AA" w:rsidP="00C04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ED5" w:rsidRPr="004B1A0E" w:rsidRDefault="00416ED5" w:rsidP="0041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A0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16ED5" w:rsidRPr="004B1A0E" w:rsidRDefault="00416ED5" w:rsidP="0041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A0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16ED5" w:rsidRPr="004B1A0E" w:rsidRDefault="00416ED5" w:rsidP="0041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A0E">
        <w:rPr>
          <w:rFonts w:ascii="Times New Roman" w:hAnsi="Times New Roman" w:cs="Times New Roman"/>
          <w:sz w:val="24"/>
          <w:szCs w:val="24"/>
        </w:rPr>
        <w:t xml:space="preserve"> Ханкайского муниципального района </w:t>
      </w:r>
    </w:p>
    <w:p w:rsidR="00416ED5" w:rsidRPr="004B1A0E" w:rsidRDefault="00AB19CB" w:rsidP="0041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09.12.2020 </w:t>
      </w:r>
      <w:r w:rsidR="00416ED5" w:rsidRPr="004B1A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1359-па</w:t>
      </w:r>
    </w:p>
    <w:p w:rsidR="00C044AA" w:rsidRDefault="00C044AA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4AA" w:rsidRDefault="00C044AA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Default="004E7E63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Default="004E7E63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Default="004E7E63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Default="004E7E63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Default="004E7E63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Default="004E7E63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Default="004E7E63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Default="004E7E63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Default="004E7E63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Default="004E7E63" w:rsidP="00C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63" w:rsidRPr="003E24E7" w:rsidRDefault="004E7E63" w:rsidP="004E7E6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4E7">
        <w:rPr>
          <w:rFonts w:ascii="Times New Roman" w:hAnsi="Times New Roman" w:cs="Times New Roman"/>
          <w:b/>
          <w:sz w:val="48"/>
          <w:szCs w:val="48"/>
        </w:rPr>
        <w:t xml:space="preserve">СТРАТЕГИЯ СОЦИАЛЬНО-ЭКОНОМИЧЕСКОГО РАЗВИТИЯ ХАНКАЙСКОГО МУНИЦИПАЛЬНОГО РАЙОНА ПРИМОРСКОГО КРАЯ </w:t>
      </w:r>
    </w:p>
    <w:p w:rsidR="004E7E63" w:rsidRDefault="004E7E63" w:rsidP="004E7E6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63" w:rsidRDefault="004E7E63" w:rsidP="004E7E6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63" w:rsidRDefault="004E7E63" w:rsidP="004E7E6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63" w:rsidRDefault="004E7E63" w:rsidP="004E7E6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63" w:rsidRDefault="004E7E63" w:rsidP="004E7E6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63" w:rsidRDefault="004E7E63" w:rsidP="004E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63" w:rsidRPr="003E24E7" w:rsidRDefault="004E7E63" w:rsidP="004E7E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4E7">
        <w:rPr>
          <w:rFonts w:ascii="Times New Roman" w:hAnsi="Times New Roman" w:cs="Times New Roman"/>
          <w:b/>
          <w:sz w:val="48"/>
          <w:szCs w:val="48"/>
        </w:rPr>
        <w:t xml:space="preserve">Том </w:t>
      </w:r>
      <w:r>
        <w:rPr>
          <w:rFonts w:ascii="Times New Roman" w:hAnsi="Times New Roman" w:cs="Times New Roman"/>
          <w:b/>
          <w:sz w:val="48"/>
          <w:szCs w:val="48"/>
        </w:rPr>
        <w:t>2</w:t>
      </w:r>
    </w:p>
    <w:p w:rsidR="00B96B62" w:rsidRPr="00C81594" w:rsidRDefault="00B96B62" w:rsidP="00B96B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594" w:rsidRPr="004E7E63" w:rsidRDefault="00C81594" w:rsidP="004E7E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7E63">
        <w:rPr>
          <w:rFonts w:ascii="Times New Roman" w:hAnsi="Times New Roman" w:cs="Times New Roman"/>
          <w:b/>
          <w:sz w:val="40"/>
          <w:szCs w:val="40"/>
        </w:rPr>
        <w:t>ПЛАН МЕРОПРИЯТИЙ ПО РЕАЛИЗАЦИИ СТРАТЕГИИ</w:t>
      </w:r>
    </w:p>
    <w:p w:rsidR="0092301E" w:rsidRDefault="0092301E" w:rsidP="00B96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1E" w:rsidRDefault="0092301E" w:rsidP="00B96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1E" w:rsidRDefault="0092301E" w:rsidP="00FA3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E63" w:rsidRDefault="004E7E63" w:rsidP="00FA3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E63" w:rsidRDefault="004E7E63" w:rsidP="00FA3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1E" w:rsidRPr="0092301E" w:rsidRDefault="0092301E" w:rsidP="00B96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2" w:rsidRPr="004E7E63" w:rsidRDefault="00B96B62" w:rsidP="00B96B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7E63">
        <w:rPr>
          <w:rFonts w:ascii="Times New Roman" w:hAnsi="Times New Roman" w:cs="Times New Roman"/>
          <w:b/>
          <w:sz w:val="40"/>
          <w:szCs w:val="40"/>
        </w:rPr>
        <w:t>20</w:t>
      </w:r>
      <w:r w:rsidR="004E7E63" w:rsidRPr="004E7E63">
        <w:rPr>
          <w:rFonts w:ascii="Times New Roman" w:hAnsi="Times New Roman" w:cs="Times New Roman"/>
          <w:b/>
          <w:sz w:val="40"/>
          <w:szCs w:val="40"/>
        </w:rPr>
        <w:t>20</w:t>
      </w:r>
      <w:r w:rsidRPr="004E7E63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1B2718" w:rsidRDefault="001B2718" w:rsidP="00AD4D9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sectPr w:rsidR="001B2718" w:rsidSect="008277B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D96" w:rsidRDefault="00AD4D96" w:rsidP="00AD4D9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>ОГЛАВЛЕНИЕ</w:t>
      </w:r>
    </w:p>
    <w:p w:rsidR="00AD4D96" w:rsidRPr="005834DC" w:rsidRDefault="00AD4D96" w:rsidP="00AD4D9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8"/>
          <w:szCs w:val="8"/>
        </w:rPr>
      </w:pPr>
    </w:p>
    <w:p w:rsidR="00AD4D96" w:rsidRPr="005834DC" w:rsidRDefault="00AD4D96" w:rsidP="00AD4D96">
      <w:pPr>
        <w:shd w:val="clear" w:color="auto" w:fill="365F91" w:themeFill="accent1" w:themeFillShade="BF"/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8"/>
          <w:szCs w:val="8"/>
        </w:rPr>
      </w:pPr>
    </w:p>
    <w:p w:rsidR="00AD4D96" w:rsidRDefault="00AD4D96" w:rsidP="00AD4D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D96" w:rsidRPr="0062684E" w:rsidRDefault="00AD4D96" w:rsidP="00AD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6"/>
        <w:gridCol w:w="8208"/>
        <w:gridCol w:w="667"/>
      </w:tblGrid>
      <w:tr w:rsidR="00AD4D96" w:rsidTr="00AD4D96">
        <w:tc>
          <w:tcPr>
            <w:tcW w:w="8904" w:type="dxa"/>
            <w:gridSpan w:val="2"/>
          </w:tcPr>
          <w:p w:rsidR="00AD4D96" w:rsidRPr="005101FA" w:rsidRDefault="00AD4D96" w:rsidP="001B27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МЕРОПРИЯТИЙ ПО РЕАЛИЗАЦИИ СТРАТЕГИИ ВЫБРАННОГО ЦЕЛЕВОГО СЦЕНАРИЯ РАЗВИТИЯ </w:t>
            </w:r>
            <w:r w:rsidR="003632A1">
              <w:rPr>
                <w:rFonts w:ascii="Times New Roman" w:hAnsi="Times New Roman" w:cs="Times New Roman"/>
                <w:b/>
              </w:rPr>
              <w:t>ХАНКАЙСК</w:t>
            </w:r>
            <w:r w:rsidR="001B2718">
              <w:rPr>
                <w:rFonts w:ascii="Times New Roman" w:hAnsi="Times New Roman" w:cs="Times New Roman"/>
                <w:b/>
              </w:rPr>
              <w:t xml:space="preserve">ОГО МУНИЦИПАЛЬНОГО РАЙОНА </w:t>
            </w:r>
            <w:r w:rsidR="00C06007">
              <w:rPr>
                <w:rFonts w:ascii="Times New Roman" w:hAnsi="Times New Roman" w:cs="Times New Roman"/>
                <w:b/>
              </w:rPr>
              <w:t xml:space="preserve">ПРИМОРСКОГО КРАЯ </w:t>
            </w:r>
            <w:r>
              <w:rPr>
                <w:rFonts w:ascii="Times New Roman" w:hAnsi="Times New Roman" w:cs="Times New Roman"/>
                <w:b/>
              </w:rPr>
              <w:t>…………………………</w:t>
            </w:r>
            <w:r w:rsidR="00DB55BB">
              <w:rPr>
                <w:rFonts w:ascii="Times New Roman" w:hAnsi="Times New Roman" w:cs="Times New Roman"/>
                <w:b/>
              </w:rPr>
              <w:t>……….</w:t>
            </w:r>
            <w:r>
              <w:rPr>
                <w:rFonts w:ascii="Times New Roman" w:hAnsi="Times New Roman" w:cs="Times New Roman"/>
                <w:b/>
              </w:rPr>
              <w:t>……………………</w:t>
            </w:r>
            <w:r w:rsidR="001B2718">
              <w:rPr>
                <w:rFonts w:ascii="Times New Roman" w:hAnsi="Times New Roman" w:cs="Times New Roman"/>
                <w:b/>
              </w:rPr>
              <w:t>……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4D96" w:rsidTr="00AD4D96">
        <w:tc>
          <w:tcPr>
            <w:tcW w:w="696" w:type="dxa"/>
          </w:tcPr>
          <w:p w:rsidR="00AD4D96" w:rsidRPr="005101FA" w:rsidRDefault="00AD4D96" w:rsidP="00A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1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08" w:type="dxa"/>
          </w:tcPr>
          <w:p w:rsidR="00AD4D96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1FA">
              <w:rPr>
                <w:rFonts w:ascii="Times New Roman" w:hAnsi="Times New Roman" w:cs="Times New Roman"/>
                <w:b/>
              </w:rPr>
              <w:t xml:space="preserve">Стратегическое направление (СН-1) </w:t>
            </w:r>
          </w:p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1FA">
              <w:rPr>
                <w:rFonts w:ascii="Times New Roman" w:hAnsi="Times New Roman" w:cs="Times New Roman"/>
                <w:b/>
              </w:rPr>
              <w:t>«РАЗВИТИЕ ЧЕЛОВЕЧЕСКОГО КАПИТАЛА» ……………………………………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4D96" w:rsidTr="00AD4D96">
        <w:tc>
          <w:tcPr>
            <w:tcW w:w="696" w:type="dxa"/>
          </w:tcPr>
          <w:p w:rsidR="00AD4D96" w:rsidRPr="0062684E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08" w:type="dxa"/>
          </w:tcPr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Стратегическая программа </w:t>
            </w:r>
            <w:r w:rsidR="001B2718">
              <w:rPr>
                <w:rFonts w:ascii="Times New Roman" w:hAnsi="Times New Roman" w:cs="Times New Roman"/>
              </w:rPr>
              <w:t>(СП-1.1) «ЗДОРОВЬЕ</w:t>
            </w:r>
            <w:r>
              <w:rPr>
                <w:rFonts w:ascii="Times New Roman" w:hAnsi="Times New Roman" w:cs="Times New Roman"/>
              </w:rPr>
              <w:t>» ……………</w:t>
            </w:r>
          </w:p>
        </w:tc>
        <w:tc>
          <w:tcPr>
            <w:tcW w:w="667" w:type="dxa"/>
          </w:tcPr>
          <w:p w:rsidR="00AD4D96" w:rsidRPr="005101FA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4D96" w:rsidTr="00AD4D96">
        <w:tc>
          <w:tcPr>
            <w:tcW w:w="696" w:type="dxa"/>
          </w:tcPr>
          <w:p w:rsidR="00AD4D96" w:rsidRPr="0062684E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08" w:type="dxa"/>
          </w:tcPr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(СП-1.2) «ОБРАЗОВАНИЕ ДЕТЕЙ И ВЗРОСЛЫХ – ОСНОВА РАЗВИТИЯ И УСПЕХА» ……………………………………………………..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AB19CB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4D96" w:rsidTr="00AD4D96">
        <w:tc>
          <w:tcPr>
            <w:tcW w:w="696" w:type="dxa"/>
          </w:tcPr>
          <w:p w:rsidR="00AD4D96" w:rsidRPr="0062684E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08" w:type="dxa"/>
          </w:tcPr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</w:t>
            </w:r>
            <w:r w:rsidR="001B2718">
              <w:rPr>
                <w:rFonts w:ascii="Times New Roman" w:hAnsi="Times New Roman" w:cs="Times New Roman"/>
              </w:rPr>
              <w:t>рограмма (СП-1.3) «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1B2718">
              <w:rPr>
                <w:rFonts w:ascii="Times New Roman" w:hAnsi="Times New Roman" w:cs="Times New Roman"/>
              </w:rPr>
              <w:t>ИЙ МУНИЦИПАЛЬНЫЙ РАЙОН</w:t>
            </w:r>
            <w:r>
              <w:rPr>
                <w:rFonts w:ascii="Times New Roman" w:hAnsi="Times New Roman" w:cs="Times New Roman"/>
              </w:rPr>
              <w:t xml:space="preserve"> – ТЕРРИТОРИЯ КУЛЬТУРЫ И РАЗВИТИЯ ТУРИЗМА» …………………</w:t>
            </w:r>
            <w:r w:rsidR="00C0600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D4D96" w:rsidTr="00AD4D96">
        <w:tc>
          <w:tcPr>
            <w:tcW w:w="696" w:type="dxa"/>
          </w:tcPr>
          <w:p w:rsidR="00AD4D96" w:rsidRPr="0062684E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08" w:type="dxa"/>
          </w:tcPr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(СП-1.4) «РАЗВИТИЕ ФИЗИЧЕСКОЙ КУЛЬТУРЫ, СПОРТА И МОЛОДЕЖНОЙ ПОЛИТИКИ» ……………………………………………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AD4D96" w:rsidP="00AB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B19C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4D96" w:rsidTr="00AD4D96">
        <w:tc>
          <w:tcPr>
            <w:tcW w:w="696" w:type="dxa"/>
          </w:tcPr>
          <w:p w:rsidR="00AD4D96" w:rsidRPr="0062684E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08" w:type="dxa"/>
          </w:tcPr>
          <w:p w:rsidR="00AD4D96" w:rsidRPr="00EE39FD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</w:t>
            </w:r>
            <w:r w:rsidR="001B2718">
              <w:rPr>
                <w:rFonts w:ascii="Times New Roman" w:hAnsi="Times New Roman" w:cs="Times New Roman"/>
              </w:rPr>
              <w:t>рограмма (СП-1.5) «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1B2718">
              <w:rPr>
                <w:rFonts w:ascii="Times New Roman" w:hAnsi="Times New Roman" w:cs="Times New Roman"/>
              </w:rPr>
              <w:t>ИЙ МУНИЦИПАЛЬНЫЙ РАЙОН</w:t>
            </w:r>
            <w:r>
              <w:rPr>
                <w:rFonts w:ascii="Times New Roman" w:hAnsi="Times New Roman" w:cs="Times New Roman"/>
              </w:rPr>
              <w:t xml:space="preserve"> – ТЕРРИТОРИЯ КОМФОРТНОЙ СОЦИАЛЬНОЙ СРЕДЫ»</w:t>
            </w:r>
            <w:r w:rsidRPr="00EE39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</w:t>
            </w:r>
            <w:r w:rsidR="00C0600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AD4D96" w:rsidP="00155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5E5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4D96" w:rsidTr="00AD4D96">
        <w:tc>
          <w:tcPr>
            <w:tcW w:w="696" w:type="dxa"/>
          </w:tcPr>
          <w:p w:rsidR="00AD4D96" w:rsidRPr="00EE39FD" w:rsidRDefault="00AD4D96" w:rsidP="00A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08" w:type="dxa"/>
          </w:tcPr>
          <w:p w:rsidR="00AD4D96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Стратегическое направление (СН-2)</w:t>
            </w:r>
          </w:p>
          <w:p w:rsidR="00AD4D96" w:rsidRPr="00EE39FD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ЭКОНОМИЧЕСКОГО ПОТЕНЦИАЛА» …………………………....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AB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B19C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4D96" w:rsidTr="00AD4D96">
        <w:tc>
          <w:tcPr>
            <w:tcW w:w="696" w:type="dxa"/>
          </w:tcPr>
          <w:p w:rsidR="00AD4D96" w:rsidRPr="0062684E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08" w:type="dxa"/>
          </w:tcPr>
          <w:p w:rsidR="00AD4D96" w:rsidRPr="005101FA" w:rsidRDefault="00AD4D96" w:rsidP="001B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</w:t>
            </w:r>
            <w:r w:rsidR="001B2718">
              <w:rPr>
                <w:rFonts w:ascii="Times New Roman" w:hAnsi="Times New Roman" w:cs="Times New Roman"/>
              </w:rPr>
              <w:t>ская программа (СП-2.1) «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1B2718">
              <w:rPr>
                <w:rFonts w:ascii="Times New Roman" w:hAnsi="Times New Roman" w:cs="Times New Roman"/>
              </w:rPr>
              <w:t xml:space="preserve">ИЙ МУНИЦИПАЛЬНЫЙ РАЙОН 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="001B2718">
              <w:rPr>
                <w:rFonts w:ascii="Times New Roman" w:hAnsi="Times New Roman" w:cs="Times New Roman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ОТКРЫТЫЙ ДЛЯ ИНВЕСТИЦИЙ И ИННОВАЦИЙ» …………</w:t>
            </w:r>
            <w:r w:rsidR="00C0600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D4D96" w:rsidTr="00AD4D96">
        <w:tc>
          <w:tcPr>
            <w:tcW w:w="696" w:type="dxa"/>
          </w:tcPr>
          <w:p w:rsidR="00AD4D96" w:rsidRPr="0062684E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08" w:type="dxa"/>
          </w:tcPr>
          <w:p w:rsidR="00AD4D96" w:rsidRPr="005101FA" w:rsidRDefault="00AD4D96" w:rsidP="001B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(СП-2.2) «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1B2718">
              <w:rPr>
                <w:rFonts w:ascii="Times New Roman" w:hAnsi="Times New Roman" w:cs="Times New Roman"/>
              </w:rPr>
              <w:t>ИЙ МУНИЦИПАЛЬНЫЙ РАЙОН  - РАЙОН</w:t>
            </w:r>
            <w:r>
              <w:rPr>
                <w:rFonts w:ascii="Times New Roman" w:hAnsi="Times New Roman" w:cs="Times New Roman"/>
              </w:rPr>
              <w:t xml:space="preserve"> ДЛЯ РАЗВИТИЯ БИЗНЕСА» ………………………………………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AB19CB" w:rsidP="00AB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AD4D96" w:rsidTr="00AD4D96">
        <w:tc>
          <w:tcPr>
            <w:tcW w:w="696" w:type="dxa"/>
          </w:tcPr>
          <w:p w:rsidR="00AD4D96" w:rsidRPr="0062684E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08" w:type="dxa"/>
          </w:tcPr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(СП-2.3) «СОВРЕМЕННАЯ КУЛЬТУРА ПОТРЕБЛЕНИЯ ТОВАРОВ И УСЛУГ. НОВЫЙ УРОВЕНЬ ОБСЛУЖИВАНИЯ» …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AD4D96" w:rsidP="00AB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19C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D4D96" w:rsidTr="00AD4D96">
        <w:tc>
          <w:tcPr>
            <w:tcW w:w="696" w:type="dxa"/>
          </w:tcPr>
          <w:p w:rsidR="00AD4D96" w:rsidRPr="00D52C38" w:rsidRDefault="00AD4D96" w:rsidP="00A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08" w:type="dxa"/>
          </w:tcPr>
          <w:p w:rsidR="00AD4D96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Стратегическое направление (СН-3)</w:t>
            </w:r>
          </w:p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ИНЖЕНЕРНОЙ ИНФРАСТРУКТУРЫ И ЖИЛИЩНО-КОМ-МУНАЛЬНОГО ХОЗЯЙСТВА» ……………………………………………………….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AB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19C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4D96" w:rsidTr="00AD4D96">
        <w:tc>
          <w:tcPr>
            <w:tcW w:w="696" w:type="dxa"/>
          </w:tcPr>
          <w:p w:rsidR="00AD4D96" w:rsidRPr="00D326C3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08" w:type="dxa"/>
          </w:tcPr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(СП-3.1) «РАЗВИТИЕ ЖИЛИЩНО-КОММУНАЛЬ-НОГО ХОЗЯЙСТВА» ……………………………………………………………………..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AB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19C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4D96" w:rsidTr="00AD4D96">
        <w:tc>
          <w:tcPr>
            <w:tcW w:w="696" w:type="dxa"/>
          </w:tcPr>
          <w:p w:rsidR="00AD4D96" w:rsidRPr="004F7F19" w:rsidRDefault="00AD4D96" w:rsidP="00A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08" w:type="dxa"/>
          </w:tcPr>
          <w:p w:rsidR="00AD4D96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Стратегическое направление (СН-4)</w:t>
            </w:r>
          </w:p>
          <w:p w:rsidR="00AD4D96" w:rsidRPr="004F7F19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ТРАНСПОРТНОЙ ИНФРАСТРУКТУРЫ» ………………………….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AB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19C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4D96" w:rsidTr="00AD4D96">
        <w:tc>
          <w:tcPr>
            <w:tcW w:w="696" w:type="dxa"/>
          </w:tcPr>
          <w:p w:rsidR="00AD4D96" w:rsidRPr="00D326C3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08" w:type="dxa"/>
          </w:tcPr>
          <w:p w:rsidR="00AD4D96" w:rsidRPr="004F7F19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(СП-4.1) «РАЗВИТИЕ ТРАНСПОРТА И ДОРОЖНОГО ХОЗЯЙСТВА» ……………………………………………………………………………..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AB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19C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4D96" w:rsidTr="00AD4D96">
        <w:tc>
          <w:tcPr>
            <w:tcW w:w="696" w:type="dxa"/>
          </w:tcPr>
          <w:p w:rsidR="00AD4D96" w:rsidRPr="004F7F19" w:rsidRDefault="00AD4D96" w:rsidP="00A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08" w:type="dxa"/>
          </w:tcPr>
          <w:p w:rsidR="00AD4D96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Стратегическое направление (СН-5)</w:t>
            </w:r>
          </w:p>
          <w:p w:rsidR="00AD4D96" w:rsidRPr="004F7F19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«ЭКОЛОГИЯ. БЛАГОУСТРОЕННАЯ ГОРОДСКАЯ СРЕДА» …………………..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AB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19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4D96" w:rsidTr="00AD4D96">
        <w:tc>
          <w:tcPr>
            <w:tcW w:w="696" w:type="dxa"/>
          </w:tcPr>
          <w:p w:rsidR="00AD4D96" w:rsidRPr="00D326C3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08" w:type="dxa"/>
          </w:tcPr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(СП-5.1) «ОЗДОРОВЛЕНИЕ ОКРУЖАЮЩЕЙ ПРИРОДНОЙ СРЕДЫ» …………………………………………………………………...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AB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19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4D96" w:rsidTr="00AD4D96">
        <w:tc>
          <w:tcPr>
            <w:tcW w:w="696" w:type="dxa"/>
          </w:tcPr>
          <w:p w:rsidR="00AD4D96" w:rsidRPr="00D326C3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08" w:type="dxa"/>
          </w:tcPr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(СП-5.2) «ФОРМИРОВАНИЕ СОВРЕМЕННОЙ ГОРОДСКОЙ СРЕДЫ» …………………………………………………………………...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521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18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4D96" w:rsidTr="00AD4D96">
        <w:tc>
          <w:tcPr>
            <w:tcW w:w="696" w:type="dxa"/>
          </w:tcPr>
          <w:p w:rsidR="00AD4D96" w:rsidRPr="00A94E00" w:rsidRDefault="00AD4D96" w:rsidP="00A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08" w:type="dxa"/>
          </w:tcPr>
          <w:p w:rsidR="00AD4D96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Стратегическое направление (СН-6)</w:t>
            </w:r>
          </w:p>
          <w:p w:rsidR="00AD4D96" w:rsidRPr="00BF015E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«БЕЗОПАСНОСТЬ» ……………………………………………………………………..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521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189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4D96" w:rsidTr="00AD4D96">
        <w:tc>
          <w:tcPr>
            <w:tcW w:w="696" w:type="dxa"/>
          </w:tcPr>
          <w:p w:rsidR="00AD4D96" w:rsidRPr="00D326C3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08" w:type="dxa"/>
          </w:tcPr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</w:t>
            </w:r>
            <w:r w:rsidR="001B2718">
              <w:rPr>
                <w:rFonts w:ascii="Times New Roman" w:hAnsi="Times New Roman" w:cs="Times New Roman"/>
              </w:rPr>
              <w:t>рограмма (СП-6.1) «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1B2718">
              <w:rPr>
                <w:rFonts w:ascii="Times New Roman" w:hAnsi="Times New Roman" w:cs="Times New Roman"/>
              </w:rPr>
              <w:t xml:space="preserve">ИЙ МУНИЦИПАЛЬНЫЙ РАЙОН - </w:t>
            </w:r>
            <w:r>
              <w:rPr>
                <w:rFonts w:ascii="Times New Roman" w:hAnsi="Times New Roman" w:cs="Times New Roman"/>
              </w:rPr>
              <w:t>БЕЗОПАСНАЯ ТЕРРИТОРИЯ ДЛЯ ПРОЖИВАНИЯ И ВЕДЕНИЯ БИЗНЕСА» …</w:t>
            </w:r>
            <w:r w:rsidR="00C06007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521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189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4D96" w:rsidTr="00AD4D96">
        <w:tc>
          <w:tcPr>
            <w:tcW w:w="696" w:type="dxa"/>
          </w:tcPr>
          <w:p w:rsidR="00AD4D96" w:rsidRPr="00BF015E" w:rsidRDefault="00AD4D96" w:rsidP="00A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5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08" w:type="dxa"/>
          </w:tcPr>
          <w:p w:rsidR="00AD4D96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15E">
              <w:rPr>
                <w:rFonts w:ascii="Times New Roman" w:hAnsi="Times New Roman" w:cs="Times New Roman"/>
                <w:b/>
              </w:rPr>
              <w:t>Стратегическое направление (СН-7)</w:t>
            </w:r>
          </w:p>
          <w:p w:rsidR="00AD4D96" w:rsidRPr="00BF015E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ГРАЖДАНСКОГО ОБЩЕСТВА» …………………………………….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521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189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4D96" w:rsidTr="00AD4D96">
        <w:tc>
          <w:tcPr>
            <w:tcW w:w="696" w:type="dxa"/>
          </w:tcPr>
          <w:p w:rsidR="00AD4D96" w:rsidRPr="00D326C3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208" w:type="dxa"/>
          </w:tcPr>
          <w:p w:rsidR="00AD4D96" w:rsidRPr="005101FA" w:rsidRDefault="00AD4D96" w:rsidP="001B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(СП-7.1) «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1B2718">
              <w:rPr>
                <w:rFonts w:ascii="Times New Roman" w:hAnsi="Times New Roman" w:cs="Times New Roman"/>
              </w:rPr>
              <w:t xml:space="preserve">ИЙ МУНИЦИПАЛЬНЫЙ РАЙОН  </w:t>
            </w:r>
            <w:r>
              <w:rPr>
                <w:rFonts w:ascii="Times New Roman" w:hAnsi="Times New Roman" w:cs="Times New Roman"/>
              </w:rPr>
              <w:t>– ТЕРРИТОРИЯ ОБЩЕСТВЕННОГО СОГЛАСИЯ» ………………………</w:t>
            </w:r>
            <w:r w:rsidR="00C0600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521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189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4D96" w:rsidTr="00AD4D96">
        <w:tc>
          <w:tcPr>
            <w:tcW w:w="696" w:type="dxa"/>
          </w:tcPr>
          <w:p w:rsidR="00AD4D96" w:rsidRPr="00D326C3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208" w:type="dxa"/>
          </w:tcPr>
          <w:p w:rsidR="00AD4D96" w:rsidRPr="005101FA" w:rsidRDefault="00AD4D96" w:rsidP="00AD4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(СП-7.2) «РАЗВИТИЕ ИНФОРМАЦИОННОГО ОБЩЕСТВА» ……………………………………………………………………………...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521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2189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4D96" w:rsidTr="00AD4D96">
        <w:tc>
          <w:tcPr>
            <w:tcW w:w="696" w:type="dxa"/>
          </w:tcPr>
          <w:p w:rsidR="00AD4D96" w:rsidRPr="001D3C73" w:rsidRDefault="00AD4D96" w:rsidP="00A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7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208" w:type="dxa"/>
          </w:tcPr>
          <w:p w:rsidR="00AD4D96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Стратегическое направление (СН-8)</w:t>
            </w:r>
          </w:p>
          <w:p w:rsidR="00AD4D96" w:rsidRPr="001D3C73" w:rsidRDefault="00AD4D96" w:rsidP="00AD4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«ГРАДОСТРОИТЕЛЬСТВО. ЗЕМЛЕПОЛЬЗОВАНИЕ» …………………………..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521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2189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D4D96" w:rsidTr="00AD4D96">
        <w:tc>
          <w:tcPr>
            <w:tcW w:w="696" w:type="dxa"/>
          </w:tcPr>
          <w:p w:rsidR="00AD4D96" w:rsidRPr="00D326C3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208" w:type="dxa"/>
          </w:tcPr>
          <w:p w:rsidR="00AD4D96" w:rsidRPr="005101FA" w:rsidRDefault="00AD4D96" w:rsidP="001B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программа (СП-8.1) «</w:t>
            </w:r>
            <w:r w:rsidR="001B2718">
              <w:rPr>
                <w:rFonts w:ascii="Times New Roman" w:hAnsi="Times New Roman" w:cs="Times New Roman"/>
              </w:rPr>
              <w:t xml:space="preserve">СХЕМА ТЕРРИТОРИАЛЬНОГО </w:t>
            </w:r>
            <w:r w:rsidR="001B2718">
              <w:rPr>
                <w:rFonts w:ascii="Times New Roman" w:hAnsi="Times New Roman" w:cs="Times New Roman"/>
              </w:rPr>
              <w:lastRenderedPageBreak/>
              <w:t xml:space="preserve">ПЛАНИРОВАНИЯ 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1B2718">
              <w:rPr>
                <w:rFonts w:ascii="Times New Roman" w:hAnsi="Times New Roman" w:cs="Times New Roman"/>
              </w:rPr>
              <w:t xml:space="preserve">ОГО МУНИЦИПАЛЬНОГО РАЙОНА </w:t>
            </w:r>
            <w:r>
              <w:rPr>
                <w:rFonts w:ascii="Times New Roman" w:hAnsi="Times New Roman" w:cs="Times New Roman"/>
              </w:rPr>
              <w:t>– ГРАДОСТРОИТЕЛЬНАЯ ОБЕСПЕЧЕННОСТЬ СТРАТЕГИИ» ……</w:t>
            </w:r>
            <w:r w:rsidR="00155E53">
              <w:rPr>
                <w:rFonts w:ascii="Times New Roman" w:hAnsi="Times New Roman" w:cs="Times New Roman"/>
              </w:rPr>
              <w:t>………………...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5E53" w:rsidRDefault="00155E53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521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21892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</w:tr>
      <w:tr w:rsidR="00AD4D96" w:rsidTr="00AD4D96">
        <w:tc>
          <w:tcPr>
            <w:tcW w:w="696" w:type="dxa"/>
          </w:tcPr>
          <w:p w:rsidR="00AD4D96" w:rsidRPr="001D3C73" w:rsidRDefault="00AD4D96" w:rsidP="00A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8208" w:type="dxa"/>
          </w:tcPr>
          <w:p w:rsidR="00AD4D96" w:rsidRPr="001D3C73" w:rsidRDefault="00AD4D96" w:rsidP="001B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площадка (СП-8.2) «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1B2718">
              <w:rPr>
                <w:rFonts w:ascii="Times New Roman" w:hAnsi="Times New Roman" w:cs="Times New Roman"/>
              </w:rPr>
              <w:t xml:space="preserve">ИЙ МУНИЦИПАЛЬНЫЙ РАЙОН  </w:t>
            </w:r>
            <w:r>
              <w:rPr>
                <w:rFonts w:ascii="Times New Roman" w:hAnsi="Times New Roman" w:cs="Times New Roman"/>
              </w:rPr>
              <w:t>– ТЕРРИТОРИЯ ДОСТУПНОГО И КОМФОРТНОГО ЖИЛЬЯ» …………………</w:t>
            </w:r>
            <w:r w:rsidR="00DB55BB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667" w:type="dxa"/>
          </w:tcPr>
          <w:p w:rsidR="00AD4D96" w:rsidRDefault="00AD4D96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D96" w:rsidRPr="005101FA" w:rsidRDefault="00155E53" w:rsidP="00AD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AD4D96" w:rsidRDefault="00AD4D96" w:rsidP="005834DC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sectPr w:rsidR="00AD4D96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C57" w:rsidRDefault="005834DC" w:rsidP="005834DC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834D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 xml:space="preserve">ПЛАН МЕРОПРИЯТИЙ ПО РЕАЛИЗАЦИИ СТРАТЕГИИ </w:t>
      </w:r>
      <w:r w:rsidR="00416ED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СОЦИАЛЬНО-ЭКОНОМИЧЕСКОГО</w:t>
      </w:r>
      <w:r w:rsidRPr="005834D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РАЗВИТИЯ</w:t>
      </w:r>
      <w:r w:rsidR="001B2718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3632A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ХАНКАЙСК</w:t>
      </w:r>
      <w:r w:rsidR="001B2718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ОГО МУНИЦИПАЛЬНОГО РАЙОНА</w:t>
      </w:r>
    </w:p>
    <w:p w:rsidR="00C84DD4" w:rsidRDefault="00C06007" w:rsidP="005834DC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ПРИМОРСКОГО КРАЯ</w:t>
      </w:r>
    </w:p>
    <w:p w:rsidR="005834DC" w:rsidRPr="005834DC" w:rsidRDefault="005834DC" w:rsidP="005834DC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8"/>
          <w:szCs w:val="8"/>
        </w:rPr>
      </w:pPr>
    </w:p>
    <w:p w:rsidR="005834DC" w:rsidRPr="005834DC" w:rsidRDefault="005834DC" w:rsidP="005834DC">
      <w:pPr>
        <w:shd w:val="clear" w:color="auto" w:fill="365F91" w:themeFill="accent1" w:themeFillShade="BF"/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8"/>
          <w:szCs w:val="8"/>
        </w:rPr>
      </w:pPr>
    </w:p>
    <w:p w:rsidR="00C84DD4" w:rsidRDefault="00C84DD4" w:rsidP="00856C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1D6" w:rsidRDefault="007601D6" w:rsidP="00C81594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C93" w:rsidRPr="00C81594">
        <w:rPr>
          <w:rFonts w:ascii="Times New Roman" w:hAnsi="Times New Roman" w:cs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sz w:val="28"/>
          <w:szCs w:val="28"/>
        </w:rPr>
        <w:t>(СН-1)</w:t>
      </w:r>
    </w:p>
    <w:p w:rsidR="00B91C93" w:rsidRPr="00C81594" w:rsidRDefault="00B91C93" w:rsidP="00C81594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94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="007601D6">
        <w:rPr>
          <w:rFonts w:ascii="Times New Roman" w:hAnsi="Times New Roman" w:cs="Times New Roman"/>
          <w:b/>
          <w:sz w:val="28"/>
          <w:szCs w:val="28"/>
        </w:rPr>
        <w:t>АЗВИТИЕ ЧЕЛОВЕЧЕСКОГО КАПИТАЛА</w:t>
      </w:r>
      <w:r w:rsidRPr="00C81594">
        <w:rPr>
          <w:rFonts w:ascii="Times New Roman" w:hAnsi="Times New Roman" w:cs="Times New Roman"/>
          <w:b/>
          <w:sz w:val="28"/>
          <w:szCs w:val="28"/>
        </w:rPr>
        <w:t>»</w:t>
      </w:r>
    </w:p>
    <w:p w:rsidR="00B91C93" w:rsidRPr="007601D6" w:rsidRDefault="00B91C93" w:rsidP="007601D6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834DC" w:rsidRDefault="00B91C93" w:rsidP="00B9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93">
        <w:rPr>
          <w:rFonts w:ascii="Times New Roman" w:hAnsi="Times New Roman" w:cs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01D6" w:rsidRPr="007601D6" w:rsidRDefault="007601D6" w:rsidP="00B91C9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834DC" w:rsidRPr="007601D6" w:rsidRDefault="007601D6" w:rsidP="001A75C3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421BC4" w:rsidRPr="007601D6">
        <w:rPr>
          <w:rFonts w:ascii="Times New Roman" w:hAnsi="Times New Roman" w:cs="Times New Roman"/>
          <w:b/>
          <w:sz w:val="24"/>
          <w:szCs w:val="24"/>
        </w:rPr>
        <w:t xml:space="preserve"> Здоров</w:t>
      </w:r>
      <w:r w:rsidR="001B2718">
        <w:rPr>
          <w:rFonts w:ascii="Times New Roman" w:hAnsi="Times New Roman" w:cs="Times New Roman"/>
          <w:b/>
          <w:sz w:val="24"/>
          <w:szCs w:val="24"/>
        </w:rPr>
        <w:t>ье</w:t>
      </w:r>
      <w:r w:rsidR="00421BC4" w:rsidRPr="007601D6">
        <w:rPr>
          <w:rFonts w:ascii="Times New Roman" w:hAnsi="Times New Roman" w:cs="Times New Roman"/>
          <w:b/>
          <w:sz w:val="24"/>
          <w:szCs w:val="24"/>
        </w:rPr>
        <w:t>.</w:t>
      </w:r>
    </w:p>
    <w:p w:rsidR="00421BC4" w:rsidRPr="007601D6" w:rsidRDefault="007601D6" w:rsidP="001A75C3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421BC4" w:rsidRPr="007601D6">
        <w:rPr>
          <w:rFonts w:ascii="Times New Roman" w:hAnsi="Times New Roman" w:cs="Times New Roman"/>
          <w:b/>
          <w:sz w:val="24"/>
          <w:szCs w:val="24"/>
        </w:rPr>
        <w:t xml:space="preserve"> Образование детей и взрослых - основа развития и успеха.</w:t>
      </w:r>
    </w:p>
    <w:p w:rsidR="00421BC4" w:rsidRPr="007601D6" w:rsidRDefault="007601D6" w:rsidP="001A75C3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1B2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1B2718">
        <w:rPr>
          <w:rFonts w:ascii="Times New Roman" w:hAnsi="Times New Roman" w:cs="Times New Roman"/>
          <w:b/>
          <w:sz w:val="24"/>
          <w:szCs w:val="24"/>
        </w:rPr>
        <w:t xml:space="preserve">ий </w:t>
      </w:r>
      <w:proofErr w:type="gramStart"/>
      <w:r w:rsidR="001B2718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="001B271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21BC4" w:rsidRPr="007601D6">
        <w:rPr>
          <w:rFonts w:ascii="Times New Roman" w:hAnsi="Times New Roman" w:cs="Times New Roman"/>
          <w:b/>
          <w:sz w:val="24"/>
          <w:szCs w:val="24"/>
        </w:rPr>
        <w:t xml:space="preserve"> – территория культуры и развития творчества.</w:t>
      </w:r>
    </w:p>
    <w:p w:rsidR="00421BC4" w:rsidRPr="007601D6" w:rsidRDefault="007601D6" w:rsidP="001A75C3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421BC4" w:rsidRPr="007601D6">
        <w:rPr>
          <w:rFonts w:ascii="Times New Roman" w:hAnsi="Times New Roman" w:cs="Times New Roman"/>
          <w:b/>
          <w:sz w:val="24"/>
          <w:szCs w:val="24"/>
        </w:rPr>
        <w:t xml:space="preserve"> Развития физической культуры, спорта и молодежной политики.</w:t>
      </w:r>
    </w:p>
    <w:p w:rsidR="00421BC4" w:rsidRPr="007601D6" w:rsidRDefault="007601D6" w:rsidP="001A75C3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1B2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1B2718">
        <w:rPr>
          <w:rFonts w:ascii="Times New Roman" w:hAnsi="Times New Roman" w:cs="Times New Roman"/>
          <w:b/>
          <w:sz w:val="24"/>
          <w:szCs w:val="24"/>
        </w:rPr>
        <w:t xml:space="preserve">ий </w:t>
      </w:r>
      <w:proofErr w:type="gramStart"/>
      <w:r w:rsidR="001B2718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="001B271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6796C" w:rsidRPr="007601D6">
        <w:rPr>
          <w:rFonts w:ascii="Times New Roman" w:hAnsi="Times New Roman" w:cs="Times New Roman"/>
          <w:b/>
          <w:sz w:val="24"/>
          <w:szCs w:val="24"/>
        </w:rPr>
        <w:t xml:space="preserve"> – территория комфортной социальной среды.</w:t>
      </w:r>
    </w:p>
    <w:p w:rsidR="0086796C" w:rsidRDefault="0086796C" w:rsidP="00421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D6" w:rsidRPr="00136C57" w:rsidRDefault="00136C57" w:rsidP="006308A3">
      <w:pPr>
        <w:pStyle w:val="ab"/>
        <w:numPr>
          <w:ilvl w:val="1"/>
          <w:numId w:val="6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96C" w:rsidRPr="00136C57">
        <w:rPr>
          <w:rFonts w:ascii="Times New Roman" w:hAnsi="Times New Roman" w:cs="Times New Roman"/>
          <w:b/>
          <w:sz w:val="24"/>
          <w:szCs w:val="24"/>
        </w:rPr>
        <w:t>Стратегическая программа</w:t>
      </w:r>
      <w:r w:rsidR="006712F0" w:rsidRPr="00136C57">
        <w:rPr>
          <w:rFonts w:ascii="Times New Roman" w:hAnsi="Times New Roman" w:cs="Times New Roman"/>
          <w:b/>
          <w:sz w:val="24"/>
          <w:szCs w:val="24"/>
        </w:rPr>
        <w:t xml:space="preserve"> (СП-1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6712F0" w:rsidRPr="00136C57">
        <w:rPr>
          <w:rFonts w:ascii="Times New Roman" w:hAnsi="Times New Roman" w:cs="Times New Roman"/>
          <w:b/>
          <w:sz w:val="24"/>
          <w:szCs w:val="24"/>
        </w:rPr>
        <w:t>)</w:t>
      </w:r>
    </w:p>
    <w:p w:rsidR="0086796C" w:rsidRPr="0086796C" w:rsidRDefault="0086796C" w:rsidP="007601D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</w:rPr>
        <w:t>«З</w:t>
      </w:r>
      <w:r w:rsidR="001B2718">
        <w:rPr>
          <w:rFonts w:ascii="Times New Roman" w:hAnsi="Times New Roman" w:cs="Times New Roman"/>
          <w:b/>
          <w:sz w:val="24"/>
          <w:szCs w:val="24"/>
        </w:rPr>
        <w:t>ДОРОВЬЕ</w:t>
      </w:r>
      <w:r w:rsidRPr="0086796C">
        <w:rPr>
          <w:rFonts w:ascii="Times New Roman" w:hAnsi="Times New Roman" w:cs="Times New Roman"/>
          <w:b/>
          <w:sz w:val="24"/>
          <w:szCs w:val="24"/>
        </w:rPr>
        <w:t>»</w:t>
      </w:r>
    </w:p>
    <w:p w:rsidR="007601D6" w:rsidRPr="007601D6" w:rsidRDefault="007601D6" w:rsidP="007601D6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6796C" w:rsidRPr="0086796C" w:rsidRDefault="0086796C" w:rsidP="007601D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7601D6" w:rsidRPr="007601D6" w:rsidRDefault="007601D6" w:rsidP="008F1E2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6796C" w:rsidRPr="0086796C" w:rsidRDefault="0086796C" w:rsidP="00DF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sz w:val="24"/>
          <w:szCs w:val="24"/>
        </w:rPr>
        <w:t xml:space="preserve">Современное качественное доступное здравоохранение – одно из условий развития общества и государства. Приоритетом государственной политики и стратегической программы </w:t>
      </w:r>
      <w:r w:rsidRPr="007601D6">
        <w:rPr>
          <w:rFonts w:ascii="Times New Roman" w:hAnsi="Times New Roman" w:cs="Times New Roman"/>
          <w:b/>
          <w:sz w:val="24"/>
          <w:szCs w:val="24"/>
        </w:rPr>
        <w:t>«Здоров</w:t>
      </w:r>
      <w:r w:rsidR="001B2718">
        <w:rPr>
          <w:rFonts w:ascii="Times New Roman" w:hAnsi="Times New Roman" w:cs="Times New Roman"/>
          <w:b/>
          <w:sz w:val="24"/>
          <w:szCs w:val="24"/>
        </w:rPr>
        <w:t>ье</w:t>
      </w:r>
      <w:r w:rsidRPr="007601D6">
        <w:rPr>
          <w:rFonts w:ascii="Times New Roman" w:hAnsi="Times New Roman" w:cs="Times New Roman"/>
          <w:b/>
          <w:sz w:val="24"/>
          <w:szCs w:val="24"/>
        </w:rPr>
        <w:t>»</w:t>
      </w:r>
      <w:r w:rsidRPr="0086796C">
        <w:rPr>
          <w:rFonts w:ascii="Times New Roman" w:hAnsi="Times New Roman" w:cs="Times New Roman"/>
          <w:sz w:val="24"/>
          <w:szCs w:val="24"/>
        </w:rPr>
        <w:t xml:space="preserve">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помощи. </w:t>
      </w:r>
    </w:p>
    <w:p w:rsidR="0086796C" w:rsidRPr="0086796C" w:rsidRDefault="0086796C" w:rsidP="0086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sz w:val="24"/>
          <w:szCs w:val="24"/>
        </w:rPr>
        <w:t xml:space="preserve">В настоящее время важнейшее значение приобретает задача сохранения положительных тенденций в развитии человеческого потенциала (его здоровья, высокой физической и умственной работоспособности). </w:t>
      </w:r>
    </w:p>
    <w:p w:rsidR="0086796C" w:rsidRPr="0086796C" w:rsidRDefault="0086796C" w:rsidP="0086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6C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к полномочиям на муниципальном уровне  относятся: создание условий для оказания медицинской помощи населению; реализация мероприятий по профилактике заболеваний и формированию здорового образа жизни, в том числе информационно просветительская работа;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законом.</w:t>
      </w:r>
      <w:proofErr w:type="gramEnd"/>
    </w:p>
    <w:p w:rsidR="0086796C" w:rsidRPr="0086796C" w:rsidRDefault="0086796C" w:rsidP="0086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sz w:val="24"/>
          <w:szCs w:val="24"/>
        </w:rPr>
        <w:t>Мероприятия в сфере здравоохранения для реализации целей и задач данного стратегического направления должны быть не обособленными, а взаимосвязаны, независимо от подведомственности.</w:t>
      </w:r>
    </w:p>
    <w:p w:rsidR="0086796C" w:rsidRPr="0086796C" w:rsidRDefault="0086796C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6796C" w:rsidRPr="0086796C" w:rsidRDefault="0086796C" w:rsidP="001A75C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7601D6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(Ц-1</w:t>
      </w:r>
      <w:r w:rsidR="006712F0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7601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86796C" w:rsidRPr="0086796C" w:rsidRDefault="0086796C" w:rsidP="008F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sz w:val="24"/>
          <w:szCs w:val="24"/>
        </w:rPr>
        <w:t>Создание условий для формирования здорового образа жизни у граждан, обеспечения населения доступной и качественной медицинской помощью.</w:t>
      </w:r>
    </w:p>
    <w:p w:rsidR="0086796C" w:rsidRPr="0086796C" w:rsidRDefault="0086796C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6796C" w:rsidRDefault="0086796C" w:rsidP="001A75C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7601D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</w:t>
      </w:r>
      <w:r w:rsidR="006712F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B9745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601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96C" w:rsidRDefault="0086796C" w:rsidP="008F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1A75C3" w:rsidRPr="001A75C3" w:rsidRDefault="001A75C3" w:rsidP="008F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601D6" w:rsidTr="00A11CBF">
        <w:tc>
          <w:tcPr>
            <w:tcW w:w="959" w:type="dxa"/>
          </w:tcPr>
          <w:p w:rsidR="007601D6" w:rsidRPr="00A11CBF" w:rsidRDefault="007601D6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  <w:b/>
              </w:rPr>
              <w:t>З-1.</w:t>
            </w:r>
            <w:r w:rsidR="00B9745E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12" w:type="dxa"/>
          </w:tcPr>
          <w:p w:rsidR="007601D6" w:rsidRPr="00A11CBF" w:rsidRDefault="001A75C3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</w:rPr>
              <w:t>Создание условий, обеспечивающих возможность реализации приоритета профилактики в сфере охраны здоровья, в том числе условий, необходимых для осуществления мероприятий по предупреждению и раннему выявлению заболеваний.</w:t>
            </w:r>
          </w:p>
        </w:tc>
      </w:tr>
      <w:tr w:rsidR="007601D6" w:rsidTr="00A11CBF">
        <w:tc>
          <w:tcPr>
            <w:tcW w:w="959" w:type="dxa"/>
          </w:tcPr>
          <w:p w:rsidR="007601D6" w:rsidRPr="00A11CBF" w:rsidRDefault="001A75C3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  <w:b/>
              </w:rPr>
              <w:t>З-1.</w:t>
            </w:r>
            <w:r w:rsidR="00B9745E" w:rsidRPr="00A11CBF">
              <w:rPr>
                <w:rFonts w:ascii="Times New Roman" w:hAnsi="Times New Roman" w:cs="Times New Roman"/>
                <w:b/>
              </w:rPr>
              <w:t>1</w:t>
            </w:r>
            <w:r w:rsidR="006712F0" w:rsidRPr="00A11CBF">
              <w:rPr>
                <w:rFonts w:ascii="Times New Roman" w:hAnsi="Times New Roman" w:cs="Times New Roman"/>
                <w:b/>
              </w:rPr>
              <w:t>.</w:t>
            </w:r>
            <w:r w:rsidRPr="00A11C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12" w:type="dxa"/>
          </w:tcPr>
          <w:p w:rsidR="007601D6" w:rsidRPr="00A11CBF" w:rsidRDefault="001A75C3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</w:rPr>
              <w:t>Формирование у населения ответственного отношения к собственному здоровью и мотивации к здоровому образу жизни.</w:t>
            </w:r>
          </w:p>
        </w:tc>
      </w:tr>
      <w:tr w:rsidR="007601D6" w:rsidTr="00A11CBF">
        <w:tc>
          <w:tcPr>
            <w:tcW w:w="959" w:type="dxa"/>
          </w:tcPr>
          <w:p w:rsidR="007601D6" w:rsidRPr="00A11CBF" w:rsidRDefault="001A75C3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  <w:b/>
              </w:rPr>
              <w:t>З-1.</w:t>
            </w:r>
            <w:r w:rsidR="006712F0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12" w:type="dxa"/>
          </w:tcPr>
          <w:p w:rsidR="007601D6" w:rsidRPr="00A11CBF" w:rsidRDefault="001A75C3" w:rsidP="00335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</w:rPr>
              <w:t xml:space="preserve">Профилактика и лечение социально </w:t>
            </w:r>
            <w:r w:rsidRPr="00335538">
              <w:rPr>
                <w:rFonts w:ascii="Times New Roman" w:hAnsi="Times New Roman" w:cs="Times New Roman"/>
              </w:rPr>
              <w:t xml:space="preserve">значимых </w:t>
            </w:r>
            <w:r w:rsidR="00335538" w:rsidRPr="00335538">
              <w:rPr>
                <w:rFonts w:ascii="Times New Roman" w:hAnsi="Times New Roman" w:cs="Times New Roman"/>
              </w:rPr>
              <w:t>заболеваний</w:t>
            </w:r>
            <w:r w:rsidRPr="00335538">
              <w:rPr>
                <w:rFonts w:ascii="Times New Roman" w:hAnsi="Times New Roman" w:cs="Times New Roman"/>
              </w:rPr>
              <w:t>.</w:t>
            </w:r>
          </w:p>
        </w:tc>
      </w:tr>
      <w:tr w:rsidR="007601D6" w:rsidTr="00A11CBF">
        <w:tc>
          <w:tcPr>
            <w:tcW w:w="959" w:type="dxa"/>
          </w:tcPr>
          <w:p w:rsidR="007601D6" w:rsidRPr="00A11CBF" w:rsidRDefault="001A75C3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  <w:b/>
              </w:rPr>
              <w:t>З-1.</w:t>
            </w:r>
            <w:r w:rsidR="006712F0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12" w:type="dxa"/>
          </w:tcPr>
          <w:p w:rsidR="007601D6" w:rsidRPr="00A11CBF" w:rsidRDefault="001A75C3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</w:rPr>
              <w:t>Повышение доступности специализированной медицинской помощи, в том числе высокотехнологичной медицинской помощи.</w:t>
            </w:r>
          </w:p>
        </w:tc>
      </w:tr>
      <w:tr w:rsidR="007601D6" w:rsidTr="00A11CBF">
        <w:tc>
          <w:tcPr>
            <w:tcW w:w="959" w:type="dxa"/>
          </w:tcPr>
          <w:p w:rsidR="007601D6" w:rsidRPr="00A11CBF" w:rsidRDefault="001A75C3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  <w:b/>
              </w:rPr>
              <w:lastRenderedPageBreak/>
              <w:t>З-1.</w:t>
            </w:r>
            <w:r w:rsidR="006712F0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12" w:type="dxa"/>
          </w:tcPr>
          <w:p w:rsidR="007601D6" w:rsidRPr="00A11CBF" w:rsidRDefault="001A75C3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</w:rPr>
              <w:t>Создание условий для развития скорой, в том числе скорой специализированной, медицинской помощи, оказываемой в неотложной форме.</w:t>
            </w:r>
          </w:p>
        </w:tc>
      </w:tr>
      <w:tr w:rsidR="007601D6" w:rsidTr="00A11CBF">
        <w:tc>
          <w:tcPr>
            <w:tcW w:w="959" w:type="dxa"/>
          </w:tcPr>
          <w:p w:rsidR="007601D6" w:rsidRPr="00A11CBF" w:rsidRDefault="001A75C3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  <w:b/>
              </w:rPr>
              <w:t>З-1.</w:t>
            </w:r>
            <w:r w:rsidR="00B9745E" w:rsidRPr="00A11CBF">
              <w:rPr>
                <w:rFonts w:ascii="Times New Roman" w:hAnsi="Times New Roman" w:cs="Times New Roman"/>
                <w:b/>
              </w:rPr>
              <w:t>1</w:t>
            </w:r>
            <w:r w:rsidR="006712F0" w:rsidRPr="00A11CBF">
              <w:rPr>
                <w:rFonts w:ascii="Times New Roman" w:hAnsi="Times New Roman" w:cs="Times New Roman"/>
                <w:b/>
              </w:rPr>
              <w:t>.</w:t>
            </w:r>
            <w:r w:rsidRPr="00A11C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612" w:type="dxa"/>
          </w:tcPr>
          <w:p w:rsidR="007601D6" w:rsidRPr="00A11CBF" w:rsidRDefault="001A75C3" w:rsidP="008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11CBF">
              <w:rPr>
                <w:rFonts w:ascii="Times New Roman" w:hAnsi="Times New Roman" w:cs="Times New Roman"/>
              </w:rPr>
              <w:t>Создание частных объектов здравоохранения (открытие частных медицинских кабинетов, частных стоматологических клиник,</w:t>
            </w:r>
            <w:r w:rsidRPr="00A11CBF">
              <w:rPr>
                <w:rFonts w:ascii="Times New Roman" w:eastAsia="Calibri" w:hAnsi="Times New Roman" w:cs="Times New Roman"/>
              </w:rPr>
              <w:t xml:space="preserve"> </w:t>
            </w:r>
            <w:r w:rsidRPr="00A11CBF">
              <w:rPr>
                <w:rFonts w:ascii="Times New Roman" w:hAnsi="Times New Roman" w:cs="Times New Roman"/>
              </w:rPr>
              <w:t>развитие аптечных сетей).</w:t>
            </w:r>
          </w:p>
        </w:tc>
      </w:tr>
    </w:tbl>
    <w:p w:rsidR="007601D6" w:rsidRPr="008F1E2D" w:rsidRDefault="007601D6" w:rsidP="008F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96C" w:rsidRDefault="0086796C" w:rsidP="001A75C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 w:rsidR="00E060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6059" w:rsidRPr="00E06059" w:rsidRDefault="00E060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06059" w:rsidTr="00947655">
        <w:tc>
          <w:tcPr>
            <w:tcW w:w="4928" w:type="dxa"/>
            <w:shd w:val="clear" w:color="auto" w:fill="244061" w:themeFill="accent1" w:themeFillShade="80"/>
          </w:tcPr>
          <w:p w:rsidR="00E06059" w:rsidRDefault="00421BC4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5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43" w:type="dxa"/>
            <w:shd w:val="clear" w:color="auto" w:fill="244061" w:themeFill="accent1" w:themeFillShade="80"/>
          </w:tcPr>
          <w:p w:rsidR="00E06059" w:rsidRDefault="00E06059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06059" w:rsidTr="00947655">
        <w:tc>
          <w:tcPr>
            <w:tcW w:w="4928" w:type="dxa"/>
          </w:tcPr>
          <w:p w:rsidR="00E06059" w:rsidRPr="00E06059" w:rsidRDefault="00E06059" w:rsidP="00E0605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06059" w:rsidRPr="00E06059" w:rsidRDefault="001A75C3" w:rsidP="00E06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06059" w:rsidRPr="00E06059">
              <w:rPr>
                <w:rFonts w:ascii="Times New Roman" w:hAnsi="Times New Roman" w:cs="Times New Roman"/>
              </w:rPr>
              <w:t>включение в профилактические мероприятия по охране здоровья населения учреждений культуры, образования, социального обслуживания населения;</w:t>
            </w:r>
          </w:p>
          <w:p w:rsidR="00E06059" w:rsidRDefault="001A75C3" w:rsidP="00E06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06059" w:rsidRPr="00E06059">
              <w:rPr>
                <w:rFonts w:ascii="Times New Roman" w:hAnsi="Times New Roman" w:cs="Times New Roman"/>
              </w:rPr>
              <w:t>проведение массовых акций, посвященных здоровому образу жизни.</w:t>
            </w:r>
          </w:p>
        </w:tc>
        <w:tc>
          <w:tcPr>
            <w:tcW w:w="4643" w:type="dxa"/>
          </w:tcPr>
          <w:p w:rsidR="00E06059" w:rsidRPr="00E06059" w:rsidRDefault="00E06059" w:rsidP="00E0605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06059" w:rsidRPr="00E06059" w:rsidRDefault="001A75C3" w:rsidP="00E0605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E06059" w:rsidRPr="00E06059">
              <w:rPr>
                <w:rFonts w:ascii="Times New Roman" w:eastAsia="Calibri" w:hAnsi="Times New Roman" w:cs="Times New Roman"/>
              </w:rPr>
              <w:t xml:space="preserve">отсутствие у муниципалитета </w:t>
            </w:r>
            <w:proofErr w:type="gramStart"/>
            <w:r w:rsidR="00E06059" w:rsidRPr="00E06059">
              <w:rPr>
                <w:rFonts w:ascii="Times New Roman" w:eastAsia="Calibri" w:hAnsi="Times New Roman" w:cs="Times New Roman"/>
              </w:rPr>
              <w:t>реальной</w:t>
            </w:r>
            <w:proofErr w:type="gramEnd"/>
            <w:r w:rsidR="00E06059" w:rsidRPr="00E06059">
              <w:rPr>
                <w:rFonts w:ascii="Times New Roman" w:eastAsia="Calibri" w:hAnsi="Times New Roman" w:cs="Times New Roman"/>
              </w:rPr>
              <w:t xml:space="preserve"> воз</w:t>
            </w:r>
            <w:r w:rsidR="00E0605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E06059" w:rsidRPr="00E06059">
              <w:rPr>
                <w:rFonts w:ascii="Times New Roman" w:eastAsia="Calibri" w:hAnsi="Times New Roman" w:cs="Times New Roman"/>
              </w:rPr>
              <w:t>можности</w:t>
            </w:r>
            <w:proofErr w:type="spellEnd"/>
            <w:r w:rsidR="00E06059" w:rsidRPr="00E06059">
              <w:rPr>
                <w:rFonts w:ascii="Times New Roman" w:eastAsia="Calibri" w:hAnsi="Times New Roman" w:cs="Times New Roman"/>
              </w:rPr>
              <w:t xml:space="preserve"> повлиять на качество и количество оказываемых медицинских услуг;</w:t>
            </w:r>
          </w:p>
          <w:p w:rsidR="00E06059" w:rsidRPr="00E06059" w:rsidRDefault="001A75C3" w:rsidP="00E0605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E06059" w:rsidRPr="00E06059">
              <w:rPr>
                <w:rFonts w:ascii="Times New Roman" w:eastAsia="Calibri" w:hAnsi="Times New Roman" w:cs="Times New Roman"/>
              </w:rPr>
              <w:t xml:space="preserve">недостаточная укомплектованность </w:t>
            </w:r>
            <w:proofErr w:type="gramStart"/>
            <w:r w:rsidR="00E06059" w:rsidRPr="00E06059">
              <w:rPr>
                <w:rFonts w:ascii="Times New Roman" w:eastAsia="Calibri" w:hAnsi="Times New Roman" w:cs="Times New Roman"/>
              </w:rPr>
              <w:t>меди</w:t>
            </w:r>
            <w:r w:rsidR="00E0605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E06059" w:rsidRPr="00E06059">
              <w:rPr>
                <w:rFonts w:ascii="Times New Roman" w:eastAsia="Calibri" w:hAnsi="Times New Roman" w:cs="Times New Roman"/>
              </w:rPr>
              <w:t>цинскими</w:t>
            </w:r>
            <w:proofErr w:type="spellEnd"/>
            <w:proofErr w:type="gramEnd"/>
            <w:r w:rsidR="00E06059" w:rsidRPr="00E06059">
              <w:rPr>
                <w:rFonts w:ascii="Times New Roman" w:eastAsia="Calibri" w:hAnsi="Times New Roman" w:cs="Times New Roman"/>
              </w:rPr>
              <w:t xml:space="preserve"> кадрами первичного звена;</w:t>
            </w:r>
          </w:p>
          <w:p w:rsidR="00E06059" w:rsidRPr="009F7374" w:rsidRDefault="001A75C3" w:rsidP="00E0605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•</w:t>
            </w:r>
            <w:r w:rsidR="00C22437">
              <w:rPr>
                <w:rFonts w:ascii="Times New Roman" w:eastAsia="Calibri" w:hAnsi="Times New Roman" w:cs="Times New Roman"/>
              </w:rPr>
              <w:t xml:space="preserve"> </w:t>
            </w:r>
            <w:r w:rsidR="0081356C" w:rsidRPr="0081356C">
              <w:rPr>
                <w:rFonts w:ascii="Times New Roman" w:eastAsia="Calibri" w:hAnsi="Times New Roman" w:cs="Times New Roman"/>
              </w:rPr>
              <w:t xml:space="preserve">слабая </w:t>
            </w:r>
            <w:r w:rsidR="00196C7F">
              <w:rPr>
                <w:rFonts w:ascii="Times New Roman" w:eastAsia="Calibri" w:hAnsi="Times New Roman" w:cs="Times New Roman"/>
              </w:rPr>
              <w:t xml:space="preserve"> </w:t>
            </w:r>
            <w:r w:rsidR="00E06059" w:rsidRPr="00E06059">
              <w:rPr>
                <w:rFonts w:ascii="Times New Roman" w:eastAsia="Calibri" w:hAnsi="Times New Roman" w:cs="Times New Roman"/>
              </w:rPr>
              <w:t xml:space="preserve"> мотивация населения к здоровому образу жизни</w:t>
            </w:r>
            <w:r w:rsidR="00E06059" w:rsidRPr="009F7374">
              <w:rPr>
                <w:rFonts w:ascii="Times New Roman" w:eastAsia="Calibri" w:hAnsi="Times New Roman" w:cs="Times New Roman"/>
              </w:rPr>
              <w:t>;</w:t>
            </w:r>
          </w:p>
          <w:p w:rsidR="00E06059" w:rsidRDefault="001A75C3" w:rsidP="00E06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74">
              <w:rPr>
                <w:rFonts w:ascii="Times New Roman" w:eastAsia="Calibri" w:hAnsi="Times New Roman" w:cs="Times New Roman"/>
              </w:rPr>
              <w:t xml:space="preserve">• </w:t>
            </w:r>
            <w:r w:rsidR="00E06059" w:rsidRPr="009F7374">
              <w:rPr>
                <w:rFonts w:ascii="Times New Roman" w:eastAsia="Calibri" w:hAnsi="Times New Roman" w:cs="Times New Roman"/>
              </w:rPr>
              <w:t xml:space="preserve">рост числа онкологических заболеваний, </w:t>
            </w:r>
            <w:proofErr w:type="gramStart"/>
            <w:r w:rsidR="0081356C" w:rsidRPr="009F7374">
              <w:rPr>
                <w:rFonts w:ascii="Times New Roman" w:eastAsia="Calibri" w:hAnsi="Times New Roman" w:cs="Times New Roman"/>
              </w:rPr>
              <w:t>сердечно-сосудистых</w:t>
            </w:r>
            <w:proofErr w:type="gramEnd"/>
            <w:r w:rsidR="0081356C" w:rsidRPr="009F7374">
              <w:rPr>
                <w:rFonts w:ascii="Times New Roman" w:eastAsia="Calibri" w:hAnsi="Times New Roman" w:cs="Times New Roman"/>
              </w:rPr>
              <w:t xml:space="preserve"> заболеваний, </w:t>
            </w:r>
            <w:r w:rsidR="00E06059" w:rsidRPr="009F7374">
              <w:rPr>
                <w:rFonts w:ascii="Times New Roman" w:eastAsia="Calibri" w:hAnsi="Times New Roman" w:cs="Times New Roman"/>
              </w:rPr>
              <w:t>ВИЧ-инфекции.</w:t>
            </w:r>
          </w:p>
        </w:tc>
      </w:tr>
      <w:tr w:rsidR="00E06059" w:rsidTr="00947655">
        <w:tc>
          <w:tcPr>
            <w:tcW w:w="4928" w:type="dxa"/>
            <w:shd w:val="clear" w:color="auto" w:fill="244061" w:themeFill="accent1" w:themeFillShade="80"/>
          </w:tcPr>
          <w:p w:rsidR="00E06059" w:rsidRDefault="00E06059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643" w:type="dxa"/>
            <w:shd w:val="clear" w:color="auto" w:fill="244061" w:themeFill="accent1" w:themeFillShade="80"/>
          </w:tcPr>
          <w:p w:rsidR="00E06059" w:rsidRDefault="00E06059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E06059" w:rsidTr="00947655">
        <w:tc>
          <w:tcPr>
            <w:tcW w:w="4928" w:type="dxa"/>
          </w:tcPr>
          <w:p w:rsidR="00E06059" w:rsidRPr="00E06059" w:rsidRDefault="00E06059" w:rsidP="00E0605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06059" w:rsidRPr="00E06059" w:rsidRDefault="001A75C3" w:rsidP="00E06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3061">
              <w:rPr>
                <w:rFonts w:ascii="Times New Roman" w:hAnsi="Times New Roman" w:cs="Times New Roman"/>
              </w:rPr>
              <w:t>участие муниципального района</w:t>
            </w:r>
            <w:r w:rsidR="00E06059" w:rsidRPr="00E06059">
              <w:rPr>
                <w:rFonts w:ascii="Times New Roman" w:hAnsi="Times New Roman" w:cs="Times New Roman"/>
              </w:rPr>
              <w:t xml:space="preserve"> в реализации федеральных и региональных программ, проектов в сфере здравоохранения на территории </w:t>
            </w:r>
            <w:r w:rsidR="00C06007">
              <w:rPr>
                <w:rFonts w:ascii="Times New Roman" w:hAnsi="Times New Roman" w:cs="Times New Roman"/>
              </w:rPr>
              <w:t>Приморского края</w:t>
            </w:r>
            <w:r w:rsidR="00E06059" w:rsidRPr="00E06059">
              <w:rPr>
                <w:rFonts w:ascii="Times New Roman" w:hAnsi="Times New Roman" w:cs="Times New Roman"/>
              </w:rPr>
              <w:t>;</w:t>
            </w:r>
          </w:p>
          <w:p w:rsidR="00E06059" w:rsidRPr="00714376" w:rsidRDefault="001A75C3" w:rsidP="00E060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06059" w:rsidRPr="00E06059">
              <w:rPr>
                <w:rFonts w:ascii="Times New Roman" w:hAnsi="Times New Roman" w:cs="Times New Roman"/>
              </w:rPr>
              <w:t>формирование положи</w:t>
            </w:r>
            <w:r w:rsidR="00B73061">
              <w:rPr>
                <w:rFonts w:ascii="Times New Roman" w:hAnsi="Times New Roman" w:cs="Times New Roman"/>
              </w:rPr>
              <w:t>тельного имиджа территории здоровых людей</w:t>
            </w:r>
            <w:r w:rsidR="00E06059" w:rsidRPr="00E06059">
              <w:rPr>
                <w:rFonts w:ascii="Times New Roman" w:hAnsi="Times New Roman" w:cs="Times New Roman"/>
              </w:rPr>
              <w:t>.</w:t>
            </w:r>
            <w:r w:rsidR="00E06059" w:rsidRPr="009250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E06059" w:rsidRPr="00E06059" w:rsidRDefault="00E06059" w:rsidP="00E0605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06059" w:rsidRPr="00714376" w:rsidRDefault="001A75C3" w:rsidP="00E060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06059" w:rsidRPr="00E06059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proofErr w:type="spellStart"/>
            <w:proofErr w:type="gramStart"/>
            <w:r w:rsidR="00E06059" w:rsidRPr="00E06059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="00C22437">
              <w:rPr>
                <w:rFonts w:ascii="Times New Roman" w:hAnsi="Times New Roman" w:cs="Times New Roman"/>
              </w:rPr>
              <w:t>-</w:t>
            </w:r>
            <w:r w:rsidR="00E06059" w:rsidRPr="00E06059">
              <w:rPr>
                <w:rFonts w:ascii="Times New Roman" w:hAnsi="Times New Roman" w:cs="Times New Roman"/>
              </w:rPr>
              <w:t>кими</w:t>
            </w:r>
            <w:proofErr w:type="gramEnd"/>
            <w:r w:rsidR="00E06059" w:rsidRPr="00E06059">
              <w:rPr>
                <w:rFonts w:ascii="Times New Roman" w:hAnsi="Times New Roman" w:cs="Times New Roman"/>
              </w:rPr>
              <w:t xml:space="preserve"> кадрами, в том числе молодыми специалистами первичного звена.</w:t>
            </w:r>
          </w:p>
        </w:tc>
      </w:tr>
    </w:tbl>
    <w:p w:rsidR="00E06059" w:rsidRDefault="00E06059" w:rsidP="00E06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BC4" w:rsidRPr="00E06059" w:rsidRDefault="00E06059" w:rsidP="001A75C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C3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335538" w:rsidRPr="004B1A0E" w:rsidRDefault="00335538" w:rsidP="00335538">
      <w:pPr>
        <w:pStyle w:val="ab"/>
        <w:numPr>
          <w:ilvl w:val="0"/>
          <w:numId w:val="23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Муниципальная программа «</w:t>
      </w:r>
      <w:r w:rsidRPr="00E37511">
        <w:rPr>
          <w:rFonts w:ascii="Times New Roman" w:hAnsi="Times New Roman" w:cs="Times New Roman"/>
          <w:sz w:val="24"/>
          <w:szCs w:val="24"/>
        </w:rPr>
        <w:t xml:space="preserve">Укрепление общественного здоровья в </w:t>
      </w:r>
      <w:proofErr w:type="spellStart"/>
      <w:r w:rsidRPr="00E37511">
        <w:rPr>
          <w:rFonts w:ascii="Times New Roman" w:hAnsi="Times New Roman" w:cs="Times New Roman"/>
          <w:sz w:val="24"/>
          <w:szCs w:val="24"/>
        </w:rPr>
        <w:t>Ханкайском</w:t>
      </w:r>
      <w:proofErr w:type="spellEnd"/>
      <w:r w:rsidRPr="00E37511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132173">
        <w:rPr>
          <w:rFonts w:ascii="Times New Roman" w:hAnsi="Times New Roman" w:cs="Times New Roman"/>
          <w:sz w:val="24"/>
          <w:szCs w:val="24"/>
        </w:rPr>
        <w:t>районе</w:t>
      </w:r>
      <w:r w:rsidRPr="00E37511">
        <w:rPr>
          <w:rFonts w:ascii="Times New Roman" w:hAnsi="Times New Roman" w:cs="Times New Roman"/>
          <w:sz w:val="24"/>
          <w:szCs w:val="24"/>
        </w:rPr>
        <w:t>» на 2020-2024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5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A34" w:rsidRPr="00B516C0" w:rsidRDefault="001A75C3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>•</w:t>
      </w:r>
      <w:r w:rsidR="00CC485E" w:rsidRPr="00B516C0">
        <w:rPr>
          <w:rFonts w:ascii="Times New Roman" w:hAnsi="Times New Roman" w:cs="Times New Roman"/>
          <w:sz w:val="24"/>
          <w:szCs w:val="24"/>
        </w:rPr>
        <w:t xml:space="preserve"> </w:t>
      </w:r>
      <w:r w:rsidR="00282B6B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программа Приморского края «Развитие здравоохранения Приморского края»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82B6B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82B6B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E06059" w:rsidRDefault="001A75C3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>•</w:t>
      </w:r>
      <w:r w:rsidR="00E06059" w:rsidRPr="00B516C0">
        <w:rPr>
          <w:rFonts w:ascii="Times New Roman" w:hAnsi="Times New Roman" w:cs="Times New Roman"/>
          <w:sz w:val="24"/>
          <w:szCs w:val="24"/>
        </w:rPr>
        <w:t xml:space="preserve"> Приоритетный национальный проект «Здоровье».</w:t>
      </w:r>
    </w:p>
    <w:p w:rsidR="00E06059" w:rsidRDefault="00E060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59" w:rsidRDefault="00E06059" w:rsidP="001A75C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6059" w:rsidRPr="008F1E2D" w:rsidRDefault="00E06059" w:rsidP="008F1E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E06059" w:rsidRPr="00E06059" w:rsidRDefault="001A75C3" w:rsidP="008F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 xml:space="preserve">взаимодействие органов местного самоуправления с органами государственной власти </w:t>
      </w:r>
      <w:r w:rsidR="00C06007" w:rsidRPr="003D592B">
        <w:rPr>
          <w:rFonts w:ascii="Times New Roman" w:hAnsi="Times New Roman" w:cs="Times New Roman"/>
          <w:sz w:val="24"/>
          <w:szCs w:val="24"/>
        </w:rPr>
        <w:t>Приморского края</w:t>
      </w:r>
      <w:r w:rsidR="00C06007" w:rsidRPr="00E06059">
        <w:rPr>
          <w:rFonts w:ascii="Times New Roman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>в сфере развития системы здра</w:t>
      </w:r>
      <w:r w:rsidR="00B73061">
        <w:rPr>
          <w:rFonts w:ascii="Times New Roman" w:hAnsi="Times New Roman" w:cs="Times New Roman"/>
          <w:sz w:val="24"/>
          <w:szCs w:val="24"/>
        </w:rPr>
        <w:t>воохранения на территории муниципального района</w:t>
      </w:r>
      <w:r w:rsidR="00E06059" w:rsidRPr="00E06059">
        <w:rPr>
          <w:rFonts w:ascii="Times New Roman" w:hAnsi="Times New Roman" w:cs="Times New Roman"/>
          <w:sz w:val="24"/>
          <w:szCs w:val="24"/>
        </w:rPr>
        <w:t>;</w:t>
      </w:r>
    </w:p>
    <w:p w:rsidR="00E06059" w:rsidRPr="00E06059" w:rsidRDefault="001A75C3" w:rsidP="008F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•</w:t>
      </w:r>
      <w:r w:rsidR="008F1E2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межведомственное взаимодействие органов местного самоуправления, органов государственной власти, учреждений, предприятий и организаций, задействованных в мероприятиях по обеспечению санитарно-эпидемиологического благополучия населения, проводится в рамках работы </w:t>
      </w:r>
      <w:r w:rsidR="00E06059" w:rsidRPr="00E06059">
        <w:rPr>
          <w:rFonts w:ascii="Times New Roman" w:hAnsi="Times New Roman" w:cs="Times New Roman"/>
          <w:sz w:val="24"/>
          <w:szCs w:val="24"/>
        </w:rPr>
        <w:t xml:space="preserve">межведомственной оздоровительной комиссии, антинаркотической комиссии, </w:t>
      </w:r>
      <w:r w:rsidR="00E06059" w:rsidRPr="00E06059">
        <w:rPr>
          <w:rFonts w:ascii="Times New Roman" w:hAnsi="Times New Roman" w:cs="Times New Roman"/>
          <w:bCs/>
          <w:sz w:val="24"/>
          <w:szCs w:val="24"/>
        </w:rPr>
        <w:t>координационной комиссии по ограничению распространения ВИЧ-инфекции</w:t>
      </w:r>
      <w:r w:rsidR="0019370C">
        <w:rPr>
          <w:rFonts w:ascii="Times New Roman" w:hAnsi="Times New Roman" w:cs="Times New Roman"/>
          <w:bCs/>
          <w:sz w:val="24"/>
          <w:szCs w:val="24"/>
        </w:rPr>
        <w:t>, других социально опасных заболеваний;</w:t>
      </w:r>
    </w:p>
    <w:p w:rsidR="00E06059" w:rsidRPr="00E06059" w:rsidRDefault="001A75C3" w:rsidP="008F1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полномочий в сфере охраны здоровья граждан;</w:t>
      </w:r>
    </w:p>
    <w:p w:rsidR="00E06059" w:rsidRPr="00E06059" w:rsidRDefault="001A75C3" w:rsidP="008F1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8F1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eastAsia="Calibri" w:hAnsi="Times New Roman" w:cs="Times New Roman"/>
          <w:sz w:val="24"/>
          <w:szCs w:val="24"/>
        </w:rPr>
        <w:t>участие в федеральных и региональных программах и проектах в сфере охраны здоровья граждан;</w:t>
      </w:r>
    </w:p>
    <w:p w:rsidR="00E06059" w:rsidRPr="00E06059" w:rsidRDefault="001A75C3" w:rsidP="008F1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8F1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eastAsia="Calibri" w:hAnsi="Times New Roman" w:cs="Times New Roman"/>
          <w:sz w:val="24"/>
          <w:szCs w:val="24"/>
        </w:rPr>
        <w:t>реализация муниципальных программ</w:t>
      </w:r>
      <w:r w:rsidR="0019370C">
        <w:rPr>
          <w:rFonts w:ascii="Times New Roman" w:eastAsia="Calibri" w:hAnsi="Times New Roman" w:cs="Times New Roman"/>
          <w:sz w:val="24"/>
          <w:szCs w:val="24"/>
        </w:rPr>
        <w:t>, направленных на повышение здоровья граждан</w:t>
      </w:r>
      <w:r w:rsidR="00E06059" w:rsidRPr="00E060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6059" w:rsidRPr="00E06059" w:rsidRDefault="001A75C3" w:rsidP="008F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>планирование и расходование сре</w:t>
      </w:r>
      <w:proofErr w:type="gramStart"/>
      <w:r w:rsidR="00E06059" w:rsidRPr="00E0605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06059" w:rsidRPr="00E06059">
        <w:rPr>
          <w:rFonts w:ascii="Times New Roman" w:hAnsi="Times New Roman" w:cs="Times New Roman"/>
          <w:sz w:val="24"/>
          <w:szCs w:val="24"/>
        </w:rPr>
        <w:t>оотве</w:t>
      </w:r>
      <w:r w:rsidR="00257A34">
        <w:rPr>
          <w:rFonts w:ascii="Times New Roman" w:hAnsi="Times New Roman" w:cs="Times New Roman"/>
          <w:sz w:val="24"/>
          <w:szCs w:val="24"/>
        </w:rPr>
        <w:t>тствие</w:t>
      </w:r>
      <w:r w:rsidR="00E06059" w:rsidRPr="00E06059">
        <w:rPr>
          <w:rFonts w:ascii="Times New Roman" w:hAnsi="Times New Roman" w:cs="Times New Roman"/>
          <w:sz w:val="24"/>
          <w:szCs w:val="24"/>
        </w:rPr>
        <w:t xml:space="preserve"> с требованиями действующего законодательства на исполнение полномочий органов местного самоуправления в сфере охраны здоровья граждан;</w:t>
      </w:r>
    </w:p>
    <w:p w:rsidR="00E06059" w:rsidRPr="00E06059" w:rsidRDefault="001A75C3" w:rsidP="008F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>привлечение государственных  инвестиций;</w:t>
      </w:r>
    </w:p>
    <w:p w:rsidR="00E06059" w:rsidRPr="00E06059" w:rsidRDefault="001A75C3" w:rsidP="008F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>привлечение частных инвестиций в процесс развития и создания частных объектов здравоохранения (открытие частных медицинских кабинетов, частных стоматологических клиник,</w:t>
      </w:r>
      <w:r w:rsidR="00E06059" w:rsidRPr="00E06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>развитие аптечных сетей);</w:t>
      </w:r>
    </w:p>
    <w:p w:rsidR="00E06059" w:rsidRPr="00E06059" w:rsidRDefault="001A75C3" w:rsidP="008F1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>размещение информ</w:t>
      </w:r>
      <w:r w:rsidR="00B73061">
        <w:rPr>
          <w:rFonts w:ascii="Times New Roman" w:hAnsi="Times New Roman" w:cs="Times New Roman"/>
          <w:sz w:val="24"/>
          <w:szCs w:val="24"/>
        </w:rPr>
        <w:t>ации на официальном сайте муниципального района</w:t>
      </w:r>
      <w:r w:rsidR="00E06059" w:rsidRPr="00E06059">
        <w:rPr>
          <w:rFonts w:ascii="Times New Roman" w:hAnsi="Times New Roman" w:cs="Times New Roman"/>
          <w:sz w:val="24"/>
          <w:szCs w:val="24"/>
        </w:rPr>
        <w:t xml:space="preserve"> о реализации на территории муниципального образования мероприятий по профилактике заболеваний и формированию здорового образа жизни;</w:t>
      </w:r>
    </w:p>
    <w:p w:rsidR="00E06059" w:rsidRPr="00E06059" w:rsidRDefault="001A75C3" w:rsidP="008F1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</w:t>
      </w:r>
      <w:r w:rsidR="00B73061">
        <w:rPr>
          <w:rFonts w:ascii="Times New Roman" w:hAnsi="Times New Roman" w:cs="Times New Roman"/>
          <w:sz w:val="24"/>
          <w:szCs w:val="24"/>
        </w:rPr>
        <w:t>информирование населения муниципального района</w:t>
      </w:r>
      <w:r w:rsidR="00E06059" w:rsidRPr="00E06059">
        <w:rPr>
          <w:rFonts w:ascii="Times New Roman" w:hAnsi="Times New Roman" w:cs="Times New Roman"/>
          <w:sz w:val="24"/>
          <w:szCs w:val="24"/>
        </w:rPr>
        <w:t>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</w:t>
      </w:r>
      <w:r w:rsidR="00B7306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</w:t>
      </w:r>
      <w:r w:rsidR="00E06059" w:rsidRPr="00E06059">
        <w:rPr>
          <w:rFonts w:ascii="Times New Roman" w:hAnsi="Times New Roman" w:cs="Times New Roman"/>
          <w:sz w:val="24"/>
          <w:szCs w:val="24"/>
        </w:rPr>
        <w:t xml:space="preserve"> на основе ежегодных статистических данных, об угрозе возникновения и о возникновении эпидемий;</w:t>
      </w:r>
    </w:p>
    <w:p w:rsidR="00E06059" w:rsidRPr="00E06059" w:rsidRDefault="001A75C3" w:rsidP="008F1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>повышение мотивации населения, направленной на ответственное отношение к своему здоровью;</w:t>
      </w:r>
    </w:p>
    <w:p w:rsidR="00E06059" w:rsidRPr="00E06059" w:rsidRDefault="001A75C3" w:rsidP="008F1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>организация и проведение периодических профилактических осмотров, дополнительной диспансеризации;</w:t>
      </w:r>
    </w:p>
    <w:p w:rsidR="00E06059" w:rsidRPr="00E06059" w:rsidRDefault="001A75C3" w:rsidP="008F1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</w:t>
      </w:r>
      <w:r w:rsidR="00E06059" w:rsidRPr="00E06059"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="00E06059" w:rsidRPr="00DB55B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57A34" w:rsidRPr="00DB55BB">
        <w:rPr>
          <w:rFonts w:ascii="Times New Roman" w:hAnsi="Times New Roman" w:cs="Times New Roman"/>
          <w:color w:val="000000" w:themeColor="text1"/>
          <w:sz w:val="24"/>
          <w:szCs w:val="24"/>
        </w:rPr>
        <w:t>пу</w:t>
      </w:r>
      <w:r w:rsidR="00E06059" w:rsidRPr="00DB55BB">
        <w:rPr>
          <w:rFonts w:ascii="Times New Roman" w:hAnsi="Times New Roman" w:cs="Times New Roman"/>
          <w:color w:val="000000" w:themeColor="text1"/>
          <w:sz w:val="24"/>
          <w:szCs w:val="24"/>
        </w:rPr>
        <w:t>ляриз</w:t>
      </w:r>
      <w:r w:rsidR="00E06059" w:rsidRPr="00E06059">
        <w:rPr>
          <w:rFonts w:ascii="Times New Roman" w:hAnsi="Times New Roman" w:cs="Times New Roman"/>
          <w:sz w:val="24"/>
          <w:szCs w:val="24"/>
        </w:rPr>
        <w:t>ации и пропаганде здорового образа жизни в учреждениях образования, культуры, спорта.</w:t>
      </w:r>
    </w:p>
    <w:p w:rsidR="00E06059" w:rsidRPr="00CC485E" w:rsidRDefault="00E060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1E2D" w:rsidRPr="008F1E2D" w:rsidRDefault="008F1E2D" w:rsidP="001A75C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1E2D" w:rsidRPr="00DD3DE5" w:rsidRDefault="008F1E2D" w:rsidP="008F1E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</w:t>
      </w:r>
      <w:r w:rsidRPr="00DD3DE5">
        <w:rPr>
          <w:rFonts w:ascii="Times New Roman" w:hAnsi="Times New Roman" w:cs="Times New Roman"/>
          <w:i/>
          <w:sz w:val="24"/>
          <w:szCs w:val="24"/>
        </w:rPr>
        <w:t>относятся:</w:t>
      </w:r>
    </w:p>
    <w:p w:rsidR="009F2271" w:rsidRPr="00DD3DE5" w:rsidRDefault="009F2271" w:rsidP="009F2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DD3DE5">
        <w:rPr>
          <w:rFonts w:ascii="Times New Roman" w:hAnsi="Times New Roman" w:cs="Times New Roman"/>
          <w:sz w:val="24"/>
          <w:szCs w:val="24"/>
        </w:rPr>
        <w:t>увеличение количества врачей на 10 000 населения (</w:t>
      </w:r>
      <w:r w:rsidR="009663A9" w:rsidRPr="00DD3DE5">
        <w:rPr>
          <w:rFonts w:ascii="Times New Roman" w:hAnsi="Times New Roman" w:cs="Times New Roman"/>
          <w:sz w:val="24"/>
          <w:szCs w:val="24"/>
        </w:rPr>
        <w:t xml:space="preserve">33,6 </w:t>
      </w:r>
      <w:r w:rsidRPr="00DD3DE5">
        <w:rPr>
          <w:rFonts w:ascii="Times New Roman" w:hAnsi="Times New Roman" w:cs="Times New Roman"/>
          <w:sz w:val="24"/>
          <w:szCs w:val="24"/>
        </w:rPr>
        <w:t>– в 201</w:t>
      </w:r>
      <w:r w:rsidR="009663A9" w:rsidRPr="00DD3DE5">
        <w:rPr>
          <w:rFonts w:ascii="Times New Roman" w:hAnsi="Times New Roman" w:cs="Times New Roman"/>
          <w:sz w:val="24"/>
          <w:szCs w:val="24"/>
        </w:rPr>
        <w:t>9</w:t>
      </w:r>
      <w:r w:rsidRPr="00DD3DE5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9F2271" w:rsidRPr="00DD3DE5" w:rsidRDefault="009F2271" w:rsidP="009F2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 xml:space="preserve">• снижение смертности в трудоспособном возрасте за счет регулярного проведения профилактических осмотров, реализации системы оздоровительных мероприятий, улучшения экологической обстановки и применения современных производственных технологий; </w:t>
      </w:r>
    </w:p>
    <w:p w:rsidR="009F2271" w:rsidRPr="00DD3DE5" w:rsidRDefault="009F2271" w:rsidP="009F2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• увеличение рождаемости за счет реализации демографической политики</w:t>
      </w:r>
      <w:r w:rsidR="00C06007" w:rsidRPr="00DD3DE5">
        <w:rPr>
          <w:rFonts w:ascii="Times New Roman" w:hAnsi="Times New Roman" w:cs="Times New Roman"/>
          <w:sz w:val="24"/>
          <w:szCs w:val="24"/>
        </w:rPr>
        <w:t xml:space="preserve"> </w:t>
      </w:r>
      <w:r w:rsidR="00C06007" w:rsidRPr="00DD3DE5">
        <w:rPr>
          <w:rFonts w:ascii="Times New Roman" w:hAnsi="Times New Roman" w:cs="Times New Roman"/>
        </w:rPr>
        <w:t>Приморского края</w:t>
      </w:r>
      <w:r w:rsidRPr="00DD3DE5">
        <w:rPr>
          <w:rFonts w:ascii="Times New Roman" w:hAnsi="Times New Roman" w:cs="Times New Roman"/>
          <w:sz w:val="24"/>
          <w:szCs w:val="24"/>
        </w:rPr>
        <w:t>, улучшения условий проживания и социальной обеспеченности граждан, поддержки молодых семей;</w:t>
      </w:r>
    </w:p>
    <w:p w:rsidR="008F1E2D" w:rsidRPr="009F7374" w:rsidRDefault="009F2271" w:rsidP="00E65E6F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  <w:r w:rsidRPr="00DD3DE5">
        <w:rPr>
          <w:rFonts w:ascii="Times New Roman" w:hAnsi="Times New Roman" w:cs="Times New Roman"/>
          <w:sz w:val="24"/>
          <w:szCs w:val="24"/>
        </w:rPr>
        <w:t>• уменьшение</w:t>
      </w:r>
      <w:r w:rsidRPr="009F7374">
        <w:rPr>
          <w:rFonts w:ascii="Times New Roman" w:hAnsi="Times New Roman" w:cs="Times New Roman"/>
          <w:sz w:val="24"/>
          <w:szCs w:val="24"/>
        </w:rPr>
        <w:t xml:space="preserve"> первичной заболеваемости социально значимыми болезнями за счет </w:t>
      </w:r>
      <w:r w:rsidR="00E65E6F" w:rsidRPr="009F7374">
        <w:rPr>
          <w:rFonts w:ascii="Times New Roman" w:hAnsi="Times New Roman" w:cs="Times New Roman"/>
          <w:sz w:val="24"/>
          <w:szCs w:val="24"/>
        </w:rPr>
        <w:t>доступности выс</w:t>
      </w:r>
      <w:r w:rsidR="00257A34" w:rsidRPr="009F7374">
        <w:rPr>
          <w:rFonts w:ascii="Times New Roman" w:hAnsi="Times New Roman" w:cs="Times New Roman"/>
          <w:sz w:val="24"/>
          <w:szCs w:val="24"/>
        </w:rPr>
        <w:t>о</w:t>
      </w:r>
      <w:r w:rsidR="00E65E6F" w:rsidRPr="009F7374">
        <w:rPr>
          <w:rFonts w:ascii="Times New Roman" w:hAnsi="Times New Roman" w:cs="Times New Roman"/>
          <w:sz w:val="24"/>
          <w:szCs w:val="24"/>
        </w:rPr>
        <w:t>кокачественных медицинских услуг, усиления работы с молодежью, предупреждением правонарушений, созданием рабочих мест, ориентированных на малоимущие слои населения и несовершеннолетних подростков, формирования активной гражданской позиции.</w:t>
      </w:r>
      <w:r w:rsidR="00E65E6F" w:rsidRPr="009F7374">
        <w:rPr>
          <w:rFonts w:ascii="Times New Roman" w:hAnsi="Times New Roman"/>
          <w:sz w:val="8"/>
          <w:szCs w:val="8"/>
        </w:rPr>
        <w:t xml:space="preserve"> </w:t>
      </w:r>
    </w:p>
    <w:p w:rsidR="008F1E2D" w:rsidRPr="008F1E2D" w:rsidRDefault="008F1E2D" w:rsidP="008F1E2D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>Выполнение комплекса мероприятий (при наличии активной поддержки инициатив и обращений от</w:t>
      </w:r>
      <w:r w:rsidR="00B73061">
        <w:rPr>
          <w:rFonts w:ascii="Times New Roman" w:hAnsi="Times New Roman"/>
          <w:sz w:val="24"/>
          <w:szCs w:val="24"/>
        </w:rPr>
        <w:t xml:space="preserve"> администрации муниципального района</w:t>
      </w:r>
      <w:r w:rsidRPr="008F1E2D">
        <w:rPr>
          <w:rFonts w:ascii="Times New Roman" w:hAnsi="Times New Roman"/>
          <w:sz w:val="24"/>
          <w:szCs w:val="24"/>
        </w:rPr>
        <w:t xml:space="preserve"> на уровне </w:t>
      </w:r>
      <w:r w:rsidR="00C06007">
        <w:rPr>
          <w:rFonts w:ascii="Times New Roman" w:hAnsi="Times New Roman" w:cs="Times New Roman"/>
        </w:rPr>
        <w:t>Приморского края</w:t>
      </w:r>
      <w:r w:rsidRPr="008F1E2D">
        <w:rPr>
          <w:rFonts w:ascii="Times New Roman" w:hAnsi="Times New Roman"/>
          <w:sz w:val="24"/>
          <w:szCs w:val="24"/>
        </w:rPr>
        <w:t>), позволит создать достойные условия для жизни населения. Качественные, доступные и в достаточном объеме медицинские услуги, профилактическая рабо</w:t>
      </w:r>
      <w:r w:rsidR="00B73061">
        <w:rPr>
          <w:rFonts w:ascii="Times New Roman" w:hAnsi="Times New Roman"/>
          <w:sz w:val="24"/>
          <w:szCs w:val="24"/>
        </w:rPr>
        <w:t>та – это  возможность для муниципального района</w:t>
      </w:r>
      <w:r w:rsidRPr="008F1E2D">
        <w:rPr>
          <w:rFonts w:ascii="Times New Roman" w:hAnsi="Times New Roman"/>
          <w:sz w:val="24"/>
          <w:szCs w:val="24"/>
        </w:rPr>
        <w:t xml:space="preserve"> создать условия для изменения демографической ситуации за счет снижения уровня заболеваемости и как следствие снижение темпов роста показателей смертности.</w:t>
      </w:r>
    </w:p>
    <w:p w:rsidR="00947655" w:rsidRPr="001A75C3" w:rsidRDefault="00947655" w:rsidP="008F1E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2D" w:rsidRDefault="008F1E2D" w:rsidP="001A75C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D2">
        <w:rPr>
          <w:rFonts w:ascii="Times New Roman" w:hAnsi="Times New Roman" w:cs="Times New Roman"/>
          <w:b/>
          <w:sz w:val="24"/>
          <w:szCs w:val="24"/>
          <w:u w:val="single"/>
        </w:rPr>
        <w:t>Список стратегических проектов</w:t>
      </w:r>
      <w:r w:rsidRPr="008F1E2D">
        <w:rPr>
          <w:rFonts w:ascii="Times New Roman" w:hAnsi="Times New Roman" w:cs="Times New Roman"/>
          <w:b/>
          <w:sz w:val="24"/>
          <w:szCs w:val="24"/>
        </w:rPr>
        <w:t>:</w:t>
      </w:r>
    </w:p>
    <w:p w:rsidR="001A75C3" w:rsidRPr="001A75C3" w:rsidRDefault="001A75C3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F1E2D" w:rsidRDefault="001A75C3" w:rsidP="001A75C3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Профилактика – основа здоровья.</w:t>
      </w:r>
    </w:p>
    <w:p w:rsidR="008F1E2D" w:rsidRDefault="001A75C3" w:rsidP="001A75C3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F1E2D">
        <w:rPr>
          <w:rFonts w:ascii="Times New Roman" w:hAnsi="Times New Roman" w:cs="Times New Roman"/>
          <w:sz w:val="24"/>
          <w:szCs w:val="24"/>
        </w:rPr>
        <w:t xml:space="preserve"> Социально-значимые болезни – наша общая забота.</w:t>
      </w:r>
    </w:p>
    <w:p w:rsidR="00E65E6F" w:rsidRDefault="00E65E6F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A9" w:rsidRDefault="009663A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A9" w:rsidRDefault="009663A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A9" w:rsidRDefault="009663A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F0" w:rsidRPr="00136C57" w:rsidRDefault="00136C57" w:rsidP="006308A3">
      <w:pPr>
        <w:pStyle w:val="ab"/>
        <w:numPr>
          <w:ilvl w:val="1"/>
          <w:numId w:val="6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04D90" w:rsidRPr="00136C57">
        <w:rPr>
          <w:rFonts w:ascii="Times New Roman" w:hAnsi="Times New Roman" w:cs="Times New Roman"/>
          <w:b/>
          <w:sz w:val="24"/>
          <w:szCs w:val="24"/>
        </w:rPr>
        <w:t xml:space="preserve">Стратегическая программа </w:t>
      </w:r>
      <w:r w:rsidR="006712F0" w:rsidRPr="00136C57">
        <w:rPr>
          <w:rFonts w:ascii="Times New Roman" w:hAnsi="Times New Roman" w:cs="Times New Roman"/>
          <w:b/>
          <w:sz w:val="24"/>
          <w:szCs w:val="24"/>
        </w:rPr>
        <w:t>(СП-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712F0" w:rsidRPr="00136C57">
        <w:rPr>
          <w:rFonts w:ascii="Times New Roman" w:hAnsi="Times New Roman" w:cs="Times New Roman"/>
          <w:b/>
          <w:sz w:val="24"/>
          <w:szCs w:val="24"/>
        </w:rPr>
        <w:t>2)</w:t>
      </w:r>
    </w:p>
    <w:p w:rsidR="00804D90" w:rsidRPr="006712F0" w:rsidRDefault="00804D90" w:rsidP="006712F0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F0">
        <w:rPr>
          <w:rFonts w:ascii="Times New Roman" w:hAnsi="Times New Roman" w:cs="Times New Roman"/>
          <w:b/>
          <w:sz w:val="24"/>
          <w:szCs w:val="24"/>
        </w:rPr>
        <w:t>«</w:t>
      </w:r>
      <w:r w:rsidR="00BE78D5" w:rsidRPr="006712F0">
        <w:rPr>
          <w:rFonts w:ascii="Times New Roman" w:hAnsi="Times New Roman" w:cs="Times New Roman"/>
          <w:b/>
          <w:sz w:val="24"/>
          <w:szCs w:val="24"/>
        </w:rPr>
        <w:t>О</w:t>
      </w:r>
      <w:r w:rsidR="006712F0" w:rsidRPr="006712F0">
        <w:rPr>
          <w:rFonts w:ascii="Times New Roman" w:hAnsi="Times New Roman" w:cs="Times New Roman"/>
          <w:b/>
          <w:sz w:val="24"/>
          <w:szCs w:val="24"/>
        </w:rPr>
        <w:t>БРАЗОВАНИЕ ДЕТЕЙ И ВЗРОСЛЫХ – ОСНОВА РАЗВИТИЯ И УСПЕХА»</w:t>
      </w:r>
    </w:p>
    <w:p w:rsidR="006712F0" w:rsidRPr="006712F0" w:rsidRDefault="006712F0" w:rsidP="006712F0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04D90" w:rsidRDefault="00804D90" w:rsidP="006712F0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6712F0" w:rsidRPr="006712F0" w:rsidRDefault="006712F0" w:rsidP="00BE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E78D5" w:rsidRPr="00BE78D5" w:rsidRDefault="00BE78D5" w:rsidP="00DF0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D5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сферы образования</w:t>
      </w:r>
      <w:r w:rsidR="0059060E">
        <w:rPr>
          <w:rFonts w:ascii="Times New Roman" w:hAnsi="Times New Roman" w:cs="Times New Roman"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BE78D5">
        <w:rPr>
          <w:rFonts w:ascii="Times New Roman" w:hAnsi="Times New Roman" w:cs="Times New Roman"/>
          <w:sz w:val="24"/>
          <w:szCs w:val="24"/>
        </w:rPr>
        <w:t xml:space="preserve">, а именно на позитивные и устойчивые количественные и качественные, структурные и функциональные изменения, способствующие максимально полному выполнению функций доступного качественного образования, так как это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 </w:t>
      </w:r>
    </w:p>
    <w:p w:rsidR="00804D90" w:rsidRPr="00A11CBF" w:rsidRDefault="00262696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4D90" w:rsidRPr="0086796C" w:rsidRDefault="00804D90" w:rsidP="006712F0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B9745E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</w:t>
      </w:r>
      <w:r w:rsidR="006712F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B9745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712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6712F0" w:rsidRPr="006712F0" w:rsidRDefault="006712F0" w:rsidP="00BE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E78D5" w:rsidRPr="00BE78D5" w:rsidRDefault="00BE78D5" w:rsidP="00671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D5">
        <w:rPr>
          <w:rFonts w:ascii="Times New Roman" w:hAnsi="Times New Roman" w:cs="Times New Roman"/>
          <w:sz w:val="24"/>
          <w:szCs w:val="24"/>
        </w:rPr>
        <w:t>Формирование единого образовательного пространства</w:t>
      </w:r>
      <w:r w:rsidR="0059060E">
        <w:rPr>
          <w:rFonts w:ascii="Times New Roman" w:hAnsi="Times New Roman" w:cs="Times New Roman"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BE78D5">
        <w:rPr>
          <w:rFonts w:ascii="Times New Roman" w:hAnsi="Times New Roman" w:cs="Times New Roman"/>
          <w:sz w:val="24"/>
          <w:szCs w:val="24"/>
        </w:rPr>
        <w:t xml:space="preserve">, гарантирующего вариативность и многообразие содержания и форм образования,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потребностей. </w:t>
      </w:r>
    </w:p>
    <w:p w:rsidR="00804D90" w:rsidRPr="00A11CBF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90" w:rsidRDefault="00804D90" w:rsidP="00A11CB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67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</w:t>
      </w:r>
      <w:r w:rsidR="00B9745E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6712F0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4D90" w:rsidRDefault="00804D90" w:rsidP="0080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6712F0" w:rsidRPr="006712F0" w:rsidRDefault="006712F0" w:rsidP="0080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712F0" w:rsidTr="00A11CBF">
        <w:tc>
          <w:tcPr>
            <w:tcW w:w="959" w:type="dxa"/>
          </w:tcPr>
          <w:p w:rsidR="006712F0" w:rsidRPr="00A11CBF" w:rsidRDefault="006712F0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A11CBF">
              <w:rPr>
                <w:rFonts w:ascii="Times New Roman" w:hAnsi="Times New Roman" w:cs="Times New Roman"/>
                <w:b/>
              </w:rPr>
              <w:t>З-1.</w:t>
            </w:r>
            <w:r w:rsidR="00B9745E" w:rsidRPr="00A11CBF">
              <w:rPr>
                <w:rFonts w:ascii="Times New Roman" w:hAnsi="Times New Roman" w:cs="Times New Roman"/>
                <w:b/>
              </w:rPr>
              <w:t>2.</w:t>
            </w:r>
            <w:r w:rsidRPr="00A11C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12" w:type="dxa"/>
          </w:tcPr>
          <w:p w:rsidR="006712F0" w:rsidRPr="00A11CBF" w:rsidRDefault="006712F0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A11CBF">
              <w:rPr>
                <w:rFonts w:ascii="Times New Roman" w:hAnsi="Times New Roman" w:cs="Times New Roman"/>
              </w:rPr>
              <w:t>Повышение уровня профессиональной подготовки педагогических</w:t>
            </w:r>
            <w:r w:rsidRPr="00A11CBF">
              <w:rPr>
                <w:rFonts w:ascii="Times New Roman" w:hAnsi="Times New Roman" w:cs="Times New Roman"/>
              </w:rPr>
              <w:br/>
              <w:t>работников общеобразовательных организаций.</w:t>
            </w:r>
          </w:p>
        </w:tc>
      </w:tr>
      <w:tr w:rsidR="006712F0" w:rsidTr="00A11CBF">
        <w:tc>
          <w:tcPr>
            <w:tcW w:w="959" w:type="dxa"/>
          </w:tcPr>
          <w:p w:rsidR="006712F0" w:rsidRPr="00A11CBF" w:rsidRDefault="00B9745E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A11CBF">
              <w:rPr>
                <w:rFonts w:ascii="Times New Roman" w:hAnsi="Times New Roman" w:cs="Times New Roman"/>
                <w:b/>
              </w:rPr>
              <w:t>З-</w:t>
            </w:r>
            <w:r w:rsidR="006712F0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2.</w:t>
            </w:r>
            <w:r w:rsidR="006712F0" w:rsidRPr="00A11C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12" w:type="dxa"/>
          </w:tcPr>
          <w:p w:rsidR="006712F0" w:rsidRPr="00A11CBF" w:rsidRDefault="006712F0" w:rsidP="0059060E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A11CBF">
              <w:rPr>
                <w:rFonts w:ascii="Times New Roman" w:hAnsi="Times New Roman" w:cs="Times New Roman"/>
              </w:rPr>
              <w:t>Развитие образовательного, культурного и духовного потенциала г</w:t>
            </w:r>
            <w:r w:rsidRPr="0059060E">
              <w:rPr>
                <w:rFonts w:ascii="Times New Roman" w:hAnsi="Times New Roman" w:cs="Times New Roman"/>
              </w:rPr>
              <w:t xml:space="preserve">раждан 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59060E" w:rsidRPr="0059060E">
              <w:rPr>
                <w:rFonts w:ascii="Times New Roman" w:hAnsi="Times New Roman" w:cs="Times New Roman"/>
              </w:rPr>
              <w:t xml:space="preserve">ого муниципального района </w:t>
            </w:r>
            <w:r w:rsidRPr="00A11CBF">
              <w:rPr>
                <w:rFonts w:ascii="Times New Roman" w:hAnsi="Times New Roman" w:cs="Times New Roman"/>
              </w:rPr>
              <w:t>на основе нового качества образования.</w:t>
            </w:r>
          </w:p>
        </w:tc>
      </w:tr>
      <w:tr w:rsidR="006712F0" w:rsidTr="00A11CBF">
        <w:tc>
          <w:tcPr>
            <w:tcW w:w="959" w:type="dxa"/>
          </w:tcPr>
          <w:p w:rsidR="006712F0" w:rsidRPr="00A11CBF" w:rsidRDefault="008D18D3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A11CBF">
              <w:rPr>
                <w:rFonts w:ascii="Times New Roman" w:hAnsi="Times New Roman" w:cs="Times New Roman"/>
                <w:b/>
              </w:rPr>
              <w:t>З-</w:t>
            </w:r>
            <w:r w:rsidR="006712F0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2.</w:t>
            </w:r>
            <w:r w:rsidR="006712F0" w:rsidRPr="00A11C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12" w:type="dxa"/>
          </w:tcPr>
          <w:p w:rsidR="006712F0" w:rsidRPr="00A11CBF" w:rsidRDefault="006712F0" w:rsidP="0059060E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A11CBF">
              <w:rPr>
                <w:rFonts w:ascii="Times New Roman" w:hAnsi="Times New Roman" w:cs="Times New Roman"/>
              </w:rPr>
              <w:t>Совершенствование образовательной среды для полноценного детства на территории</w:t>
            </w:r>
            <w:r w:rsidR="0059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59060E" w:rsidRPr="0059060E">
              <w:rPr>
                <w:rFonts w:ascii="Times New Roman" w:hAnsi="Times New Roman" w:cs="Times New Roman"/>
              </w:rPr>
              <w:t>ого муниципального района</w:t>
            </w:r>
            <w:r w:rsidRPr="0059060E">
              <w:rPr>
                <w:rFonts w:ascii="Times New Roman" w:hAnsi="Times New Roman" w:cs="Times New Roman"/>
              </w:rPr>
              <w:t>.</w:t>
            </w:r>
          </w:p>
        </w:tc>
      </w:tr>
      <w:tr w:rsidR="006712F0" w:rsidTr="00A11CBF">
        <w:tc>
          <w:tcPr>
            <w:tcW w:w="959" w:type="dxa"/>
          </w:tcPr>
          <w:p w:rsidR="006712F0" w:rsidRPr="00A11CBF" w:rsidRDefault="008D18D3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A11CBF">
              <w:rPr>
                <w:rFonts w:ascii="Times New Roman" w:hAnsi="Times New Roman" w:cs="Times New Roman"/>
                <w:b/>
              </w:rPr>
              <w:t>З-</w:t>
            </w:r>
            <w:r w:rsidR="006712F0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2.</w:t>
            </w:r>
            <w:r w:rsidR="006712F0" w:rsidRPr="00A11C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12" w:type="dxa"/>
          </w:tcPr>
          <w:p w:rsidR="006712F0" w:rsidRPr="00A11CBF" w:rsidRDefault="006712F0" w:rsidP="0059060E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A11CBF">
              <w:rPr>
                <w:rFonts w:ascii="Times New Roman" w:hAnsi="Times New Roman" w:cs="Times New Roman"/>
              </w:rPr>
              <w:t xml:space="preserve">Организация непрерывного и мобильного образования, отвечающего запросам всех сфер экономики и социокультурных сфер 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59060E" w:rsidRPr="0059060E">
              <w:rPr>
                <w:rFonts w:ascii="Times New Roman" w:hAnsi="Times New Roman" w:cs="Times New Roman"/>
              </w:rPr>
              <w:t>ого муниципального района</w:t>
            </w:r>
            <w:r w:rsidR="0059060E">
              <w:rPr>
                <w:rFonts w:ascii="Times New Roman" w:hAnsi="Times New Roman" w:cs="Times New Roman"/>
              </w:rPr>
              <w:t>.</w:t>
            </w:r>
          </w:p>
        </w:tc>
      </w:tr>
      <w:tr w:rsidR="006712F0" w:rsidTr="00A11CBF">
        <w:tc>
          <w:tcPr>
            <w:tcW w:w="959" w:type="dxa"/>
          </w:tcPr>
          <w:p w:rsidR="006712F0" w:rsidRPr="00A11CBF" w:rsidRDefault="008D18D3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A11CBF">
              <w:rPr>
                <w:rFonts w:ascii="Times New Roman" w:hAnsi="Times New Roman" w:cs="Times New Roman"/>
                <w:b/>
              </w:rPr>
              <w:t>З-</w:t>
            </w:r>
            <w:r w:rsidR="006712F0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2.</w:t>
            </w:r>
            <w:r w:rsidR="006712F0" w:rsidRPr="00A11C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12" w:type="dxa"/>
          </w:tcPr>
          <w:p w:rsidR="006712F0" w:rsidRPr="00A11CBF" w:rsidRDefault="006712F0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A11CBF">
              <w:rPr>
                <w:rFonts w:ascii="Times New Roman" w:hAnsi="Times New Roman" w:cs="Times New Roman"/>
              </w:rPr>
              <w:t>Создание условий для полноценного включения в образовательное пространство и успешной социализации детей с ограниченными возможностями здоровья (инклюзивное образование).</w:t>
            </w:r>
          </w:p>
        </w:tc>
      </w:tr>
      <w:tr w:rsidR="006712F0" w:rsidTr="00A11CBF">
        <w:tc>
          <w:tcPr>
            <w:tcW w:w="959" w:type="dxa"/>
          </w:tcPr>
          <w:p w:rsidR="006712F0" w:rsidRPr="00A11CBF" w:rsidRDefault="008D18D3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A11CBF">
              <w:rPr>
                <w:rFonts w:ascii="Times New Roman" w:hAnsi="Times New Roman" w:cs="Times New Roman"/>
                <w:b/>
              </w:rPr>
              <w:t>З-</w:t>
            </w:r>
            <w:r w:rsidR="00756DDA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2.</w:t>
            </w:r>
            <w:r w:rsidR="00756DDA" w:rsidRPr="00A11C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612" w:type="dxa"/>
          </w:tcPr>
          <w:p w:rsidR="006712F0" w:rsidRPr="00A11CBF" w:rsidRDefault="00756DDA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A11CBF">
              <w:rPr>
                <w:rFonts w:ascii="Times New Roman" w:hAnsi="Times New Roman" w:cs="Times New Roman"/>
              </w:rPr>
              <w:t>Развитие условий для выявления и поддержки одаренных детей и талантливой молодежи в целях адаптации к жизни в обществе и обеспечения гарантии их жизненного успеха.</w:t>
            </w:r>
          </w:p>
        </w:tc>
      </w:tr>
      <w:tr w:rsidR="006712F0" w:rsidTr="00A11CBF">
        <w:tc>
          <w:tcPr>
            <w:tcW w:w="959" w:type="dxa"/>
          </w:tcPr>
          <w:p w:rsidR="006712F0" w:rsidRPr="00A11CBF" w:rsidRDefault="008D18D3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A11CBF">
              <w:rPr>
                <w:rFonts w:ascii="Times New Roman" w:hAnsi="Times New Roman" w:cs="Times New Roman"/>
                <w:b/>
              </w:rPr>
              <w:t>З-</w:t>
            </w:r>
            <w:r w:rsidR="00756DDA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2.</w:t>
            </w:r>
            <w:r w:rsidR="00756DDA" w:rsidRPr="00A11C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612" w:type="dxa"/>
          </w:tcPr>
          <w:p w:rsidR="006712F0" w:rsidRPr="00A11CBF" w:rsidRDefault="00756DDA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A11CBF">
              <w:rPr>
                <w:rFonts w:ascii="Times New Roman" w:hAnsi="Times New Roman" w:cs="Times New Roman"/>
              </w:rPr>
              <w:t>Увеличение доли обучающихся, участвующих в конкурсах и олимпиадах различного уровня, в том числе - Всероссийской олимпиаде школьников.</w:t>
            </w:r>
          </w:p>
        </w:tc>
      </w:tr>
      <w:tr w:rsidR="006712F0" w:rsidTr="00A11CBF">
        <w:tc>
          <w:tcPr>
            <w:tcW w:w="959" w:type="dxa"/>
          </w:tcPr>
          <w:p w:rsidR="006712F0" w:rsidRPr="00A11CBF" w:rsidRDefault="008D18D3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A11CBF">
              <w:rPr>
                <w:rFonts w:ascii="Times New Roman" w:hAnsi="Times New Roman" w:cs="Times New Roman"/>
                <w:b/>
              </w:rPr>
              <w:t>З-</w:t>
            </w:r>
            <w:r w:rsidR="00756DDA" w:rsidRPr="00A11CBF">
              <w:rPr>
                <w:rFonts w:ascii="Times New Roman" w:hAnsi="Times New Roman" w:cs="Times New Roman"/>
                <w:b/>
              </w:rPr>
              <w:t>1.</w:t>
            </w:r>
            <w:r w:rsidRPr="00A11CBF">
              <w:rPr>
                <w:rFonts w:ascii="Times New Roman" w:hAnsi="Times New Roman" w:cs="Times New Roman"/>
                <w:b/>
              </w:rPr>
              <w:t>2.</w:t>
            </w:r>
            <w:r w:rsidR="00756DDA" w:rsidRPr="00A11C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612" w:type="dxa"/>
          </w:tcPr>
          <w:p w:rsidR="006712F0" w:rsidRPr="00A11CBF" w:rsidRDefault="00756DDA" w:rsidP="00A11CB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A11CBF">
              <w:rPr>
                <w:rFonts w:ascii="Times New Roman" w:hAnsi="Times New Roman" w:cs="Times New Roman"/>
              </w:rPr>
              <w:t xml:space="preserve">Создание благоприятных условий получения дополнительного образования разных категорий граждан, </w:t>
            </w:r>
            <w:r w:rsidRPr="000A3FFC">
              <w:rPr>
                <w:rFonts w:ascii="Times New Roman" w:hAnsi="Times New Roman" w:cs="Times New Roman"/>
              </w:rPr>
              <w:t>в том числе организация центров дистанционного обучения.</w:t>
            </w:r>
          </w:p>
        </w:tc>
      </w:tr>
    </w:tbl>
    <w:p w:rsidR="006712F0" w:rsidRDefault="006712F0" w:rsidP="0080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D90" w:rsidRDefault="00804D90" w:rsidP="00756DD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4D90" w:rsidRPr="00E06059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D90" w:rsidTr="00BE78D5">
        <w:tc>
          <w:tcPr>
            <w:tcW w:w="4785" w:type="dxa"/>
            <w:shd w:val="clear" w:color="auto" w:fill="244061" w:themeFill="accent1" w:themeFillShade="80"/>
          </w:tcPr>
          <w:p w:rsidR="00804D90" w:rsidRDefault="00804D90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804D90" w:rsidRDefault="00804D90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804D90" w:rsidTr="00BE78D5">
        <w:tc>
          <w:tcPr>
            <w:tcW w:w="4785" w:type="dxa"/>
          </w:tcPr>
          <w:p w:rsidR="00804D90" w:rsidRPr="00E06059" w:rsidRDefault="00804D90" w:rsidP="00BE78D5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квалифицированный педагогический состав с высоким уровнем профессиональной мотивации;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сеть учреждений образования (дошкольное, общее, дополнительное образование детей);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образовательные программы для учреждений образования разных типов и видов с различными сроками и формами обучения и планируемым уровнем образования выпускников;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 xml:space="preserve">высокий уровень мотивации детей, </w:t>
            </w:r>
            <w:proofErr w:type="gramStart"/>
            <w:r w:rsidR="00314598" w:rsidRPr="00314598">
              <w:rPr>
                <w:rFonts w:ascii="Times New Roman" w:hAnsi="Times New Roman" w:cs="Times New Roman"/>
              </w:rPr>
              <w:t>подрост</w:t>
            </w:r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lastRenderedPageBreak/>
              <w:t>ков</w:t>
            </w:r>
            <w:proofErr w:type="gramEnd"/>
            <w:r w:rsidR="00314598" w:rsidRPr="00314598">
              <w:rPr>
                <w:rFonts w:ascii="Times New Roman" w:hAnsi="Times New Roman" w:cs="Times New Roman"/>
              </w:rPr>
              <w:t xml:space="preserve"> и их родителей, молодежи и взрослого 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насе</w:t>
            </w:r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ления</w:t>
            </w:r>
            <w:proofErr w:type="spellEnd"/>
            <w:r w:rsidR="00314598" w:rsidRPr="00314598">
              <w:rPr>
                <w:rFonts w:ascii="Times New Roman" w:hAnsi="Times New Roman" w:cs="Times New Roman"/>
              </w:rPr>
              <w:t xml:space="preserve"> на получение качественного образования;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значительные основные фонды, учебно-мате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риальная</w:t>
            </w:r>
            <w:proofErr w:type="spellEnd"/>
            <w:r w:rsidR="00314598" w:rsidRPr="00314598">
              <w:rPr>
                <w:rFonts w:ascii="Times New Roman" w:hAnsi="Times New Roman" w:cs="Times New Roman"/>
              </w:rPr>
              <w:t xml:space="preserve"> база и оборудование образовательных организаций;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наличие лицензии (100% образовательных организаций), свидетельств об аккредитации в учрежд</w:t>
            </w:r>
            <w:r>
              <w:rPr>
                <w:rFonts w:ascii="Times New Roman" w:hAnsi="Times New Roman" w:cs="Times New Roman"/>
              </w:rPr>
              <w:t>ениях общего образования (100%);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активное внедрение информационно-комму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никационных</w:t>
            </w:r>
            <w:proofErr w:type="spellEnd"/>
            <w:r w:rsidR="00314598" w:rsidRPr="00314598">
              <w:rPr>
                <w:rFonts w:ascii="Times New Roman" w:hAnsi="Times New Roman" w:cs="Times New Roman"/>
              </w:rPr>
              <w:t xml:space="preserve"> технологий обучения и </w:t>
            </w:r>
            <w:proofErr w:type="spellStart"/>
            <w:proofErr w:type="gramStart"/>
            <w:r w:rsidR="00314598" w:rsidRPr="00314598">
              <w:rPr>
                <w:rFonts w:ascii="Times New Roman" w:hAnsi="Times New Roman" w:cs="Times New Roman"/>
              </w:rPr>
              <w:t>управле</w:t>
            </w:r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314598" w:rsidRPr="00314598">
              <w:rPr>
                <w:rFonts w:ascii="Times New Roman" w:hAnsi="Times New Roman" w:cs="Times New Roman"/>
              </w:rPr>
              <w:t>, информатизация образовательной среды</w:t>
            </w:r>
            <w:r w:rsidR="00B73061">
              <w:rPr>
                <w:rFonts w:ascii="Times New Roman" w:hAnsi="Times New Roman" w:cs="Times New Roman"/>
              </w:rPr>
              <w:t xml:space="preserve"> на территории 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B73061">
              <w:rPr>
                <w:rFonts w:ascii="Times New Roman" w:hAnsi="Times New Roman" w:cs="Times New Roman"/>
              </w:rPr>
              <w:t>ого муниципального района</w:t>
            </w:r>
            <w:r w:rsidR="00314598" w:rsidRPr="00314598">
              <w:rPr>
                <w:rFonts w:ascii="Times New Roman" w:hAnsi="Times New Roman" w:cs="Times New Roman"/>
              </w:rPr>
              <w:t>;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развитие механизма государственно-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общест</w:t>
            </w:r>
            <w:proofErr w:type="spellEnd"/>
            <w:r w:rsidR="00314598"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 xml:space="preserve">венного управления образованием через совет директоров образовательных организаций, </w:t>
            </w:r>
            <w:proofErr w:type="spellStart"/>
            <w:proofErr w:type="gramStart"/>
            <w:r w:rsidR="00314598" w:rsidRPr="00314598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ниципальный</w:t>
            </w:r>
            <w:proofErr w:type="spellEnd"/>
            <w:proofErr w:type="gramEnd"/>
            <w:r w:rsidR="00314598" w:rsidRPr="00314598">
              <w:rPr>
                <w:rFonts w:ascii="Times New Roman" w:hAnsi="Times New Roman" w:cs="Times New Roman"/>
              </w:rPr>
              <w:t xml:space="preserve"> родительский комитет, 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пальные</w:t>
            </w:r>
            <w:proofErr w:type="spellEnd"/>
            <w:r w:rsidR="00314598" w:rsidRPr="00314598">
              <w:rPr>
                <w:rFonts w:ascii="Times New Roman" w:hAnsi="Times New Roman" w:cs="Times New Roman"/>
              </w:rPr>
              <w:t xml:space="preserve"> методические объединения педагогов-предметников, обязательное публичное 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явление общественности результатов работы учреждений образования на школьных сайтах;</w:t>
            </w:r>
          </w:p>
          <w:p w:rsidR="00804D90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 xml:space="preserve">сохранение и развитие традиций в каждом образовательном учреждении и в системе образования в целом: учительские династии, конкурсы профессионального мастерства, система гражданско-патриотического </w:t>
            </w:r>
            <w:proofErr w:type="spellStart"/>
            <w:proofErr w:type="gramStart"/>
            <w:r w:rsidR="00314598" w:rsidRPr="00314598">
              <w:rPr>
                <w:rFonts w:ascii="Times New Roman" w:hAnsi="Times New Roman" w:cs="Times New Roman"/>
              </w:rPr>
              <w:t>воспи</w:t>
            </w:r>
            <w:r w:rsidR="00314598"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тания</w:t>
            </w:r>
            <w:proofErr w:type="spellEnd"/>
            <w:proofErr w:type="gramEnd"/>
            <w:r w:rsidR="00314598" w:rsidRPr="00314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804D90" w:rsidRPr="00E06059" w:rsidRDefault="00804D90" w:rsidP="00BE78D5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lastRenderedPageBreak/>
              <w:t>К ним относятся: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старение педагогических кадров;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756DDA">
              <w:rPr>
                <w:rFonts w:ascii="Times New Roman" w:hAnsi="Times New Roman" w:cs="Times New Roman"/>
              </w:rPr>
              <w:t>наличие физически изношенных зданий и сооружений образовательных учреждений</w:t>
            </w:r>
            <w:r>
              <w:rPr>
                <w:rFonts w:ascii="Times New Roman" w:hAnsi="Times New Roman" w:cs="Times New Roman"/>
              </w:rPr>
              <w:t>, требующих капитального ремонта</w:t>
            </w:r>
            <w:r w:rsidR="00314598" w:rsidRPr="00756DDA">
              <w:rPr>
                <w:rFonts w:ascii="Times New Roman" w:hAnsi="Times New Roman" w:cs="Times New Roman"/>
              </w:rPr>
              <w:t>;</w:t>
            </w:r>
          </w:p>
          <w:p w:rsidR="00314598" w:rsidRPr="00314598" w:rsidRDefault="00756DDA" w:rsidP="00314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 xml:space="preserve">рост числа детей с </w:t>
            </w:r>
            <w:proofErr w:type="gramStart"/>
            <w:r w:rsidR="00314598" w:rsidRPr="00314598">
              <w:rPr>
                <w:rFonts w:ascii="Times New Roman" w:hAnsi="Times New Roman" w:cs="Times New Roman"/>
              </w:rPr>
              <w:t>ограниченными</w:t>
            </w:r>
            <w:proofErr w:type="gramEnd"/>
            <w:r w:rsidR="00314598" w:rsidRPr="00314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возмож</w:t>
            </w:r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ностями</w:t>
            </w:r>
            <w:proofErr w:type="spellEnd"/>
            <w:r w:rsidR="00314598" w:rsidRPr="00314598">
              <w:rPr>
                <w:rFonts w:ascii="Times New Roman" w:hAnsi="Times New Roman" w:cs="Times New Roman"/>
              </w:rPr>
              <w:t xml:space="preserve"> здоровья, требующих специальных методик развития и условий обучения, в том числе профессионального;</w:t>
            </w:r>
          </w:p>
          <w:p w:rsidR="00314598" w:rsidRPr="00314598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 xml:space="preserve">отставание в подготовке педагогических 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 xml:space="preserve">ров в высших учебных заведениях и 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учреж</w:t>
            </w:r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дениях</w:t>
            </w:r>
            <w:proofErr w:type="spellEnd"/>
            <w:r w:rsidR="00314598" w:rsidRPr="00314598">
              <w:rPr>
                <w:rFonts w:ascii="Times New Roman" w:hAnsi="Times New Roman" w:cs="Times New Roman"/>
              </w:rPr>
              <w:t xml:space="preserve"> среднего профессионального 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r w:rsidR="00314598" w:rsidRPr="00314598">
              <w:rPr>
                <w:rFonts w:ascii="Times New Roman" w:hAnsi="Times New Roman" w:cs="Times New Roman"/>
              </w:rPr>
              <w:t xml:space="preserve">, соответствующих </w:t>
            </w:r>
            <w:proofErr w:type="gramStart"/>
            <w:r w:rsidR="00314598" w:rsidRPr="00314598">
              <w:rPr>
                <w:rFonts w:ascii="Times New Roman" w:hAnsi="Times New Roman" w:cs="Times New Roman"/>
              </w:rPr>
              <w:t>современным</w:t>
            </w:r>
            <w:proofErr w:type="gramEnd"/>
            <w:r w:rsidR="00314598" w:rsidRPr="00314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требовани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ям, предъявляемым к квалификации в условиях модернизации системы образования.</w:t>
            </w:r>
          </w:p>
          <w:p w:rsidR="00804D90" w:rsidRDefault="00804D90" w:rsidP="00804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90" w:rsidRDefault="00804D90" w:rsidP="00BE7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D90" w:rsidTr="00BE78D5">
        <w:tc>
          <w:tcPr>
            <w:tcW w:w="4785" w:type="dxa"/>
            <w:shd w:val="clear" w:color="auto" w:fill="244061" w:themeFill="accent1" w:themeFillShade="80"/>
          </w:tcPr>
          <w:p w:rsidR="00804D90" w:rsidRDefault="00804D90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804D90" w:rsidRDefault="00804D90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804D90" w:rsidTr="00BE78D5">
        <w:tc>
          <w:tcPr>
            <w:tcW w:w="4785" w:type="dxa"/>
          </w:tcPr>
          <w:p w:rsidR="00314598" w:rsidRPr="00314598" w:rsidRDefault="00314598" w:rsidP="00314598">
            <w:pPr>
              <w:rPr>
                <w:rFonts w:ascii="Times New Roman" w:hAnsi="Times New Roman" w:cs="Times New Roman"/>
              </w:rPr>
            </w:pPr>
            <w:r w:rsidRPr="00314598">
              <w:rPr>
                <w:rFonts w:ascii="Times New Roman" w:eastAsia="Calibri" w:hAnsi="Times New Roman" w:cs="Times New Roman"/>
                <w:i/>
              </w:rPr>
              <w:t>К ним относятся</w:t>
            </w:r>
            <w:r w:rsidRPr="00314598">
              <w:rPr>
                <w:rFonts w:ascii="Times New Roman" w:hAnsi="Times New Roman" w:cs="Times New Roman"/>
              </w:rPr>
              <w:t xml:space="preserve"> изменения в законодательстве Российской Федерации:</w:t>
            </w:r>
          </w:p>
          <w:p w:rsidR="00314598" w:rsidRPr="00314598" w:rsidRDefault="00756DDA" w:rsidP="00314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 xml:space="preserve">о возможности получения образовательными учреждениями дополнительных финансовых средств за счет 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="00314598" w:rsidRPr="00314598">
              <w:rPr>
                <w:rFonts w:ascii="Times New Roman" w:hAnsi="Times New Roman" w:cs="Times New Roman"/>
              </w:rPr>
              <w:t xml:space="preserve"> поддержки в рамках региональных конкурсов;</w:t>
            </w:r>
          </w:p>
          <w:p w:rsidR="00314598" w:rsidRPr="00314598" w:rsidRDefault="00756DDA" w:rsidP="00314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о дополнительных платных образовательных услугах;</w:t>
            </w:r>
          </w:p>
          <w:p w:rsidR="00804D90" w:rsidRPr="00714376" w:rsidRDefault="00756DDA" w:rsidP="0031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об обязательном среднем общем образовании.</w:t>
            </w:r>
          </w:p>
        </w:tc>
        <w:tc>
          <w:tcPr>
            <w:tcW w:w="4786" w:type="dxa"/>
          </w:tcPr>
          <w:p w:rsidR="00804D90" w:rsidRPr="00E06059" w:rsidRDefault="00804D90" w:rsidP="00BE78D5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314598" w:rsidRPr="00314598" w:rsidRDefault="00756DDA" w:rsidP="00314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="00314598" w:rsidRPr="00314598">
              <w:rPr>
                <w:rFonts w:ascii="Times New Roman" w:hAnsi="Times New Roman" w:cs="Times New Roman"/>
              </w:rPr>
              <w:t>отработанность</w:t>
            </w:r>
            <w:proofErr w:type="spellEnd"/>
            <w:r w:rsidR="00314598" w:rsidRPr="00314598">
              <w:rPr>
                <w:rFonts w:ascii="Times New Roman" w:hAnsi="Times New Roman" w:cs="Times New Roman"/>
              </w:rPr>
              <w:t xml:space="preserve"> новых механизмов </w:t>
            </w:r>
            <w:proofErr w:type="spellStart"/>
            <w:proofErr w:type="gramStart"/>
            <w:r w:rsidR="00314598" w:rsidRPr="00314598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сирования</w:t>
            </w:r>
            <w:proofErr w:type="spellEnd"/>
            <w:proofErr w:type="gramEnd"/>
            <w:r w:rsidR="00314598" w:rsidRPr="00314598">
              <w:rPr>
                <w:rFonts w:ascii="Times New Roman" w:hAnsi="Times New Roman" w:cs="Times New Roman"/>
              </w:rPr>
              <w:t xml:space="preserve"> системы образования;</w:t>
            </w:r>
          </w:p>
          <w:p w:rsidR="00804D90" w:rsidRPr="00714376" w:rsidRDefault="00756DDA" w:rsidP="003145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14598" w:rsidRPr="00314598">
              <w:rPr>
                <w:rFonts w:ascii="Times New Roman" w:hAnsi="Times New Roman" w:cs="Times New Roman"/>
              </w:rPr>
              <w:t>неполнота региональной нормативно-право</w:t>
            </w:r>
            <w:r>
              <w:rPr>
                <w:rFonts w:ascii="Times New Roman" w:hAnsi="Times New Roman" w:cs="Times New Roman"/>
              </w:rPr>
              <w:t>-</w:t>
            </w:r>
            <w:r w:rsidR="00314598" w:rsidRPr="00314598">
              <w:rPr>
                <w:rFonts w:ascii="Times New Roman" w:hAnsi="Times New Roman" w:cs="Times New Roman"/>
              </w:rPr>
              <w:t>вой базы в сфере образования.</w:t>
            </w:r>
          </w:p>
        </w:tc>
      </w:tr>
    </w:tbl>
    <w:p w:rsidR="00804D90" w:rsidRDefault="00804D90" w:rsidP="0080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D90" w:rsidRPr="00E06059" w:rsidRDefault="00804D90" w:rsidP="00756DD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DDA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804D90" w:rsidRPr="00CC485E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D90" w:rsidRPr="004E7E63" w:rsidRDefault="00756DDA" w:rsidP="009F73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>•</w:t>
      </w:r>
      <w:r w:rsidR="00CC485E" w:rsidRPr="00B516C0"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="00CC485E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FB0A3D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образования в </w:t>
      </w:r>
      <w:proofErr w:type="spellStart"/>
      <w:r w:rsidR="00FB0A3D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Ханкайском</w:t>
      </w:r>
      <w:proofErr w:type="spellEnd"/>
      <w:r w:rsidR="00FB0A3D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районе» на 2020 – 2024 годы».</w:t>
      </w:r>
    </w:p>
    <w:p w:rsidR="009663A9" w:rsidRPr="00B516C0" w:rsidRDefault="00756DDA" w:rsidP="004F6A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B2ADE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3A9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программа Приморского</w:t>
      </w:r>
      <w:r w:rsidR="009663A9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«Развитие образования Приморского края»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663A9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663A9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="00FB0A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4D90" w:rsidRPr="00B516C0" w:rsidRDefault="00756DDA" w:rsidP="004F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>•</w:t>
      </w:r>
      <w:r w:rsidR="009B2ADE" w:rsidRPr="00B516C0">
        <w:rPr>
          <w:rFonts w:ascii="Times New Roman" w:hAnsi="Times New Roman" w:cs="Times New Roman"/>
          <w:sz w:val="24"/>
          <w:szCs w:val="24"/>
        </w:rPr>
        <w:t xml:space="preserve"> Федеральные приоритетные проекты «Современная образовательная среда для школьников», «Рабочие кадры для передовых технологий», «Современная цифровая образовательная среда для школьников</w:t>
      </w:r>
      <w:r w:rsidR="00B516C0">
        <w:rPr>
          <w:rFonts w:ascii="Times New Roman" w:hAnsi="Times New Roman" w:cs="Times New Roman"/>
          <w:sz w:val="24"/>
          <w:szCs w:val="24"/>
        </w:rPr>
        <w:t>.</w:t>
      </w:r>
    </w:p>
    <w:p w:rsidR="00804D90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90" w:rsidRDefault="00804D90" w:rsidP="00756DD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4D90" w:rsidRPr="008F1E2D" w:rsidRDefault="00804D90" w:rsidP="00804D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9B2ADE" w:rsidRPr="009B2ADE" w:rsidRDefault="00756DDA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 xml:space="preserve">развитие нормативно-правовой базы в части образовательного пространства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 w:rsidRPr="0059060E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9B2ADE" w:rsidRPr="0059060E">
        <w:rPr>
          <w:rFonts w:ascii="Times New Roman" w:hAnsi="Times New Roman" w:cs="Times New Roman"/>
          <w:sz w:val="24"/>
          <w:szCs w:val="24"/>
        </w:rPr>
        <w:t>,</w:t>
      </w:r>
      <w:r w:rsidR="009B2ADE" w:rsidRPr="009B2ADE">
        <w:rPr>
          <w:rFonts w:ascii="Times New Roman" w:hAnsi="Times New Roman" w:cs="Times New Roman"/>
          <w:sz w:val="24"/>
          <w:szCs w:val="24"/>
        </w:rPr>
        <w:t xml:space="preserve"> создание условий для его модернизации, реструктуризации;</w:t>
      </w:r>
    </w:p>
    <w:p w:rsidR="009B2ADE" w:rsidRPr="009B2ADE" w:rsidRDefault="00756DDA" w:rsidP="002626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>совершенствование механизмов, обеспечивающих рост и актуализацию профессионального потенциала системы образования;</w:t>
      </w:r>
    </w:p>
    <w:p w:rsidR="009B2ADE" w:rsidRPr="009B2ADE" w:rsidRDefault="00756DDA" w:rsidP="009B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 xml:space="preserve">координация деятельности Администрации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 w:rsidRPr="0059060E">
        <w:rPr>
          <w:rFonts w:ascii="Times New Roman" w:hAnsi="Times New Roman" w:cs="Times New Roman"/>
          <w:sz w:val="24"/>
          <w:szCs w:val="24"/>
        </w:rPr>
        <w:t>ого муниципального района,</w:t>
      </w:r>
      <w:r w:rsidR="0059060E" w:rsidRPr="009B2ADE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335538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4D7DC5" w:rsidRPr="00335538">
        <w:rPr>
          <w:rFonts w:ascii="Times New Roman" w:hAnsi="Times New Roman" w:cs="Times New Roman"/>
          <w:sz w:val="24"/>
          <w:szCs w:val="24"/>
        </w:rPr>
        <w:t>образования</w:t>
      </w:r>
      <w:r w:rsidR="00C06007" w:rsidRPr="00335538">
        <w:rPr>
          <w:rFonts w:ascii="Times New Roman" w:hAnsi="Times New Roman" w:cs="Times New Roman"/>
          <w:sz w:val="24"/>
          <w:szCs w:val="24"/>
        </w:rPr>
        <w:t xml:space="preserve"> </w:t>
      </w:r>
      <w:r w:rsidR="00C06007" w:rsidRPr="00132173">
        <w:rPr>
          <w:rFonts w:ascii="Times New Roman" w:hAnsi="Times New Roman" w:cs="Times New Roman"/>
          <w:sz w:val="24"/>
          <w:szCs w:val="24"/>
        </w:rPr>
        <w:t>Приморского края</w:t>
      </w:r>
      <w:r w:rsidR="009B2ADE" w:rsidRPr="009B2ADE">
        <w:rPr>
          <w:rFonts w:ascii="Times New Roman" w:hAnsi="Times New Roman" w:cs="Times New Roman"/>
          <w:sz w:val="24"/>
          <w:szCs w:val="24"/>
        </w:rPr>
        <w:t>;</w:t>
      </w:r>
      <w:r w:rsidR="000A3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DE" w:rsidRPr="009B2ADE" w:rsidRDefault="00756DDA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, капитальный ремонт и ремонт,</w:t>
      </w:r>
      <w:r w:rsidR="009B2ADE" w:rsidRPr="009B2ADE">
        <w:rPr>
          <w:rFonts w:ascii="Times New Roman" w:hAnsi="Times New Roman" w:cs="Times New Roman"/>
          <w:sz w:val="24"/>
          <w:szCs w:val="24"/>
        </w:rPr>
        <w:t xml:space="preserve"> техническое перевооружение (модернизация) учебной, материально-технической базы образовательных учреждений в соот</w:t>
      </w:r>
      <w:r w:rsidR="009B5F8C">
        <w:rPr>
          <w:rFonts w:ascii="Times New Roman" w:hAnsi="Times New Roman" w:cs="Times New Roman"/>
          <w:sz w:val="24"/>
          <w:szCs w:val="24"/>
        </w:rPr>
        <w:t xml:space="preserve">ветствие </w:t>
      </w:r>
      <w:r w:rsidR="009B2ADE" w:rsidRPr="009B2ADE">
        <w:rPr>
          <w:rFonts w:ascii="Times New Roman" w:hAnsi="Times New Roman" w:cs="Times New Roman"/>
          <w:sz w:val="24"/>
          <w:szCs w:val="24"/>
        </w:rPr>
        <w:t>с современными требованиями;</w:t>
      </w:r>
    </w:p>
    <w:p w:rsidR="009B2ADE" w:rsidRPr="009B2ADE" w:rsidRDefault="00756DDA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 xml:space="preserve">развитие единого информационного пространства образовательной системы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 w:rsidRPr="0059060E">
        <w:rPr>
          <w:rFonts w:ascii="Times New Roman" w:hAnsi="Times New Roman" w:cs="Times New Roman"/>
          <w:sz w:val="24"/>
          <w:szCs w:val="24"/>
        </w:rPr>
        <w:t>ого муниципального района,</w:t>
      </w:r>
      <w:r w:rsidR="0059060E" w:rsidRPr="009B2ADE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>как условие успешной ее интеграции в региональную систему образования;</w:t>
      </w:r>
    </w:p>
    <w:p w:rsidR="009B2ADE" w:rsidRPr="009B2ADE" w:rsidRDefault="00C2732A" w:rsidP="009B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>внедрение новых образовательных технологий, включая информационно-коммуникационные, обеспечивающих кач</w:t>
      </w:r>
      <w:r w:rsidR="006B4A98">
        <w:rPr>
          <w:rFonts w:ascii="Times New Roman" w:hAnsi="Times New Roman" w:cs="Times New Roman"/>
          <w:sz w:val="24"/>
          <w:szCs w:val="24"/>
        </w:rPr>
        <w:t>ество образования в соответствие</w:t>
      </w:r>
      <w:r w:rsidR="009B2ADE" w:rsidRPr="009B2ADE">
        <w:rPr>
          <w:rFonts w:ascii="Times New Roman" w:hAnsi="Times New Roman" w:cs="Times New Roman"/>
          <w:sz w:val="24"/>
          <w:szCs w:val="24"/>
        </w:rPr>
        <w:t xml:space="preserve"> с новыми государственными образовательными стандартами;</w:t>
      </w:r>
      <w:proofErr w:type="gramEnd"/>
    </w:p>
    <w:p w:rsidR="009B2ADE" w:rsidRPr="009B2ADE" w:rsidRDefault="00C2732A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>устойчивое развитие особых условий в муниципальных образовательных учреждениях</w:t>
      </w:r>
      <w:r w:rsidR="006B4A98">
        <w:rPr>
          <w:rFonts w:ascii="Times New Roman" w:hAnsi="Times New Roman" w:cs="Times New Roman"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 w:rsidRPr="0059060E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59060E" w:rsidRPr="009B2ADE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 xml:space="preserve">для повышения адаптивности системы образования к уровням и особенностям развития и подготовки обучающихся (воспитанников),  </w:t>
      </w:r>
    </w:p>
    <w:p w:rsidR="009B2ADE" w:rsidRPr="009B2ADE" w:rsidRDefault="00C2732A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>переподготовка и повышение квалификации управленческого и педагогического состава системы образования;</w:t>
      </w:r>
    </w:p>
    <w:p w:rsidR="009B2ADE" w:rsidRPr="009B2ADE" w:rsidRDefault="00C2732A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детей;</w:t>
      </w:r>
    </w:p>
    <w:p w:rsidR="009B2ADE" w:rsidRPr="009B2ADE" w:rsidRDefault="00C2732A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>развитие системы выявления и поддержки одаренных детей и талантливой молодежи;</w:t>
      </w:r>
    </w:p>
    <w:p w:rsidR="009B2ADE" w:rsidRPr="009B2ADE" w:rsidRDefault="00C2732A" w:rsidP="009B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>укрепление связей с учреждениями профессионального образования;</w:t>
      </w:r>
    </w:p>
    <w:p w:rsidR="009B2ADE" w:rsidRPr="009B2ADE" w:rsidRDefault="00C2732A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D7DC5">
        <w:rPr>
          <w:rFonts w:ascii="Times New Roman" w:hAnsi="Times New Roman" w:cs="Times New Roman"/>
          <w:sz w:val="24"/>
          <w:szCs w:val="24"/>
        </w:rPr>
        <w:t xml:space="preserve"> </w:t>
      </w:r>
      <w:r w:rsidR="009B2ADE" w:rsidRPr="009B2ADE">
        <w:rPr>
          <w:rFonts w:ascii="Times New Roman" w:hAnsi="Times New Roman" w:cs="Times New Roman"/>
          <w:sz w:val="24"/>
          <w:szCs w:val="24"/>
        </w:rPr>
        <w:t>формирование сети в рамках профильного обучения с участием всех уровней образования: общее, начальное профессиональное, среднее профессиональное, высшее, дополнительное образование детей (сетевое взаимодействие).</w:t>
      </w:r>
    </w:p>
    <w:p w:rsidR="00804D90" w:rsidRPr="00C2732A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90" w:rsidRPr="008F1E2D" w:rsidRDefault="00804D90" w:rsidP="00C2732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4D90" w:rsidRDefault="00804D90" w:rsidP="00804D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291B4F" w:rsidRPr="009C7DED" w:rsidRDefault="00291B4F" w:rsidP="00E65E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DED">
        <w:rPr>
          <w:rFonts w:ascii="Times New Roman" w:hAnsi="Times New Roman" w:cs="Times New Roman"/>
          <w:sz w:val="24"/>
          <w:szCs w:val="24"/>
        </w:rPr>
        <w:t>•</w:t>
      </w:r>
      <w:r w:rsidR="00E65E6F" w:rsidRPr="009C7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7DED">
        <w:rPr>
          <w:rFonts w:ascii="Times New Roman" w:hAnsi="Times New Roman" w:cs="Times New Roman"/>
          <w:sz w:val="24"/>
          <w:szCs w:val="24"/>
        </w:rPr>
        <w:t xml:space="preserve">обеспечение доли </w:t>
      </w:r>
      <w:proofErr w:type="gramStart"/>
      <w:r w:rsidRPr="009C7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7DED">
        <w:rPr>
          <w:rFonts w:ascii="Times New Roman" w:hAnsi="Times New Roman" w:cs="Times New Roman"/>
          <w:sz w:val="24"/>
          <w:szCs w:val="24"/>
        </w:rPr>
        <w:t xml:space="preserve">, успешно освоивших основные </w:t>
      </w:r>
      <w:proofErr w:type="spellStart"/>
      <w:r w:rsidRPr="009C7DED">
        <w:rPr>
          <w:rFonts w:ascii="Times New Roman" w:hAnsi="Times New Roman" w:cs="Times New Roman"/>
          <w:sz w:val="24"/>
          <w:szCs w:val="24"/>
        </w:rPr>
        <w:t>общеобразователь</w:t>
      </w:r>
      <w:r w:rsidR="00E64287">
        <w:rPr>
          <w:rFonts w:ascii="Times New Roman" w:hAnsi="Times New Roman" w:cs="Times New Roman"/>
          <w:sz w:val="24"/>
          <w:szCs w:val="24"/>
        </w:rPr>
        <w:t>-</w:t>
      </w:r>
      <w:r w:rsidRPr="009C7DED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9C7DED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и среднего общего образования, на </w:t>
      </w:r>
      <w:r w:rsidRPr="004F6A86">
        <w:rPr>
          <w:rFonts w:ascii="Times New Roman" w:hAnsi="Times New Roman" w:cs="Times New Roman"/>
          <w:sz w:val="24"/>
          <w:szCs w:val="24"/>
        </w:rPr>
        <w:t>уровне</w:t>
      </w:r>
      <w:r w:rsidR="006B4A98" w:rsidRPr="004F6A86">
        <w:rPr>
          <w:rFonts w:ascii="Times New Roman" w:hAnsi="Times New Roman" w:cs="Times New Roman"/>
          <w:sz w:val="24"/>
          <w:szCs w:val="24"/>
        </w:rPr>
        <w:t xml:space="preserve"> </w:t>
      </w:r>
      <w:r w:rsidR="004F6A86" w:rsidRPr="004F6A86">
        <w:rPr>
          <w:rFonts w:ascii="Times New Roman" w:hAnsi="Times New Roman" w:cs="Times New Roman"/>
          <w:sz w:val="24"/>
          <w:szCs w:val="24"/>
        </w:rPr>
        <w:t>100%;</w:t>
      </w:r>
    </w:p>
    <w:p w:rsidR="00E65E6F" w:rsidRPr="009C7DED" w:rsidRDefault="00291B4F" w:rsidP="00E65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DED">
        <w:rPr>
          <w:rFonts w:ascii="Times New Roman" w:hAnsi="Times New Roman" w:cs="Times New Roman"/>
          <w:sz w:val="24"/>
          <w:szCs w:val="24"/>
        </w:rPr>
        <w:t>• увеличение доли общеобразовательных организаций, участвующих в независимой оценке качества работы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 до 100%;</w:t>
      </w:r>
    </w:p>
    <w:p w:rsidR="00291B4F" w:rsidRPr="009C7DED" w:rsidRDefault="00291B4F" w:rsidP="00E65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DED">
        <w:rPr>
          <w:rFonts w:ascii="Times New Roman" w:hAnsi="Times New Roman" w:cs="Times New Roman"/>
          <w:sz w:val="24"/>
          <w:szCs w:val="24"/>
        </w:rPr>
        <w:t xml:space="preserve">• увеличение доли школьников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 w:rsidRPr="0059060E">
        <w:rPr>
          <w:rFonts w:ascii="Times New Roman" w:hAnsi="Times New Roman" w:cs="Times New Roman"/>
          <w:sz w:val="24"/>
          <w:szCs w:val="24"/>
        </w:rPr>
        <w:t>ого муниципального района,</w:t>
      </w:r>
      <w:r w:rsidR="0059060E" w:rsidRPr="009B2ADE">
        <w:rPr>
          <w:rFonts w:ascii="Times New Roman" w:hAnsi="Times New Roman" w:cs="Times New Roman"/>
          <w:sz w:val="24"/>
          <w:szCs w:val="24"/>
        </w:rPr>
        <w:t xml:space="preserve"> </w:t>
      </w:r>
      <w:r w:rsidRPr="009C7DED">
        <w:rPr>
          <w:rFonts w:ascii="Times New Roman" w:hAnsi="Times New Roman" w:cs="Times New Roman"/>
          <w:sz w:val="24"/>
          <w:szCs w:val="24"/>
        </w:rPr>
        <w:t>участвующих в международных и всероссийских исследованиях качества общего образования до 15% от общей численности учащихся;</w:t>
      </w:r>
    </w:p>
    <w:p w:rsidR="00291B4F" w:rsidRPr="009C7DED" w:rsidRDefault="00291B4F" w:rsidP="00E65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DED">
        <w:rPr>
          <w:rFonts w:ascii="Times New Roman" w:hAnsi="Times New Roman" w:cs="Times New Roman"/>
          <w:sz w:val="24"/>
          <w:szCs w:val="24"/>
        </w:rPr>
        <w:t>• увеличение доли общеобразовательных организаций, реализующих образовательный проце</w:t>
      </w:r>
      <w:proofErr w:type="gramStart"/>
      <w:r w:rsidRPr="009C7DED">
        <w:rPr>
          <w:rFonts w:ascii="Times New Roman" w:hAnsi="Times New Roman" w:cs="Times New Roman"/>
          <w:sz w:val="24"/>
          <w:szCs w:val="24"/>
        </w:rPr>
        <w:t>сс</w:t>
      </w:r>
      <w:r w:rsidR="006B4A98">
        <w:rPr>
          <w:rFonts w:ascii="Times New Roman" w:hAnsi="Times New Roman" w:cs="Times New Roman"/>
          <w:sz w:val="24"/>
          <w:szCs w:val="24"/>
        </w:rPr>
        <w:t xml:space="preserve"> </w:t>
      </w:r>
      <w:r w:rsidRPr="009C7DED">
        <w:rPr>
          <w:rFonts w:ascii="Times New Roman" w:hAnsi="Times New Roman" w:cs="Times New Roman"/>
          <w:sz w:val="24"/>
          <w:szCs w:val="24"/>
        </w:rPr>
        <w:t>с пр</w:t>
      </w:r>
      <w:proofErr w:type="gramEnd"/>
      <w:r w:rsidRPr="009C7DED">
        <w:rPr>
          <w:rFonts w:ascii="Times New Roman" w:hAnsi="Times New Roman" w:cs="Times New Roman"/>
          <w:sz w:val="24"/>
          <w:szCs w:val="24"/>
        </w:rPr>
        <w:t>именением дистанционных образовательных технологий до 50%;</w:t>
      </w:r>
    </w:p>
    <w:p w:rsidR="00291B4F" w:rsidRPr="009C7DED" w:rsidRDefault="00291B4F" w:rsidP="00E65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DED">
        <w:rPr>
          <w:rFonts w:ascii="Times New Roman" w:hAnsi="Times New Roman" w:cs="Times New Roman"/>
          <w:sz w:val="24"/>
          <w:szCs w:val="24"/>
        </w:rPr>
        <w:t>• увеличение доли детей в возрасте от 1,5 до 7 лет, получающих дошкольную образовательную услугу, в общей численности детей от 1,5 до 7 лет до 95%;</w:t>
      </w:r>
    </w:p>
    <w:p w:rsidR="00291B4F" w:rsidRPr="009C7DED" w:rsidRDefault="00291B4F" w:rsidP="00E65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DED">
        <w:rPr>
          <w:rFonts w:ascii="Times New Roman" w:hAnsi="Times New Roman" w:cs="Times New Roman"/>
          <w:sz w:val="24"/>
          <w:szCs w:val="24"/>
        </w:rPr>
        <w:t>• повышение степени удовлетворенности качеством общего образования до 95%;</w:t>
      </w:r>
    </w:p>
    <w:p w:rsidR="00291B4F" w:rsidRPr="009C7DED" w:rsidRDefault="00291B4F" w:rsidP="00E65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DED">
        <w:rPr>
          <w:rFonts w:ascii="Times New Roman" w:hAnsi="Times New Roman" w:cs="Times New Roman"/>
          <w:sz w:val="24"/>
          <w:szCs w:val="24"/>
        </w:rPr>
        <w:t xml:space="preserve">• увеличение числа людей </w:t>
      </w:r>
      <w:proofErr w:type="spellStart"/>
      <w:r w:rsidRPr="009C7DE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9C7DED">
        <w:rPr>
          <w:rFonts w:ascii="Times New Roman" w:hAnsi="Times New Roman" w:cs="Times New Roman"/>
          <w:sz w:val="24"/>
          <w:szCs w:val="24"/>
        </w:rPr>
        <w:t xml:space="preserve"> и пенсионного возраста, получающих дополнительные образовательные услуги до 30%;</w:t>
      </w:r>
    </w:p>
    <w:p w:rsidR="00291B4F" w:rsidRPr="009C7DED" w:rsidRDefault="00291B4F" w:rsidP="00E65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DED">
        <w:rPr>
          <w:rFonts w:ascii="Times New Roman" w:hAnsi="Times New Roman" w:cs="Times New Roman"/>
          <w:sz w:val="24"/>
          <w:szCs w:val="24"/>
        </w:rPr>
        <w:t>• создание условий в образовательных учреждениях для обучения детей-инвалидов – 100%.</w:t>
      </w:r>
    </w:p>
    <w:p w:rsidR="00291B4F" w:rsidRPr="00E64287" w:rsidRDefault="00291B4F" w:rsidP="00E65E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4D90" w:rsidRPr="008F1E2D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04D90" w:rsidRDefault="00804D90" w:rsidP="00C2732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D2">
        <w:rPr>
          <w:rFonts w:ascii="Times New Roman" w:hAnsi="Times New Roman" w:cs="Times New Roman"/>
          <w:b/>
          <w:sz w:val="24"/>
          <w:szCs w:val="24"/>
          <w:u w:val="single"/>
        </w:rPr>
        <w:t>Список стратегических проектов</w:t>
      </w:r>
      <w:r w:rsidRPr="008F1E2D">
        <w:rPr>
          <w:rFonts w:ascii="Times New Roman" w:hAnsi="Times New Roman" w:cs="Times New Roman"/>
          <w:b/>
          <w:sz w:val="24"/>
          <w:szCs w:val="24"/>
        </w:rPr>
        <w:t>:</w:t>
      </w:r>
    </w:p>
    <w:p w:rsidR="00C2732A" w:rsidRPr="00C2732A" w:rsidRDefault="00C2732A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04D90" w:rsidRDefault="00C2732A" w:rsidP="00C2732A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04D90">
        <w:rPr>
          <w:rFonts w:ascii="Times New Roman" w:hAnsi="Times New Roman" w:cs="Times New Roman"/>
          <w:sz w:val="24"/>
          <w:szCs w:val="24"/>
        </w:rPr>
        <w:t xml:space="preserve"> </w:t>
      </w:r>
      <w:r w:rsidR="00BC4D7A">
        <w:rPr>
          <w:rFonts w:ascii="Times New Roman" w:hAnsi="Times New Roman" w:cs="Times New Roman"/>
          <w:sz w:val="24"/>
          <w:szCs w:val="24"/>
        </w:rPr>
        <w:t>Качество образования как основа благополучия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D90" w:rsidRDefault="00C2732A" w:rsidP="00C2732A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C4D7A">
        <w:rPr>
          <w:rFonts w:ascii="Times New Roman" w:hAnsi="Times New Roman" w:cs="Times New Roman"/>
          <w:sz w:val="24"/>
          <w:szCs w:val="24"/>
        </w:rPr>
        <w:t xml:space="preserve"> Новые объекты образования, воспитания, оздоровления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D90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BB" w:rsidRDefault="00DB55BB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2D" w:rsidRDefault="008F1E2D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D3" w:rsidRPr="00136C57" w:rsidRDefault="00380AC7" w:rsidP="006308A3">
      <w:pPr>
        <w:pStyle w:val="ab"/>
        <w:numPr>
          <w:ilvl w:val="1"/>
          <w:numId w:val="6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8D3" w:rsidRPr="00136C57">
        <w:rPr>
          <w:rFonts w:ascii="Times New Roman" w:hAnsi="Times New Roman" w:cs="Times New Roman"/>
          <w:b/>
          <w:sz w:val="24"/>
          <w:szCs w:val="24"/>
        </w:rPr>
        <w:t>Стратегическая программа (СП-</w:t>
      </w:r>
      <w:r w:rsidR="008D18D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D18D3" w:rsidRPr="00136C57">
        <w:rPr>
          <w:rFonts w:ascii="Times New Roman" w:hAnsi="Times New Roman" w:cs="Times New Roman"/>
          <w:b/>
          <w:sz w:val="24"/>
          <w:szCs w:val="24"/>
        </w:rPr>
        <w:t>)</w:t>
      </w:r>
    </w:p>
    <w:p w:rsidR="008D18D3" w:rsidRPr="006712F0" w:rsidRDefault="008D18D3" w:rsidP="008D18D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F0">
        <w:rPr>
          <w:rFonts w:ascii="Times New Roman" w:hAnsi="Times New Roman" w:cs="Times New Roman"/>
          <w:b/>
          <w:sz w:val="24"/>
          <w:szCs w:val="24"/>
        </w:rPr>
        <w:t>«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143F4E" w:rsidRPr="004F6A86">
        <w:rPr>
          <w:rFonts w:ascii="Times New Roman" w:hAnsi="Times New Roman" w:cs="Times New Roman"/>
          <w:b/>
          <w:sz w:val="24"/>
          <w:szCs w:val="24"/>
        </w:rPr>
        <w:t xml:space="preserve">ИЙ РАЙОН </w:t>
      </w:r>
      <w:r w:rsidRPr="004F6A8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ТЕРРИТОРИЯ КУЛЬТУРЫ И РАЗВИТИЯ ТУРИЗМА</w:t>
      </w:r>
      <w:r w:rsidRPr="006712F0">
        <w:rPr>
          <w:rFonts w:ascii="Times New Roman" w:hAnsi="Times New Roman" w:cs="Times New Roman"/>
          <w:b/>
          <w:sz w:val="24"/>
          <w:szCs w:val="24"/>
        </w:rPr>
        <w:t>»</w:t>
      </w:r>
    </w:p>
    <w:p w:rsidR="008D18D3" w:rsidRPr="006712F0" w:rsidRDefault="008D18D3" w:rsidP="008D18D3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D18D3" w:rsidRDefault="008D18D3" w:rsidP="008D18D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8D18D3" w:rsidRPr="008D18D3" w:rsidRDefault="008D18D3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44672" w:rsidRDefault="00244672" w:rsidP="00DF0B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72">
        <w:rPr>
          <w:rFonts w:ascii="Times New Roman" w:hAnsi="Times New Roman" w:cs="Times New Roman"/>
          <w:sz w:val="24"/>
          <w:szCs w:val="24"/>
        </w:rPr>
        <w:t>Важным</w:t>
      </w:r>
      <w:r>
        <w:rPr>
          <w:rFonts w:ascii="Times New Roman" w:hAnsi="Times New Roman" w:cs="Times New Roman"/>
          <w:sz w:val="24"/>
          <w:szCs w:val="24"/>
        </w:rPr>
        <w:t xml:space="preserve"> фактором социально-экономического развития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 w:rsidRPr="0059060E">
        <w:rPr>
          <w:rFonts w:ascii="Times New Roman" w:hAnsi="Times New Roman" w:cs="Times New Roman"/>
          <w:sz w:val="24"/>
          <w:szCs w:val="24"/>
        </w:rPr>
        <w:t>ого муниципального района,</w:t>
      </w:r>
      <w:r w:rsidR="0059060E" w:rsidRPr="009B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стабильное развитие сферы культуры и искусства</w:t>
      </w:r>
      <w:r w:rsidRPr="00244672">
        <w:rPr>
          <w:rFonts w:ascii="Times New Roman" w:hAnsi="Times New Roman" w:cs="Times New Roman"/>
          <w:sz w:val="24"/>
          <w:szCs w:val="24"/>
        </w:rPr>
        <w:t>, сохранение культурных и нравственных ценностей, укрепление духовного единства общества.</w:t>
      </w:r>
    </w:p>
    <w:p w:rsidR="00244672" w:rsidRDefault="00244672" w:rsidP="0024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672">
        <w:rPr>
          <w:rFonts w:ascii="Times New Roman" w:hAnsi="Times New Roman" w:cs="Times New Roman"/>
          <w:sz w:val="24"/>
          <w:szCs w:val="24"/>
        </w:rPr>
        <w:t xml:space="preserve">В современных условиях рыночных отношений инфраструктура муниципального учреждения культуры должна быть саморазвивающейся, конкурентоспособной системой, создающей максимальные условия для удовлетворения изменившихся потребностей и запросов граждан - потребителей культурных услуг. </w:t>
      </w:r>
    </w:p>
    <w:p w:rsidR="00244672" w:rsidRPr="00433862" w:rsidRDefault="00244672" w:rsidP="0024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D90" w:rsidRPr="0086796C" w:rsidRDefault="00804D90" w:rsidP="0043386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433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(Ц-1.3)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244672" w:rsidRPr="00244672" w:rsidRDefault="00244672" w:rsidP="0024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72">
        <w:rPr>
          <w:rFonts w:ascii="Times New Roman" w:hAnsi="Times New Roman" w:cs="Times New Roman"/>
          <w:sz w:val="24"/>
          <w:szCs w:val="24"/>
        </w:rPr>
        <w:t xml:space="preserve">Цель стратегической программы определяет культурную политику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 w:rsidRPr="0059060E">
        <w:rPr>
          <w:rFonts w:ascii="Times New Roman" w:hAnsi="Times New Roman" w:cs="Times New Roman"/>
          <w:sz w:val="24"/>
          <w:szCs w:val="24"/>
        </w:rPr>
        <w:t>ого муниципального района,</w:t>
      </w:r>
      <w:r w:rsidR="0059060E" w:rsidRPr="009B2ADE">
        <w:rPr>
          <w:rFonts w:ascii="Times New Roman" w:hAnsi="Times New Roman" w:cs="Times New Roman"/>
          <w:sz w:val="24"/>
          <w:szCs w:val="24"/>
        </w:rPr>
        <w:t xml:space="preserve"> </w:t>
      </w:r>
      <w:r w:rsidRPr="00244672">
        <w:rPr>
          <w:rFonts w:ascii="Times New Roman" w:hAnsi="Times New Roman" w:cs="Times New Roman"/>
          <w:sz w:val="24"/>
          <w:szCs w:val="24"/>
        </w:rPr>
        <w:t xml:space="preserve">как социально ответственную, ориентированную на интересы общества и на интересы конкретного человека, творца и </w:t>
      </w:r>
      <w:proofErr w:type="gramStart"/>
      <w:r w:rsidRPr="00244672">
        <w:rPr>
          <w:rFonts w:ascii="Times New Roman" w:hAnsi="Times New Roman" w:cs="Times New Roman"/>
          <w:sz w:val="24"/>
          <w:szCs w:val="24"/>
        </w:rPr>
        <w:t>потребителя</w:t>
      </w:r>
      <w:proofErr w:type="gramEnd"/>
      <w:r w:rsidRPr="00244672">
        <w:rPr>
          <w:rFonts w:ascii="Times New Roman" w:hAnsi="Times New Roman" w:cs="Times New Roman"/>
          <w:sz w:val="24"/>
          <w:szCs w:val="24"/>
        </w:rPr>
        <w:t xml:space="preserve"> культурных благ.</w:t>
      </w:r>
    </w:p>
    <w:p w:rsidR="00244672" w:rsidRPr="00244672" w:rsidRDefault="00244672" w:rsidP="00244672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4672">
        <w:rPr>
          <w:rFonts w:ascii="Times New Roman" w:hAnsi="Times New Roman" w:cs="Times New Roman"/>
          <w:sz w:val="24"/>
          <w:szCs w:val="24"/>
        </w:rPr>
        <w:t>Главная цель – формирование и развитие культурно-ценностных ориент</w:t>
      </w:r>
      <w:r w:rsidR="00B73061">
        <w:rPr>
          <w:rFonts w:ascii="Times New Roman" w:hAnsi="Times New Roman" w:cs="Times New Roman"/>
          <w:sz w:val="24"/>
          <w:szCs w:val="24"/>
        </w:rPr>
        <w:t>аций населения муниципального района</w:t>
      </w:r>
      <w:r w:rsidRPr="00244672">
        <w:rPr>
          <w:rFonts w:ascii="Times New Roman" w:hAnsi="Times New Roman" w:cs="Times New Roman"/>
          <w:sz w:val="24"/>
          <w:szCs w:val="24"/>
        </w:rPr>
        <w:t xml:space="preserve"> посредством развития сферы культуры.</w:t>
      </w:r>
    </w:p>
    <w:p w:rsidR="00804D90" w:rsidRPr="00433862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90" w:rsidRDefault="00433862" w:rsidP="0043386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Стратегические з</w:t>
      </w:r>
      <w:r w:rsidR="00804D90" w:rsidRPr="0086796C">
        <w:rPr>
          <w:rFonts w:ascii="Times New Roman" w:hAnsi="Times New Roman" w:cs="Times New Roman"/>
          <w:b/>
          <w:sz w:val="24"/>
          <w:szCs w:val="24"/>
          <w:u w:val="single"/>
        </w:rPr>
        <w:t>адачи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(З-1.3)</w:t>
      </w:r>
      <w:r w:rsidR="00804D90">
        <w:rPr>
          <w:rFonts w:ascii="Times New Roman" w:hAnsi="Times New Roman" w:cs="Times New Roman"/>
          <w:sz w:val="24"/>
          <w:szCs w:val="24"/>
        </w:rPr>
        <w:t>:</w:t>
      </w:r>
    </w:p>
    <w:p w:rsidR="00804D90" w:rsidRPr="008F1E2D" w:rsidRDefault="00804D90" w:rsidP="0080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33862" w:rsidRPr="006712F0" w:rsidTr="00DF0B78">
        <w:tc>
          <w:tcPr>
            <w:tcW w:w="959" w:type="dxa"/>
          </w:tcPr>
          <w:p w:rsidR="00433862" w:rsidRPr="00DF0B78" w:rsidRDefault="0043386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З-1.3.1.</w:t>
            </w:r>
          </w:p>
        </w:tc>
        <w:tc>
          <w:tcPr>
            <w:tcW w:w="8612" w:type="dxa"/>
          </w:tcPr>
          <w:p w:rsidR="00433862" w:rsidRPr="00DF0B78" w:rsidRDefault="0043386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Содействие участию граждан в культурной жизни общества и приобщению к культурным ценностям.</w:t>
            </w:r>
          </w:p>
        </w:tc>
      </w:tr>
      <w:tr w:rsidR="00433862" w:rsidRPr="006712F0" w:rsidTr="00DF0B78">
        <w:tc>
          <w:tcPr>
            <w:tcW w:w="959" w:type="dxa"/>
          </w:tcPr>
          <w:p w:rsidR="00433862" w:rsidRPr="00DF0B78" w:rsidRDefault="0043386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З-1.3.2.</w:t>
            </w:r>
          </w:p>
        </w:tc>
        <w:tc>
          <w:tcPr>
            <w:tcW w:w="8612" w:type="dxa"/>
          </w:tcPr>
          <w:p w:rsidR="00433862" w:rsidRPr="00DF0B78" w:rsidRDefault="0043386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Развитие материально-технической базы учреждения культуры, обеспечение поддержки инновационных творческих проектов культуры и искусства.</w:t>
            </w:r>
          </w:p>
        </w:tc>
      </w:tr>
      <w:tr w:rsidR="00433862" w:rsidRPr="006712F0" w:rsidTr="00DF0B78">
        <w:tc>
          <w:tcPr>
            <w:tcW w:w="959" w:type="dxa"/>
          </w:tcPr>
          <w:p w:rsidR="00433862" w:rsidRPr="00DF0B78" w:rsidRDefault="0043386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З-1.3.3.</w:t>
            </w:r>
          </w:p>
        </w:tc>
        <w:tc>
          <w:tcPr>
            <w:tcW w:w="8612" w:type="dxa"/>
          </w:tcPr>
          <w:p w:rsidR="00433862" w:rsidRPr="00DF0B78" w:rsidRDefault="00433862" w:rsidP="00433862">
            <w:pPr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Совершенствование видов, форм и методов культурной деятельности, уровня организации культурного досуга населения и качества муниципальных услуг в сфере культуры:</w:t>
            </w:r>
          </w:p>
          <w:p w:rsidR="00433862" w:rsidRPr="00DF0B78" w:rsidRDefault="00433862" w:rsidP="00433862">
            <w:pPr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- организация и проведение культурно-массовых мероприятий, организация работы клубных формирований, любительских объединений;</w:t>
            </w:r>
          </w:p>
          <w:p w:rsidR="00433862" w:rsidRPr="009F7374" w:rsidRDefault="00433862" w:rsidP="00433862">
            <w:pPr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 xml:space="preserve">- осуществление </w:t>
            </w:r>
            <w:r w:rsidRPr="009F7374">
              <w:rPr>
                <w:rFonts w:ascii="Times New Roman" w:hAnsi="Times New Roman" w:cs="Times New Roman"/>
              </w:rPr>
              <w:t>просветительской, патриотической и военно-патриотической работы среди мол</w:t>
            </w:r>
            <w:r w:rsidR="008E089D" w:rsidRPr="009F7374">
              <w:rPr>
                <w:rFonts w:ascii="Times New Roman" w:hAnsi="Times New Roman" w:cs="Times New Roman"/>
              </w:rPr>
              <w:t>одежи, в том числе на базе музеев</w:t>
            </w:r>
            <w:r w:rsidR="00B1342A" w:rsidRPr="009F7374">
              <w:rPr>
                <w:rFonts w:ascii="Times New Roman" w:hAnsi="Times New Roman" w:cs="Times New Roman"/>
              </w:rPr>
              <w:t xml:space="preserve">, библиотек </w:t>
            </w:r>
            <w:r w:rsidRPr="009F7374">
              <w:rPr>
                <w:rFonts w:ascii="Times New Roman" w:hAnsi="Times New Roman" w:cs="Times New Roman"/>
              </w:rPr>
              <w:t>и клубных формирований;</w:t>
            </w:r>
          </w:p>
          <w:p w:rsidR="00433862" w:rsidRPr="009F7374" w:rsidRDefault="00433862" w:rsidP="00433862">
            <w:pPr>
              <w:jc w:val="both"/>
              <w:rPr>
                <w:rFonts w:ascii="Times New Roman" w:hAnsi="Times New Roman" w:cs="Times New Roman"/>
              </w:rPr>
            </w:pPr>
            <w:r w:rsidRPr="009F7374">
              <w:rPr>
                <w:rFonts w:ascii="Times New Roman" w:hAnsi="Times New Roman" w:cs="Times New Roman"/>
              </w:rPr>
              <w:t>- развитие гастрольной и фестивальной деятельности, активизация культурного обмена между территориями с целью популяризации искусства;</w:t>
            </w:r>
          </w:p>
          <w:p w:rsidR="00433862" w:rsidRPr="00DF0B78" w:rsidRDefault="00433862" w:rsidP="00433862">
            <w:pPr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- информационно-библиотечное обслуживание пользователей библиотек;</w:t>
            </w:r>
          </w:p>
          <w:p w:rsidR="00433862" w:rsidRPr="00DF0B78" w:rsidRDefault="00433862" w:rsidP="00433862">
            <w:pPr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- организация экскурсий, выставок, экспозиций из предметов музейного фонда, сохранение материального культурного наследия;</w:t>
            </w:r>
          </w:p>
          <w:p w:rsidR="00433862" w:rsidRPr="00DF0B78" w:rsidRDefault="00433862" w:rsidP="00433862">
            <w:pPr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- сохранение и развитие кадрового потенциала сферы культуры и искусства.</w:t>
            </w:r>
          </w:p>
        </w:tc>
      </w:tr>
      <w:tr w:rsidR="00433862" w:rsidRPr="006712F0" w:rsidTr="00DF0B78">
        <w:tc>
          <w:tcPr>
            <w:tcW w:w="959" w:type="dxa"/>
          </w:tcPr>
          <w:p w:rsidR="00433862" w:rsidRPr="00DF0B78" w:rsidRDefault="0043386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З-1.3.4.</w:t>
            </w:r>
          </w:p>
        </w:tc>
        <w:tc>
          <w:tcPr>
            <w:tcW w:w="8612" w:type="dxa"/>
          </w:tcPr>
          <w:p w:rsidR="00433862" w:rsidRPr="00DF0B78" w:rsidRDefault="0043386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Обеспечение равного доступа населения к культурным благам, услугам, независимо от уровня доходов, социального статуса и физических возможностей.</w:t>
            </w:r>
          </w:p>
        </w:tc>
      </w:tr>
      <w:tr w:rsidR="00433862" w:rsidRPr="006712F0" w:rsidTr="00DF0B78">
        <w:tc>
          <w:tcPr>
            <w:tcW w:w="959" w:type="dxa"/>
          </w:tcPr>
          <w:p w:rsidR="00433862" w:rsidRPr="00DF0B78" w:rsidRDefault="0043386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З-1.3.5.</w:t>
            </w:r>
          </w:p>
        </w:tc>
        <w:tc>
          <w:tcPr>
            <w:tcW w:w="8612" w:type="dxa"/>
          </w:tcPr>
          <w:p w:rsidR="00433862" w:rsidRPr="00DF0B78" w:rsidRDefault="0043386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Развитие муниципального - частного партнерства.</w:t>
            </w:r>
          </w:p>
        </w:tc>
      </w:tr>
    </w:tbl>
    <w:p w:rsidR="00433862" w:rsidRDefault="00433862" w:rsidP="0026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D90" w:rsidRDefault="00804D90" w:rsidP="0043386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4D90" w:rsidRPr="00E06059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04D90" w:rsidTr="005A146B">
        <w:tc>
          <w:tcPr>
            <w:tcW w:w="5353" w:type="dxa"/>
            <w:shd w:val="clear" w:color="auto" w:fill="244061" w:themeFill="accent1" w:themeFillShade="80"/>
          </w:tcPr>
          <w:p w:rsidR="00804D90" w:rsidRDefault="00804D90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218" w:type="dxa"/>
            <w:shd w:val="clear" w:color="auto" w:fill="244061" w:themeFill="accent1" w:themeFillShade="80"/>
          </w:tcPr>
          <w:p w:rsidR="00804D90" w:rsidRDefault="00804D90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804D90" w:rsidTr="005A146B">
        <w:tc>
          <w:tcPr>
            <w:tcW w:w="5353" w:type="dxa"/>
          </w:tcPr>
          <w:p w:rsidR="00804D90" w:rsidRPr="00E06059" w:rsidRDefault="00804D90" w:rsidP="00BE78D5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262696" w:rsidRPr="00262696" w:rsidRDefault="00433862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уникальное культурно-историч</w:t>
            </w:r>
            <w:r w:rsidR="00B73061">
              <w:rPr>
                <w:rFonts w:ascii="Times New Roman" w:hAnsi="Times New Roman" w:cs="Times New Roman"/>
              </w:rPr>
              <w:t>еское наследие муниципального района</w:t>
            </w:r>
            <w:r w:rsidR="00262696" w:rsidRPr="00262696">
              <w:rPr>
                <w:rFonts w:ascii="Times New Roman" w:hAnsi="Times New Roman" w:cs="Times New Roman"/>
              </w:rPr>
              <w:t>;</w:t>
            </w:r>
          </w:p>
          <w:p w:rsidR="00262696" w:rsidRPr="00262696" w:rsidRDefault="00433862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 xml:space="preserve">муниципальная политика целенаправленной </w:t>
            </w:r>
            <w:proofErr w:type="gramStart"/>
            <w:r w:rsidR="00262696" w:rsidRPr="00262696">
              <w:rPr>
                <w:rFonts w:ascii="Times New Roman" w:hAnsi="Times New Roman" w:cs="Times New Roman"/>
              </w:rPr>
              <w:t>под</w:t>
            </w:r>
            <w:r w:rsidR="00CC2FBB">
              <w:rPr>
                <w:rFonts w:ascii="Times New Roman" w:hAnsi="Times New Roman" w:cs="Times New Roman"/>
              </w:rPr>
              <w:t>-</w:t>
            </w:r>
            <w:proofErr w:type="spellStart"/>
            <w:r w:rsidR="00262696" w:rsidRPr="00262696">
              <w:rPr>
                <w:rFonts w:ascii="Times New Roman" w:hAnsi="Times New Roman" w:cs="Times New Roman"/>
              </w:rPr>
              <w:t>держки</w:t>
            </w:r>
            <w:proofErr w:type="spellEnd"/>
            <w:proofErr w:type="gramEnd"/>
            <w:r w:rsidR="00262696" w:rsidRPr="00262696">
              <w:rPr>
                <w:rFonts w:ascii="Times New Roman" w:hAnsi="Times New Roman" w:cs="Times New Roman"/>
              </w:rPr>
              <w:t xml:space="preserve"> и развития культурной сферы; </w:t>
            </w:r>
          </w:p>
          <w:p w:rsidR="00262696" w:rsidRPr="00262696" w:rsidRDefault="00433862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активная работа по проведению культурно-досуговых мероприятий;</w:t>
            </w:r>
          </w:p>
          <w:p w:rsidR="00262696" w:rsidRPr="00262696" w:rsidRDefault="00433862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стабильность сети  учреждения культуры;</w:t>
            </w:r>
          </w:p>
          <w:p w:rsidR="00262696" w:rsidRPr="00262696" w:rsidRDefault="00433862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наличие самодеятельных творческих коллективов;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 xml:space="preserve">доступность культурных услуг малообеспеченным группам населения, детям и молодежи; 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положительная динамика посещаемости культурно-массовых мероприятий;</w:t>
            </w:r>
          </w:p>
          <w:p w:rsidR="00804D90" w:rsidRDefault="003567E9" w:rsidP="00590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 красивый</w:t>
            </w:r>
            <w:r w:rsidR="001E3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384">
              <w:rPr>
                <w:rFonts w:ascii="Times New Roman" w:hAnsi="Times New Roman" w:cs="Times New Roman"/>
              </w:rPr>
              <w:t>природно</w:t>
            </w:r>
            <w:r w:rsidR="00262696" w:rsidRPr="00262696">
              <w:rPr>
                <w:rFonts w:ascii="Times New Roman" w:hAnsi="Times New Roman" w:cs="Times New Roman"/>
              </w:rPr>
              <w:t>культурн</w:t>
            </w:r>
            <w:r>
              <w:rPr>
                <w:rFonts w:ascii="Times New Roman" w:hAnsi="Times New Roman" w:cs="Times New Roman"/>
              </w:rPr>
              <w:t>ый</w:t>
            </w:r>
            <w:proofErr w:type="spellEnd"/>
            <w:r w:rsidR="00262696" w:rsidRPr="00262696">
              <w:rPr>
                <w:rFonts w:ascii="Times New Roman" w:hAnsi="Times New Roman" w:cs="Times New Roman"/>
              </w:rPr>
              <w:t xml:space="preserve"> ландшафт</w:t>
            </w:r>
            <w:r w:rsidR="0059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9060E">
              <w:rPr>
                <w:rFonts w:ascii="Times New Roman" w:hAnsi="Times New Roman" w:cs="Times New Roman"/>
              </w:rPr>
              <w:t>муници</w:t>
            </w:r>
            <w:r w:rsidR="00CC2FBB">
              <w:rPr>
                <w:rFonts w:ascii="Times New Roman" w:hAnsi="Times New Roman" w:cs="Times New Roman"/>
              </w:rPr>
              <w:t>-</w:t>
            </w:r>
            <w:r w:rsidR="0059060E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="0059060E">
              <w:rPr>
                <w:rFonts w:ascii="Times New Roman" w:hAnsi="Times New Roman" w:cs="Times New Roman"/>
              </w:rPr>
              <w:t xml:space="preserve"> района</w:t>
            </w:r>
            <w:r w:rsidR="00262696" w:rsidRPr="002626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</w:tcPr>
          <w:p w:rsidR="00804D90" w:rsidRPr="00E06059" w:rsidRDefault="00804D90" w:rsidP="00BE78D5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lastRenderedPageBreak/>
              <w:t>К ним относятся:</w:t>
            </w:r>
          </w:p>
          <w:p w:rsidR="00262696" w:rsidRPr="00546A21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262696">
              <w:rPr>
                <w:rFonts w:ascii="Times New Roman" w:hAnsi="Times New Roman" w:cs="Times New Roman"/>
              </w:rPr>
              <w:t xml:space="preserve"> </w:t>
            </w:r>
            <w:r w:rsidR="00262696" w:rsidRPr="00546A21">
              <w:rPr>
                <w:rFonts w:ascii="Times New Roman" w:hAnsi="Times New Roman" w:cs="Times New Roman"/>
              </w:rPr>
              <w:t>износ материально-технической базы учреж</w:t>
            </w:r>
            <w:r w:rsidR="00B1342A" w:rsidRPr="00546A21">
              <w:rPr>
                <w:rFonts w:ascii="Times New Roman" w:hAnsi="Times New Roman" w:cs="Times New Roman"/>
              </w:rPr>
              <w:t>дений</w:t>
            </w:r>
            <w:r w:rsidR="00262696" w:rsidRPr="00546A21">
              <w:rPr>
                <w:rFonts w:ascii="Times New Roman" w:hAnsi="Times New Roman" w:cs="Times New Roman"/>
              </w:rPr>
              <w:t xml:space="preserve"> культуры;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 w:rsidRPr="00546A21">
              <w:rPr>
                <w:rFonts w:ascii="Times New Roman" w:hAnsi="Times New Roman" w:cs="Times New Roman"/>
              </w:rPr>
              <w:t xml:space="preserve">• </w:t>
            </w:r>
            <w:r w:rsidR="00262696" w:rsidRPr="00546A21">
              <w:rPr>
                <w:rFonts w:ascii="Times New Roman" w:hAnsi="Times New Roman" w:cs="Times New Roman"/>
              </w:rPr>
              <w:t xml:space="preserve">культурно-коммуникативная апатия населения, которая приводит к </w:t>
            </w:r>
            <w:proofErr w:type="spellStart"/>
            <w:proofErr w:type="gramStart"/>
            <w:r w:rsidR="00262696" w:rsidRPr="00546A21">
              <w:rPr>
                <w:rFonts w:ascii="Times New Roman" w:hAnsi="Times New Roman" w:cs="Times New Roman"/>
              </w:rPr>
              <w:t>ослабле</w:t>
            </w:r>
            <w:r w:rsidR="00CC2FBB">
              <w:rPr>
                <w:rFonts w:ascii="Times New Roman" w:hAnsi="Times New Roman" w:cs="Times New Roman"/>
              </w:rPr>
              <w:t>-</w:t>
            </w:r>
            <w:r w:rsidR="00262696" w:rsidRPr="00546A21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="00262696" w:rsidRPr="00546A21">
              <w:rPr>
                <w:rFonts w:ascii="Times New Roman" w:hAnsi="Times New Roman" w:cs="Times New Roman"/>
              </w:rPr>
              <w:t xml:space="preserve"> интереса к чтению в пользу визу</w:t>
            </w:r>
            <w:r w:rsidR="00CC2FBB">
              <w:rPr>
                <w:rFonts w:ascii="Times New Roman" w:hAnsi="Times New Roman" w:cs="Times New Roman"/>
              </w:rPr>
              <w:t>-</w:t>
            </w:r>
            <w:proofErr w:type="spellStart"/>
            <w:r w:rsidR="00262696" w:rsidRPr="00546A21">
              <w:rPr>
                <w:rFonts w:ascii="Times New Roman" w:hAnsi="Times New Roman" w:cs="Times New Roman"/>
              </w:rPr>
              <w:t>альных</w:t>
            </w:r>
            <w:proofErr w:type="spellEnd"/>
            <w:r w:rsidR="00262696" w:rsidRPr="00546A21">
              <w:rPr>
                <w:rFonts w:ascii="Times New Roman" w:hAnsi="Times New Roman" w:cs="Times New Roman"/>
              </w:rPr>
              <w:t>, зрелищных форм</w:t>
            </w:r>
            <w:r w:rsidR="00262696" w:rsidRPr="00262696">
              <w:rPr>
                <w:rFonts w:ascii="Times New Roman" w:hAnsi="Times New Roman" w:cs="Times New Roman"/>
              </w:rPr>
              <w:t xml:space="preserve"> (прежде всего телевидения), падению посещаемости библиотек и музеев;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</w:t>
            </w:r>
            <w:r w:rsidR="00262696">
              <w:rPr>
                <w:rFonts w:ascii="Times New Roman" w:hAnsi="Times New Roman" w:cs="Times New Roman"/>
              </w:rPr>
              <w:t xml:space="preserve"> </w:t>
            </w:r>
            <w:r w:rsidR="00262696" w:rsidRPr="00262696">
              <w:rPr>
                <w:rFonts w:ascii="Times New Roman" w:hAnsi="Times New Roman" w:cs="Times New Roman"/>
              </w:rPr>
              <w:t>дефицит квалифицированных кадров;</w:t>
            </w:r>
          </w:p>
          <w:p w:rsidR="00804D90" w:rsidRDefault="003567E9" w:rsidP="00262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C2FBB">
              <w:rPr>
                <w:rFonts w:ascii="Times New Roman" w:hAnsi="Times New Roman" w:cs="Times New Roman"/>
              </w:rPr>
              <w:t xml:space="preserve">недостаточное </w:t>
            </w:r>
            <w:r w:rsidR="00262696" w:rsidRPr="00262696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proofErr w:type="gramStart"/>
            <w:r w:rsidR="00262696" w:rsidRPr="00262696">
              <w:rPr>
                <w:rFonts w:ascii="Times New Roman" w:hAnsi="Times New Roman" w:cs="Times New Roman"/>
              </w:rPr>
              <w:t>туристс</w:t>
            </w:r>
            <w:proofErr w:type="spellEnd"/>
            <w:r w:rsidR="00CC2FBB">
              <w:rPr>
                <w:rFonts w:ascii="Times New Roman" w:hAnsi="Times New Roman" w:cs="Times New Roman"/>
              </w:rPr>
              <w:t>-</w:t>
            </w:r>
            <w:r w:rsidR="00262696" w:rsidRPr="00262696">
              <w:rPr>
                <w:rFonts w:ascii="Times New Roman" w:hAnsi="Times New Roman" w:cs="Times New Roman"/>
              </w:rPr>
              <w:t>кого</w:t>
            </w:r>
            <w:proofErr w:type="gramEnd"/>
            <w:r w:rsidR="00262696" w:rsidRPr="00262696">
              <w:rPr>
                <w:rFonts w:ascii="Times New Roman" w:hAnsi="Times New Roman" w:cs="Times New Roman"/>
              </w:rPr>
              <w:t xml:space="preserve"> потенциала.</w:t>
            </w:r>
          </w:p>
        </w:tc>
      </w:tr>
      <w:tr w:rsidR="00804D90" w:rsidTr="005A146B">
        <w:tc>
          <w:tcPr>
            <w:tcW w:w="5353" w:type="dxa"/>
            <w:shd w:val="clear" w:color="auto" w:fill="244061" w:themeFill="accent1" w:themeFillShade="80"/>
          </w:tcPr>
          <w:p w:rsidR="00804D90" w:rsidRDefault="00804D90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218" w:type="dxa"/>
            <w:shd w:val="clear" w:color="auto" w:fill="244061" w:themeFill="accent1" w:themeFillShade="80"/>
          </w:tcPr>
          <w:p w:rsidR="00804D90" w:rsidRDefault="00804D90" w:rsidP="00BE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804D90" w:rsidTr="005A146B">
        <w:tc>
          <w:tcPr>
            <w:tcW w:w="5353" w:type="dxa"/>
          </w:tcPr>
          <w:p w:rsidR="00804D90" w:rsidRPr="00E06059" w:rsidRDefault="00804D90" w:rsidP="00BE78D5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совершенствование механизма межведомственного взаимодействия учреждений</w:t>
            </w:r>
            <w:r w:rsidR="0059060E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262696" w:rsidRPr="00262696">
              <w:rPr>
                <w:rFonts w:ascii="Times New Roman" w:hAnsi="Times New Roman" w:cs="Times New Roman"/>
              </w:rPr>
              <w:t>, направленного на создание условий, способствующих повышению уровня культуры поведения граждан, развитию корректной социальной рекламы о культуре поведения;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возможность получения дополнительных финансовых средств за счет предоставления платных услуг, субсидий из областного и федерального бюджета на реализацию муниципальных программ для развития учреждения культуры и искусства;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участие в международных, региональных культурных мероприятиях</w:t>
            </w:r>
            <w:r w:rsidR="00B1342A">
              <w:rPr>
                <w:rFonts w:ascii="Times New Roman" w:hAnsi="Times New Roman" w:cs="Times New Roman"/>
              </w:rPr>
              <w:t xml:space="preserve"> </w:t>
            </w:r>
            <w:r w:rsidR="00262696" w:rsidRPr="00262696">
              <w:rPr>
                <w:rFonts w:ascii="Times New Roman" w:hAnsi="Times New Roman" w:cs="Times New Roman"/>
              </w:rPr>
              <w:t>высокого уровня, тем самым повышая уровень развития культуры территории</w:t>
            </w:r>
            <w:r w:rsidR="0059060E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262696" w:rsidRPr="00262696">
              <w:rPr>
                <w:rFonts w:ascii="Times New Roman" w:hAnsi="Times New Roman" w:cs="Times New Roman"/>
              </w:rPr>
              <w:t>;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развитие благотворительности и меценатства;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1342A">
              <w:rPr>
                <w:rFonts w:ascii="Times New Roman" w:hAnsi="Times New Roman" w:cs="Times New Roman"/>
              </w:rPr>
              <w:t xml:space="preserve">сохранение сети </w:t>
            </w:r>
            <w:r w:rsidR="00B1342A" w:rsidRPr="009F7374">
              <w:rPr>
                <w:rFonts w:ascii="Times New Roman" w:hAnsi="Times New Roman" w:cs="Times New Roman"/>
              </w:rPr>
              <w:t xml:space="preserve">учреждений </w:t>
            </w:r>
            <w:r w:rsidR="00262696" w:rsidRPr="009F7374">
              <w:rPr>
                <w:rFonts w:ascii="Times New Roman" w:hAnsi="Times New Roman" w:cs="Times New Roman"/>
              </w:rPr>
              <w:t>культуры</w:t>
            </w:r>
            <w:r w:rsidR="00262696" w:rsidRPr="00262696">
              <w:rPr>
                <w:rFonts w:ascii="Times New Roman" w:hAnsi="Times New Roman" w:cs="Times New Roman"/>
              </w:rPr>
              <w:t xml:space="preserve"> и искусства, их дальнейшее развитие;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сохранение и актуализация историко-культурного наследия, что позволит привлечь граждан и туристов;</w:t>
            </w:r>
          </w:p>
          <w:p w:rsidR="00262696" w:rsidRPr="00262696" w:rsidRDefault="003567E9" w:rsidP="00262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увеличение финансирования на комплектование фонда библиотек;</w:t>
            </w:r>
          </w:p>
          <w:p w:rsidR="00262696" w:rsidRPr="00262696" w:rsidRDefault="003567E9" w:rsidP="00EA4C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выделение финансовых средств на приобретение новых музейных коллекций, создание инновационных культурных продуктов;</w:t>
            </w:r>
          </w:p>
          <w:p w:rsidR="00262696" w:rsidRPr="00262696" w:rsidRDefault="003567E9" w:rsidP="00EA4C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развитие творческой активности, новых направлений, видов и жанров искусства, привлечение творческого потенциала жителей к участию в конкурсах и фестивалях, стимулирование их инициативы в пополнении музейных фондов и демонстрации частных коллекций;</w:t>
            </w:r>
          </w:p>
          <w:p w:rsidR="00262696" w:rsidRPr="00262696" w:rsidRDefault="003567E9" w:rsidP="00EA4C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активное развитие системы востребованных событийных мероприятий, направленных на удовлетворение культурных потребностей разных целевых групп жителей и гостей</w:t>
            </w:r>
            <w:r w:rsidR="0059060E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262696" w:rsidRPr="00262696">
              <w:rPr>
                <w:rFonts w:ascii="Times New Roman" w:hAnsi="Times New Roman" w:cs="Times New Roman"/>
              </w:rPr>
              <w:t>;</w:t>
            </w:r>
          </w:p>
          <w:p w:rsidR="00262696" w:rsidRPr="00262696" w:rsidRDefault="003567E9" w:rsidP="00EA4C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развитие и создание новых интерактивных форм работы с посетителями муниципальных культурных организаций;</w:t>
            </w:r>
          </w:p>
          <w:p w:rsidR="00262696" w:rsidRPr="00262696" w:rsidRDefault="003567E9" w:rsidP="00EA4C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модернизация и обеспечение инновационного развития организаций культуры путем внедрения и распространения новых социально-культурных технологий, информационных продуктов и оборудования;</w:t>
            </w:r>
          </w:p>
          <w:p w:rsidR="00262696" w:rsidRPr="00262696" w:rsidRDefault="003567E9" w:rsidP="00EA4C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 xml:space="preserve">развитие системы поддержки молодых специалистов в сфере культуры, что повысит уровень качества обслуживания и возможности увеличения </w:t>
            </w:r>
            <w:proofErr w:type="gramStart"/>
            <w:r w:rsidR="00262696" w:rsidRPr="00262696">
              <w:rPr>
                <w:rFonts w:ascii="Times New Roman" w:hAnsi="Times New Roman" w:cs="Times New Roman"/>
              </w:rPr>
              <w:t>спектра</w:t>
            </w:r>
            <w:proofErr w:type="gramEnd"/>
            <w:r w:rsidR="00262696" w:rsidRPr="00262696">
              <w:rPr>
                <w:rFonts w:ascii="Times New Roman" w:hAnsi="Times New Roman" w:cs="Times New Roman"/>
              </w:rPr>
              <w:t xml:space="preserve"> предлагаемых жителям культурных услуг и </w:t>
            </w:r>
            <w:r w:rsidR="00262696" w:rsidRPr="00262696">
              <w:rPr>
                <w:rFonts w:ascii="Times New Roman" w:hAnsi="Times New Roman" w:cs="Times New Roman"/>
              </w:rPr>
              <w:lastRenderedPageBreak/>
              <w:t>количества проводимых мероприятий, а также способствует снижению уровня социальной напряженности в обществе и уменьшению безработицы;</w:t>
            </w:r>
          </w:p>
          <w:p w:rsidR="00804D90" w:rsidRPr="00714376" w:rsidRDefault="003567E9" w:rsidP="00EA4C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62696" w:rsidRPr="00262696">
              <w:rPr>
                <w:rFonts w:ascii="Times New Roman" w:hAnsi="Times New Roman" w:cs="Times New Roman"/>
              </w:rPr>
              <w:t>повышение доступности объектов культуры и искусства для лиц с ограниченными возможностями здоровья.</w:t>
            </w:r>
          </w:p>
        </w:tc>
        <w:tc>
          <w:tcPr>
            <w:tcW w:w="4218" w:type="dxa"/>
          </w:tcPr>
          <w:p w:rsidR="00804D90" w:rsidRPr="00E06059" w:rsidRDefault="00804D90" w:rsidP="00BE78D5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lastRenderedPageBreak/>
              <w:t>К ним относятся:</w:t>
            </w:r>
          </w:p>
          <w:p w:rsidR="00F96CB5" w:rsidRPr="00F96CB5" w:rsidRDefault="003567E9" w:rsidP="00F96C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96CB5" w:rsidRPr="00F96CB5">
              <w:rPr>
                <w:rFonts w:ascii="Times New Roman" w:hAnsi="Times New Roman" w:cs="Times New Roman"/>
              </w:rPr>
              <w:t>снижение численности населения, ухудшение демографической ситуации;</w:t>
            </w:r>
          </w:p>
          <w:p w:rsidR="00F96CB5" w:rsidRPr="00F96CB5" w:rsidRDefault="003567E9" w:rsidP="00F96C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96CB5" w:rsidRPr="00F96CB5">
              <w:rPr>
                <w:rFonts w:ascii="Times New Roman" w:hAnsi="Times New Roman" w:cs="Times New Roman"/>
              </w:rPr>
              <w:t>распространение наркомании и иных зависимостей;</w:t>
            </w:r>
          </w:p>
          <w:p w:rsidR="00F96CB5" w:rsidRPr="00F96CB5" w:rsidRDefault="003567E9" w:rsidP="00F96C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96CB5" w:rsidRPr="00F96CB5">
              <w:rPr>
                <w:rFonts w:ascii="Times New Roman" w:hAnsi="Times New Roman" w:cs="Times New Roman"/>
              </w:rPr>
              <w:t xml:space="preserve">отсутствие у молодежи </w:t>
            </w:r>
            <w:proofErr w:type="gramStart"/>
            <w:r w:rsidR="00F96CB5" w:rsidRPr="00F96CB5">
              <w:rPr>
                <w:rFonts w:ascii="Times New Roman" w:hAnsi="Times New Roman" w:cs="Times New Roman"/>
              </w:rPr>
              <w:t>заинтересован</w:t>
            </w:r>
            <w:r w:rsidR="00FB0A3D">
              <w:rPr>
                <w:rFonts w:ascii="Times New Roman" w:hAnsi="Times New Roman" w:cs="Times New Roman"/>
              </w:rPr>
              <w:t>-</w:t>
            </w:r>
            <w:proofErr w:type="spellStart"/>
            <w:r w:rsidR="00F96CB5" w:rsidRPr="00F96CB5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="00F96CB5" w:rsidRPr="00F96CB5">
              <w:rPr>
                <w:rFonts w:ascii="Times New Roman" w:hAnsi="Times New Roman" w:cs="Times New Roman"/>
              </w:rPr>
              <w:t xml:space="preserve"> в выборе социально ориентирован</w:t>
            </w:r>
            <w:r w:rsidR="00FB0A3D">
              <w:rPr>
                <w:rFonts w:ascii="Times New Roman" w:hAnsi="Times New Roman" w:cs="Times New Roman"/>
              </w:rPr>
              <w:t>-</w:t>
            </w:r>
            <w:proofErr w:type="spellStart"/>
            <w:r w:rsidR="00F96CB5" w:rsidRPr="00F96CB5">
              <w:rPr>
                <w:rFonts w:ascii="Times New Roman" w:hAnsi="Times New Roman" w:cs="Times New Roman"/>
              </w:rPr>
              <w:t>ных</w:t>
            </w:r>
            <w:proofErr w:type="spellEnd"/>
            <w:r w:rsidR="00F96CB5" w:rsidRPr="00F96CB5">
              <w:rPr>
                <w:rFonts w:ascii="Times New Roman" w:hAnsi="Times New Roman" w:cs="Times New Roman"/>
              </w:rPr>
              <w:t xml:space="preserve"> профессий;</w:t>
            </w:r>
          </w:p>
          <w:p w:rsidR="00F96CB5" w:rsidRPr="00F96CB5" w:rsidRDefault="003567E9" w:rsidP="00F96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96CB5" w:rsidRPr="00F96CB5">
              <w:rPr>
                <w:rFonts w:ascii="Times New Roman" w:hAnsi="Times New Roman" w:cs="Times New Roman"/>
              </w:rPr>
              <w:t xml:space="preserve">недостаточный объем муниципального финансирования отраслей сферы </w:t>
            </w:r>
            <w:proofErr w:type="gramStart"/>
            <w:r w:rsidR="00F96CB5" w:rsidRPr="00F96CB5">
              <w:rPr>
                <w:rFonts w:ascii="Times New Roman" w:hAnsi="Times New Roman" w:cs="Times New Roman"/>
              </w:rPr>
              <w:t>куль</w:t>
            </w:r>
            <w:r w:rsidR="00FB0A3D">
              <w:rPr>
                <w:rFonts w:ascii="Times New Roman" w:hAnsi="Times New Roman" w:cs="Times New Roman"/>
              </w:rPr>
              <w:t>-</w:t>
            </w:r>
            <w:r w:rsidR="00F96CB5" w:rsidRPr="00F96CB5">
              <w:rPr>
                <w:rFonts w:ascii="Times New Roman" w:hAnsi="Times New Roman" w:cs="Times New Roman"/>
              </w:rPr>
              <w:t>туры</w:t>
            </w:r>
            <w:proofErr w:type="gramEnd"/>
            <w:r w:rsidR="00F96CB5" w:rsidRPr="00F96CB5">
              <w:rPr>
                <w:rFonts w:ascii="Times New Roman" w:hAnsi="Times New Roman" w:cs="Times New Roman"/>
              </w:rPr>
              <w:t>;</w:t>
            </w:r>
          </w:p>
          <w:p w:rsidR="00F96CB5" w:rsidRPr="00F96CB5" w:rsidRDefault="003567E9" w:rsidP="00F96C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96CB5" w:rsidRPr="00F96CB5">
              <w:rPr>
                <w:rFonts w:ascii="Times New Roman" w:hAnsi="Times New Roman" w:cs="Times New Roman"/>
              </w:rPr>
              <w:t>отсутствие капиталовложений в инновации в сфере культуры;</w:t>
            </w:r>
          </w:p>
          <w:p w:rsidR="00F96CB5" w:rsidRPr="00F96CB5" w:rsidRDefault="003567E9" w:rsidP="00F96C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96CB5" w:rsidRPr="00F96CB5">
              <w:rPr>
                <w:rFonts w:ascii="Times New Roman" w:hAnsi="Times New Roman" w:cs="Times New Roman"/>
              </w:rPr>
              <w:t xml:space="preserve">неравенство возможностей населения </w:t>
            </w:r>
            <w:r w:rsidR="0059060E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F96CB5" w:rsidRPr="00F96CB5">
              <w:rPr>
                <w:rFonts w:ascii="Times New Roman" w:hAnsi="Times New Roman" w:cs="Times New Roman"/>
              </w:rPr>
              <w:t>в сфере культурного потребления, досуговой деятельности;</w:t>
            </w:r>
          </w:p>
          <w:p w:rsidR="00F96CB5" w:rsidRPr="00F96CB5" w:rsidRDefault="003567E9" w:rsidP="00F96C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96CB5" w:rsidRPr="00F96CB5">
              <w:rPr>
                <w:rFonts w:ascii="Times New Roman" w:hAnsi="Times New Roman" w:cs="Times New Roman"/>
              </w:rPr>
              <w:t>функционирование сферы культуры и искусства в рыночных условиях, что приводит к росту числа и удорожанию платных услуг при их недостаточном качестве;</w:t>
            </w:r>
          </w:p>
          <w:p w:rsidR="00F96CB5" w:rsidRPr="00F96CB5" w:rsidRDefault="003567E9" w:rsidP="00F96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96CB5" w:rsidRPr="00F96CB5">
              <w:rPr>
                <w:rFonts w:ascii="Times New Roman" w:hAnsi="Times New Roman" w:cs="Times New Roman"/>
              </w:rPr>
              <w:t>сокращение активных творческих форм культурного досуга и снижение уровня нравственной культуры.</w:t>
            </w:r>
          </w:p>
          <w:p w:rsidR="00804D90" w:rsidRPr="00714376" w:rsidRDefault="00804D90" w:rsidP="00BE7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04D90" w:rsidRDefault="00804D90" w:rsidP="0080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D90" w:rsidRPr="00E06059" w:rsidRDefault="00804D90" w:rsidP="003567E9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7E9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D65780" w:rsidRPr="004E7E63" w:rsidRDefault="003567E9" w:rsidP="00D6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>•</w:t>
      </w:r>
      <w:r w:rsidR="00D65780" w:rsidRPr="00B516C0"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="00D65780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FB0A3D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культуры и туризма в </w:t>
      </w:r>
      <w:proofErr w:type="spellStart"/>
      <w:r w:rsidR="00FB0A3D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Ханкайском</w:t>
      </w:r>
      <w:proofErr w:type="spellEnd"/>
      <w:r w:rsidR="00FB0A3D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районе» на 2020-2024 годы.</w:t>
      </w:r>
    </w:p>
    <w:p w:rsidR="005A146B" w:rsidRPr="00B516C0" w:rsidRDefault="003567E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F96CB5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780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программа </w:t>
      </w:r>
      <w:r w:rsidR="00C0600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Приморского края</w:t>
      </w:r>
      <w:r w:rsidR="009663A9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«Развитие культуры</w:t>
      </w:r>
      <w:r w:rsidR="009663A9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Приморского края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663A9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663A9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="005A146B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55BB" w:rsidRPr="00B516C0" w:rsidRDefault="005A146B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 xml:space="preserve">• </w:t>
      </w:r>
      <w:r w:rsidR="009663A9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Государственная программа Приморского края «Развитие туризма в Приморском крае»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663A9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663A9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4D90" w:rsidRPr="00B516C0" w:rsidRDefault="003567E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>•</w:t>
      </w:r>
      <w:r w:rsidR="00804D90" w:rsidRPr="00B516C0">
        <w:rPr>
          <w:rFonts w:ascii="Times New Roman" w:hAnsi="Times New Roman" w:cs="Times New Roman"/>
          <w:sz w:val="24"/>
          <w:szCs w:val="24"/>
        </w:rPr>
        <w:t xml:space="preserve"> </w:t>
      </w:r>
      <w:r w:rsidR="00F96CB5" w:rsidRPr="00B516C0">
        <w:rPr>
          <w:rFonts w:ascii="Times New Roman" w:hAnsi="Times New Roman" w:cs="Times New Roman"/>
          <w:sz w:val="24"/>
          <w:szCs w:val="24"/>
        </w:rPr>
        <w:t>Указ Президента РФ от 07.05.2012 №597 «О мероприятиях по реализации государственной социальной политики».</w:t>
      </w:r>
    </w:p>
    <w:p w:rsidR="00F96CB5" w:rsidRPr="00A11CBF" w:rsidRDefault="00F96CB5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90" w:rsidRDefault="00804D90" w:rsidP="00380AC7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4D90" w:rsidRPr="008F1E2D" w:rsidRDefault="00804D90" w:rsidP="00804D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F96CB5" w:rsidRPr="00F96CB5" w:rsidRDefault="003567E9" w:rsidP="00F9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96CB5">
        <w:rPr>
          <w:rFonts w:ascii="Times New Roman" w:hAnsi="Times New Roman" w:cs="Times New Roman"/>
          <w:sz w:val="24"/>
          <w:szCs w:val="24"/>
        </w:rPr>
        <w:t xml:space="preserve"> </w:t>
      </w:r>
      <w:r w:rsidR="00F96CB5" w:rsidRPr="00F96CB5">
        <w:rPr>
          <w:rFonts w:ascii="Times New Roman" w:hAnsi="Times New Roman" w:cs="Times New Roman"/>
          <w:sz w:val="24"/>
          <w:szCs w:val="24"/>
        </w:rPr>
        <w:t>капитальный ремонт памятников историко-культурного наследия, расположенных на территории</w:t>
      </w:r>
      <w:r w:rsidR="0059060E" w:rsidRPr="0059060E">
        <w:rPr>
          <w:rFonts w:ascii="Times New Roman" w:hAnsi="Times New Roman" w:cs="Times New Roman"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 w:rsidRPr="0059060E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F96CB5" w:rsidRPr="00F96CB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96CB5" w:rsidRPr="00F96CB5" w:rsidRDefault="003567E9" w:rsidP="00F9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96CB5">
        <w:rPr>
          <w:rFonts w:ascii="Times New Roman" w:hAnsi="Times New Roman" w:cs="Times New Roman"/>
          <w:sz w:val="24"/>
          <w:szCs w:val="24"/>
        </w:rPr>
        <w:t xml:space="preserve"> </w:t>
      </w:r>
      <w:r w:rsidR="00F96CB5" w:rsidRPr="00F96CB5">
        <w:rPr>
          <w:rFonts w:ascii="Times New Roman" w:hAnsi="Times New Roman" w:cs="Times New Roman"/>
          <w:sz w:val="24"/>
          <w:szCs w:val="24"/>
        </w:rPr>
        <w:t>капитальный ремонт и переоб</w:t>
      </w:r>
      <w:r w:rsidR="009606CB">
        <w:rPr>
          <w:rFonts w:ascii="Times New Roman" w:hAnsi="Times New Roman" w:cs="Times New Roman"/>
          <w:sz w:val="24"/>
          <w:szCs w:val="24"/>
        </w:rPr>
        <w:t xml:space="preserve">орудование зданий </w:t>
      </w:r>
      <w:r w:rsidR="00F96CB5" w:rsidRPr="00F96CB5">
        <w:rPr>
          <w:rFonts w:ascii="Times New Roman" w:hAnsi="Times New Roman" w:cs="Times New Roman"/>
          <w:sz w:val="24"/>
          <w:szCs w:val="24"/>
        </w:rPr>
        <w:t>культуры;</w:t>
      </w:r>
    </w:p>
    <w:p w:rsidR="00F96CB5" w:rsidRDefault="003567E9" w:rsidP="00F9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96CB5">
        <w:rPr>
          <w:rFonts w:ascii="Times New Roman" w:hAnsi="Times New Roman" w:cs="Times New Roman"/>
          <w:sz w:val="24"/>
          <w:szCs w:val="24"/>
        </w:rPr>
        <w:t xml:space="preserve"> </w:t>
      </w:r>
      <w:r w:rsidR="00F96CB5" w:rsidRPr="00F96CB5">
        <w:rPr>
          <w:rFonts w:ascii="Times New Roman" w:hAnsi="Times New Roman" w:cs="Times New Roman"/>
          <w:sz w:val="24"/>
          <w:szCs w:val="24"/>
        </w:rPr>
        <w:t>строительство дополнительной зоны отдыха для создания</w:t>
      </w:r>
      <w:r w:rsidR="00F96CB5">
        <w:rPr>
          <w:rFonts w:ascii="Times New Roman" w:hAnsi="Times New Roman" w:cs="Times New Roman"/>
          <w:sz w:val="24"/>
          <w:szCs w:val="24"/>
        </w:rPr>
        <w:t xml:space="preserve"> </w:t>
      </w:r>
      <w:r w:rsidR="00F96CB5" w:rsidRPr="00F96CB5">
        <w:rPr>
          <w:rFonts w:ascii="Times New Roman" w:hAnsi="Times New Roman" w:cs="Times New Roman"/>
          <w:sz w:val="24"/>
          <w:szCs w:val="24"/>
        </w:rPr>
        <w:t>рекреационных и игровых зон в муниципально</w:t>
      </w:r>
      <w:r w:rsidR="009F7374">
        <w:rPr>
          <w:rFonts w:ascii="Times New Roman" w:hAnsi="Times New Roman" w:cs="Times New Roman"/>
          <w:sz w:val="24"/>
          <w:szCs w:val="24"/>
        </w:rPr>
        <w:t>м</w:t>
      </w:r>
      <w:r w:rsidR="00F96CB5" w:rsidRPr="00F96CB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F7374">
        <w:rPr>
          <w:rFonts w:ascii="Times New Roman" w:hAnsi="Times New Roman" w:cs="Times New Roman"/>
          <w:sz w:val="24"/>
          <w:szCs w:val="24"/>
        </w:rPr>
        <w:t>и</w:t>
      </w:r>
      <w:r w:rsidR="00F96CB5" w:rsidRPr="00F96CB5">
        <w:rPr>
          <w:rFonts w:ascii="Times New Roman" w:hAnsi="Times New Roman" w:cs="Times New Roman"/>
          <w:sz w:val="24"/>
          <w:szCs w:val="24"/>
        </w:rPr>
        <w:t xml:space="preserve"> культуры, с целью этнографического туризма.</w:t>
      </w:r>
    </w:p>
    <w:p w:rsidR="00DF0B78" w:rsidRPr="00F96CB5" w:rsidRDefault="00DF0B78" w:rsidP="00F9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D90" w:rsidRPr="008F1E2D" w:rsidRDefault="00804D90" w:rsidP="003567E9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6CB5" w:rsidRPr="009F282B" w:rsidRDefault="00F96CB5" w:rsidP="00804D90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804D90" w:rsidRDefault="00804D90" w:rsidP="00804D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291B4F" w:rsidRPr="00DD3DE5" w:rsidRDefault="00291B4F" w:rsidP="0029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9C7DED" w:rsidRPr="00DD3DE5">
        <w:rPr>
          <w:rFonts w:ascii="Times New Roman" w:hAnsi="Times New Roman" w:cs="Times New Roman"/>
          <w:sz w:val="24"/>
          <w:szCs w:val="24"/>
        </w:rPr>
        <w:t>постоянное совершенствование материально-технической базы учреждений культуры;</w:t>
      </w:r>
    </w:p>
    <w:p w:rsidR="009C7DED" w:rsidRPr="00DD3DE5" w:rsidRDefault="009C7DED" w:rsidP="0029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• обеспечение адресной целевой поддержки социально значимых культурных инициатив, проектов и программ;</w:t>
      </w:r>
    </w:p>
    <w:p w:rsidR="009C7DED" w:rsidRPr="00DD3DE5" w:rsidRDefault="009C7DED" w:rsidP="0029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• внедрение в деятельность уч</w:t>
      </w:r>
      <w:r w:rsidR="006D5FEF" w:rsidRPr="00DD3DE5">
        <w:rPr>
          <w:rFonts w:ascii="Times New Roman" w:hAnsi="Times New Roman" w:cs="Times New Roman"/>
          <w:sz w:val="24"/>
          <w:szCs w:val="24"/>
        </w:rPr>
        <w:t>реждений</w:t>
      </w:r>
      <w:r w:rsidRPr="00DD3DE5">
        <w:rPr>
          <w:rFonts w:ascii="Times New Roman" w:hAnsi="Times New Roman" w:cs="Times New Roman"/>
          <w:sz w:val="24"/>
          <w:szCs w:val="24"/>
        </w:rPr>
        <w:t xml:space="preserve"> культуры новых форм работы с населением;</w:t>
      </w:r>
    </w:p>
    <w:p w:rsidR="009C7DED" w:rsidRPr="00DD3DE5" w:rsidRDefault="009C7DED" w:rsidP="0029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• повышение престижа профессии работника культуры;</w:t>
      </w:r>
    </w:p>
    <w:p w:rsidR="009C7DED" w:rsidRPr="009F7374" w:rsidRDefault="009C7DED" w:rsidP="0029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• формирование</w:t>
      </w:r>
      <w:r w:rsidRPr="009F7374">
        <w:rPr>
          <w:rFonts w:ascii="Times New Roman" w:hAnsi="Times New Roman" w:cs="Times New Roman"/>
          <w:sz w:val="24"/>
          <w:szCs w:val="24"/>
        </w:rPr>
        <w:t xml:space="preserve"> системы востребованных событийных мероприятий в сфере культуры</w:t>
      </w:r>
      <w:r w:rsidR="00DC4F5D" w:rsidRPr="009F73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F7374">
        <w:rPr>
          <w:rFonts w:ascii="Times New Roman" w:hAnsi="Times New Roman" w:cs="Times New Roman"/>
          <w:sz w:val="24"/>
          <w:szCs w:val="24"/>
        </w:rPr>
        <w:t>, привлекательных для жи</w:t>
      </w:r>
      <w:r w:rsidR="00B73061" w:rsidRPr="009F7374">
        <w:rPr>
          <w:rFonts w:ascii="Times New Roman" w:hAnsi="Times New Roman" w:cs="Times New Roman"/>
          <w:sz w:val="24"/>
          <w:szCs w:val="24"/>
        </w:rPr>
        <w:t>телей и гостей муниципального района</w:t>
      </w:r>
      <w:r w:rsidRPr="009F7374">
        <w:rPr>
          <w:rFonts w:ascii="Times New Roman" w:hAnsi="Times New Roman" w:cs="Times New Roman"/>
          <w:sz w:val="24"/>
          <w:szCs w:val="24"/>
        </w:rPr>
        <w:t>.</w:t>
      </w:r>
    </w:p>
    <w:p w:rsidR="00804D90" w:rsidRPr="008F1E2D" w:rsidRDefault="00804D90" w:rsidP="00804D9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8"/>
          <w:szCs w:val="8"/>
        </w:rPr>
      </w:pPr>
    </w:p>
    <w:p w:rsidR="00804D90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04D90" w:rsidRPr="008F1E2D" w:rsidRDefault="00804D90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04D90" w:rsidRDefault="00804D90" w:rsidP="00A11CB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D2">
        <w:rPr>
          <w:rFonts w:ascii="Times New Roman" w:hAnsi="Times New Roman" w:cs="Times New Roman"/>
          <w:b/>
          <w:sz w:val="24"/>
          <w:szCs w:val="24"/>
          <w:u w:val="single"/>
        </w:rPr>
        <w:t>Список стратегических проектов</w:t>
      </w:r>
      <w:r w:rsidRPr="008F1E2D">
        <w:rPr>
          <w:rFonts w:ascii="Times New Roman" w:hAnsi="Times New Roman" w:cs="Times New Roman"/>
          <w:b/>
          <w:sz w:val="24"/>
          <w:szCs w:val="24"/>
        </w:rPr>
        <w:t>:</w:t>
      </w:r>
    </w:p>
    <w:p w:rsidR="00380AC7" w:rsidRPr="00380AC7" w:rsidRDefault="00380AC7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04D90" w:rsidRDefault="00804D90" w:rsidP="003567E9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E9">
        <w:rPr>
          <w:rFonts w:ascii="Times New Roman" w:hAnsi="Times New Roman" w:cs="Times New Roman"/>
          <w:sz w:val="24"/>
          <w:szCs w:val="24"/>
        </w:rPr>
        <w:t xml:space="preserve">-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9060E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59060E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5906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5F17" w:rsidRPr="003567E9">
        <w:rPr>
          <w:rFonts w:ascii="Times New Roman" w:hAnsi="Times New Roman" w:cs="Times New Roman"/>
          <w:sz w:val="24"/>
          <w:szCs w:val="24"/>
        </w:rPr>
        <w:t xml:space="preserve"> – территория культуры и развития творчества</w:t>
      </w:r>
      <w:r w:rsidR="00380AC7">
        <w:rPr>
          <w:rFonts w:ascii="Times New Roman" w:hAnsi="Times New Roman" w:cs="Times New Roman"/>
          <w:sz w:val="24"/>
          <w:szCs w:val="24"/>
        </w:rPr>
        <w:t>.</w:t>
      </w:r>
    </w:p>
    <w:p w:rsidR="005A146B" w:rsidRDefault="005A146B" w:rsidP="003567E9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Ханкайский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– зона туризма и отдыха граждан.</w:t>
      </w:r>
    </w:p>
    <w:p w:rsidR="00DB55BB" w:rsidRDefault="00DB55BB" w:rsidP="00DB55BB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46B" w:rsidRDefault="005A146B" w:rsidP="00DB55BB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7" w:rsidRPr="00136C57" w:rsidRDefault="00A11CBF" w:rsidP="006308A3">
      <w:pPr>
        <w:pStyle w:val="ab"/>
        <w:numPr>
          <w:ilvl w:val="1"/>
          <w:numId w:val="6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AC7" w:rsidRPr="00136C57">
        <w:rPr>
          <w:rFonts w:ascii="Times New Roman" w:hAnsi="Times New Roman" w:cs="Times New Roman"/>
          <w:b/>
          <w:sz w:val="24"/>
          <w:szCs w:val="24"/>
        </w:rPr>
        <w:t>Стратегическая программа (СП-</w:t>
      </w:r>
      <w:r w:rsidR="00380AC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0AC7" w:rsidRPr="00136C57">
        <w:rPr>
          <w:rFonts w:ascii="Times New Roman" w:hAnsi="Times New Roman" w:cs="Times New Roman"/>
          <w:b/>
          <w:sz w:val="24"/>
          <w:szCs w:val="24"/>
        </w:rPr>
        <w:t>)</w:t>
      </w:r>
    </w:p>
    <w:p w:rsidR="00380AC7" w:rsidRPr="006712F0" w:rsidRDefault="00380AC7" w:rsidP="00380AC7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F0">
        <w:rPr>
          <w:rFonts w:ascii="Times New Roman" w:hAnsi="Times New Roman" w:cs="Times New Roman"/>
          <w:b/>
          <w:sz w:val="24"/>
          <w:szCs w:val="24"/>
        </w:rPr>
        <w:t>«</w:t>
      </w:r>
      <w:r w:rsidR="00A11CBF">
        <w:rPr>
          <w:rFonts w:ascii="Times New Roman" w:hAnsi="Times New Roman" w:cs="Times New Roman"/>
          <w:b/>
          <w:sz w:val="24"/>
          <w:szCs w:val="24"/>
        </w:rPr>
        <w:t>РАЗВИТИЕ ФИЗИЧЕСКОЙ КУЛЬТУРЫ, СПОРТА И МОЛОДЕЖНОЙ ПОЛИТИКИ</w:t>
      </w:r>
      <w:r w:rsidRPr="006712F0">
        <w:rPr>
          <w:rFonts w:ascii="Times New Roman" w:hAnsi="Times New Roman" w:cs="Times New Roman"/>
          <w:b/>
          <w:sz w:val="24"/>
          <w:szCs w:val="24"/>
        </w:rPr>
        <w:t>»</w:t>
      </w:r>
    </w:p>
    <w:p w:rsidR="00380AC7" w:rsidRPr="006712F0" w:rsidRDefault="00380AC7" w:rsidP="00380AC7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80AC7" w:rsidRDefault="00380AC7" w:rsidP="00380AC7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DF0B78" w:rsidRDefault="00DF0B78" w:rsidP="00DF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shd w:val="clear" w:color="auto" w:fill="FFFFFF"/>
        </w:rPr>
      </w:pPr>
    </w:p>
    <w:p w:rsidR="00D729F4" w:rsidRPr="00D729F4" w:rsidRDefault="00D729F4" w:rsidP="00DF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9F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физической культуры, спорта и молодежной политики в настоящее время осуществляется с позиций улучшения качества жизни населения, его благосостояния, формирования здорового образа жизни, духовности, гражданственности и социальной активности населения, особенно подрастающего поколения.</w:t>
      </w:r>
    </w:p>
    <w:p w:rsidR="00D729F4" w:rsidRPr="00D729F4" w:rsidRDefault="00D729F4" w:rsidP="00D729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729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Разработка программы вызвана необходимостью устойчивого и динамичного развития </w:t>
      </w:r>
      <w:r w:rsidR="005E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29F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системы физической культуры, спорта и молодежной политики, формирования здорового образа жизни и потребностей у населения в регулярных занятиях спортом, повышения эффективности использования возможностей физической культуры и спорта в укреплении здоровья и воспитании подрастающего поколения, формирования у молодежи активной жизненной позиции  с доминированием ценностей здорового образа жизни, гражданской ответственности, что в целом</w:t>
      </w:r>
      <w:proofErr w:type="gramEnd"/>
      <w:r w:rsidRPr="00D72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способствовать социально-экономическому развитию и улучшению качества жизни ж</w:t>
      </w:r>
      <w:r w:rsidR="00437616">
        <w:rPr>
          <w:rFonts w:ascii="Times New Roman" w:hAnsi="Times New Roman" w:cs="Times New Roman"/>
          <w:sz w:val="24"/>
          <w:szCs w:val="24"/>
          <w:shd w:val="clear" w:color="auto" w:fill="FFFFFF"/>
        </w:rPr>
        <w:t>ителей муниципального района</w:t>
      </w:r>
      <w:r w:rsidRPr="00D729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29F4" w:rsidRPr="00A11CBF" w:rsidRDefault="00D729F4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F17" w:rsidRPr="0086796C" w:rsidRDefault="00685F17" w:rsidP="00A11CB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A11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(Ц-1.4)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D729F4" w:rsidRPr="00D729F4" w:rsidRDefault="00685F17" w:rsidP="00A11CB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9F4">
        <w:rPr>
          <w:rFonts w:ascii="Times New Roman" w:hAnsi="Times New Roman"/>
          <w:sz w:val="24"/>
          <w:szCs w:val="24"/>
        </w:rPr>
        <w:t xml:space="preserve">Создание </w:t>
      </w:r>
      <w:r w:rsidR="00D729F4" w:rsidRPr="00D729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условий, обеспечивающих возможность населению </w:t>
      </w:r>
      <w:r w:rsidR="004376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района </w:t>
      </w:r>
      <w:r w:rsidR="00D729F4" w:rsidRPr="00D729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вести здоровый образ жизни, систематически заниматься физической культурой и спортом</w:t>
      </w:r>
      <w:r w:rsidR="00D729F4" w:rsidRPr="00D729F4">
        <w:rPr>
          <w:rFonts w:ascii="Times New Roman" w:hAnsi="Times New Roman"/>
          <w:sz w:val="24"/>
          <w:szCs w:val="24"/>
        </w:rPr>
        <w:t>.</w:t>
      </w:r>
    </w:p>
    <w:p w:rsidR="00D729F4" w:rsidRPr="00D729F4" w:rsidRDefault="00D729F4" w:rsidP="00D72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F4">
        <w:rPr>
          <w:rFonts w:ascii="Times New Roman" w:hAnsi="Times New Roman" w:cs="Times New Roman"/>
          <w:sz w:val="24"/>
          <w:szCs w:val="24"/>
        </w:rPr>
        <w:t>Совершенствование условий для социализации и участия молодежи, обеспечение поддержки и максимального использования потенциала молодых граждан для наиболее успешной их самореализации, формирование у молодежи патриотического сознания и готовности к выполнению конституционных обязанностей.</w:t>
      </w:r>
    </w:p>
    <w:p w:rsidR="00685F17" w:rsidRPr="00A11CBF" w:rsidRDefault="00685F17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17" w:rsidRDefault="00685F17" w:rsidP="00A11CB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A11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(З-1.4)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5F17" w:rsidRDefault="00685F17" w:rsidP="00685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A11CBF" w:rsidRPr="00A11CBF" w:rsidRDefault="00A11CBF" w:rsidP="00685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11CBF" w:rsidRPr="006712F0" w:rsidTr="00DF0B78">
        <w:tc>
          <w:tcPr>
            <w:tcW w:w="959" w:type="dxa"/>
          </w:tcPr>
          <w:p w:rsidR="00A11CBF" w:rsidRPr="00DF0B78" w:rsidRDefault="00A11CBF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З-1.4.1.</w:t>
            </w:r>
          </w:p>
        </w:tc>
        <w:tc>
          <w:tcPr>
            <w:tcW w:w="8612" w:type="dxa"/>
          </w:tcPr>
          <w:p w:rsidR="00A11CBF" w:rsidRPr="00DF0B78" w:rsidRDefault="00A11CBF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Формирование у населения ответственного отношения к собственному здоровью и мотивации к здоровому образу жизни, систематическим занятиям физической культурой и спортом.</w:t>
            </w:r>
          </w:p>
        </w:tc>
      </w:tr>
      <w:tr w:rsidR="00A11CBF" w:rsidRPr="006712F0" w:rsidTr="00DF0B78">
        <w:tc>
          <w:tcPr>
            <w:tcW w:w="959" w:type="dxa"/>
          </w:tcPr>
          <w:p w:rsidR="00A11CBF" w:rsidRPr="00DF0B78" w:rsidRDefault="00A11CBF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З-1.4.2.</w:t>
            </w:r>
          </w:p>
        </w:tc>
        <w:tc>
          <w:tcPr>
            <w:tcW w:w="8612" w:type="dxa"/>
          </w:tcPr>
          <w:p w:rsidR="00A11CBF" w:rsidRPr="00DF0B78" w:rsidRDefault="00A11CBF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Создание и развитие эффективной и доступной для различных групп населения  инфраструктуры сферы физической культуры и спорта, в том числе за счет проведения капитальных ремонтов, строительства и реконструкции спортивных объектов, приобретение спортивного инвентаря и оборудования и иных мероприятий по улучшению материально-технической базы.</w:t>
            </w:r>
          </w:p>
        </w:tc>
      </w:tr>
      <w:tr w:rsidR="00A11CBF" w:rsidRPr="006712F0" w:rsidTr="00DF0B78">
        <w:tc>
          <w:tcPr>
            <w:tcW w:w="959" w:type="dxa"/>
          </w:tcPr>
          <w:p w:rsidR="00A11CBF" w:rsidRPr="00DF0B78" w:rsidRDefault="00415568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З-1.4.3.</w:t>
            </w:r>
          </w:p>
        </w:tc>
        <w:tc>
          <w:tcPr>
            <w:tcW w:w="8612" w:type="dxa"/>
          </w:tcPr>
          <w:p w:rsidR="00A11CBF" w:rsidRPr="00DF0B78" w:rsidRDefault="00415568" w:rsidP="00DF0B78">
            <w:pPr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Создание условий для развития спорта высших достижений.</w:t>
            </w:r>
          </w:p>
        </w:tc>
      </w:tr>
      <w:tr w:rsidR="00A11CBF" w:rsidRPr="006712F0" w:rsidTr="00DF0B78">
        <w:tc>
          <w:tcPr>
            <w:tcW w:w="959" w:type="dxa"/>
          </w:tcPr>
          <w:p w:rsidR="00A11CBF" w:rsidRPr="00DF0B78" w:rsidRDefault="00415568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З-1.4.4.</w:t>
            </w:r>
          </w:p>
        </w:tc>
        <w:tc>
          <w:tcPr>
            <w:tcW w:w="8612" w:type="dxa"/>
          </w:tcPr>
          <w:p w:rsidR="00A11CBF" w:rsidRPr="00DF0B78" w:rsidRDefault="00415568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A11CBF" w:rsidRPr="006712F0" w:rsidTr="00DF0B78">
        <w:tc>
          <w:tcPr>
            <w:tcW w:w="959" w:type="dxa"/>
          </w:tcPr>
          <w:p w:rsidR="00A11CBF" w:rsidRPr="00DF0B78" w:rsidRDefault="00415568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З-1.4.5.</w:t>
            </w:r>
          </w:p>
        </w:tc>
        <w:tc>
          <w:tcPr>
            <w:tcW w:w="8612" w:type="dxa"/>
          </w:tcPr>
          <w:p w:rsidR="00A11CBF" w:rsidRPr="00DF0B78" w:rsidRDefault="00415568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Совершенствование системы патриотического воспитания молодежи, содействие формированию правовых, культурных ценностей, гармонизация межнациональных отношений и профилактика экстремизма в молодежной среде.</w:t>
            </w:r>
          </w:p>
        </w:tc>
      </w:tr>
      <w:tr w:rsidR="00415568" w:rsidRPr="006712F0" w:rsidTr="00DF0B78">
        <w:tc>
          <w:tcPr>
            <w:tcW w:w="959" w:type="dxa"/>
          </w:tcPr>
          <w:p w:rsidR="00415568" w:rsidRPr="00DF0B78" w:rsidRDefault="00415568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З-1.4.6.</w:t>
            </w:r>
          </w:p>
        </w:tc>
        <w:tc>
          <w:tcPr>
            <w:tcW w:w="8612" w:type="dxa"/>
          </w:tcPr>
          <w:p w:rsidR="00415568" w:rsidRPr="00DF0B78" w:rsidRDefault="00415568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</w:rPr>
              <w:t>Обеспечение поддержки научной, творческой, предпринимательской активности молодежи и ориентирование молодых граждан на востребованные социально-экономической сферой профессии.</w:t>
            </w:r>
          </w:p>
        </w:tc>
      </w:tr>
      <w:tr w:rsidR="00415568" w:rsidRPr="006712F0" w:rsidTr="00DF0B78">
        <w:tc>
          <w:tcPr>
            <w:tcW w:w="959" w:type="dxa"/>
          </w:tcPr>
          <w:p w:rsidR="00415568" w:rsidRPr="00DF0B78" w:rsidRDefault="00415568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0B78">
              <w:rPr>
                <w:rFonts w:ascii="Times New Roman" w:hAnsi="Times New Roman" w:cs="Times New Roman"/>
                <w:b/>
              </w:rPr>
              <w:t>З-1.4.7.</w:t>
            </w:r>
          </w:p>
        </w:tc>
        <w:tc>
          <w:tcPr>
            <w:tcW w:w="8612" w:type="dxa"/>
          </w:tcPr>
          <w:p w:rsidR="00415568" w:rsidRPr="00DF0B78" w:rsidRDefault="00415568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B78">
              <w:rPr>
                <w:rFonts w:ascii="Times New Roman" w:hAnsi="Times New Roman" w:cs="Times New Roman"/>
                <w:lang w:eastAsia="ar-SA"/>
              </w:rPr>
              <w:t>Поддержка детских и молодежных организаций, объединений, движений, ориентированных на добровольческую, благотворительную, познавательную деятельность.</w:t>
            </w:r>
          </w:p>
        </w:tc>
      </w:tr>
    </w:tbl>
    <w:p w:rsidR="00546A21" w:rsidRDefault="00546A21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46A21" w:rsidRDefault="00546A21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A146B" w:rsidRDefault="005A146B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85F17" w:rsidRDefault="00685F17" w:rsidP="00415568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5F17" w:rsidRPr="00E06059" w:rsidRDefault="00685F17" w:rsidP="005900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85F17" w:rsidTr="00A14CD2">
        <w:tc>
          <w:tcPr>
            <w:tcW w:w="4928" w:type="dxa"/>
            <w:shd w:val="clear" w:color="auto" w:fill="244061" w:themeFill="accent1" w:themeFillShade="80"/>
          </w:tcPr>
          <w:p w:rsidR="00685F17" w:rsidRDefault="00685F17" w:rsidP="00590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43" w:type="dxa"/>
            <w:shd w:val="clear" w:color="auto" w:fill="244061" w:themeFill="accent1" w:themeFillShade="80"/>
          </w:tcPr>
          <w:p w:rsidR="00685F17" w:rsidRDefault="00685F17" w:rsidP="00590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685F17" w:rsidTr="00A14CD2">
        <w:tc>
          <w:tcPr>
            <w:tcW w:w="4928" w:type="dxa"/>
          </w:tcPr>
          <w:p w:rsidR="00685F17" w:rsidRPr="009F7374" w:rsidRDefault="00685F17" w:rsidP="005900E2">
            <w:pPr>
              <w:rPr>
                <w:rFonts w:ascii="Times New Roman" w:eastAsia="Calibri" w:hAnsi="Times New Roman" w:cs="Times New Roman"/>
                <w:i/>
              </w:rPr>
            </w:pPr>
            <w:r w:rsidRPr="009F7374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CC6463" w:rsidRPr="009F7374" w:rsidRDefault="00415568" w:rsidP="00590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7374">
              <w:rPr>
                <w:rFonts w:ascii="Times New Roman" w:hAnsi="Times New Roman" w:cs="Times New Roman"/>
              </w:rPr>
              <w:t xml:space="preserve">• </w:t>
            </w:r>
            <w:r w:rsidR="00CC6463" w:rsidRPr="009F7374">
              <w:rPr>
                <w:rFonts w:ascii="Times New Roman" w:eastAsia="Calibri" w:hAnsi="Times New Roman" w:cs="Times New Roman"/>
              </w:rPr>
              <w:t>наличие муниципальной программы и финансирования в сфере физической культуры, спорта и молодежной политики;</w:t>
            </w:r>
          </w:p>
          <w:p w:rsidR="00CC6463" w:rsidRDefault="00415568" w:rsidP="00590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7374">
              <w:rPr>
                <w:rFonts w:ascii="Times New Roman" w:eastAsia="Calibri" w:hAnsi="Times New Roman" w:cs="Times New Roman"/>
              </w:rPr>
              <w:t xml:space="preserve">• </w:t>
            </w:r>
            <w:r w:rsidR="00CC6463" w:rsidRPr="009F7374">
              <w:rPr>
                <w:rFonts w:ascii="Times New Roman" w:eastAsia="Calibri" w:hAnsi="Times New Roman" w:cs="Times New Roman"/>
              </w:rPr>
              <w:t xml:space="preserve">стабильное увеличение численности </w:t>
            </w:r>
            <w:proofErr w:type="gramStart"/>
            <w:r w:rsidR="00CC6463" w:rsidRPr="009F7374">
              <w:rPr>
                <w:rFonts w:ascii="Times New Roman" w:eastAsia="Calibri" w:hAnsi="Times New Roman" w:cs="Times New Roman"/>
              </w:rPr>
              <w:t>занимаю-</w:t>
            </w:r>
            <w:proofErr w:type="spellStart"/>
            <w:r w:rsidR="00CC6463" w:rsidRPr="009F7374">
              <w:rPr>
                <w:rFonts w:ascii="Times New Roman" w:eastAsia="Calibri" w:hAnsi="Times New Roman" w:cs="Times New Roman"/>
              </w:rPr>
              <w:t>щихся</w:t>
            </w:r>
            <w:proofErr w:type="spellEnd"/>
            <w:proofErr w:type="gramEnd"/>
            <w:r w:rsidR="00CC6463" w:rsidRPr="009F7374">
              <w:rPr>
                <w:rFonts w:ascii="Times New Roman" w:eastAsia="Calibri" w:hAnsi="Times New Roman" w:cs="Times New Roman"/>
              </w:rPr>
              <w:t xml:space="preserve"> физичес</w:t>
            </w:r>
            <w:r w:rsidR="00B73061" w:rsidRPr="009F7374">
              <w:rPr>
                <w:rFonts w:ascii="Times New Roman" w:eastAsia="Calibri" w:hAnsi="Times New Roman" w:cs="Times New Roman"/>
              </w:rPr>
              <w:t>кой культурой и спортом в муниципальном районе</w:t>
            </w:r>
            <w:r w:rsidR="00CC6463" w:rsidRPr="009F7374">
              <w:rPr>
                <w:rFonts w:ascii="Times New Roman" w:eastAsia="Calibri" w:hAnsi="Times New Roman" w:cs="Times New Roman"/>
              </w:rPr>
              <w:t>;</w:t>
            </w:r>
          </w:p>
          <w:p w:rsidR="00CC2FBB" w:rsidRPr="009F7374" w:rsidRDefault="00CC2FBB" w:rsidP="00590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7374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участие спортсменов Ханкайского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 в спортивных соревнованиях </w:t>
            </w:r>
            <w:r>
              <w:rPr>
                <w:rFonts w:ascii="Times New Roman" w:eastAsia="Calibri" w:hAnsi="Times New Roman" w:cs="Times New Roman"/>
              </w:rPr>
              <w:lastRenderedPageBreak/>
              <w:t>краевого уровня;</w:t>
            </w:r>
          </w:p>
          <w:p w:rsidR="00685F17" w:rsidRPr="009F7374" w:rsidRDefault="00415568" w:rsidP="00590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74">
              <w:rPr>
                <w:rFonts w:ascii="Times New Roman" w:eastAsia="Calibri" w:hAnsi="Times New Roman" w:cs="Times New Roman"/>
              </w:rPr>
              <w:t xml:space="preserve">• </w:t>
            </w:r>
            <w:r w:rsidR="00CC6463" w:rsidRPr="009F7374">
              <w:rPr>
                <w:rFonts w:ascii="Times New Roman" w:eastAsia="Calibri" w:hAnsi="Times New Roman" w:cs="Times New Roman"/>
              </w:rPr>
              <w:t xml:space="preserve">проведение традиционных </w:t>
            </w:r>
            <w:r w:rsidR="005A146B">
              <w:rPr>
                <w:rFonts w:ascii="Times New Roman" w:eastAsia="Calibri" w:hAnsi="Times New Roman" w:cs="Times New Roman"/>
              </w:rPr>
              <w:t>спортивно-</w:t>
            </w:r>
            <w:r w:rsidR="00CC6463" w:rsidRPr="009F7374">
              <w:rPr>
                <w:rFonts w:ascii="Times New Roman" w:eastAsia="Calibri" w:hAnsi="Times New Roman" w:cs="Times New Roman"/>
              </w:rPr>
              <w:t>массовых мероприятий.</w:t>
            </w:r>
          </w:p>
        </w:tc>
        <w:tc>
          <w:tcPr>
            <w:tcW w:w="4643" w:type="dxa"/>
          </w:tcPr>
          <w:p w:rsidR="00685F17" w:rsidRPr="00E06059" w:rsidRDefault="00685F17" w:rsidP="005900E2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lastRenderedPageBreak/>
              <w:t>К ним относятся:</w:t>
            </w:r>
          </w:p>
          <w:p w:rsidR="00CC6463" w:rsidRPr="00CC6463" w:rsidRDefault="00415568" w:rsidP="005900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CC6463" w:rsidRPr="00CC6463">
              <w:rPr>
                <w:rFonts w:ascii="Times New Roman" w:eastAsia="Calibri" w:hAnsi="Times New Roman" w:cs="Times New Roman"/>
              </w:rPr>
              <w:t>несоответствие уровня инфраструктуры современным задачам развития физич</w:t>
            </w:r>
            <w:r w:rsidR="00B73061">
              <w:rPr>
                <w:rFonts w:ascii="Times New Roman" w:eastAsia="Calibri" w:hAnsi="Times New Roman" w:cs="Times New Roman"/>
              </w:rPr>
              <w:t>еской культуры и спорта в муниципальном районе</w:t>
            </w:r>
            <w:r w:rsidR="00CC6463" w:rsidRPr="00CC6463">
              <w:rPr>
                <w:rFonts w:ascii="Times New Roman" w:eastAsia="Calibri" w:hAnsi="Times New Roman" w:cs="Times New Roman"/>
              </w:rPr>
              <w:t>;</w:t>
            </w:r>
          </w:p>
          <w:p w:rsidR="00685F17" w:rsidRDefault="00415568" w:rsidP="00590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C6463" w:rsidRPr="00CC6463">
              <w:rPr>
                <w:rFonts w:ascii="Times New Roman" w:hAnsi="Times New Roman" w:cs="Times New Roman"/>
              </w:rPr>
              <w:t>проблемы занятости и трудоустройства молодежи.</w:t>
            </w:r>
          </w:p>
        </w:tc>
      </w:tr>
      <w:tr w:rsidR="00685F17" w:rsidTr="00A14CD2">
        <w:tc>
          <w:tcPr>
            <w:tcW w:w="4928" w:type="dxa"/>
            <w:shd w:val="clear" w:color="auto" w:fill="244061" w:themeFill="accent1" w:themeFillShade="80"/>
          </w:tcPr>
          <w:p w:rsidR="00685F17" w:rsidRPr="009F7374" w:rsidRDefault="00685F17" w:rsidP="00590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643" w:type="dxa"/>
            <w:shd w:val="clear" w:color="auto" w:fill="244061" w:themeFill="accent1" w:themeFillShade="80"/>
          </w:tcPr>
          <w:p w:rsidR="00685F17" w:rsidRDefault="00685F17" w:rsidP="00590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685F17" w:rsidTr="00A14CD2">
        <w:tc>
          <w:tcPr>
            <w:tcW w:w="4928" w:type="dxa"/>
          </w:tcPr>
          <w:p w:rsidR="00685F17" w:rsidRPr="00E06059" w:rsidRDefault="00685F17" w:rsidP="005900E2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CC6463" w:rsidRPr="00CC6463" w:rsidRDefault="00415568" w:rsidP="005900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3061">
              <w:rPr>
                <w:rFonts w:ascii="Times New Roman" w:hAnsi="Times New Roman" w:cs="Times New Roman"/>
              </w:rPr>
              <w:t>участие муниципального района</w:t>
            </w:r>
            <w:r w:rsidR="00CC6463" w:rsidRPr="00CC6463">
              <w:rPr>
                <w:rFonts w:ascii="Times New Roman" w:hAnsi="Times New Roman" w:cs="Times New Roman"/>
              </w:rPr>
              <w:t xml:space="preserve"> в федеральных и региональных программах, проектах в рамках проведения государственной политики в сфере физической культуры, спорта и молодежной политики на территории</w:t>
            </w:r>
            <w:r w:rsidR="00C06007">
              <w:rPr>
                <w:rFonts w:ascii="Times New Roman" w:hAnsi="Times New Roman" w:cs="Times New Roman"/>
              </w:rPr>
              <w:t xml:space="preserve"> Приморского края</w:t>
            </w:r>
            <w:r w:rsidR="00CC6463" w:rsidRPr="00CC6463">
              <w:rPr>
                <w:rFonts w:ascii="Times New Roman" w:hAnsi="Times New Roman" w:cs="Times New Roman"/>
              </w:rPr>
              <w:t>;</w:t>
            </w:r>
          </w:p>
          <w:p w:rsidR="00685F17" w:rsidRPr="00714376" w:rsidRDefault="00415568" w:rsidP="005900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C6463" w:rsidRPr="00CC6463">
              <w:rPr>
                <w:rFonts w:ascii="Times New Roman" w:hAnsi="Times New Roman" w:cs="Times New Roman"/>
              </w:rPr>
              <w:t>развитие социального партнерства.</w:t>
            </w:r>
          </w:p>
        </w:tc>
        <w:tc>
          <w:tcPr>
            <w:tcW w:w="4643" w:type="dxa"/>
          </w:tcPr>
          <w:p w:rsidR="00685F17" w:rsidRPr="00E06059" w:rsidRDefault="00685F17" w:rsidP="005900E2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CC6463" w:rsidRPr="00CC6463" w:rsidRDefault="00415568" w:rsidP="005900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CC6463" w:rsidRPr="00CC6463">
              <w:rPr>
                <w:rFonts w:ascii="Times New Roman" w:eastAsia="Calibri" w:hAnsi="Times New Roman" w:cs="Times New Roman"/>
              </w:rPr>
              <w:t>тенденция ухудшения здоровья, физического развития и физической подготовленности населения;</w:t>
            </w:r>
          </w:p>
          <w:p w:rsidR="00CC6463" w:rsidRPr="00CC6463" w:rsidRDefault="00415568" w:rsidP="00B730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C6463" w:rsidRPr="00CC6463">
              <w:rPr>
                <w:rFonts w:ascii="Times New Roman" w:hAnsi="Times New Roman" w:cs="Times New Roman"/>
              </w:rPr>
              <w:t>эф</w:t>
            </w:r>
            <w:r w:rsidR="00B73061">
              <w:rPr>
                <w:rFonts w:ascii="Times New Roman" w:hAnsi="Times New Roman" w:cs="Times New Roman"/>
              </w:rPr>
              <w:t xml:space="preserve">фект «старения» населения </w:t>
            </w:r>
            <w:proofErr w:type="spellStart"/>
            <w:proofErr w:type="gramStart"/>
            <w:r w:rsidR="00B73061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="00B73061">
              <w:rPr>
                <w:rFonts w:ascii="Times New Roman" w:hAnsi="Times New Roman" w:cs="Times New Roman"/>
              </w:rPr>
              <w:t xml:space="preserve"> района</w:t>
            </w:r>
            <w:r w:rsidR="00CC6463" w:rsidRPr="00CC6463">
              <w:rPr>
                <w:rFonts w:ascii="Times New Roman" w:hAnsi="Times New Roman" w:cs="Times New Roman"/>
              </w:rPr>
              <w:t>;</w:t>
            </w:r>
          </w:p>
          <w:p w:rsidR="00CC6463" w:rsidRPr="00CC6463" w:rsidRDefault="00415568" w:rsidP="0059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C6463" w:rsidRPr="00CC6463">
              <w:rPr>
                <w:rFonts w:ascii="Times New Roman" w:hAnsi="Times New Roman" w:cs="Times New Roman"/>
              </w:rPr>
              <w:t>негативное влияние СМИ на молодежь;</w:t>
            </w:r>
          </w:p>
          <w:p w:rsidR="00CC6463" w:rsidRPr="00CC6463" w:rsidRDefault="00415568" w:rsidP="0059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C6463" w:rsidRPr="00CC6463">
              <w:rPr>
                <w:rFonts w:ascii="Times New Roman" w:hAnsi="Times New Roman" w:cs="Times New Roman"/>
              </w:rPr>
              <w:t>использование политическими силами молодежи как ресурса борьбы за власть;</w:t>
            </w:r>
          </w:p>
          <w:p w:rsidR="00685F17" w:rsidRPr="00714376" w:rsidRDefault="00415568" w:rsidP="005900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C6463" w:rsidRPr="00CC6463">
              <w:rPr>
                <w:rFonts w:ascii="Times New Roman" w:hAnsi="Times New Roman" w:cs="Times New Roman"/>
              </w:rPr>
              <w:t xml:space="preserve">низкий объем государственных инвестиций в строительство, реконструкцию спортивных  сооружений </w:t>
            </w:r>
            <w:r w:rsidR="00B73061">
              <w:rPr>
                <w:rFonts w:ascii="Times New Roman" w:hAnsi="Times New Roman" w:cs="Times New Roman"/>
              </w:rPr>
              <w:t>муниципального района.</w:t>
            </w:r>
          </w:p>
        </w:tc>
      </w:tr>
    </w:tbl>
    <w:p w:rsidR="00685F17" w:rsidRDefault="00685F17" w:rsidP="00590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17" w:rsidRPr="00E06059" w:rsidRDefault="00685F17" w:rsidP="00415568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568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685F17" w:rsidRPr="005E1428" w:rsidRDefault="00685F17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7375" w:rsidRPr="004E7E63" w:rsidRDefault="00707375" w:rsidP="005A146B">
      <w:pPr>
        <w:pStyle w:val="ab"/>
        <w:numPr>
          <w:ilvl w:val="0"/>
          <w:numId w:val="23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FB0A3D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физической культуры и спорта в </w:t>
      </w:r>
      <w:proofErr w:type="spellStart"/>
      <w:r w:rsidR="00FB0A3D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Ханкайском</w:t>
      </w:r>
      <w:proofErr w:type="spellEnd"/>
      <w:r w:rsidR="00FB0A3D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районе» на 2020 – 2024 годы».</w:t>
      </w:r>
    </w:p>
    <w:p w:rsidR="00E64287" w:rsidRPr="00B516C0" w:rsidRDefault="00E64287" w:rsidP="00E64287">
      <w:pPr>
        <w:tabs>
          <w:tab w:val="left" w:pos="98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Государственная программа </w:t>
      </w:r>
      <w:r w:rsidR="00C0600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Приморского края</w:t>
      </w:r>
      <w:r w:rsidR="005A146B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«Развитие</w:t>
      </w:r>
      <w:r w:rsidR="005A146B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культуры и спорта Приморского края»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A146B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A146B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="00FB0A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6C0" w:rsidRPr="00B516C0" w:rsidRDefault="00B516C0" w:rsidP="00E64287">
      <w:pPr>
        <w:tabs>
          <w:tab w:val="left" w:pos="98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 xml:space="preserve">• </w:t>
      </w:r>
      <w:r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программа Приморского края «Патриотическое воспитание граждан, реализация государственной национальной политики и развитие институтов гражданского </w:t>
      </w:r>
      <w:proofErr w:type="spellStart"/>
      <w:r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обества</w:t>
      </w:r>
      <w:proofErr w:type="spellEnd"/>
      <w:r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Приморского края»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2020-2027 годы</w:t>
      </w:r>
      <w:r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F17" w:rsidRDefault="00685F17" w:rsidP="00707375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5F17" w:rsidRDefault="00685F17" w:rsidP="00415568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5F17" w:rsidRPr="008F1E2D" w:rsidRDefault="00685F17" w:rsidP="00685F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CC6463" w:rsidRPr="00CC6463" w:rsidRDefault="00415568" w:rsidP="00CC64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6463">
        <w:rPr>
          <w:rFonts w:ascii="Times New Roman" w:hAnsi="Times New Roman" w:cs="Times New Roman"/>
          <w:sz w:val="24"/>
          <w:szCs w:val="24"/>
        </w:rPr>
        <w:t xml:space="preserve"> </w:t>
      </w:r>
      <w:r w:rsidR="00CC6463" w:rsidRPr="00CC6463">
        <w:rPr>
          <w:rFonts w:ascii="Times New Roman" w:hAnsi="Times New Roman" w:cs="Times New Roman"/>
          <w:sz w:val="24"/>
          <w:szCs w:val="24"/>
        </w:rPr>
        <w:t xml:space="preserve">взаимодействие органов местного самоуправления с органами государственной власти </w:t>
      </w:r>
      <w:r w:rsidR="00C06007">
        <w:rPr>
          <w:rFonts w:ascii="Times New Roman" w:hAnsi="Times New Roman" w:cs="Times New Roman"/>
        </w:rPr>
        <w:t>Приморского края</w:t>
      </w:r>
      <w:r w:rsidR="00C06007" w:rsidRPr="00CC6463">
        <w:rPr>
          <w:rFonts w:ascii="Times New Roman" w:hAnsi="Times New Roman" w:cs="Times New Roman"/>
          <w:sz w:val="24"/>
          <w:szCs w:val="24"/>
        </w:rPr>
        <w:t xml:space="preserve"> </w:t>
      </w:r>
      <w:r w:rsidR="00CC6463" w:rsidRPr="00CC6463">
        <w:rPr>
          <w:rFonts w:ascii="Times New Roman" w:hAnsi="Times New Roman" w:cs="Times New Roman"/>
          <w:sz w:val="24"/>
          <w:szCs w:val="24"/>
        </w:rPr>
        <w:t>по реализации государственной политики в сфере физической культур</w:t>
      </w:r>
      <w:r w:rsidR="00CC6463">
        <w:rPr>
          <w:rFonts w:ascii="Times New Roman" w:hAnsi="Times New Roman" w:cs="Times New Roman"/>
          <w:sz w:val="24"/>
          <w:szCs w:val="24"/>
        </w:rPr>
        <w:t xml:space="preserve">ы и спорта на </w:t>
      </w:r>
      <w:r w:rsidR="00437616">
        <w:rPr>
          <w:rFonts w:ascii="Times New Roman" w:hAnsi="Times New Roman" w:cs="Times New Roman"/>
          <w:sz w:val="24"/>
          <w:szCs w:val="24"/>
        </w:rPr>
        <w:t>территории муниципального района</w:t>
      </w:r>
      <w:r w:rsidR="00CC6463">
        <w:rPr>
          <w:rFonts w:ascii="Times New Roman" w:hAnsi="Times New Roman" w:cs="Times New Roman"/>
          <w:sz w:val="24"/>
          <w:szCs w:val="24"/>
        </w:rPr>
        <w:t>;</w:t>
      </w:r>
    </w:p>
    <w:p w:rsidR="00CC6463" w:rsidRPr="00CC6463" w:rsidRDefault="00415568" w:rsidP="00CC6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6463">
        <w:rPr>
          <w:rFonts w:ascii="Times New Roman" w:hAnsi="Times New Roman" w:cs="Times New Roman"/>
          <w:sz w:val="24"/>
          <w:szCs w:val="24"/>
        </w:rPr>
        <w:t xml:space="preserve"> </w:t>
      </w:r>
      <w:r w:rsidR="00CC6463" w:rsidRPr="00CC6463">
        <w:rPr>
          <w:rFonts w:ascii="Times New Roman" w:hAnsi="Times New Roman" w:cs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полномочий в сфере физической культу</w:t>
      </w:r>
      <w:r w:rsidR="00B73061">
        <w:rPr>
          <w:rFonts w:ascii="Times New Roman" w:hAnsi="Times New Roman" w:cs="Times New Roman"/>
          <w:sz w:val="24"/>
          <w:szCs w:val="24"/>
        </w:rPr>
        <w:t>ры и спорта на территории муниципального района</w:t>
      </w:r>
      <w:r w:rsidR="00CC6463" w:rsidRPr="00CC6463">
        <w:rPr>
          <w:rFonts w:ascii="Times New Roman" w:hAnsi="Times New Roman" w:cs="Times New Roman"/>
          <w:sz w:val="24"/>
          <w:szCs w:val="24"/>
        </w:rPr>
        <w:t>, по координации деятельности в сфере формирования доступной среды жизнедеятельности для инвалидов и други</w:t>
      </w:r>
      <w:r w:rsidR="00CC6463">
        <w:rPr>
          <w:rFonts w:ascii="Times New Roman" w:hAnsi="Times New Roman" w:cs="Times New Roman"/>
          <w:sz w:val="24"/>
          <w:szCs w:val="24"/>
        </w:rPr>
        <w:t>х маломобильных групп населения;</w:t>
      </w:r>
    </w:p>
    <w:p w:rsidR="00CC6463" w:rsidRPr="00E64287" w:rsidRDefault="00415568" w:rsidP="00CC6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CC6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463" w:rsidRPr="00E64287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="00BB3BBF" w:rsidRPr="00E64287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="00CC6463" w:rsidRPr="00E64287">
        <w:rPr>
          <w:rFonts w:ascii="Times New Roman" w:eastAsia="Calibri" w:hAnsi="Times New Roman" w:cs="Times New Roman"/>
          <w:sz w:val="24"/>
          <w:szCs w:val="24"/>
        </w:rPr>
        <w:t>в федеральных и региональных программах и проектах в сфере физической культуры и спорта;</w:t>
      </w:r>
    </w:p>
    <w:p w:rsidR="00CC6463" w:rsidRPr="00E64287" w:rsidRDefault="00415568" w:rsidP="00CC6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287">
        <w:rPr>
          <w:rFonts w:ascii="Times New Roman" w:eastAsia="Calibri" w:hAnsi="Times New Roman" w:cs="Times New Roman"/>
          <w:sz w:val="24"/>
          <w:szCs w:val="24"/>
        </w:rPr>
        <w:t>•</w:t>
      </w:r>
      <w:r w:rsidR="00CC6463" w:rsidRPr="00E64287">
        <w:rPr>
          <w:rFonts w:ascii="Times New Roman" w:eastAsia="Calibri" w:hAnsi="Times New Roman" w:cs="Times New Roman"/>
          <w:sz w:val="24"/>
          <w:szCs w:val="24"/>
        </w:rPr>
        <w:t xml:space="preserve"> физкультурно-массовая работа со всеми возрастными группами населения; </w:t>
      </w:r>
    </w:p>
    <w:p w:rsidR="00CC6463" w:rsidRPr="00CC6463" w:rsidRDefault="00415568" w:rsidP="00CC6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287">
        <w:rPr>
          <w:rFonts w:ascii="Times New Roman" w:eastAsia="Calibri" w:hAnsi="Times New Roman" w:cs="Times New Roman"/>
          <w:sz w:val="24"/>
          <w:szCs w:val="24"/>
        </w:rPr>
        <w:t>•</w:t>
      </w:r>
      <w:r w:rsidR="00CC6463" w:rsidRPr="00E64287">
        <w:rPr>
          <w:rFonts w:ascii="Times New Roman" w:eastAsia="Calibri" w:hAnsi="Times New Roman" w:cs="Times New Roman"/>
          <w:sz w:val="24"/>
          <w:szCs w:val="24"/>
        </w:rPr>
        <w:t xml:space="preserve"> реализация плана мероприятий</w:t>
      </w:r>
      <w:r w:rsidR="00CC6463" w:rsidRPr="00CC6463">
        <w:rPr>
          <w:rFonts w:ascii="Times New Roman" w:eastAsia="Calibri" w:hAnsi="Times New Roman" w:cs="Times New Roman"/>
          <w:sz w:val="24"/>
          <w:szCs w:val="24"/>
        </w:rPr>
        <w:t xml:space="preserve"> по поэтапному внедрению Всероссийского физкультурно-спортивного комплекса «Готов к труду и обороне» (ГТО);</w:t>
      </w:r>
    </w:p>
    <w:p w:rsidR="00CC6463" w:rsidRPr="00CC6463" w:rsidRDefault="00415568" w:rsidP="00CC6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CC6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463" w:rsidRPr="00CC6463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областных, всероссийских, международных соревнованиях и иных спортивных мероприятиях; </w:t>
      </w:r>
    </w:p>
    <w:p w:rsidR="00CC6463" w:rsidRPr="00E64287" w:rsidRDefault="00415568" w:rsidP="00CC6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CC6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463" w:rsidRPr="00CC6463">
        <w:rPr>
          <w:rFonts w:ascii="Times New Roman" w:eastAsia="Calibri" w:hAnsi="Times New Roman" w:cs="Times New Roman"/>
          <w:sz w:val="24"/>
          <w:szCs w:val="24"/>
        </w:rPr>
        <w:t xml:space="preserve">развитие адаптивной физической культуры с проведением соответствующих работ по </w:t>
      </w:r>
      <w:r w:rsidR="00CC6463" w:rsidRPr="00E64287">
        <w:rPr>
          <w:rFonts w:ascii="Times New Roman" w:eastAsia="Calibri" w:hAnsi="Times New Roman" w:cs="Times New Roman"/>
          <w:sz w:val="24"/>
          <w:szCs w:val="24"/>
        </w:rPr>
        <w:t>увеличению доступности спортивных объектов для людей с ограниченными возможностями здоровья и появления групп адаптивной физической культуры;</w:t>
      </w:r>
    </w:p>
    <w:p w:rsidR="00CC6463" w:rsidRPr="00E64287" w:rsidRDefault="00415568" w:rsidP="00CC6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287">
        <w:rPr>
          <w:rFonts w:ascii="Times New Roman" w:eastAsia="Calibri" w:hAnsi="Times New Roman" w:cs="Times New Roman"/>
          <w:sz w:val="24"/>
          <w:szCs w:val="24"/>
        </w:rPr>
        <w:t>•</w:t>
      </w:r>
      <w:r w:rsidR="00CC6463" w:rsidRPr="00E64287">
        <w:rPr>
          <w:rFonts w:ascii="Times New Roman" w:eastAsia="Calibri" w:hAnsi="Times New Roman" w:cs="Times New Roman"/>
          <w:sz w:val="24"/>
          <w:szCs w:val="24"/>
        </w:rPr>
        <w:t xml:space="preserve"> формирование паспортов доступности объектов физической культуры и спорта для инвалидов и маломобильных групп населения;</w:t>
      </w:r>
    </w:p>
    <w:p w:rsidR="00CC6463" w:rsidRPr="00E64287" w:rsidRDefault="00415568" w:rsidP="00CC6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287">
        <w:rPr>
          <w:rFonts w:ascii="Times New Roman" w:hAnsi="Times New Roman" w:cs="Times New Roman"/>
          <w:sz w:val="24"/>
          <w:szCs w:val="24"/>
        </w:rPr>
        <w:t>•</w:t>
      </w:r>
      <w:r w:rsidR="00CC6463" w:rsidRPr="00E64287">
        <w:rPr>
          <w:rFonts w:ascii="Times New Roman" w:hAnsi="Times New Roman" w:cs="Times New Roman"/>
          <w:sz w:val="24"/>
          <w:szCs w:val="24"/>
        </w:rPr>
        <w:t xml:space="preserve"> </w:t>
      </w:r>
      <w:r w:rsidR="00BB3BBF" w:rsidRPr="00E64287">
        <w:rPr>
          <w:rFonts w:ascii="Times New Roman" w:hAnsi="Times New Roman" w:cs="Times New Roman"/>
          <w:sz w:val="24"/>
          <w:szCs w:val="24"/>
        </w:rPr>
        <w:t>проведение</w:t>
      </w:r>
      <w:r w:rsidR="00CC6463" w:rsidRPr="00E64287">
        <w:rPr>
          <w:rFonts w:ascii="Times New Roman" w:hAnsi="Times New Roman" w:cs="Times New Roman"/>
          <w:sz w:val="24"/>
          <w:szCs w:val="24"/>
        </w:rPr>
        <w:t xml:space="preserve"> капитальных ремонтов, строительства и реконструкции спортивных объектов, приобретение спортивного инвентаря и оборудования и иных мероприятий по улучшению материально-технической базы;</w:t>
      </w:r>
    </w:p>
    <w:p w:rsidR="00CC6463" w:rsidRPr="00CC6463" w:rsidRDefault="00415568" w:rsidP="00CC64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42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CC6463" w:rsidRPr="00E64287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 w:rsidR="00CC6463" w:rsidRPr="00CC6463">
        <w:rPr>
          <w:rFonts w:ascii="Times New Roman" w:hAnsi="Times New Roman" w:cs="Times New Roman"/>
          <w:sz w:val="24"/>
          <w:szCs w:val="24"/>
        </w:rPr>
        <w:t xml:space="preserve"> и расходование средств на исполнение полномочий органов местного самоуправления в сфере физической культуры и спорта;</w:t>
      </w:r>
    </w:p>
    <w:p w:rsidR="00CC6463" w:rsidRPr="00CC6463" w:rsidRDefault="00415568" w:rsidP="00CC64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6463">
        <w:rPr>
          <w:rFonts w:ascii="Times New Roman" w:hAnsi="Times New Roman" w:cs="Times New Roman"/>
          <w:sz w:val="24"/>
          <w:szCs w:val="24"/>
        </w:rPr>
        <w:t xml:space="preserve"> </w:t>
      </w:r>
      <w:r w:rsidR="00CC6463" w:rsidRPr="00CC6463">
        <w:rPr>
          <w:rFonts w:ascii="Times New Roman" w:hAnsi="Times New Roman" w:cs="Times New Roman"/>
          <w:sz w:val="24"/>
          <w:szCs w:val="24"/>
        </w:rPr>
        <w:t>привлечение частных инвестиций;</w:t>
      </w:r>
    </w:p>
    <w:p w:rsidR="00CC6463" w:rsidRPr="00CC6463" w:rsidRDefault="00415568" w:rsidP="00CC64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6463">
        <w:rPr>
          <w:rFonts w:ascii="Times New Roman" w:hAnsi="Times New Roman" w:cs="Times New Roman"/>
          <w:sz w:val="24"/>
          <w:szCs w:val="24"/>
        </w:rPr>
        <w:t xml:space="preserve"> </w:t>
      </w:r>
      <w:r w:rsidR="00CC6463" w:rsidRPr="00CC6463">
        <w:rPr>
          <w:rFonts w:ascii="Times New Roman" w:hAnsi="Times New Roman" w:cs="Times New Roman"/>
          <w:sz w:val="24"/>
          <w:szCs w:val="24"/>
        </w:rPr>
        <w:t>привлечение государственных инвестиций за счет участия в федеральных и региональных проектах и программах.</w:t>
      </w:r>
    </w:p>
    <w:p w:rsidR="00CC6463" w:rsidRDefault="00415568" w:rsidP="00CC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6463">
        <w:rPr>
          <w:rFonts w:ascii="Times New Roman" w:hAnsi="Times New Roman" w:cs="Times New Roman"/>
          <w:sz w:val="24"/>
          <w:szCs w:val="24"/>
        </w:rPr>
        <w:t xml:space="preserve"> </w:t>
      </w:r>
      <w:r w:rsidR="00CC6463" w:rsidRPr="00CC6463">
        <w:rPr>
          <w:rFonts w:ascii="Times New Roman" w:hAnsi="Times New Roman" w:cs="Times New Roman"/>
          <w:sz w:val="24"/>
          <w:szCs w:val="24"/>
        </w:rPr>
        <w:t xml:space="preserve">размещение информации о реализации на территории </w:t>
      </w:r>
      <w:r w:rsidR="004376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C6463" w:rsidRPr="00CC6463">
        <w:rPr>
          <w:rFonts w:ascii="Times New Roman" w:hAnsi="Times New Roman" w:cs="Times New Roman"/>
          <w:sz w:val="24"/>
          <w:szCs w:val="24"/>
        </w:rPr>
        <w:t>мероприятий по физической культуре и спорту, пропаганде здорового образа жизни.</w:t>
      </w:r>
    </w:p>
    <w:p w:rsidR="00B516C0" w:rsidRPr="00CC6463" w:rsidRDefault="00B516C0" w:rsidP="00CC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F17" w:rsidRPr="008F1E2D" w:rsidRDefault="00685F17" w:rsidP="00415568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85F17" w:rsidRPr="00DD3DE5" w:rsidRDefault="00685F17" w:rsidP="00685F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</w:t>
      </w:r>
      <w:r w:rsidRPr="00DD3DE5">
        <w:rPr>
          <w:rFonts w:ascii="Times New Roman" w:hAnsi="Times New Roman" w:cs="Times New Roman"/>
          <w:i/>
          <w:sz w:val="24"/>
          <w:szCs w:val="24"/>
        </w:rPr>
        <w:t>относятся:</w:t>
      </w:r>
    </w:p>
    <w:p w:rsidR="009C7DED" w:rsidRPr="00DD3DE5" w:rsidRDefault="009C7DED" w:rsidP="009C7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DD3DE5">
        <w:rPr>
          <w:rFonts w:ascii="Times New Roman" w:hAnsi="Times New Roman" w:cs="Times New Roman"/>
          <w:sz w:val="24"/>
          <w:szCs w:val="24"/>
        </w:rPr>
        <w:t>увеличение доли жителей</w:t>
      </w:r>
      <w:r w:rsidR="00437616" w:rsidRPr="00DD3DE5">
        <w:rPr>
          <w:rFonts w:ascii="Times New Roman" w:hAnsi="Times New Roman" w:cs="Times New Roman"/>
          <w:sz w:val="24"/>
          <w:szCs w:val="24"/>
        </w:rPr>
        <w:t xml:space="preserve"> </w:t>
      </w:r>
      <w:r w:rsidR="003632A1" w:rsidRPr="00DD3DE5">
        <w:rPr>
          <w:rFonts w:ascii="Times New Roman" w:hAnsi="Times New Roman" w:cs="Times New Roman"/>
          <w:sz w:val="24"/>
          <w:szCs w:val="24"/>
        </w:rPr>
        <w:t>Ханкайск</w:t>
      </w:r>
      <w:r w:rsidR="00437616" w:rsidRPr="00DD3DE5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DD3DE5">
        <w:rPr>
          <w:rFonts w:ascii="Times New Roman" w:hAnsi="Times New Roman" w:cs="Times New Roman"/>
          <w:sz w:val="24"/>
          <w:szCs w:val="24"/>
        </w:rPr>
        <w:t>, систематически занимающихся физкультурой и спортом, в общей численности населения с</w:t>
      </w:r>
      <w:r w:rsidR="00437616" w:rsidRPr="00DD3DE5">
        <w:rPr>
          <w:rFonts w:ascii="Times New Roman" w:hAnsi="Times New Roman" w:cs="Times New Roman"/>
          <w:sz w:val="24"/>
          <w:szCs w:val="24"/>
        </w:rPr>
        <w:t xml:space="preserve"> </w:t>
      </w:r>
      <w:r w:rsidR="00CC2FBB" w:rsidRPr="00DD3DE5">
        <w:rPr>
          <w:rFonts w:ascii="Times New Roman" w:hAnsi="Times New Roman" w:cs="Times New Roman"/>
          <w:sz w:val="24"/>
          <w:szCs w:val="24"/>
        </w:rPr>
        <w:t>21,31</w:t>
      </w:r>
      <w:r w:rsidRPr="00DD3DE5">
        <w:rPr>
          <w:rFonts w:ascii="Times New Roman" w:hAnsi="Times New Roman" w:cs="Times New Roman"/>
          <w:sz w:val="24"/>
          <w:szCs w:val="24"/>
        </w:rPr>
        <w:t>% в 201</w:t>
      </w:r>
      <w:r w:rsidR="00CC2FBB" w:rsidRPr="00DD3DE5">
        <w:rPr>
          <w:rFonts w:ascii="Times New Roman" w:hAnsi="Times New Roman" w:cs="Times New Roman"/>
          <w:sz w:val="24"/>
          <w:szCs w:val="24"/>
        </w:rPr>
        <w:t>8</w:t>
      </w:r>
      <w:r w:rsidRPr="00DD3DE5">
        <w:rPr>
          <w:rFonts w:ascii="Times New Roman" w:hAnsi="Times New Roman" w:cs="Times New Roman"/>
          <w:sz w:val="24"/>
          <w:szCs w:val="24"/>
        </w:rPr>
        <w:t xml:space="preserve"> г. до </w:t>
      </w:r>
      <w:r w:rsidR="003D592B">
        <w:rPr>
          <w:rFonts w:ascii="Times New Roman" w:hAnsi="Times New Roman" w:cs="Times New Roman"/>
          <w:sz w:val="24"/>
          <w:szCs w:val="24"/>
        </w:rPr>
        <w:t>55</w:t>
      </w:r>
      <w:r w:rsidRPr="00DD3DE5">
        <w:rPr>
          <w:rFonts w:ascii="Times New Roman" w:hAnsi="Times New Roman" w:cs="Times New Roman"/>
          <w:sz w:val="24"/>
          <w:szCs w:val="24"/>
        </w:rPr>
        <w:t>% в 203</w:t>
      </w:r>
      <w:r w:rsidR="00CC2FBB" w:rsidRPr="00DD3DE5">
        <w:rPr>
          <w:rFonts w:ascii="Times New Roman" w:hAnsi="Times New Roman" w:cs="Times New Roman"/>
          <w:sz w:val="24"/>
          <w:szCs w:val="24"/>
        </w:rPr>
        <w:t>0</w:t>
      </w:r>
      <w:r w:rsidRPr="00DD3DE5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9C7DED" w:rsidRPr="00DD3DE5" w:rsidRDefault="009C7DED" w:rsidP="009C7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• постоянное совершенствование материально-технической базы учреждений физкультуры и спорта.</w:t>
      </w:r>
    </w:p>
    <w:p w:rsidR="00704BB9" w:rsidRPr="00704BB9" w:rsidRDefault="00704BB9" w:rsidP="00704B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В итоге произойдет рост показателя обеспеченности населения объектами спортивной инфраструктуры, в том числе спортивными залами, плоскостными сооружениями; улучшение качества материальной базы, необходимой для эффективной подготовки спортивного</w:t>
      </w:r>
      <w:r w:rsidRPr="00704BB9">
        <w:rPr>
          <w:rFonts w:ascii="Times New Roman" w:hAnsi="Times New Roman" w:cs="Times New Roman"/>
          <w:sz w:val="24"/>
          <w:szCs w:val="24"/>
        </w:rPr>
        <w:t xml:space="preserve"> резерва и сборных команд.</w:t>
      </w:r>
    </w:p>
    <w:p w:rsidR="00704BB9" w:rsidRDefault="00704BB9" w:rsidP="00704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B9">
        <w:rPr>
          <w:rFonts w:ascii="Times New Roman" w:hAnsi="Times New Roman" w:cs="Times New Roman"/>
          <w:sz w:val="24"/>
          <w:szCs w:val="24"/>
        </w:rPr>
        <w:t>Реализация программы позволит создать условия для включения в активную жизнь населения, в том числе молодежи, формирование здорового образа жизни, снижения общего уровня заболеваемости. Запланированные мероприятия позволяют создать такие условия, чтобы молодежь после прохожден</w:t>
      </w:r>
      <w:r w:rsidR="00B73061">
        <w:rPr>
          <w:rFonts w:ascii="Times New Roman" w:hAnsi="Times New Roman" w:cs="Times New Roman"/>
          <w:sz w:val="24"/>
          <w:szCs w:val="24"/>
        </w:rPr>
        <w:t xml:space="preserve">ия обучения возвращалась в </w:t>
      </w:r>
      <w:proofErr w:type="gramStart"/>
      <w:r w:rsidR="00B73061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B7306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4BB9">
        <w:rPr>
          <w:rFonts w:ascii="Times New Roman" w:hAnsi="Times New Roman" w:cs="Times New Roman"/>
          <w:sz w:val="24"/>
          <w:szCs w:val="24"/>
        </w:rPr>
        <w:t>, где ей интереснее жить и работать, заниматься бизнесом. Это один из факторов, которые могут уменьшить темпы роста отрицательного миграционного сальдо. Замедление оттока молодежи – это фактор увеличения численности населения в трудоспособном возрасте, роста рождаемости.</w:t>
      </w:r>
    </w:p>
    <w:p w:rsidR="00546A21" w:rsidRPr="00546A21" w:rsidRDefault="00546A21" w:rsidP="00704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4BB9" w:rsidRPr="008F1E2D" w:rsidRDefault="00704BB9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85F17" w:rsidRPr="00A14CD2" w:rsidRDefault="00685F17" w:rsidP="00A14CD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CD2">
        <w:rPr>
          <w:rFonts w:ascii="Times New Roman" w:hAnsi="Times New Roman" w:cs="Times New Roman"/>
          <w:b/>
          <w:sz w:val="24"/>
          <w:szCs w:val="24"/>
          <w:u w:val="single"/>
        </w:rPr>
        <w:t>Список стратегических проектов:</w:t>
      </w:r>
    </w:p>
    <w:p w:rsidR="00685F17" w:rsidRDefault="00415568" w:rsidP="00415568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85F17">
        <w:rPr>
          <w:rFonts w:ascii="Times New Roman" w:hAnsi="Times New Roman" w:cs="Times New Roman"/>
          <w:sz w:val="24"/>
          <w:szCs w:val="24"/>
        </w:rPr>
        <w:t xml:space="preserve"> </w:t>
      </w:r>
      <w:r w:rsidR="00704BB9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 w:rsidR="00CC2FBB">
        <w:rPr>
          <w:rFonts w:ascii="Times New Roman" w:hAnsi="Times New Roman" w:cs="Times New Roman"/>
          <w:sz w:val="24"/>
          <w:szCs w:val="24"/>
        </w:rPr>
        <w:t xml:space="preserve"> и спорта</w:t>
      </w:r>
    </w:p>
    <w:p w:rsidR="00CC2FBB" w:rsidRDefault="00CC2FBB" w:rsidP="00415568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74">
        <w:rPr>
          <w:rFonts w:ascii="Times New Roman" w:eastAsia="Calibri" w:hAnsi="Times New Roman" w:cs="Times New Roman"/>
        </w:rPr>
        <w:t>•</w:t>
      </w:r>
      <w:r>
        <w:rPr>
          <w:rFonts w:ascii="Times New Roman" w:eastAsia="Calibri" w:hAnsi="Times New Roman" w:cs="Times New Roman"/>
        </w:rPr>
        <w:t xml:space="preserve"> </w:t>
      </w:r>
      <w:r w:rsidR="00F52F99">
        <w:rPr>
          <w:rFonts w:ascii="Times New Roman" w:eastAsia="Calibri" w:hAnsi="Times New Roman" w:cs="Times New Roman"/>
        </w:rPr>
        <w:t xml:space="preserve">Активная жизненная позиция молодежи </w:t>
      </w:r>
      <w:r>
        <w:rPr>
          <w:rFonts w:ascii="Times New Roman" w:eastAsia="Calibri" w:hAnsi="Times New Roman" w:cs="Times New Roman"/>
        </w:rPr>
        <w:t xml:space="preserve">– основа творческого, интеллектуального и </w:t>
      </w:r>
      <w:proofErr w:type="spellStart"/>
      <w:proofErr w:type="gramStart"/>
      <w:r w:rsidR="00F52F99">
        <w:rPr>
          <w:rFonts w:ascii="Times New Roman" w:eastAsia="Calibri" w:hAnsi="Times New Roman" w:cs="Times New Roman"/>
        </w:rPr>
        <w:t>предприни</w:t>
      </w:r>
      <w:r w:rsidR="00FB0A3D">
        <w:rPr>
          <w:rFonts w:ascii="Times New Roman" w:eastAsia="Calibri" w:hAnsi="Times New Roman" w:cs="Times New Roman"/>
        </w:rPr>
        <w:t>-</w:t>
      </w:r>
      <w:r w:rsidR="00F52F99">
        <w:rPr>
          <w:rFonts w:ascii="Times New Roman" w:eastAsia="Calibri" w:hAnsi="Times New Roman" w:cs="Times New Roman"/>
        </w:rPr>
        <w:t>мательского</w:t>
      </w:r>
      <w:proofErr w:type="spellEnd"/>
      <w:proofErr w:type="gramEnd"/>
      <w:r w:rsidR="00F52F99">
        <w:rPr>
          <w:rFonts w:ascii="Times New Roman" w:eastAsia="Calibri" w:hAnsi="Times New Roman" w:cs="Times New Roman"/>
        </w:rPr>
        <w:t xml:space="preserve"> потенциала</w:t>
      </w:r>
      <w:r>
        <w:rPr>
          <w:rFonts w:ascii="Times New Roman" w:eastAsia="Calibri" w:hAnsi="Times New Roman" w:cs="Times New Roman"/>
        </w:rPr>
        <w:t xml:space="preserve"> </w:t>
      </w:r>
      <w:r w:rsidR="00F52F99">
        <w:rPr>
          <w:rFonts w:ascii="Times New Roman" w:eastAsia="Calibri" w:hAnsi="Times New Roman" w:cs="Times New Roman"/>
        </w:rPr>
        <w:t>Ханкайского муниципального района</w:t>
      </w:r>
    </w:p>
    <w:p w:rsidR="009C7DED" w:rsidRDefault="009C7DED" w:rsidP="009C7DED">
      <w:pPr>
        <w:shd w:val="clear" w:color="auto" w:fill="FFFFFF" w:themeFill="background1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CD2" w:rsidRDefault="00A14CD2" w:rsidP="009C7DED">
      <w:pPr>
        <w:shd w:val="clear" w:color="auto" w:fill="FFFFFF" w:themeFill="background1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568" w:rsidRPr="00136C57" w:rsidRDefault="00DF0B78" w:rsidP="006308A3">
      <w:pPr>
        <w:pStyle w:val="ab"/>
        <w:numPr>
          <w:ilvl w:val="1"/>
          <w:numId w:val="6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568" w:rsidRPr="00136C57">
        <w:rPr>
          <w:rFonts w:ascii="Times New Roman" w:hAnsi="Times New Roman" w:cs="Times New Roman"/>
          <w:b/>
          <w:sz w:val="24"/>
          <w:szCs w:val="24"/>
        </w:rPr>
        <w:t>Стратегическая программа (СП-</w:t>
      </w:r>
      <w:r w:rsidR="00415568">
        <w:rPr>
          <w:rFonts w:ascii="Times New Roman" w:hAnsi="Times New Roman" w:cs="Times New Roman"/>
          <w:b/>
          <w:sz w:val="24"/>
          <w:szCs w:val="24"/>
        </w:rPr>
        <w:t>1.</w:t>
      </w:r>
      <w:r w:rsidR="00A31372">
        <w:rPr>
          <w:rFonts w:ascii="Times New Roman" w:hAnsi="Times New Roman" w:cs="Times New Roman"/>
          <w:b/>
          <w:sz w:val="24"/>
          <w:szCs w:val="24"/>
        </w:rPr>
        <w:t>5</w:t>
      </w:r>
      <w:r w:rsidR="00415568" w:rsidRPr="00136C57">
        <w:rPr>
          <w:rFonts w:ascii="Times New Roman" w:hAnsi="Times New Roman" w:cs="Times New Roman"/>
          <w:b/>
          <w:sz w:val="24"/>
          <w:szCs w:val="24"/>
        </w:rPr>
        <w:t>)</w:t>
      </w:r>
    </w:p>
    <w:p w:rsidR="00415568" w:rsidRPr="006712F0" w:rsidRDefault="00415568" w:rsidP="00415568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F0">
        <w:rPr>
          <w:rFonts w:ascii="Times New Roman" w:hAnsi="Times New Roman" w:cs="Times New Roman"/>
          <w:b/>
          <w:sz w:val="24"/>
          <w:szCs w:val="24"/>
        </w:rPr>
        <w:t>«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F93FD6">
        <w:rPr>
          <w:rFonts w:ascii="Times New Roman" w:hAnsi="Times New Roman" w:cs="Times New Roman"/>
          <w:b/>
          <w:sz w:val="24"/>
          <w:szCs w:val="24"/>
        </w:rPr>
        <w:t xml:space="preserve">ИЙ МУНИЦИПАЛЬНЫЙ РАЙОН </w:t>
      </w:r>
      <w:r w:rsidR="00A31372">
        <w:rPr>
          <w:rFonts w:ascii="Times New Roman" w:hAnsi="Times New Roman" w:cs="Times New Roman"/>
          <w:b/>
          <w:sz w:val="24"/>
          <w:szCs w:val="24"/>
        </w:rPr>
        <w:t xml:space="preserve">– ТЕРРИТОРИЯ КОМФОРТНОЙ СОЦИАЛЬНОЙ СРЕДЫ» </w:t>
      </w:r>
    </w:p>
    <w:p w:rsidR="00415568" w:rsidRPr="006712F0" w:rsidRDefault="00415568" w:rsidP="00415568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15568" w:rsidRDefault="00415568" w:rsidP="00415568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DF0B78" w:rsidRDefault="00DF0B78" w:rsidP="00DF0B7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Theme="minorHAnsi" w:hAnsi="Times New Roman"/>
          <w:color w:val="auto"/>
          <w:sz w:val="8"/>
          <w:szCs w:val="8"/>
          <w:lang w:eastAsia="en-US"/>
        </w:rPr>
      </w:pPr>
    </w:p>
    <w:p w:rsidR="00452B16" w:rsidRDefault="00452B16" w:rsidP="005E14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2B16">
        <w:rPr>
          <w:rFonts w:ascii="Times New Roman" w:hAnsi="Times New Roman"/>
          <w:sz w:val="24"/>
          <w:szCs w:val="24"/>
          <w:shd w:val="clear" w:color="auto" w:fill="FFFFFF"/>
        </w:rPr>
        <w:t>Рациональное решение социальных проблем на местном уровне обусловлено, прежде всего, непосредственным взаимодействием органов местного самоуправления и государственных учреждений социальног</w:t>
      </w:r>
      <w:r w:rsidR="00B73061">
        <w:rPr>
          <w:rFonts w:ascii="Times New Roman" w:hAnsi="Times New Roman"/>
          <w:sz w:val="24"/>
          <w:szCs w:val="24"/>
          <w:shd w:val="clear" w:color="auto" w:fill="FFFFFF"/>
        </w:rPr>
        <w:t>о обслуживания с жителями муниципального района</w:t>
      </w:r>
      <w:r w:rsidRPr="00452B16">
        <w:rPr>
          <w:rFonts w:ascii="Times New Roman" w:hAnsi="Times New Roman"/>
          <w:sz w:val="24"/>
          <w:szCs w:val="24"/>
          <w:shd w:val="clear" w:color="auto" w:fill="FFFFFF"/>
        </w:rPr>
        <w:t>, выявлением их социального статуса, привлечением жителей к решен</w:t>
      </w:r>
      <w:r w:rsidR="003D592B">
        <w:rPr>
          <w:rFonts w:ascii="Times New Roman" w:hAnsi="Times New Roman"/>
          <w:sz w:val="24"/>
          <w:szCs w:val="24"/>
          <w:shd w:val="clear" w:color="auto" w:fill="FFFFFF"/>
        </w:rPr>
        <w:t>ию социальных вопросов. Всё</w:t>
      </w:r>
      <w:r w:rsidRPr="00452B16">
        <w:rPr>
          <w:rFonts w:ascii="Times New Roman" w:hAnsi="Times New Roman"/>
          <w:sz w:val="24"/>
          <w:szCs w:val="24"/>
          <w:shd w:val="clear" w:color="auto" w:fill="FFFFFF"/>
        </w:rPr>
        <w:t xml:space="preserve"> вышеперечисленное даёт возможность органам местного самоуправления разработать социальную политику с учётом сложившихся условий и обстоятельств и эффективно ее реализовать. </w:t>
      </w:r>
      <w:r w:rsidRPr="00452B16">
        <w:rPr>
          <w:rFonts w:ascii="Times New Roman" w:hAnsi="Times New Roman"/>
          <w:sz w:val="24"/>
          <w:szCs w:val="24"/>
        </w:rPr>
        <w:t xml:space="preserve">Реализация программы позволит создать условия для включения в активную жизнь лиц с ограниченными возможностями и граждан пожилого возраста. </w:t>
      </w:r>
    </w:p>
    <w:p w:rsidR="00B516C0" w:rsidRPr="00B516C0" w:rsidRDefault="00B516C0" w:rsidP="005E14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</w:p>
    <w:p w:rsidR="00CC6463" w:rsidRPr="0086796C" w:rsidRDefault="00CC6463" w:rsidP="00A3137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A31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(Ц-1.5)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CC6463" w:rsidRPr="0086796C" w:rsidRDefault="00CC6463" w:rsidP="00CC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52B16">
        <w:rPr>
          <w:rFonts w:ascii="Times New Roman" w:hAnsi="Times New Roman" w:cs="Times New Roman"/>
          <w:sz w:val="24"/>
          <w:szCs w:val="24"/>
        </w:rPr>
        <w:t xml:space="preserve">комфортной среды для жизни и самореализации жителей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F93FD6" w:rsidRPr="0059060E">
        <w:rPr>
          <w:rFonts w:ascii="Times New Roman" w:hAnsi="Times New Roman" w:cs="Times New Roman"/>
          <w:sz w:val="24"/>
          <w:szCs w:val="24"/>
        </w:rPr>
        <w:t>ого муниципального района,</w:t>
      </w:r>
      <w:r w:rsidR="00F93FD6" w:rsidRPr="009B2ADE">
        <w:rPr>
          <w:rFonts w:ascii="Times New Roman" w:hAnsi="Times New Roman" w:cs="Times New Roman"/>
          <w:sz w:val="24"/>
          <w:szCs w:val="24"/>
        </w:rPr>
        <w:t xml:space="preserve"> </w:t>
      </w:r>
      <w:r w:rsidR="00452B16">
        <w:rPr>
          <w:rFonts w:ascii="Times New Roman" w:hAnsi="Times New Roman" w:cs="Times New Roman"/>
          <w:sz w:val="24"/>
          <w:szCs w:val="24"/>
        </w:rPr>
        <w:t xml:space="preserve">посредством их активного включения в общественную </w:t>
      </w:r>
      <w:r w:rsidR="00B73061">
        <w:rPr>
          <w:rFonts w:ascii="Times New Roman" w:hAnsi="Times New Roman" w:cs="Times New Roman"/>
          <w:sz w:val="24"/>
          <w:szCs w:val="24"/>
        </w:rPr>
        <w:t>жизнь муниципального района</w:t>
      </w:r>
      <w:r w:rsidR="00ED53B6">
        <w:rPr>
          <w:rFonts w:ascii="Times New Roman" w:hAnsi="Times New Roman" w:cs="Times New Roman"/>
          <w:sz w:val="24"/>
          <w:szCs w:val="24"/>
        </w:rPr>
        <w:t>.</w:t>
      </w:r>
    </w:p>
    <w:p w:rsidR="00CC6463" w:rsidRPr="00A31372" w:rsidRDefault="00CC6463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63" w:rsidRDefault="00CC6463" w:rsidP="00A3137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A31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(З-1.5)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463" w:rsidRDefault="00CC6463" w:rsidP="00CC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A31372" w:rsidRPr="00A31372" w:rsidRDefault="00A31372" w:rsidP="00CC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31372" w:rsidRPr="006712F0" w:rsidTr="00AB48B6">
        <w:tc>
          <w:tcPr>
            <w:tcW w:w="959" w:type="dxa"/>
          </w:tcPr>
          <w:p w:rsidR="00A31372" w:rsidRPr="00AB48B6" w:rsidRDefault="00A3137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48B6">
              <w:rPr>
                <w:rFonts w:ascii="Times New Roman" w:hAnsi="Times New Roman" w:cs="Times New Roman"/>
                <w:b/>
              </w:rPr>
              <w:t>З-1.5.1.</w:t>
            </w:r>
          </w:p>
        </w:tc>
        <w:tc>
          <w:tcPr>
            <w:tcW w:w="8612" w:type="dxa"/>
          </w:tcPr>
          <w:p w:rsidR="00A31372" w:rsidRPr="00AB48B6" w:rsidRDefault="00A3137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48B6">
              <w:rPr>
                <w:rFonts w:ascii="Times New Roman" w:hAnsi="Times New Roman" w:cs="Times New Roman"/>
              </w:rPr>
              <w:t>Создание условий для активного, независимого образа жизни лиц с ограниченными возможностями здоровья, а также толерантного отношения в обществе к ним.</w:t>
            </w:r>
          </w:p>
        </w:tc>
      </w:tr>
      <w:tr w:rsidR="00A31372" w:rsidRPr="006712F0" w:rsidTr="00AB48B6">
        <w:tc>
          <w:tcPr>
            <w:tcW w:w="959" w:type="dxa"/>
          </w:tcPr>
          <w:p w:rsidR="00A31372" w:rsidRPr="00AB48B6" w:rsidRDefault="00A3137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48B6">
              <w:rPr>
                <w:rFonts w:ascii="Times New Roman" w:hAnsi="Times New Roman" w:cs="Times New Roman"/>
                <w:b/>
              </w:rPr>
              <w:t>З-1.5.2.</w:t>
            </w:r>
          </w:p>
        </w:tc>
        <w:tc>
          <w:tcPr>
            <w:tcW w:w="8612" w:type="dxa"/>
          </w:tcPr>
          <w:p w:rsidR="00A31372" w:rsidRPr="00AB48B6" w:rsidRDefault="00A3137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48B6">
              <w:rPr>
                <w:rFonts w:ascii="Times New Roman" w:hAnsi="Times New Roman" w:cs="Times New Roman"/>
              </w:rPr>
              <w:t>Обеспечение условий для социальной адаптации и интеграции в общественную жизнь пожилых людей.</w:t>
            </w:r>
          </w:p>
        </w:tc>
      </w:tr>
      <w:tr w:rsidR="00A31372" w:rsidRPr="006712F0" w:rsidTr="00AB48B6">
        <w:tc>
          <w:tcPr>
            <w:tcW w:w="959" w:type="dxa"/>
          </w:tcPr>
          <w:p w:rsidR="00A31372" w:rsidRPr="00AB48B6" w:rsidRDefault="00A3137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48B6">
              <w:rPr>
                <w:rFonts w:ascii="Times New Roman" w:hAnsi="Times New Roman" w:cs="Times New Roman"/>
                <w:b/>
              </w:rPr>
              <w:t>З-1.5.3.</w:t>
            </w:r>
          </w:p>
        </w:tc>
        <w:tc>
          <w:tcPr>
            <w:tcW w:w="8612" w:type="dxa"/>
          </w:tcPr>
          <w:p w:rsidR="00A31372" w:rsidRPr="00AB48B6" w:rsidRDefault="00A31372" w:rsidP="00DF0B78">
            <w:pPr>
              <w:jc w:val="both"/>
              <w:rPr>
                <w:rFonts w:ascii="Times New Roman" w:hAnsi="Times New Roman" w:cs="Times New Roman"/>
              </w:rPr>
            </w:pPr>
            <w:r w:rsidRPr="00AB48B6">
              <w:rPr>
                <w:rFonts w:ascii="Times New Roman" w:hAnsi="Times New Roman" w:cs="Times New Roman"/>
              </w:rPr>
              <w:t>Обеспечение условий для предоставления социальных гарантий населению.</w:t>
            </w:r>
          </w:p>
        </w:tc>
      </w:tr>
      <w:tr w:rsidR="00A31372" w:rsidRPr="006712F0" w:rsidTr="00AB48B6">
        <w:tc>
          <w:tcPr>
            <w:tcW w:w="959" w:type="dxa"/>
          </w:tcPr>
          <w:p w:rsidR="00A31372" w:rsidRPr="00AB48B6" w:rsidRDefault="00A3137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48B6">
              <w:rPr>
                <w:rFonts w:ascii="Times New Roman" w:hAnsi="Times New Roman" w:cs="Times New Roman"/>
                <w:b/>
              </w:rPr>
              <w:t>З-1.5.4.</w:t>
            </w:r>
          </w:p>
        </w:tc>
        <w:tc>
          <w:tcPr>
            <w:tcW w:w="8612" w:type="dxa"/>
          </w:tcPr>
          <w:p w:rsidR="00A31372" w:rsidRPr="00AB48B6" w:rsidRDefault="00A31372" w:rsidP="00DF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48B6">
              <w:rPr>
                <w:rFonts w:ascii="Times New Roman" w:hAnsi="Times New Roman" w:cs="Times New Roman"/>
              </w:rPr>
              <w:t>Формирование и развитие рынка социальных услуг.</w:t>
            </w:r>
          </w:p>
        </w:tc>
      </w:tr>
    </w:tbl>
    <w:p w:rsidR="00CC6463" w:rsidRPr="00A31372" w:rsidRDefault="00CC6463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63" w:rsidRDefault="00CC6463" w:rsidP="00A3137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6463" w:rsidRPr="00E06059" w:rsidRDefault="00CC6463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C6463" w:rsidTr="00947655">
        <w:tc>
          <w:tcPr>
            <w:tcW w:w="5070" w:type="dxa"/>
            <w:shd w:val="clear" w:color="auto" w:fill="244061" w:themeFill="accent1" w:themeFillShade="80"/>
          </w:tcPr>
          <w:p w:rsidR="00CC6463" w:rsidRDefault="00CC6463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501" w:type="dxa"/>
            <w:shd w:val="clear" w:color="auto" w:fill="244061" w:themeFill="accent1" w:themeFillShade="80"/>
          </w:tcPr>
          <w:p w:rsidR="00CC6463" w:rsidRDefault="00CC6463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CC6463" w:rsidTr="00947655">
        <w:tc>
          <w:tcPr>
            <w:tcW w:w="5070" w:type="dxa"/>
          </w:tcPr>
          <w:p w:rsidR="00CC6463" w:rsidRPr="00E64287" w:rsidRDefault="00CC6463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64287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BD0EC0" w:rsidRPr="00E64287" w:rsidRDefault="00A31372" w:rsidP="00F52F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E64287">
              <w:rPr>
                <w:rFonts w:ascii="Times New Roman" w:hAnsi="Times New Roman" w:cs="Times New Roman"/>
              </w:rPr>
              <w:t xml:space="preserve">• </w:t>
            </w:r>
            <w:r w:rsidR="00F52F99">
              <w:rPr>
                <w:rFonts w:ascii="Times New Roman" w:hAnsi="Times New Roman" w:cs="Times New Roman"/>
              </w:rPr>
              <w:t xml:space="preserve">Проведение мероприятий по повышению уровня </w:t>
            </w:r>
            <w:r w:rsidR="00BD0EC0" w:rsidRPr="00E64287">
              <w:rPr>
                <w:rFonts w:ascii="Times New Roman" w:hAnsi="Times New Roman" w:cs="Times New Roman"/>
                <w:bCs/>
              </w:rPr>
              <w:t>доступности для инвалидов объектов и услуг</w:t>
            </w:r>
            <w:r w:rsidR="00F52F99">
              <w:rPr>
                <w:rFonts w:ascii="Times New Roman" w:hAnsi="Times New Roman" w:cs="Times New Roman"/>
                <w:bCs/>
              </w:rPr>
              <w:t>;</w:t>
            </w:r>
          </w:p>
          <w:p w:rsidR="00BD0EC0" w:rsidRPr="00E64287" w:rsidRDefault="00E64287" w:rsidP="00E64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52F99">
              <w:rPr>
                <w:rFonts w:ascii="Times New Roman" w:hAnsi="Times New Roman" w:cs="Times New Roman"/>
              </w:rPr>
              <w:t>О</w:t>
            </w:r>
            <w:r w:rsidR="00B02BE3" w:rsidRPr="00E64287">
              <w:rPr>
                <w:rFonts w:ascii="Times New Roman" w:hAnsi="Times New Roman" w:cs="Times New Roman"/>
              </w:rPr>
              <w:t>казани</w:t>
            </w:r>
            <w:r w:rsidR="00F52F99">
              <w:rPr>
                <w:rFonts w:ascii="Times New Roman" w:hAnsi="Times New Roman" w:cs="Times New Roman"/>
              </w:rPr>
              <w:t>е</w:t>
            </w:r>
            <w:r w:rsidR="00B02BE3" w:rsidRPr="00E64287">
              <w:rPr>
                <w:rFonts w:ascii="Times New Roman" w:hAnsi="Times New Roman" w:cs="Times New Roman"/>
              </w:rPr>
              <w:t xml:space="preserve"> адресной социальной помощи </w:t>
            </w:r>
            <w:proofErr w:type="spellStart"/>
            <w:proofErr w:type="gramStart"/>
            <w:r w:rsidR="00B02BE3" w:rsidRPr="00E64287">
              <w:rPr>
                <w:rFonts w:ascii="Times New Roman" w:hAnsi="Times New Roman" w:cs="Times New Roman"/>
              </w:rPr>
              <w:t>отдель</w:t>
            </w:r>
            <w:r w:rsidR="00F52F99">
              <w:rPr>
                <w:rFonts w:ascii="Times New Roman" w:hAnsi="Times New Roman" w:cs="Times New Roman"/>
              </w:rPr>
              <w:t>-</w:t>
            </w:r>
            <w:r w:rsidR="00B02BE3" w:rsidRPr="00E64287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="00B02BE3" w:rsidRPr="00E64287">
              <w:rPr>
                <w:rFonts w:ascii="Times New Roman" w:hAnsi="Times New Roman" w:cs="Times New Roman"/>
              </w:rPr>
              <w:t xml:space="preserve"> категориям граждан</w:t>
            </w:r>
            <w:r w:rsidR="00F52F99">
              <w:rPr>
                <w:rFonts w:ascii="Times New Roman" w:hAnsi="Times New Roman" w:cs="Times New Roman"/>
              </w:rPr>
              <w:t>;</w:t>
            </w:r>
          </w:p>
          <w:p w:rsidR="00623710" w:rsidRPr="00E64287" w:rsidRDefault="00E64287" w:rsidP="003D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8086A" w:rsidRPr="00E64287">
              <w:rPr>
                <w:rFonts w:ascii="Times New Roman" w:hAnsi="Times New Roman" w:cs="Times New Roman"/>
              </w:rPr>
              <w:t>официально зарегистрирован</w:t>
            </w:r>
            <w:r w:rsidR="003D592B">
              <w:rPr>
                <w:rFonts w:ascii="Times New Roman" w:hAnsi="Times New Roman" w:cs="Times New Roman"/>
              </w:rPr>
              <w:t>ные</w:t>
            </w:r>
            <w:r w:rsidR="0038086A" w:rsidRPr="00E64287">
              <w:rPr>
                <w:rFonts w:ascii="Times New Roman" w:hAnsi="Times New Roman" w:cs="Times New Roman"/>
              </w:rPr>
              <w:t xml:space="preserve"> </w:t>
            </w:r>
            <w:r w:rsidR="0038086A" w:rsidRPr="004E7E63">
              <w:rPr>
                <w:rFonts w:ascii="Times New Roman" w:hAnsi="Times New Roman" w:cs="Times New Roman"/>
              </w:rPr>
              <w:t xml:space="preserve"> </w:t>
            </w:r>
            <w:r w:rsidR="0038086A" w:rsidRPr="00F52F99">
              <w:rPr>
                <w:rFonts w:ascii="Times New Roman" w:hAnsi="Times New Roman" w:cs="Times New Roman"/>
              </w:rPr>
              <w:t>СОНКО</w:t>
            </w:r>
            <w:r w:rsidR="00F52F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1" w:type="dxa"/>
          </w:tcPr>
          <w:p w:rsidR="00CC6463" w:rsidRPr="00E64287" w:rsidRDefault="00CC6463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64287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D53B6" w:rsidRPr="00E64287" w:rsidRDefault="00A31372" w:rsidP="00ED53B6">
            <w:pPr>
              <w:jc w:val="both"/>
              <w:rPr>
                <w:rFonts w:ascii="Times New Roman" w:hAnsi="Times New Roman" w:cs="Times New Roman"/>
              </w:rPr>
            </w:pPr>
            <w:r w:rsidRPr="00E64287">
              <w:rPr>
                <w:rFonts w:ascii="Times New Roman" w:hAnsi="Times New Roman" w:cs="Times New Roman"/>
              </w:rPr>
              <w:t>•</w:t>
            </w:r>
            <w:r w:rsidR="00ED53B6" w:rsidRPr="00E64287">
              <w:rPr>
                <w:rFonts w:ascii="Times New Roman" w:hAnsi="Times New Roman" w:cs="Times New Roman"/>
              </w:rPr>
              <w:t xml:space="preserve"> отсутствие возможности предоставления ряда социальных услуг;</w:t>
            </w:r>
          </w:p>
          <w:p w:rsidR="00ED53B6" w:rsidRPr="00E64287" w:rsidRDefault="00A31372" w:rsidP="00ED53B6">
            <w:pPr>
              <w:jc w:val="both"/>
              <w:rPr>
                <w:rFonts w:ascii="Times New Roman" w:hAnsi="Times New Roman" w:cs="Times New Roman"/>
              </w:rPr>
            </w:pPr>
            <w:r w:rsidRPr="00E64287">
              <w:rPr>
                <w:rFonts w:ascii="Times New Roman" w:hAnsi="Times New Roman" w:cs="Times New Roman"/>
              </w:rPr>
              <w:t xml:space="preserve">• </w:t>
            </w:r>
            <w:r w:rsidR="00ED53B6" w:rsidRPr="00E64287">
              <w:rPr>
                <w:rFonts w:ascii="Times New Roman" w:hAnsi="Times New Roman" w:cs="Times New Roman"/>
              </w:rPr>
              <w:t xml:space="preserve">отсутствие дополнительных мер </w:t>
            </w:r>
            <w:proofErr w:type="spellStart"/>
            <w:proofErr w:type="gramStart"/>
            <w:r w:rsidR="00ED53B6" w:rsidRPr="00E64287">
              <w:rPr>
                <w:rFonts w:ascii="Times New Roman" w:hAnsi="Times New Roman" w:cs="Times New Roman"/>
              </w:rPr>
              <w:t>социаль</w:t>
            </w:r>
            <w:proofErr w:type="spellEnd"/>
            <w:r w:rsidR="00947655" w:rsidRPr="00E64287">
              <w:rPr>
                <w:rFonts w:ascii="Times New Roman" w:hAnsi="Times New Roman" w:cs="Times New Roman"/>
              </w:rPr>
              <w:t>-</w:t>
            </w:r>
            <w:r w:rsidR="00ED53B6" w:rsidRPr="00E64287">
              <w:rPr>
                <w:rFonts w:ascii="Times New Roman" w:hAnsi="Times New Roman" w:cs="Times New Roman"/>
              </w:rPr>
              <w:t>ной</w:t>
            </w:r>
            <w:proofErr w:type="gramEnd"/>
            <w:r w:rsidR="00ED53B6" w:rsidRPr="00E64287">
              <w:rPr>
                <w:rFonts w:ascii="Times New Roman" w:hAnsi="Times New Roman" w:cs="Times New Roman"/>
              </w:rPr>
              <w:t xml:space="preserve"> поддержки за счет средств местного бюджета;</w:t>
            </w:r>
          </w:p>
          <w:p w:rsidR="00ED53B6" w:rsidRPr="00E64287" w:rsidRDefault="00A31372" w:rsidP="00ED53B6">
            <w:pPr>
              <w:jc w:val="both"/>
              <w:rPr>
                <w:rFonts w:ascii="Times New Roman" w:hAnsi="Times New Roman" w:cs="Times New Roman"/>
              </w:rPr>
            </w:pPr>
            <w:r w:rsidRPr="00E64287">
              <w:rPr>
                <w:rFonts w:ascii="Times New Roman" w:hAnsi="Times New Roman" w:cs="Times New Roman"/>
              </w:rPr>
              <w:t xml:space="preserve">• </w:t>
            </w:r>
            <w:r w:rsidR="00ED53B6" w:rsidRPr="00E64287">
              <w:rPr>
                <w:rFonts w:ascii="Times New Roman" w:hAnsi="Times New Roman" w:cs="Times New Roman"/>
              </w:rPr>
              <w:t xml:space="preserve">высокая численность количества </w:t>
            </w:r>
            <w:proofErr w:type="spellStart"/>
            <w:r w:rsidR="00ED53B6" w:rsidRPr="00E64287">
              <w:rPr>
                <w:rFonts w:ascii="Times New Roman" w:hAnsi="Times New Roman" w:cs="Times New Roman"/>
              </w:rPr>
              <w:t>инвали</w:t>
            </w:r>
            <w:r w:rsidR="00947655" w:rsidRPr="00E64287">
              <w:rPr>
                <w:rFonts w:ascii="Times New Roman" w:hAnsi="Times New Roman" w:cs="Times New Roman"/>
              </w:rPr>
              <w:t>-</w:t>
            </w:r>
            <w:r w:rsidR="00ED53B6" w:rsidRPr="00E64287">
              <w:rPr>
                <w:rFonts w:ascii="Times New Roman" w:hAnsi="Times New Roman" w:cs="Times New Roman"/>
              </w:rPr>
              <w:t>дов</w:t>
            </w:r>
            <w:proofErr w:type="spellEnd"/>
            <w:r w:rsidR="00ED53B6" w:rsidRPr="00E6428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73061" w:rsidRPr="00E64287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="00B73061" w:rsidRPr="00E64287">
              <w:rPr>
                <w:rFonts w:ascii="Times New Roman" w:hAnsi="Times New Roman" w:cs="Times New Roman"/>
              </w:rPr>
              <w:t xml:space="preserve"> на территории муниципального района</w:t>
            </w:r>
            <w:r w:rsidR="00ED53B6" w:rsidRPr="00E64287">
              <w:rPr>
                <w:rFonts w:ascii="Times New Roman" w:hAnsi="Times New Roman" w:cs="Times New Roman"/>
              </w:rPr>
              <w:t>;</w:t>
            </w:r>
          </w:p>
          <w:p w:rsidR="00CC6463" w:rsidRPr="00E64287" w:rsidRDefault="00A31372" w:rsidP="000A3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87">
              <w:rPr>
                <w:rFonts w:ascii="Times New Roman" w:hAnsi="Times New Roman" w:cs="Times New Roman"/>
              </w:rPr>
              <w:t xml:space="preserve">• </w:t>
            </w:r>
            <w:r w:rsidR="00ED53B6" w:rsidRPr="00E64287">
              <w:rPr>
                <w:rFonts w:ascii="Times New Roman" w:hAnsi="Times New Roman" w:cs="Times New Roman"/>
              </w:rPr>
              <w:t xml:space="preserve">предоставление платных социальных услуг </w:t>
            </w:r>
            <w:r w:rsidR="000A3299" w:rsidRPr="00E64287">
              <w:rPr>
                <w:rFonts w:ascii="Times New Roman" w:hAnsi="Times New Roman" w:cs="Times New Roman"/>
              </w:rPr>
              <w:t xml:space="preserve">недостаточно </w:t>
            </w:r>
            <w:r w:rsidR="00ED53B6" w:rsidRPr="00E64287">
              <w:rPr>
                <w:rFonts w:ascii="Times New Roman" w:hAnsi="Times New Roman" w:cs="Times New Roman"/>
              </w:rPr>
              <w:t>востребовано в связи с низким уровнем реальных доходов населения.</w:t>
            </w:r>
          </w:p>
        </w:tc>
      </w:tr>
      <w:tr w:rsidR="00CC6463" w:rsidTr="00947655">
        <w:tc>
          <w:tcPr>
            <w:tcW w:w="5070" w:type="dxa"/>
            <w:shd w:val="clear" w:color="auto" w:fill="244061" w:themeFill="accent1" w:themeFillShade="80"/>
          </w:tcPr>
          <w:p w:rsidR="00CC6463" w:rsidRDefault="00CC6463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501" w:type="dxa"/>
            <w:shd w:val="clear" w:color="auto" w:fill="244061" w:themeFill="accent1" w:themeFillShade="80"/>
          </w:tcPr>
          <w:p w:rsidR="00CC6463" w:rsidRDefault="00CC6463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CC6463" w:rsidTr="00947655">
        <w:tc>
          <w:tcPr>
            <w:tcW w:w="5070" w:type="dxa"/>
          </w:tcPr>
          <w:p w:rsidR="00CC6463" w:rsidRPr="00E06059" w:rsidRDefault="00CC6463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D53B6" w:rsidRPr="00ED53B6" w:rsidRDefault="00A31372" w:rsidP="00ED5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3061">
              <w:rPr>
                <w:rFonts w:ascii="Times New Roman" w:hAnsi="Times New Roman" w:cs="Times New Roman"/>
              </w:rPr>
              <w:t>участие муниципального района</w:t>
            </w:r>
            <w:r w:rsidR="00ED53B6" w:rsidRPr="00ED53B6">
              <w:rPr>
                <w:rFonts w:ascii="Times New Roman" w:hAnsi="Times New Roman" w:cs="Times New Roman"/>
              </w:rPr>
              <w:t xml:space="preserve"> в федеральных и региональных программах, проектах в рамках проведения государственной социальной политики на территории</w:t>
            </w:r>
            <w:r w:rsidR="0024388B">
              <w:rPr>
                <w:rFonts w:ascii="Times New Roman" w:hAnsi="Times New Roman" w:cs="Times New Roman"/>
              </w:rPr>
              <w:t xml:space="preserve"> Приморского края</w:t>
            </w:r>
            <w:r w:rsidR="00ED53B6" w:rsidRPr="00ED53B6">
              <w:rPr>
                <w:rFonts w:ascii="Times New Roman" w:hAnsi="Times New Roman" w:cs="Times New Roman"/>
              </w:rPr>
              <w:t>;</w:t>
            </w:r>
          </w:p>
          <w:p w:rsidR="00CC6463" w:rsidRPr="00714376" w:rsidRDefault="00A31372" w:rsidP="003D59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D53B6" w:rsidRPr="00ED53B6">
              <w:rPr>
                <w:rFonts w:ascii="Times New Roman" w:hAnsi="Times New Roman" w:cs="Times New Roman"/>
              </w:rPr>
              <w:t xml:space="preserve">при наличии официально зарегистрированных СОНКО – возможность участия их в конкурсах на предоставление субсидий для осуществления своей деятельности из местного, </w:t>
            </w:r>
            <w:r w:rsidR="003D592B">
              <w:rPr>
                <w:rFonts w:ascii="Times New Roman" w:hAnsi="Times New Roman" w:cs="Times New Roman"/>
              </w:rPr>
              <w:t>краевого</w:t>
            </w:r>
            <w:r w:rsidR="00ED53B6" w:rsidRPr="00ED53B6">
              <w:rPr>
                <w:rFonts w:ascii="Times New Roman" w:hAnsi="Times New Roman" w:cs="Times New Roman"/>
              </w:rPr>
              <w:t xml:space="preserve"> и федерального бюджетов.</w:t>
            </w:r>
          </w:p>
        </w:tc>
        <w:tc>
          <w:tcPr>
            <w:tcW w:w="4501" w:type="dxa"/>
          </w:tcPr>
          <w:p w:rsidR="00CC6463" w:rsidRPr="00E06059" w:rsidRDefault="00CC6463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D53B6" w:rsidRPr="00ED53B6" w:rsidRDefault="00A31372" w:rsidP="00ED5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D53B6" w:rsidRPr="00ED53B6">
              <w:rPr>
                <w:rFonts w:ascii="Times New Roman" w:hAnsi="Times New Roman" w:cs="Times New Roman"/>
              </w:rPr>
              <w:t>увеличение доли платных социальных услуг для населения;</w:t>
            </w:r>
          </w:p>
          <w:p w:rsidR="00ED53B6" w:rsidRPr="00ED53B6" w:rsidRDefault="00A31372" w:rsidP="00ED5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D53B6" w:rsidRPr="00ED53B6">
              <w:rPr>
                <w:rFonts w:ascii="Times New Roman" w:hAnsi="Times New Roman" w:cs="Times New Roman"/>
              </w:rPr>
              <w:t xml:space="preserve">снижение финансирования учреждений </w:t>
            </w:r>
            <w:r w:rsidR="00ED53B6" w:rsidRPr="0024388B">
              <w:rPr>
                <w:rFonts w:ascii="Times New Roman" w:hAnsi="Times New Roman" w:cs="Times New Roman"/>
                <w:color w:val="000000" w:themeColor="text1"/>
              </w:rPr>
              <w:t>социального обслуживания населения, р</w:t>
            </w:r>
            <w:r w:rsidR="00B73061" w:rsidRPr="0024388B">
              <w:rPr>
                <w:rFonts w:ascii="Times New Roman" w:hAnsi="Times New Roman" w:cs="Times New Roman"/>
                <w:color w:val="000000" w:themeColor="text1"/>
              </w:rPr>
              <w:t>асп</w:t>
            </w:r>
            <w:r w:rsidR="00706549" w:rsidRPr="0024388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73061" w:rsidRPr="0024388B">
              <w:rPr>
                <w:rFonts w:ascii="Times New Roman" w:hAnsi="Times New Roman" w:cs="Times New Roman"/>
                <w:color w:val="000000" w:themeColor="text1"/>
              </w:rPr>
              <w:t>ложенных</w:t>
            </w:r>
            <w:r w:rsidR="00B73061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proofErr w:type="gramStart"/>
            <w:r w:rsidR="00B73061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="00B73061">
              <w:rPr>
                <w:rFonts w:ascii="Times New Roman" w:hAnsi="Times New Roman" w:cs="Times New Roman"/>
              </w:rPr>
              <w:t xml:space="preserve"> района</w:t>
            </w:r>
            <w:r w:rsidR="00ED53B6" w:rsidRPr="00ED53B6">
              <w:rPr>
                <w:rFonts w:ascii="Times New Roman" w:hAnsi="Times New Roman" w:cs="Times New Roman"/>
              </w:rPr>
              <w:t>.</w:t>
            </w:r>
          </w:p>
          <w:p w:rsidR="00CC6463" w:rsidRPr="00714376" w:rsidRDefault="00CC6463" w:rsidP="00200E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6463" w:rsidRDefault="00CC6463" w:rsidP="00CC6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463" w:rsidRPr="00E06059" w:rsidRDefault="00CC6463" w:rsidP="00A3137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372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CC6463" w:rsidRPr="00B516C0" w:rsidRDefault="00CC6463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46A21" w:rsidRPr="004E7E63" w:rsidRDefault="00546A21" w:rsidP="00546A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FB0A3D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«Доступная среда» на 2020 – 2024 годы».</w:t>
      </w:r>
    </w:p>
    <w:p w:rsidR="005E00A0" w:rsidRPr="004E7E63" w:rsidRDefault="005E00A0" w:rsidP="00546A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«Социальное развитие села Ханкайского муниципального района» на 2020 – 2024 годы».</w:t>
      </w:r>
    </w:p>
    <w:p w:rsidR="00546A21" w:rsidRPr="00B516C0" w:rsidRDefault="00546A21" w:rsidP="00546A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Государственная программа </w:t>
      </w:r>
      <w:r w:rsidR="00C0600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Приморского края</w:t>
      </w:r>
      <w:r w:rsidR="00B516C0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«Социальная поддержка населения Приморского края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516C0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516C0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B516C0"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E0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6C0" w:rsidRPr="00B516C0" w:rsidRDefault="00B516C0" w:rsidP="0054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 xml:space="preserve">• </w:t>
      </w:r>
      <w:r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программа Приморского края «Формирование современной городской среды </w:t>
      </w:r>
      <w:r w:rsidR="005A0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образований </w:t>
      </w:r>
      <w:r w:rsidRPr="00B516C0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Приморского края»</w:t>
      </w:r>
      <w:r w:rsidR="00097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2020-2027 годы</w:t>
      </w:r>
      <w:r w:rsidR="005E0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6A21" w:rsidRPr="00B516C0" w:rsidRDefault="00546A21" w:rsidP="00546A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C0">
        <w:rPr>
          <w:rFonts w:ascii="Times New Roman" w:hAnsi="Times New Roman" w:cs="Times New Roman"/>
          <w:sz w:val="24"/>
          <w:szCs w:val="24"/>
        </w:rPr>
        <w:t>• Указ Президента РФ от 07.05.2012 «597 «О мероприятиях по реализации государственной социальной политики»</w:t>
      </w:r>
      <w:r w:rsidR="005E00A0">
        <w:rPr>
          <w:rFonts w:ascii="Times New Roman" w:hAnsi="Times New Roman" w:cs="Times New Roman"/>
          <w:sz w:val="24"/>
          <w:szCs w:val="24"/>
        </w:rPr>
        <w:t>.</w:t>
      </w:r>
    </w:p>
    <w:p w:rsidR="005E00A0" w:rsidRPr="00A31372" w:rsidRDefault="005E00A0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63" w:rsidRDefault="00CC6463" w:rsidP="00A3137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463" w:rsidRPr="008F1E2D" w:rsidRDefault="00CC6463" w:rsidP="00CC64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E53910" w:rsidRPr="00E53910" w:rsidRDefault="00A31372" w:rsidP="00E539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6463"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sz w:val="24"/>
          <w:szCs w:val="24"/>
        </w:rPr>
        <w:t xml:space="preserve">взаимодействие органов местного самоуправления с органами государственной власти </w:t>
      </w:r>
      <w:r w:rsidR="00C06007">
        <w:rPr>
          <w:rFonts w:ascii="Times New Roman" w:hAnsi="Times New Roman" w:cs="Times New Roman"/>
        </w:rPr>
        <w:t>Приморского края</w:t>
      </w:r>
      <w:r w:rsidR="00C06007"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sz w:val="24"/>
          <w:szCs w:val="24"/>
        </w:rPr>
        <w:t>по реализации социальн</w:t>
      </w:r>
      <w:r w:rsidR="00F93FD6">
        <w:rPr>
          <w:rFonts w:ascii="Times New Roman" w:hAnsi="Times New Roman" w:cs="Times New Roman"/>
          <w:sz w:val="24"/>
          <w:szCs w:val="24"/>
        </w:rPr>
        <w:t>ой политики на территории муниципального района</w:t>
      </w:r>
      <w:r w:rsidR="00E53910" w:rsidRPr="00E53910">
        <w:rPr>
          <w:rFonts w:ascii="Times New Roman" w:hAnsi="Times New Roman" w:cs="Times New Roman"/>
          <w:sz w:val="24"/>
          <w:szCs w:val="24"/>
        </w:rPr>
        <w:t>;</w:t>
      </w:r>
    </w:p>
    <w:p w:rsidR="00E53910" w:rsidRPr="00E53910" w:rsidRDefault="00FC0688" w:rsidP="00E539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•</w:t>
      </w:r>
      <w:r w:rsidR="00E5391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bCs/>
          <w:snapToGrid w:val="0"/>
          <w:sz w:val="24"/>
          <w:szCs w:val="24"/>
        </w:rPr>
        <w:t>межведомственное взаимодействие органов местного самоуправления, органов государственной власти по координации деятельности в сфере формирования доступной среды жизнедеятельности для инвалидов и други</w:t>
      </w:r>
      <w:r w:rsidR="00E53910">
        <w:rPr>
          <w:rFonts w:ascii="Times New Roman" w:hAnsi="Times New Roman" w:cs="Times New Roman"/>
          <w:bCs/>
          <w:snapToGrid w:val="0"/>
          <w:sz w:val="24"/>
          <w:szCs w:val="24"/>
        </w:rPr>
        <w:t>х маломобильных групп населения;</w:t>
      </w:r>
    </w:p>
    <w:p w:rsidR="00E53910" w:rsidRPr="00E53910" w:rsidRDefault="00FC0688" w:rsidP="00E539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по вопросам реализации социальн</w:t>
      </w:r>
      <w:r w:rsidR="00F93FD6">
        <w:rPr>
          <w:rFonts w:ascii="Times New Roman" w:hAnsi="Times New Roman" w:cs="Times New Roman"/>
          <w:sz w:val="24"/>
          <w:szCs w:val="24"/>
        </w:rPr>
        <w:t>ой политики на территории муниципального района</w:t>
      </w:r>
      <w:r w:rsidR="00E53910" w:rsidRPr="00E53910">
        <w:rPr>
          <w:rFonts w:ascii="Times New Roman" w:hAnsi="Times New Roman" w:cs="Times New Roman"/>
          <w:sz w:val="24"/>
          <w:szCs w:val="24"/>
        </w:rPr>
        <w:t>, по координации деятельности в сфере формирования доступной среды жизнедеятельности для инвалидов и други</w:t>
      </w:r>
      <w:r w:rsidR="00E53910">
        <w:rPr>
          <w:rFonts w:ascii="Times New Roman" w:hAnsi="Times New Roman" w:cs="Times New Roman"/>
          <w:sz w:val="24"/>
          <w:szCs w:val="24"/>
        </w:rPr>
        <w:t>х маломобильных групп населения;</w:t>
      </w:r>
    </w:p>
    <w:p w:rsidR="00E53910" w:rsidRPr="00E53910" w:rsidRDefault="00FC0688" w:rsidP="00E539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E5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061">
        <w:rPr>
          <w:rFonts w:ascii="Times New Roman" w:eastAsia="Calibri" w:hAnsi="Times New Roman" w:cs="Times New Roman"/>
          <w:sz w:val="24"/>
          <w:szCs w:val="24"/>
        </w:rPr>
        <w:t>участие муниципального района</w:t>
      </w:r>
      <w:r w:rsidR="00E53910" w:rsidRPr="00E53910">
        <w:rPr>
          <w:rFonts w:ascii="Times New Roman" w:eastAsia="Calibri" w:hAnsi="Times New Roman" w:cs="Times New Roman"/>
          <w:sz w:val="24"/>
          <w:szCs w:val="24"/>
        </w:rPr>
        <w:t xml:space="preserve"> в федеральных и региональных программах и проектах в социальной сфере;</w:t>
      </w:r>
    </w:p>
    <w:p w:rsidR="00E53910" w:rsidRPr="00E53910" w:rsidRDefault="00FC0688" w:rsidP="00E539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E5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eastAsia="Calibri" w:hAnsi="Times New Roman" w:cs="Times New Roman"/>
          <w:sz w:val="24"/>
          <w:szCs w:val="24"/>
        </w:rPr>
        <w:t>работа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населения;</w:t>
      </w:r>
    </w:p>
    <w:p w:rsidR="00E53910" w:rsidRPr="00E53910" w:rsidRDefault="00FC0688" w:rsidP="00E5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E5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eastAsia="Calibri" w:hAnsi="Times New Roman" w:cs="Times New Roman"/>
          <w:sz w:val="24"/>
          <w:szCs w:val="24"/>
        </w:rPr>
        <w:t xml:space="preserve">поддержка и признание </w:t>
      </w:r>
      <w:proofErr w:type="gramStart"/>
      <w:r w:rsidR="00E53910" w:rsidRPr="00E53910">
        <w:rPr>
          <w:rFonts w:ascii="Times New Roman" w:eastAsia="Calibri" w:hAnsi="Times New Roman" w:cs="Times New Roman"/>
          <w:sz w:val="24"/>
          <w:szCs w:val="24"/>
        </w:rPr>
        <w:t>приоритетными</w:t>
      </w:r>
      <w:proofErr w:type="gramEnd"/>
      <w:r w:rsidR="00E53910" w:rsidRPr="00E53910">
        <w:rPr>
          <w:rFonts w:ascii="Times New Roman" w:eastAsia="Calibri" w:hAnsi="Times New Roman" w:cs="Times New Roman"/>
          <w:sz w:val="24"/>
          <w:szCs w:val="24"/>
        </w:rPr>
        <w:t xml:space="preserve"> инвестиционных проектов, </w:t>
      </w:r>
      <w:r w:rsidR="00E53910" w:rsidRPr="00E53910">
        <w:rPr>
          <w:rFonts w:ascii="Times New Roman" w:hAnsi="Times New Roman" w:cs="Times New Roman"/>
          <w:sz w:val="24"/>
          <w:szCs w:val="24"/>
        </w:rPr>
        <w:t>имеющих социальную ориентацию;</w:t>
      </w:r>
    </w:p>
    <w:p w:rsidR="00E53910" w:rsidRPr="00E53910" w:rsidRDefault="00FC0688" w:rsidP="00E5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sz w:val="24"/>
          <w:szCs w:val="24"/>
        </w:rPr>
        <w:t>реализация полномочий органов местного самоуправления в социальной сфере;</w:t>
      </w:r>
    </w:p>
    <w:p w:rsidR="00E53910" w:rsidRPr="00E53910" w:rsidRDefault="00FC0688" w:rsidP="00E539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sz w:val="24"/>
          <w:szCs w:val="24"/>
        </w:rPr>
        <w:t>поддержка гражданских инициатив по созданию СОНКО.</w:t>
      </w:r>
    </w:p>
    <w:p w:rsidR="00E53910" w:rsidRPr="00E53910" w:rsidRDefault="00FC0688" w:rsidP="00E539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sz w:val="24"/>
          <w:szCs w:val="24"/>
        </w:rPr>
        <w:t>планирование и расходование сре</w:t>
      </w:r>
      <w:proofErr w:type="gramStart"/>
      <w:r w:rsidR="00E53910" w:rsidRPr="00E5391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53910" w:rsidRPr="00E53910">
        <w:rPr>
          <w:rFonts w:ascii="Times New Roman" w:hAnsi="Times New Roman" w:cs="Times New Roman"/>
          <w:sz w:val="24"/>
          <w:szCs w:val="24"/>
        </w:rPr>
        <w:t>оответствии с требованиями действующего законодательства на исполнение полномочий органов местного самоуправления в социальной сфере;</w:t>
      </w:r>
    </w:p>
    <w:p w:rsidR="00E53910" w:rsidRPr="00E53910" w:rsidRDefault="00FC0688" w:rsidP="00E539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sz w:val="24"/>
          <w:szCs w:val="24"/>
        </w:rPr>
        <w:t>увеличение расходных обязательства (при наличии возможности) на оказание дополнительных мер социальной поддержки за счет средств местного бюджета;</w:t>
      </w:r>
    </w:p>
    <w:p w:rsidR="00E53910" w:rsidRPr="00E53910" w:rsidRDefault="00FC0688" w:rsidP="00E539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sz w:val="24"/>
          <w:szCs w:val="24"/>
        </w:rPr>
        <w:t>привлечение государственных, частных инвестиций.</w:t>
      </w:r>
    </w:p>
    <w:p w:rsidR="00E53910" w:rsidRPr="00E53910" w:rsidRDefault="00FC0688" w:rsidP="00E5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sz w:val="24"/>
          <w:szCs w:val="24"/>
        </w:rPr>
        <w:t>размещение информ</w:t>
      </w:r>
      <w:r w:rsidR="00B73061">
        <w:rPr>
          <w:rFonts w:ascii="Times New Roman" w:hAnsi="Times New Roman" w:cs="Times New Roman"/>
          <w:sz w:val="24"/>
          <w:szCs w:val="24"/>
        </w:rPr>
        <w:t>ации на официальном сайте муниципального района</w:t>
      </w:r>
      <w:r w:rsidR="00E53910" w:rsidRPr="00E53910">
        <w:rPr>
          <w:rFonts w:ascii="Times New Roman" w:hAnsi="Times New Roman" w:cs="Times New Roman"/>
          <w:sz w:val="24"/>
          <w:szCs w:val="24"/>
        </w:rPr>
        <w:t xml:space="preserve"> о реализации на территории муниципального образования мероприятий по оказанию мер социальной поддержки;</w:t>
      </w:r>
    </w:p>
    <w:p w:rsidR="00E53910" w:rsidRPr="00E53910" w:rsidRDefault="00FC0688" w:rsidP="00E5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53910" w:rsidRPr="00E53910">
        <w:rPr>
          <w:rFonts w:ascii="Times New Roman" w:hAnsi="Times New Roman" w:cs="Times New Roman"/>
          <w:sz w:val="24"/>
          <w:szCs w:val="24"/>
        </w:rPr>
        <w:t>активная работа с общественными объединениями по оказанию помощи гражданам, попавшим в трудную жизненную ситуацию.</w:t>
      </w:r>
    </w:p>
    <w:p w:rsidR="00FC0688" w:rsidRPr="00B516C0" w:rsidRDefault="00FC0688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63" w:rsidRPr="008F1E2D" w:rsidRDefault="00CC6463" w:rsidP="00FC0688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6463" w:rsidRPr="00DD3DE5" w:rsidRDefault="00CC6463" w:rsidP="00CC64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</w:t>
      </w:r>
      <w:r w:rsidRPr="00DD3DE5">
        <w:rPr>
          <w:rFonts w:ascii="Times New Roman" w:hAnsi="Times New Roman" w:cs="Times New Roman"/>
          <w:i/>
          <w:sz w:val="24"/>
          <w:szCs w:val="24"/>
        </w:rPr>
        <w:t>относятся:</w:t>
      </w:r>
    </w:p>
    <w:p w:rsidR="009C7DED" w:rsidRPr="00DD3DE5" w:rsidRDefault="009C7DED" w:rsidP="009C7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 xml:space="preserve">• </w:t>
      </w:r>
      <w:r w:rsidR="00A14CD2" w:rsidRPr="00DD3DE5">
        <w:rPr>
          <w:rFonts w:ascii="Times New Roman" w:hAnsi="Times New Roman" w:cs="Times New Roman"/>
          <w:sz w:val="24"/>
          <w:szCs w:val="24"/>
        </w:rPr>
        <w:t>Достижение доли объектов социальной инфраструктуры, находящихся в муниципальной собственности,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на территории</w:t>
      </w:r>
      <w:r w:rsidR="00F93FD6" w:rsidRPr="00DD3DE5">
        <w:rPr>
          <w:rFonts w:ascii="Times New Roman" w:hAnsi="Times New Roman" w:cs="Times New Roman"/>
          <w:sz w:val="24"/>
          <w:szCs w:val="24"/>
        </w:rPr>
        <w:t xml:space="preserve"> </w:t>
      </w:r>
      <w:r w:rsidR="003632A1" w:rsidRPr="00DD3DE5">
        <w:rPr>
          <w:rFonts w:ascii="Times New Roman" w:hAnsi="Times New Roman" w:cs="Times New Roman"/>
          <w:sz w:val="24"/>
          <w:szCs w:val="24"/>
        </w:rPr>
        <w:t>Ханкайск</w:t>
      </w:r>
      <w:r w:rsidR="00F93FD6" w:rsidRPr="00DD3DE5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A14CD2" w:rsidRPr="00DD3DE5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 до 100%;</w:t>
      </w:r>
    </w:p>
    <w:p w:rsidR="00A14CD2" w:rsidRPr="00A14CD2" w:rsidRDefault="00A14CD2" w:rsidP="009C7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• Увеличение доли граждан старше трудоспособного возраста, участвующих в деятельности объединений</w:t>
      </w:r>
      <w:r w:rsidRPr="00A14CD2">
        <w:rPr>
          <w:rFonts w:ascii="Times New Roman" w:hAnsi="Times New Roman" w:cs="Times New Roman"/>
          <w:sz w:val="24"/>
          <w:szCs w:val="24"/>
        </w:rPr>
        <w:t>, групп, клубов по интересам различной направленности, от общего числа граждан старше трудоспособного возраста в 1,5 раза к 203</w:t>
      </w:r>
      <w:r w:rsidR="00B516C0">
        <w:rPr>
          <w:rFonts w:ascii="Times New Roman" w:hAnsi="Times New Roman" w:cs="Times New Roman"/>
          <w:sz w:val="24"/>
          <w:szCs w:val="24"/>
        </w:rPr>
        <w:t>0</w:t>
      </w:r>
      <w:r w:rsidRPr="00A14CD2">
        <w:rPr>
          <w:rFonts w:ascii="Times New Roman" w:hAnsi="Times New Roman" w:cs="Times New Roman"/>
          <w:sz w:val="24"/>
          <w:szCs w:val="24"/>
        </w:rPr>
        <w:t xml:space="preserve"> г. по отношению к 2018 г.;</w:t>
      </w:r>
    </w:p>
    <w:p w:rsidR="00A14CD2" w:rsidRPr="00A14CD2" w:rsidRDefault="00A14CD2" w:rsidP="009C7D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14CD2">
        <w:rPr>
          <w:rFonts w:ascii="Times New Roman" w:hAnsi="Times New Roman" w:cs="Times New Roman"/>
          <w:sz w:val="24"/>
          <w:szCs w:val="24"/>
        </w:rPr>
        <w:t>• Развитие системы оказания социальной поддержки и помощи отдельным категориям граждан, что приведет к сокращению семей и детей, находящихся в социально-опасном положении.</w:t>
      </w:r>
    </w:p>
    <w:p w:rsidR="00CC6463" w:rsidRPr="00A14CD2" w:rsidRDefault="00CC6463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63" w:rsidRPr="008F1E2D" w:rsidRDefault="00CC6463" w:rsidP="00FC0688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D2">
        <w:rPr>
          <w:rFonts w:ascii="Times New Roman" w:hAnsi="Times New Roman" w:cs="Times New Roman"/>
          <w:b/>
          <w:sz w:val="24"/>
          <w:szCs w:val="24"/>
          <w:u w:val="single"/>
        </w:rPr>
        <w:t>Список стратегических проектов</w:t>
      </w:r>
      <w:r w:rsidRPr="008F1E2D">
        <w:rPr>
          <w:rFonts w:ascii="Times New Roman" w:hAnsi="Times New Roman" w:cs="Times New Roman"/>
          <w:b/>
          <w:sz w:val="24"/>
          <w:szCs w:val="24"/>
        </w:rPr>
        <w:t>:</w:t>
      </w:r>
    </w:p>
    <w:p w:rsidR="00CC6463" w:rsidRDefault="00FC0688" w:rsidP="00FC0688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6463" w:rsidRPr="00FC0688">
        <w:rPr>
          <w:rFonts w:ascii="Times New Roman" w:hAnsi="Times New Roman" w:cs="Times New Roman"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F93FD6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F93FD6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F93FD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3910" w:rsidRPr="00FC0688">
        <w:rPr>
          <w:rFonts w:ascii="Times New Roman" w:hAnsi="Times New Roman" w:cs="Times New Roman"/>
          <w:sz w:val="24"/>
          <w:szCs w:val="24"/>
        </w:rPr>
        <w:t xml:space="preserve"> – территория комфортной социальной среды</w:t>
      </w:r>
    </w:p>
    <w:p w:rsidR="00CC6463" w:rsidRDefault="00CC6463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78" w:rsidRDefault="00DF0B78" w:rsidP="00DF0B78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0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 w:cs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sz w:val="28"/>
          <w:szCs w:val="28"/>
        </w:rPr>
        <w:t>(СН-2)</w:t>
      </w:r>
    </w:p>
    <w:p w:rsidR="00DF0B78" w:rsidRPr="00C81594" w:rsidRDefault="00DF0B78" w:rsidP="00DF0B78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94">
        <w:rPr>
          <w:rFonts w:ascii="Times New Roman" w:hAnsi="Times New Roman" w:cs="Times New Roman"/>
          <w:b/>
          <w:sz w:val="28"/>
          <w:szCs w:val="28"/>
        </w:rPr>
        <w:t xml:space="preserve"> «Р</w:t>
      </w:r>
      <w:r>
        <w:rPr>
          <w:rFonts w:ascii="Times New Roman" w:hAnsi="Times New Roman" w:cs="Times New Roman"/>
          <w:b/>
          <w:sz w:val="28"/>
          <w:szCs w:val="28"/>
        </w:rPr>
        <w:t>АЗВИТИЕ ЭКОНОМИЧЕСКОГО ПОТЕНЦИАЛА</w:t>
      </w:r>
      <w:r w:rsidRPr="00C81594">
        <w:rPr>
          <w:rFonts w:ascii="Times New Roman" w:hAnsi="Times New Roman" w:cs="Times New Roman"/>
          <w:b/>
          <w:sz w:val="28"/>
          <w:szCs w:val="28"/>
        </w:rPr>
        <w:t>»</w:t>
      </w:r>
    </w:p>
    <w:p w:rsidR="00DF0B78" w:rsidRPr="007601D6" w:rsidRDefault="00DF0B78" w:rsidP="00DF0B78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F0B78" w:rsidRPr="00DF0B78" w:rsidRDefault="00DF0B78" w:rsidP="00DF0B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0B78" w:rsidRDefault="00DF0B78" w:rsidP="00DF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93">
        <w:rPr>
          <w:rFonts w:ascii="Times New Roman" w:hAnsi="Times New Roman" w:cs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B78" w:rsidRPr="007601D6" w:rsidRDefault="00DF0B78" w:rsidP="00DF0B7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F0B78" w:rsidRPr="00DF0B78" w:rsidRDefault="00DF0B78" w:rsidP="00DF0B78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•</w:t>
      </w:r>
      <w:r w:rsidRPr="0076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570F33">
        <w:rPr>
          <w:rFonts w:ascii="Times New Roman" w:hAnsi="Times New Roman" w:cs="Times New Roman"/>
          <w:b/>
          <w:sz w:val="24"/>
          <w:szCs w:val="24"/>
        </w:rPr>
        <w:t xml:space="preserve">ий </w:t>
      </w:r>
      <w:proofErr w:type="gramStart"/>
      <w:r w:rsidR="00570F33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="00570F3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81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F33">
        <w:rPr>
          <w:rFonts w:ascii="Times New Roman" w:hAnsi="Times New Roman" w:cs="Times New Roman"/>
          <w:b/>
          <w:sz w:val="24"/>
          <w:szCs w:val="24"/>
        </w:rPr>
        <w:t>–</w:t>
      </w:r>
      <w:r w:rsidR="00881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F33">
        <w:rPr>
          <w:rFonts w:ascii="Times New Roman" w:hAnsi="Times New Roman" w:cs="Times New Roman"/>
          <w:b/>
          <w:sz w:val="24"/>
          <w:szCs w:val="24"/>
        </w:rPr>
        <w:t>район,</w:t>
      </w:r>
      <w:r w:rsidRPr="00DF0B78">
        <w:rPr>
          <w:rFonts w:ascii="Times New Roman" w:hAnsi="Times New Roman" w:cs="Times New Roman"/>
          <w:b/>
          <w:sz w:val="24"/>
          <w:szCs w:val="24"/>
        </w:rPr>
        <w:t xml:space="preserve"> открытый для инвестиций и инноваций</w:t>
      </w:r>
    </w:p>
    <w:p w:rsidR="00DF0B78" w:rsidRPr="00DF0B78" w:rsidRDefault="00DF0B78" w:rsidP="00DF0B78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B78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570F33">
        <w:rPr>
          <w:rFonts w:ascii="Times New Roman" w:hAnsi="Times New Roman" w:cs="Times New Roman"/>
          <w:b/>
          <w:sz w:val="24"/>
          <w:szCs w:val="24"/>
        </w:rPr>
        <w:t xml:space="preserve">ий </w:t>
      </w:r>
      <w:proofErr w:type="gramStart"/>
      <w:r w:rsidR="00570F33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="00570F3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812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70F33">
        <w:rPr>
          <w:rFonts w:ascii="Times New Roman" w:hAnsi="Times New Roman" w:cs="Times New Roman"/>
          <w:b/>
          <w:sz w:val="24"/>
          <w:szCs w:val="24"/>
        </w:rPr>
        <w:t>район</w:t>
      </w:r>
      <w:r w:rsidRPr="00DF0B78">
        <w:rPr>
          <w:rFonts w:ascii="Times New Roman" w:hAnsi="Times New Roman" w:cs="Times New Roman"/>
          <w:b/>
          <w:sz w:val="24"/>
          <w:szCs w:val="24"/>
        </w:rPr>
        <w:t xml:space="preserve"> для развития </w:t>
      </w:r>
      <w:r w:rsidR="009301ED">
        <w:rPr>
          <w:rFonts w:ascii="Times New Roman" w:hAnsi="Times New Roman" w:cs="Times New Roman"/>
          <w:b/>
          <w:sz w:val="24"/>
          <w:szCs w:val="24"/>
        </w:rPr>
        <w:t>малого и среднег</w:t>
      </w:r>
      <w:r w:rsidR="00D90271">
        <w:rPr>
          <w:rFonts w:ascii="Times New Roman" w:hAnsi="Times New Roman" w:cs="Times New Roman"/>
          <w:b/>
          <w:sz w:val="24"/>
          <w:szCs w:val="24"/>
        </w:rPr>
        <w:t>о</w:t>
      </w:r>
      <w:r w:rsidR="009301ED">
        <w:rPr>
          <w:rFonts w:ascii="Times New Roman" w:hAnsi="Times New Roman" w:cs="Times New Roman"/>
          <w:b/>
          <w:sz w:val="24"/>
          <w:szCs w:val="24"/>
        </w:rPr>
        <w:t xml:space="preserve"> бизнеса </w:t>
      </w:r>
    </w:p>
    <w:p w:rsidR="00DF0B78" w:rsidRPr="00DF0B78" w:rsidRDefault="00DF0B78" w:rsidP="00DF0B78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B78">
        <w:rPr>
          <w:rFonts w:ascii="Times New Roman" w:hAnsi="Times New Roman" w:cs="Times New Roman"/>
          <w:b/>
          <w:sz w:val="24"/>
          <w:szCs w:val="24"/>
        </w:rPr>
        <w:t>• Современная культура потребления товаров и услуг</w:t>
      </w:r>
      <w:r w:rsidR="0088124B">
        <w:rPr>
          <w:rFonts w:ascii="Times New Roman" w:hAnsi="Times New Roman" w:cs="Times New Roman"/>
          <w:b/>
          <w:sz w:val="24"/>
          <w:szCs w:val="24"/>
        </w:rPr>
        <w:t>. Н</w:t>
      </w:r>
      <w:r w:rsidRPr="00DF0B78">
        <w:rPr>
          <w:rFonts w:ascii="Times New Roman" w:hAnsi="Times New Roman" w:cs="Times New Roman"/>
          <w:b/>
          <w:sz w:val="24"/>
          <w:szCs w:val="24"/>
        </w:rPr>
        <w:t>овый уровень обслуживания</w:t>
      </w:r>
    </w:p>
    <w:p w:rsidR="00DF0B78" w:rsidRDefault="00DF0B78" w:rsidP="00DF0B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ED" w:rsidRDefault="009301ED" w:rsidP="00DF0B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78" w:rsidRPr="00DF0B78" w:rsidRDefault="00DF0B78" w:rsidP="006308A3">
      <w:pPr>
        <w:pStyle w:val="ab"/>
        <w:numPr>
          <w:ilvl w:val="1"/>
          <w:numId w:val="7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B78">
        <w:rPr>
          <w:rFonts w:ascii="Times New Roman" w:hAnsi="Times New Roman" w:cs="Times New Roman"/>
          <w:b/>
          <w:sz w:val="24"/>
          <w:szCs w:val="24"/>
        </w:rPr>
        <w:t>Стратегическая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(СП-2</w:t>
      </w:r>
      <w:r w:rsidRPr="00DF0B78">
        <w:rPr>
          <w:rFonts w:ascii="Times New Roman" w:hAnsi="Times New Roman" w:cs="Times New Roman"/>
          <w:b/>
          <w:sz w:val="24"/>
          <w:szCs w:val="24"/>
        </w:rPr>
        <w:t>.1)</w:t>
      </w:r>
    </w:p>
    <w:p w:rsidR="00DF0B78" w:rsidRPr="0086796C" w:rsidRDefault="00DF0B78" w:rsidP="00DF0B78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570F33">
        <w:rPr>
          <w:rFonts w:ascii="Times New Roman" w:hAnsi="Times New Roman" w:cs="Times New Roman"/>
          <w:b/>
          <w:sz w:val="24"/>
          <w:szCs w:val="24"/>
        </w:rPr>
        <w:t>ИЙ МУНИЦИПАЛЬНЫЙ РАЙОН</w:t>
      </w:r>
      <w:r w:rsidR="00881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F33">
        <w:rPr>
          <w:rFonts w:ascii="Times New Roman" w:hAnsi="Times New Roman" w:cs="Times New Roman"/>
          <w:b/>
          <w:sz w:val="24"/>
          <w:szCs w:val="24"/>
        </w:rPr>
        <w:t>–</w:t>
      </w:r>
      <w:r w:rsidR="00881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F33">
        <w:rPr>
          <w:rFonts w:ascii="Times New Roman" w:hAnsi="Times New Roman" w:cs="Times New Roman"/>
          <w:b/>
          <w:sz w:val="24"/>
          <w:szCs w:val="24"/>
        </w:rPr>
        <w:t>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ОТКРЫТЫЙ ДЛЯ ИНВЕСТИЦИЙ И ИННОВАЦИЙ</w:t>
      </w:r>
      <w:r w:rsidRPr="0086796C">
        <w:rPr>
          <w:rFonts w:ascii="Times New Roman" w:hAnsi="Times New Roman" w:cs="Times New Roman"/>
          <w:b/>
          <w:sz w:val="24"/>
          <w:szCs w:val="24"/>
        </w:rPr>
        <w:t>»</w:t>
      </w:r>
    </w:p>
    <w:p w:rsidR="00DF0B78" w:rsidRPr="007601D6" w:rsidRDefault="00DF0B78" w:rsidP="00DF0B78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DF0B78" w:rsidRPr="0086796C" w:rsidRDefault="00DF0B78" w:rsidP="00DF0B78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AB48B6" w:rsidRDefault="00AB48B6" w:rsidP="00AB48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01698" w:rsidRPr="00E01698" w:rsidRDefault="00E01698" w:rsidP="00AB48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98">
        <w:rPr>
          <w:rFonts w:ascii="Times New Roman" w:hAnsi="Times New Roman" w:cs="Times New Roman"/>
          <w:bCs/>
          <w:sz w:val="24"/>
          <w:szCs w:val="24"/>
        </w:rPr>
        <w:t xml:space="preserve">Программа предусматривает развитие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570F33" w:rsidRPr="0059060E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570F33" w:rsidRPr="009B2ADE">
        <w:rPr>
          <w:rFonts w:ascii="Times New Roman" w:hAnsi="Times New Roman" w:cs="Times New Roman"/>
          <w:sz w:val="24"/>
          <w:szCs w:val="24"/>
        </w:rPr>
        <w:t xml:space="preserve"> </w:t>
      </w:r>
      <w:r w:rsidRPr="00E01698">
        <w:rPr>
          <w:rFonts w:ascii="Times New Roman" w:hAnsi="Times New Roman" w:cs="Times New Roman"/>
          <w:bCs/>
          <w:sz w:val="24"/>
          <w:szCs w:val="24"/>
        </w:rPr>
        <w:t>на базе претворения в жизнь инвестиционных проектов, предусматривающих реализацию инноваций; создания высокотехнологичных рабочих мест и формирование положительного инвестиц</w:t>
      </w:r>
      <w:r w:rsidR="00570F33">
        <w:rPr>
          <w:rFonts w:ascii="Times New Roman" w:hAnsi="Times New Roman" w:cs="Times New Roman"/>
          <w:bCs/>
          <w:sz w:val="24"/>
          <w:szCs w:val="24"/>
        </w:rPr>
        <w:t>ионного имиджа муниципального района</w:t>
      </w:r>
      <w:r w:rsidRPr="00E01698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EE4" w:rsidRPr="00AB48B6" w:rsidRDefault="00A32EE4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EE4" w:rsidRDefault="00A32EE4" w:rsidP="00AB48B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AB48B6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(Ц-2.1)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E01698" w:rsidRPr="00E01698" w:rsidRDefault="00E01698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9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реального сектора экономики за счет внедрения технологических, управленческих и маркетинговых инноваций при реализации инвестиционных проектов.</w:t>
      </w:r>
    </w:p>
    <w:p w:rsidR="00A32EE4" w:rsidRPr="00AB48B6" w:rsidRDefault="00A32EE4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E4" w:rsidRDefault="00A32EE4" w:rsidP="00AB48B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AB48B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(З-2.1)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EE4" w:rsidRDefault="00A32EE4" w:rsidP="00A3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AB48B6" w:rsidRPr="00AB48B6" w:rsidRDefault="00AB48B6" w:rsidP="00A3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B48B6" w:rsidRPr="00AB48B6" w:rsidTr="0061736B">
        <w:tc>
          <w:tcPr>
            <w:tcW w:w="959" w:type="dxa"/>
          </w:tcPr>
          <w:p w:rsidR="00AB48B6" w:rsidRPr="00AB48B6" w:rsidRDefault="00AB48B6" w:rsidP="00AB4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З-2</w:t>
            </w:r>
            <w:r w:rsidRPr="00AB48B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B48B6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612" w:type="dxa"/>
          </w:tcPr>
          <w:p w:rsidR="00AB48B6" w:rsidRPr="00AB48B6" w:rsidRDefault="00AB48B6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48B6">
              <w:rPr>
                <w:rFonts w:ascii="Times New Roman" w:hAnsi="Times New Roman" w:cs="Times New Roman"/>
              </w:rPr>
              <w:t>ривлечение инвестиций в реализацию проектов с применением инноваций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B48B6" w:rsidRPr="00AB48B6" w:rsidTr="0061736B">
        <w:tc>
          <w:tcPr>
            <w:tcW w:w="959" w:type="dxa"/>
          </w:tcPr>
          <w:p w:rsidR="00AB48B6" w:rsidRPr="00AB48B6" w:rsidRDefault="00AB48B6" w:rsidP="00AB4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48B6">
              <w:rPr>
                <w:rFonts w:ascii="Times New Roman" w:hAnsi="Times New Roman" w:cs="Times New Roman"/>
                <w:b/>
              </w:rPr>
              <w:t>З-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B48B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B48B6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8612" w:type="dxa"/>
          </w:tcPr>
          <w:p w:rsidR="00AB48B6" w:rsidRPr="00AB48B6" w:rsidRDefault="00AB48B6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48B6">
              <w:rPr>
                <w:rFonts w:ascii="Times New Roman" w:hAnsi="Times New Roman" w:cs="Times New Roman"/>
              </w:rPr>
              <w:t>овышение уровня инновационной активност</w:t>
            </w:r>
            <w:r w:rsidR="00B73061">
              <w:rPr>
                <w:rFonts w:ascii="Times New Roman" w:hAnsi="Times New Roman" w:cs="Times New Roman"/>
              </w:rPr>
              <w:t>и хозяйствующих субъектов муниципального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B48B6" w:rsidRDefault="00AB48B6" w:rsidP="00A32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EE4" w:rsidRDefault="00A32EE4" w:rsidP="00AB48B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2EE4" w:rsidRPr="00E06059" w:rsidRDefault="00A32EE4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32EE4" w:rsidTr="00D90271">
        <w:tc>
          <w:tcPr>
            <w:tcW w:w="3936" w:type="dxa"/>
            <w:shd w:val="clear" w:color="auto" w:fill="244061" w:themeFill="accent1" w:themeFillShade="80"/>
          </w:tcPr>
          <w:p w:rsidR="00A32EE4" w:rsidRDefault="00A32EE4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635" w:type="dxa"/>
            <w:shd w:val="clear" w:color="auto" w:fill="244061" w:themeFill="accent1" w:themeFillShade="80"/>
          </w:tcPr>
          <w:p w:rsidR="00A32EE4" w:rsidRDefault="00A32EE4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A32EE4" w:rsidTr="00D90271">
        <w:tc>
          <w:tcPr>
            <w:tcW w:w="3936" w:type="dxa"/>
          </w:tcPr>
          <w:p w:rsidR="00A32EE4" w:rsidRPr="00E06059" w:rsidRDefault="00A32EE4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D90271" w:rsidRDefault="00AB48B6" w:rsidP="00DE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90271">
              <w:rPr>
                <w:rFonts w:ascii="Times New Roman" w:hAnsi="Times New Roman" w:cs="Times New Roman"/>
              </w:rPr>
              <w:t>наличие благоприятных условий для вложения инвестиций:</w:t>
            </w:r>
          </w:p>
          <w:p w:rsidR="00DE6CFF" w:rsidRDefault="00D90271" w:rsidP="00DE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в создание логистического центра;</w:t>
            </w:r>
          </w:p>
          <w:p w:rsidR="00D90271" w:rsidRDefault="00D90271" w:rsidP="00DE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в развитие инфраструктуры туризма, сервисного обслуживания и отдыха;</w:t>
            </w:r>
          </w:p>
          <w:p w:rsidR="00D90271" w:rsidRDefault="00D90271" w:rsidP="00DE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в развитие </w:t>
            </w:r>
            <w:proofErr w:type="gramStart"/>
            <w:r>
              <w:rPr>
                <w:rFonts w:ascii="Times New Roman" w:hAnsi="Times New Roman" w:cs="Times New Roman"/>
              </w:rPr>
              <w:t>агропромышленного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рыбоперерабатывающего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комплексов.</w:t>
            </w:r>
          </w:p>
          <w:p w:rsidR="00D90271" w:rsidRDefault="00D90271" w:rsidP="00DE6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EE4" w:rsidRDefault="00A32EE4" w:rsidP="00E01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A32EE4" w:rsidRPr="00E06059" w:rsidRDefault="00A32EE4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A32EE4" w:rsidRPr="00E64287" w:rsidRDefault="00AB48B6" w:rsidP="00152FF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E01698" w:rsidRPr="00E64287">
              <w:rPr>
                <w:rFonts w:ascii="Times New Roman" w:eastAsia="Calibri" w:hAnsi="Times New Roman" w:cs="Times New Roman"/>
              </w:rPr>
              <w:t>низкий уровень внедрения новых технологий;</w:t>
            </w:r>
          </w:p>
          <w:p w:rsidR="00024781" w:rsidRPr="00E64287" w:rsidRDefault="00152FF1" w:rsidP="00152FF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024781" w:rsidRPr="00E64287">
              <w:rPr>
                <w:rFonts w:ascii="Times New Roman" w:eastAsia="Calibri" w:hAnsi="Times New Roman" w:cs="Times New Roman"/>
              </w:rPr>
              <w:t xml:space="preserve">недостаток местных </w:t>
            </w:r>
            <w:proofErr w:type="spellStart"/>
            <w:proofErr w:type="gramStart"/>
            <w:r w:rsidR="00024781" w:rsidRPr="00E64287">
              <w:rPr>
                <w:rFonts w:ascii="Times New Roman" w:eastAsia="Calibri" w:hAnsi="Times New Roman" w:cs="Times New Roman"/>
              </w:rPr>
              <w:t>товаро</w:t>
            </w:r>
            <w:proofErr w:type="spellEnd"/>
            <w:r w:rsidR="00024781" w:rsidRPr="00E64287">
              <w:rPr>
                <w:rFonts w:ascii="Times New Roman" w:eastAsia="Calibri" w:hAnsi="Times New Roman" w:cs="Times New Roman"/>
              </w:rPr>
              <w:t>-производителей</w:t>
            </w:r>
            <w:proofErr w:type="gramEnd"/>
            <w:r w:rsidR="00024781" w:rsidRPr="00E64287">
              <w:rPr>
                <w:rFonts w:ascii="Times New Roman" w:eastAsia="Calibri" w:hAnsi="Times New Roman" w:cs="Times New Roman"/>
              </w:rPr>
              <w:t>;</w:t>
            </w:r>
          </w:p>
          <w:p w:rsidR="00E01698" w:rsidRDefault="00AB48B6" w:rsidP="00152FF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4287">
              <w:rPr>
                <w:rFonts w:ascii="Times New Roman" w:eastAsia="Calibri" w:hAnsi="Times New Roman" w:cs="Times New Roman"/>
              </w:rPr>
              <w:t xml:space="preserve">• </w:t>
            </w:r>
            <w:r w:rsidR="00E01698" w:rsidRPr="00E64287">
              <w:rPr>
                <w:rFonts w:ascii="Times New Roman" w:eastAsia="Calibri" w:hAnsi="Times New Roman" w:cs="Times New Roman"/>
              </w:rPr>
              <w:t>недостаток</w:t>
            </w:r>
            <w:r w:rsidR="00E01698">
              <w:rPr>
                <w:rFonts w:ascii="Times New Roman" w:eastAsia="Calibri" w:hAnsi="Times New Roman" w:cs="Times New Roman"/>
              </w:rPr>
              <w:t xml:space="preserve"> у большинства местных </w:t>
            </w:r>
            <w:proofErr w:type="spellStart"/>
            <w:proofErr w:type="gramStart"/>
            <w:r w:rsidR="00E01698">
              <w:rPr>
                <w:rFonts w:ascii="Times New Roman" w:eastAsia="Calibri" w:hAnsi="Times New Roman" w:cs="Times New Roman"/>
              </w:rPr>
              <w:t>товаро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="00E01698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E01698">
              <w:rPr>
                <w:rFonts w:ascii="Times New Roman" w:eastAsia="Calibri" w:hAnsi="Times New Roman" w:cs="Times New Roman"/>
              </w:rPr>
              <w:t>изводителей</w:t>
            </w:r>
            <w:proofErr w:type="gramEnd"/>
            <w:r w:rsidR="00E01698">
              <w:rPr>
                <w:rFonts w:ascii="Times New Roman" w:eastAsia="Calibri" w:hAnsi="Times New Roman" w:cs="Times New Roman"/>
              </w:rPr>
              <w:t xml:space="preserve"> собственных средств для внедрения инноваций;</w:t>
            </w:r>
          </w:p>
          <w:p w:rsidR="00E01698" w:rsidRDefault="00AB48B6" w:rsidP="00200E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E01698">
              <w:rPr>
                <w:rFonts w:ascii="Times New Roman" w:eastAsia="Calibri" w:hAnsi="Times New Roman" w:cs="Times New Roman"/>
              </w:rPr>
              <w:t>недостаточный для внедрения инновационных технологий уровень образования и квалификации трудовых ресурсов;</w:t>
            </w:r>
          </w:p>
          <w:p w:rsidR="00A32EE4" w:rsidRDefault="00AB48B6" w:rsidP="00E01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E01698">
              <w:rPr>
                <w:rFonts w:ascii="Times New Roman" w:eastAsia="Calibri" w:hAnsi="Times New Roman" w:cs="Times New Roman"/>
              </w:rPr>
              <w:t>большинство субъектов малого и среднего предпринимательства относятся к категории неэффективных и не готовы к внедрению инноваций (менталитет, финансовые средства).</w:t>
            </w:r>
          </w:p>
        </w:tc>
      </w:tr>
      <w:tr w:rsidR="00A32EE4" w:rsidTr="00D90271">
        <w:tc>
          <w:tcPr>
            <w:tcW w:w="3936" w:type="dxa"/>
            <w:shd w:val="clear" w:color="auto" w:fill="244061" w:themeFill="accent1" w:themeFillShade="80"/>
          </w:tcPr>
          <w:p w:rsidR="00A32EE4" w:rsidRDefault="00A32EE4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5635" w:type="dxa"/>
            <w:shd w:val="clear" w:color="auto" w:fill="244061" w:themeFill="accent1" w:themeFillShade="80"/>
          </w:tcPr>
          <w:p w:rsidR="00A32EE4" w:rsidRDefault="00A32EE4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A32EE4" w:rsidTr="00D90271">
        <w:tc>
          <w:tcPr>
            <w:tcW w:w="3936" w:type="dxa"/>
          </w:tcPr>
          <w:p w:rsidR="00A32EE4" w:rsidRPr="00E06059" w:rsidRDefault="00A32EE4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A32EE4" w:rsidRPr="00714376" w:rsidRDefault="00AB48B6" w:rsidP="00152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01698">
              <w:rPr>
                <w:rFonts w:ascii="Times New Roman" w:hAnsi="Times New Roman" w:cs="Times New Roman"/>
              </w:rPr>
              <w:t>поддержка инвестиционных проектов с внед</w:t>
            </w:r>
            <w:r w:rsidR="00D15234">
              <w:rPr>
                <w:rFonts w:ascii="Times New Roman" w:hAnsi="Times New Roman" w:cs="Times New Roman"/>
              </w:rPr>
              <w:t>ре</w:t>
            </w:r>
            <w:r w:rsidR="00D15234" w:rsidRPr="00152FF1">
              <w:rPr>
                <w:rFonts w:ascii="Times New Roman" w:hAnsi="Times New Roman" w:cs="Times New Roman"/>
              </w:rPr>
              <w:t>нием</w:t>
            </w:r>
            <w:r w:rsidR="00E01698">
              <w:rPr>
                <w:rFonts w:ascii="Times New Roman" w:hAnsi="Times New Roman" w:cs="Times New Roman"/>
              </w:rPr>
              <w:t xml:space="preserve"> инноваций, </w:t>
            </w:r>
            <w:proofErr w:type="spellStart"/>
            <w:proofErr w:type="gramStart"/>
            <w:r w:rsidR="00E01698">
              <w:rPr>
                <w:rFonts w:ascii="Times New Roman" w:hAnsi="Times New Roman" w:cs="Times New Roman"/>
              </w:rPr>
              <w:t>нуждающих</w:t>
            </w:r>
            <w:r w:rsidR="00DD3DE5">
              <w:rPr>
                <w:rFonts w:ascii="Times New Roman" w:hAnsi="Times New Roman" w:cs="Times New Roman"/>
              </w:rPr>
              <w:t>-</w:t>
            </w:r>
            <w:r w:rsidR="00E01698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="00E01698">
              <w:rPr>
                <w:rFonts w:ascii="Times New Roman" w:hAnsi="Times New Roman" w:cs="Times New Roman"/>
              </w:rPr>
              <w:t xml:space="preserve"> в финансировании</w:t>
            </w:r>
            <w:r w:rsidR="005B6166">
              <w:rPr>
                <w:rFonts w:ascii="Times New Roman" w:hAnsi="Times New Roman" w:cs="Times New Roman"/>
              </w:rPr>
              <w:t>, со стороны государства.</w:t>
            </w:r>
          </w:p>
        </w:tc>
        <w:tc>
          <w:tcPr>
            <w:tcW w:w="5635" w:type="dxa"/>
          </w:tcPr>
          <w:p w:rsidR="00A32EE4" w:rsidRPr="00E06059" w:rsidRDefault="00A32EE4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A32EE4" w:rsidRPr="00714376" w:rsidRDefault="00AB48B6" w:rsidP="005B61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B6166">
              <w:rPr>
                <w:rFonts w:ascii="Times New Roman" w:hAnsi="Times New Roman" w:cs="Times New Roman"/>
              </w:rPr>
              <w:t>возможность снижения поддержки со стороны федеральных и региональных органов государственной власти в реализацию инвестиционных проектов, в том числе с внедрением инноваций.</w:t>
            </w:r>
          </w:p>
        </w:tc>
      </w:tr>
    </w:tbl>
    <w:p w:rsidR="00A32EE4" w:rsidRPr="00E06059" w:rsidRDefault="00A32EE4" w:rsidP="00AB48B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8B6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152FF1" w:rsidRPr="00D90271" w:rsidRDefault="00152FF1" w:rsidP="00710B1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  <w:szCs w:val="8"/>
        </w:rPr>
      </w:pPr>
    </w:p>
    <w:p w:rsidR="00152FF1" w:rsidRPr="004E7E63" w:rsidRDefault="00D91B1B" w:rsidP="002F7C9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Ханкайском</w:t>
      </w:r>
      <w:proofErr w:type="spellEnd"/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районе» на 2020-2024 годы».</w:t>
      </w:r>
    </w:p>
    <w:p w:rsidR="005E00A0" w:rsidRPr="004E7E63" w:rsidRDefault="005E00A0" w:rsidP="002F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bookmarkStart w:id="1" w:name="_Hlk29151577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культуры и туризма в </w:t>
      </w:r>
      <w:proofErr w:type="spellStart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Ханкайском</w:t>
      </w:r>
      <w:proofErr w:type="spellEnd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районе» на 2020-2024 годы</w:t>
      </w:r>
      <w:bookmarkEnd w:id="1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104F27" w:rsidRPr="004E7E63" w:rsidRDefault="00104F27" w:rsidP="002F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Государственная программа </w:t>
      </w:r>
      <w:r w:rsidR="002F7C93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«Экономическое развитие и инновационная экономика Приморского края»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F7C93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C93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="005E00A0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7C93" w:rsidRPr="002F7C93" w:rsidRDefault="002F7C93" w:rsidP="002F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27855904"/>
      <w:r w:rsidRPr="002F7C93">
        <w:rPr>
          <w:rFonts w:ascii="Times New Roman" w:hAnsi="Times New Roman" w:cs="Times New Roman"/>
          <w:sz w:val="24"/>
          <w:szCs w:val="24"/>
        </w:rPr>
        <w:t xml:space="preserve">• </w:t>
      </w:r>
      <w:r w:rsidRPr="002F7C9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программа Приморского края «Развитие туризма в Приморском крае»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F7C9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F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bookmarkEnd w:id="2"/>
      <w:r w:rsidRPr="002F7C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55BB" w:rsidRDefault="00DB55BB" w:rsidP="00710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EE4" w:rsidRDefault="00A32EE4" w:rsidP="00AB48B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EE4" w:rsidRPr="008F1E2D" w:rsidRDefault="00A32EE4" w:rsidP="00A32E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A32EE4" w:rsidRDefault="00AB48B6" w:rsidP="00A32E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32EE4">
        <w:rPr>
          <w:rFonts w:ascii="Times New Roman" w:hAnsi="Times New Roman" w:cs="Times New Roman"/>
          <w:sz w:val="24"/>
          <w:szCs w:val="24"/>
        </w:rPr>
        <w:t xml:space="preserve"> </w:t>
      </w:r>
      <w:r w:rsidR="005B6166">
        <w:rPr>
          <w:rFonts w:ascii="Times New Roman" w:hAnsi="Times New Roman" w:cs="Times New Roman"/>
          <w:sz w:val="24"/>
          <w:szCs w:val="24"/>
        </w:rPr>
        <w:t xml:space="preserve">информирование об инвестиционных возможностях </w:t>
      </w:r>
      <w:r w:rsidR="00406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6166">
        <w:rPr>
          <w:rFonts w:ascii="Times New Roman" w:hAnsi="Times New Roman" w:cs="Times New Roman"/>
          <w:sz w:val="24"/>
          <w:szCs w:val="24"/>
        </w:rPr>
        <w:t>и результатах работы инвесторов через официальный сайт;</w:t>
      </w:r>
    </w:p>
    <w:p w:rsidR="005B6166" w:rsidRDefault="00AB48B6" w:rsidP="00A32E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B6166">
        <w:rPr>
          <w:rFonts w:ascii="Times New Roman" w:hAnsi="Times New Roman" w:cs="Times New Roman"/>
          <w:sz w:val="24"/>
          <w:szCs w:val="24"/>
        </w:rPr>
        <w:t xml:space="preserve"> заключение инвестиционных соглашений, в том числе соглашений </w:t>
      </w:r>
      <w:proofErr w:type="spellStart"/>
      <w:r w:rsidR="005B616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B6166">
        <w:rPr>
          <w:rFonts w:ascii="Times New Roman" w:hAnsi="Times New Roman" w:cs="Times New Roman"/>
          <w:sz w:val="24"/>
          <w:szCs w:val="24"/>
        </w:rPr>
        <w:t>-частного партнерства, концессионных соглашений;</w:t>
      </w:r>
    </w:p>
    <w:p w:rsidR="005B6166" w:rsidRDefault="00AB48B6" w:rsidP="00A32E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B6166">
        <w:rPr>
          <w:rFonts w:ascii="Times New Roman" w:hAnsi="Times New Roman" w:cs="Times New Roman"/>
          <w:sz w:val="24"/>
          <w:szCs w:val="24"/>
        </w:rPr>
        <w:t xml:space="preserve"> формирование инвестиционных проектов под существующие инвестиционные площадки в соответствии </w:t>
      </w:r>
      <w:r w:rsidR="0040687F">
        <w:rPr>
          <w:rFonts w:ascii="Times New Roman" w:hAnsi="Times New Roman" w:cs="Times New Roman"/>
          <w:sz w:val="24"/>
          <w:szCs w:val="24"/>
        </w:rPr>
        <w:t>с приоритетами муниципального района</w:t>
      </w:r>
      <w:r w:rsidR="005B6166">
        <w:rPr>
          <w:rFonts w:ascii="Times New Roman" w:hAnsi="Times New Roman" w:cs="Times New Roman"/>
          <w:sz w:val="24"/>
          <w:szCs w:val="24"/>
        </w:rPr>
        <w:t>;</w:t>
      </w:r>
    </w:p>
    <w:p w:rsidR="005B6166" w:rsidRDefault="00AB48B6" w:rsidP="00A32E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B6166">
        <w:rPr>
          <w:rFonts w:ascii="Times New Roman" w:hAnsi="Times New Roman" w:cs="Times New Roman"/>
          <w:sz w:val="24"/>
          <w:szCs w:val="24"/>
        </w:rPr>
        <w:t xml:space="preserve"> реализация на территории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40687F" w:rsidRPr="0059060E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40687F">
        <w:rPr>
          <w:rFonts w:ascii="Times New Roman" w:hAnsi="Times New Roman" w:cs="Times New Roman"/>
          <w:sz w:val="24"/>
          <w:szCs w:val="24"/>
        </w:rPr>
        <w:t xml:space="preserve"> </w:t>
      </w:r>
      <w:r w:rsidR="005B6166">
        <w:rPr>
          <w:rFonts w:ascii="Times New Roman" w:hAnsi="Times New Roman" w:cs="Times New Roman"/>
          <w:sz w:val="24"/>
          <w:szCs w:val="24"/>
        </w:rPr>
        <w:t>инвестиционных проектов, предусматривающих внедрение инноваций, обеспечивающих качественны</w:t>
      </w:r>
      <w:r>
        <w:rPr>
          <w:rFonts w:ascii="Times New Roman" w:hAnsi="Times New Roman" w:cs="Times New Roman"/>
          <w:sz w:val="24"/>
          <w:szCs w:val="24"/>
        </w:rPr>
        <w:t>й рост эффективности процессов</w:t>
      </w:r>
      <w:r w:rsidRPr="0088124B">
        <w:rPr>
          <w:rFonts w:ascii="Times New Roman" w:hAnsi="Times New Roman" w:cs="Times New Roman"/>
          <w:sz w:val="24"/>
          <w:szCs w:val="24"/>
        </w:rPr>
        <w:t>.</w:t>
      </w:r>
    </w:p>
    <w:p w:rsidR="00A32EE4" w:rsidRPr="00AB48B6" w:rsidRDefault="00A32EE4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E4" w:rsidRPr="008F1E2D" w:rsidRDefault="00A32EE4" w:rsidP="00AB48B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48B6" w:rsidRPr="00AB48B6" w:rsidRDefault="00AB48B6" w:rsidP="00A32EE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B6166" w:rsidRPr="005B6166" w:rsidRDefault="005B6166" w:rsidP="00A3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объема инвестиций в модернизацию экономики, увеличение количества высокотехнологичных ра</w:t>
      </w:r>
      <w:r w:rsidR="0040687F">
        <w:rPr>
          <w:rFonts w:ascii="Times New Roman" w:hAnsi="Times New Roman" w:cs="Times New Roman"/>
          <w:sz w:val="24"/>
          <w:szCs w:val="24"/>
        </w:rPr>
        <w:t>бочих мест в организациях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EE4" w:rsidRPr="00AB48B6" w:rsidRDefault="00A32EE4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E4" w:rsidRPr="00A14CD2" w:rsidRDefault="00A32EE4" w:rsidP="00AB48B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CD2">
        <w:rPr>
          <w:rFonts w:ascii="Times New Roman" w:hAnsi="Times New Roman" w:cs="Times New Roman"/>
          <w:b/>
          <w:sz w:val="24"/>
          <w:szCs w:val="24"/>
          <w:u w:val="single"/>
        </w:rPr>
        <w:t>Список стратегических проектов:</w:t>
      </w:r>
    </w:p>
    <w:p w:rsidR="002F7C93" w:rsidRDefault="00AB48B6" w:rsidP="00AB48B6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32EE4">
        <w:rPr>
          <w:rFonts w:ascii="Times New Roman" w:hAnsi="Times New Roman" w:cs="Times New Roman"/>
          <w:sz w:val="24"/>
          <w:szCs w:val="24"/>
        </w:rPr>
        <w:t xml:space="preserve"> </w:t>
      </w:r>
      <w:r w:rsidR="005B6166">
        <w:rPr>
          <w:rFonts w:ascii="Times New Roman" w:hAnsi="Times New Roman" w:cs="Times New Roman"/>
          <w:sz w:val="24"/>
          <w:szCs w:val="24"/>
        </w:rPr>
        <w:t>Улучшение инвестиционного климата.</w:t>
      </w:r>
    </w:p>
    <w:p w:rsidR="00A32EE4" w:rsidRDefault="00A32EE4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C" w:rsidRDefault="00864C1C" w:rsidP="00864C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C" w:rsidRPr="00DF0B78" w:rsidRDefault="00864C1C" w:rsidP="006308A3">
      <w:pPr>
        <w:pStyle w:val="ab"/>
        <w:numPr>
          <w:ilvl w:val="1"/>
          <w:numId w:val="7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B78">
        <w:rPr>
          <w:rFonts w:ascii="Times New Roman" w:hAnsi="Times New Roman" w:cs="Times New Roman"/>
          <w:b/>
          <w:sz w:val="24"/>
          <w:szCs w:val="24"/>
        </w:rPr>
        <w:t>Стратегическая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(СП-2.2</w:t>
      </w:r>
      <w:r w:rsidRPr="00DF0B78">
        <w:rPr>
          <w:rFonts w:ascii="Times New Roman" w:hAnsi="Times New Roman" w:cs="Times New Roman"/>
          <w:b/>
          <w:sz w:val="24"/>
          <w:szCs w:val="24"/>
        </w:rPr>
        <w:t>)</w:t>
      </w:r>
    </w:p>
    <w:p w:rsidR="00864C1C" w:rsidRPr="0086796C" w:rsidRDefault="00864C1C" w:rsidP="00864C1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40687F">
        <w:rPr>
          <w:rFonts w:ascii="Times New Roman" w:hAnsi="Times New Roman" w:cs="Times New Roman"/>
          <w:b/>
          <w:sz w:val="24"/>
          <w:szCs w:val="24"/>
        </w:rPr>
        <w:t>ИЙ МУНИЦИПАЛЬНЫЙ РАЙОН</w:t>
      </w:r>
      <w:r w:rsidR="008812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0687F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РАЗВИТИЯ </w:t>
      </w:r>
      <w:r w:rsidR="002F7C93">
        <w:rPr>
          <w:rFonts w:ascii="Times New Roman" w:hAnsi="Times New Roman" w:cs="Times New Roman"/>
          <w:b/>
          <w:sz w:val="24"/>
          <w:szCs w:val="24"/>
        </w:rPr>
        <w:t xml:space="preserve">МАЛОГО И СРЕДНЕГО </w:t>
      </w:r>
      <w:r>
        <w:rPr>
          <w:rFonts w:ascii="Times New Roman" w:hAnsi="Times New Roman" w:cs="Times New Roman"/>
          <w:b/>
          <w:sz w:val="24"/>
          <w:szCs w:val="24"/>
        </w:rPr>
        <w:t>БИЗНЕСА</w:t>
      </w:r>
      <w:r w:rsidRPr="0086796C">
        <w:rPr>
          <w:rFonts w:ascii="Times New Roman" w:hAnsi="Times New Roman" w:cs="Times New Roman"/>
          <w:b/>
          <w:sz w:val="24"/>
          <w:szCs w:val="24"/>
        </w:rPr>
        <w:t>»</w:t>
      </w:r>
    </w:p>
    <w:p w:rsidR="00864C1C" w:rsidRPr="007601D6" w:rsidRDefault="00864C1C" w:rsidP="00864C1C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64C1C" w:rsidRPr="0086796C" w:rsidRDefault="00864C1C" w:rsidP="00864C1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864C1C" w:rsidRDefault="00864C1C" w:rsidP="00864C1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B2B1E" w:rsidRPr="00EB2B1E" w:rsidRDefault="00EB2B1E" w:rsidP="0086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1E">
        <w:rPr>
          <w:rFonts w:ascii="Times New Roman" w:hAnsi="Times New Roman" w:cs="Times New Roman"/>
          <w:sz w:val="24"/>
          <w:szCs w:val="24"/>
        </w:rPr>
        <w:t xml:space="preserve">Программа предполагает развитие сферы малого и среднего бизнеса на основе приоритетов, определенных исходя из сложившейся социально-экономической ситуации на территории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40687F" w:rsidRPr="0059060E">
        <w:rPr>
          <w:rFonts w:ascii="Times New Roman" w:hAnsi="Times New Roman" w:cs="Times New Roman"/>
          <w:sz w:val="24"/>
          <w:szCs w:val="24"/>
        </w:rPr>
        <w:t>ого муниципального района,</w:t>
      </w:r>
      <w:r w:rsidR="0040687F" w:rsidRPr="009B2ADE">
        <w:rPr>
          <w:rFonts w:ascii="Times New Roman" w:hAnsi="Times New Roman" w:cs="Times New Roman"/>
          <w:sz w:val="24"/>
          <w:szCs w:val="24"/>
        </w:rPr>
        <w:t xml:space="preserve"> </w:t>
      </w:r>
      <w:r w:rsidRPr="00EB2B1E">
        <w:rPr>
          <w:rFonts w:ascii="Times New Roman" w:hAnsi="Times New Roman" w:cs="Times New Roman"/>
          <w:sz w:val="24"/>
          <w:szCs w:val="24"/>
        </w:rPr>
        <w:t>и ориентированных на получение максимального эффекта при имеющихся ограниченных ресурсах.</w:t>
      </w:r>
    </w:p>
    <w:p w:rsidR="00EB2B1E" w:rsidRPr="00EB2B1E" w:rsidRDefault="00EB2B1E" w:rsidP="00EB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B1E">
        <w:rPr>
          <w:rFonts w:ascii="Times New Roman" w:hAnsi="Times New Roman" w:cs="Times New Roman"/>
          <w:sz w:val="24"/>
          <w:szCs w:val="24"/>
        </w:rPr>
        <w:t xml:space="preserve">Программа включает комплекс взаимоувязанных мероприятий, определенных исходя из цели и задач Программы. </w:t>
      </w:r>
    </w:p>
    <w:p w:rsidR="00EB2B1E" w:rsidRPr="00EB2B1E" w:rsidRDefault="00EB2B1E" w:rsidP="00EB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B1E">
        <w:rPr>
          <w:rFonts w:ascii="Times New Roman" w:hAnsi="Times New Roman" w:cs="Times New Roman"/>
          <w:sz w:val="24"/>
          <w:szCs w:val="24"/>
        </w:rPr>
        <w:t>Выполнение программы обеспечит выработку и реализацию системного подхода к предоставлению поддержки субъектам малого и среднего предпринимательства в</w:t>
      </w:r>
      <w:r w:rsidR="0040687F" w:rsidRPr="0040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40687F" w:rsidRPr="0059060E">
        <w:rPr>
          <w:rFonts w:ascii="Times New Roman" w:hAnsi="Times New Roman" w:cs="Times New Roman"/>
          <w:sz w:val="24"/>
          <w:szCs w:val="24"/>
        </w:rPr>
        <w:t>о</w:t>
      </w:r>
      <w:r w:rsidR="0040687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0687F" w:rsidRPr="0059060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0687F">
        <w:rPr>
          <w:rFonts w:ascii="Times New Roman" w:hAnsi="Times New Roman" w:cs="Times New Roman"/>
          <w:sz w:val="24"/>
          <w:szCs w:val="24"/>
        </w:rPr>
        <w:t>м</w:t>
      </w:r>
      <w:r w:rsidR="0040687F" w:rsidRPr="005906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0687F">
        <w:rPr>
          <w:rFonts w:ascii="Times New Roman" w:hAnsi="Times New Roman" w:cs="Times New Roman"/>
          <w:sz w:val="24"/>
          <w:szCs w:val="24"/>
        </w:rPr>
        <w:t>е</w:t>
      </w:r>
      <w:r w:rsidR="0040687F" w:rsidRPr="0059060E">
        <w:rPr>
          <w:rFonts w:ascii="Times New Roman" w:hAnsi="Times New Roman" w:cs="Times New Roman"/>
          <w:sz w:val="24"/>
          <w:szCs w:val="24"/>
        </w:rPr>
        <w:t>,</w:t>
      </w:r>
      <w:r w:rsidRPr="00EB2B1E">
        <w:rPr>
          <w:rFonts w:ascii="Times New Roman" w:hAnsi="Times New Roman" w:cs="Times New Roman"/>
          <w:sz w:val="24"/>
          <w:szCs w:val="24"/>
        </w:rPr>
        <w:t xml:space="preserve"> совершенствование механизмов поддержки субъектов малого и среднего предпринимательства, развитие инфраструктуры поддержки субъектов малого и средн</w:t>
      </w:r>
      <w:r w:rsidR="0040687F">
        <w:rPr>
          <w:rFonts w:ascii="Times New Roman" w:hAnsi="Times New Roman" w:cs="Times New Roman"/>
          <w:sz w:val="24"/>
          <w:szCs w:val="24"/>
        </w:rPr>
        <w:t>его предпринимательства в муниципальном районе</w:t>
      </w:r>
      <w:r w:rsidRPr="00EB2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910" w:rsidRDefault="00E53910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910" w:rsidRPr="0086796C" w:rsidRDefault="00E53910" w:rsidP="00864C1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864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(Ц-2.2)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E53910" w:rsidRPr="0086796C" w:rsidRDefault="00E53910" w:rsidP="00E5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EB2B1E">
        <w:rPr>
          <w:rFonts w:ascii="Times New Roman" w:hAnsi="Times New Roman" w:cs="Times New Roman"/>
          <w:sz w:val="24"/>
          <w:szCs w:val="24"/>
        </w:rPr>
        <w:t xml:space="preserve">условий для устойчивого развития малого и среднего бизнеса </w:t>
      </w:r>
      <w:r w:rsidR="00406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B2B1E">
        <w:rPr>
          <w:rFonts w:ascii="Times New Roman" w:hAnsi="Times New Roman" w:cs="Times New Roman"/>
          <w:sz w:val="24"/>
          <w:szCs w:val="24"/>
        </w:rPr>
        <w:t xml:space="preserve">и обеспечения социально-экономического развития территории. </w:t>
      </w:r>
    </w:p>
    <w:p w:rsidR="00E53910" w:rsidRPr="00864C1C" w:rsidRDefault="00E53910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10" w:rsidRDefault="00E53910" w:rsidP="00864C1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864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(З-2.2)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910" w:rsidRDefault="00E53910" w:rsidP="00E5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864C1C" w:rsidRPr="00864C1C" w:rsidRDefault="00864C1C" w:rsidP="00E5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64C1C" w:rsidRPr="00AB48B6" w:rsidTr="0061736B">
        <w:tc>
          <w:tcPr>
            <w:tcW w:w="959" w:type="dxa"/>
          </w:tcPr>
          <w:p w:rsidR="00864C1C" w:rsidRPr="00AB48B6" w:rsidRDefault="00864C1C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З-2</w:t>
            </w:r>
            <w:r w:rsidRPr="00AB48B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B48B6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612" w:type="dxa"/>
          </w:tcPr>
          <w:p w:rsidR="00864C1C" w:rsidRPr="00AB48B6" w:rsidRDefault="00864C1C" w:rsidP="00864C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Со</w:t>
            </w:r>
            <w:r w:rsidRPr="00864C1C">
              <w:rPr>
                <w:rFonts w:ascii="Times New Roman" w:hAnsi="Times New Roman" w:cs="Times New Roman"/>
                <w:spacing w:val="2"/>
              </w:rPr>
              <w:t xml:space="preserve">вершенствование механизмов поддержки субъектов малого и среднего </w:t>
            </w:r>
            <w:proofErr w:type="spellStart"/>
            <w:proofErr w:type="gramStart"/>
            <w:r w:rsidRPr="00864C1C">
              <w:rPr>
                <w:rFonts w:ascii="Times New Roman" w:hAnsi="Times New Roman" w:cs="Times New Roman"/>
                <w:spacing w:val="2"/>
              </w:rPr>
              <w:t>предпри</w:t>
            </w:r>
            <w:r>
              <w:rPr>
                <w:rFonts w:ascii="Times New Roman" w:hAnsi="Times New Roman" w:cs="Times New Roman"/>
                <w:spacing w:val="2"/>
              </w:rPr>
              <w:t>-</w:t>
            </w:r>
            <w:r w:rsidRPr="00864C1C">
              <w:rPr>
                <w:rFonts w:ascii="Times New Roman" w:hAnsi="Times New Roman" w:cs="Times New Roman"/>
                <w:spacing w:val="2"/>
              </w:rPr>
              <w:t>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2"/>
              </w:rPr>
              <w:t>.</w:t>
            </w:r>
          </w:p>
        </w:tc>
      </w:tr>
      <w:tr w:rsidR="00864C1C" w:rsidRPr="00AB48B6" w:rsidTr="0061736B">
        <w:tc>
          <w:tcPr>
            <w:tcW w:w="959" w:type="dxa"/>
          </w:tcPr>
          <w:p w:rsidR="00864C1C" w:rsidRPr="00AB48B6" w:rsidRDefault="00864C1C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48B6">
              <w:rPr>
                <w:rFonts w:ascii="Times New Roman" w:hAnsi="Times New Roman" w:cs="Times New Roman"/>
                <w:b/>
              </w:rPr>
              <w:t>З-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B48B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B48B6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8612" w:type="dxa"/>
          </w:tcPr>
          <w:p w:rsidR="00864C1C" w:rsidRPr="00AB48B6" w:rsidRDefault="00864C1C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864C1C">
              <w:rPr>
                <w:rFonts w:ascii="Times New Roman" w:hAnsi="Times New Roman" w:cs="Times New Roman"/>
                <w:spacing w:val="2"/>
              </w:rPr>
              <w:t>азвитие инфраструктуры поддержки субъектов малого и средне</w:t>
            </w:r>
            <w:r w:rsidR="00B73061">
              <w:rPr>
                <w:rFonts w:ascii="Times New Roman" w:hAnsi="Times New Roman" w:cs="Times New Roman"/>
                <w:spacing w:val="2"/>
              </w:rPr>
              <w:t xml:space="preserve">го </w:t>
            </w:r>
            <w:proofErr w:type="spellStart"/>
            <w:proofErr w:type="gramStart"/>
            <w:r w:rsidR="00B73061">
              <w:rPr>
                <w:rFonts w:ascii="Times New Roman" w:hAnsi="Times New Roman" w:cs="Times New Roman"/>
                <w:spacing w:val="2"/>
              </w:rPr>
              <w:t>предпринима-тельства</w:t>
            </w:r>
            <w:proofErr w:type="spellEnd"/>
            <w:proofErr w:type="gramEnd"/>
            <w:r w:rsidR="00B73061">
              <w:rPr>
                <w:rFonts w:ascii="Times New Roman" w:hAnsi="Times New Roman" w:cs="Times New Roman"/>
                <w:spacing w:val="2"/>
              </w:rPr>
              <w:t xml:space="preserve"> в муниципальном районе</w:t>
            </w:r>
            <w:r>
              <w:rPr>
                <w:rFonts w:ascii="Times New Roman" w:hAnsi="Times New Roman" w:cs="Times New Roman"/>
                <w:spacing w:val="2"/>
              </w:rPr>
              <w:t>.</w:t>
            </w:r>
          </w:p>
        </w:tc>
      </w:tr>
      <w:tr w:rsidR="00864C1C" w:rsidRPr="00AB48B6" w:rsidTr="0061736B">
        <w:tc>
          <w:tcPr>
            <w:tcW w:w="959" w:type="dxa"/>
          </w:tcPr>
          <w:p w:rsidR="00864C1C" w:rsidRPr="00AB48B6" w:rsidRDefault="00864C1C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З-2.2.3.</w:t>
            </w:r>
          </w:p>
        </w:tc>
        <w:tc>
          <w:tcPr>
            <w:tcW w:w="8612" w:type="dxa"/>
          </w:tcPr>
          <w:p w:rsidR="00864C1C" w:rsidRPr="00AB48B6" w:rsidRDefault="00864C1C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П</w:t>
            </w:r>
            <w:r w:rsidRPr="00864C1C">
              <w:rPr>
                <w:rFonts w:ascii="Times New Roman" w:hAnsi="Times New Roman" w:cs="Times New Roman"/>
                <w:spacing w:val="2"/>
              </w:rPr>
              <w:t>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pacing w:val="2"/>
              </w:rPr>
              <w:t>.</w:t>
            </w:r>
          </w:p>
        </w:tc>
      </w:tr>
      <w:tr w:rsidR="002F7C93" w:rsidRPr="00AB48B6" w:rsidTr="0061736B">
        <w:tc>
          <w:tcPr>
            <w:tcW w:w="959" w:type="dxa"/>
          </w:tcPr>
          <w:p w:rsidR="002F7C93" w:rsidRDefault="002F7C93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З-2.2.4.</w:t>
            </w:r>
          </w:p>
        </w:tc>
        <w:tc>
          <w:tcPr>
            <w:tcW w:w="8612" w:type="dxa"/>
          </w:tcPr>
          <w:p w:rsidR="002F7C93" w:rsidRDefault="002F7C93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Обучение навыкам предпринимательской деятельности.</w:t>
            </w:r>
          </w:p>
        </w:tc>
      </w:tr>
    </w:tbl>
    <w:p w:rsidR="00864C1C" w:rsidRDefault="00864C1C" w:rsidP="00EB2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910" w:rsidRDefault="00E53910" w:rsidP="00864C1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3910" w:rsidRPr="00E06059" w:rsidRDefault="00E53910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3910" w:rsidTr="00200ED8">
        <w:tc>
          <w:tcPr>
            <w:tcW w:w="4785" w:type="dxa"/>
            <w:shd w:val="clear" w:color="auto" w:fill="244061" w:themeFill="accent1" w:themeFillShade="80"/>
          </w:tcPr>
          <w:p w:rsidR="00E53910" w:rsidRDefault="00E53910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E53910" w:rsidRDefault="00E53910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53910" w:rsidTr="00200ED8">
        <w:tc>
          <w:tcPr>
            <w:tcW w:w="4785" w:type="dxa"/>
          </w:tcPr>
          <w:p w:rsidR="00E53910" w:rsidRPr="00E06059" w:rsidRDefault="00E53910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53910" w:rsidRDefault="00864C1C" w:rsidP="0020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B1E">
              <w:rPr>
                <w:rFonts w:ascii="Times New Roman" w:hAnsi="Times New Roman" w:cs="Times New Roman"/>
              </w:rPr>
              <w:t xml:space="preserve">высокая доля числа </w:t>
            </w:r>
            <w:proofErr w:type="gramStart"/>
            <w:r w:rsidR="00EB2B1E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="00EB2B1E">
              <w:rPr>
                <w:rFonts w:ascii="Times New Roman" w:hAnsi="Times New Roman" w:cs="Times New Roman"/>
              </w:rPr>
              <w:t xml:space="preserve"> в секторе малого и среднего предпринимательства от </w:t>
            </w:r>
            <w:r w:rsidR="0040687F">
              <w:rPr>
                <w:rFonts w:ascii="Times New Roman" w:hAnsi="Times New Roman" w:cs="Times New Roman"/>
              </w:rPr>
              <w:t>числа занятых в экономике муниципального района</w:t>
            </w:r>
            <w:r w:rsidR="00EB2B1E">
              <w:rPr>
                <w:rFonts w:ascii="Times New Roman" w:hAnsi="Times New Roman" w:cs="Times New Roman"/>
              </w:rPr>
              <w:t>;</w:t>
            </w:r>
          </w:p>
          <w:p w:rsidR="00EB2B1E" w:rsidRDefault="00864C1C" w:rsidP="0020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B1E">
              <w:rPr>
                <w:rFonts w:ascii="Times New Roman" w:hAnsi="Times New Roman" w:cs="Times New Roman"/>
              </w:rPr>
              <w:t>участие субъектов малого и среднего предпринимательства в решении социальных проблем;</w:t>
            </w:r>
          </w:p>
          <w:p w:rsidR="00E53910" w:rsidRDefault="00864C1C" w:rsidP="00EB2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B1E">
              <w:rPr>
                <w:rFonts w:ascii="Times New Roman" w:hAnsi="Times New Roman" w:cs="Times New Roman"/>
              </w:rPr>
              <w:t>мобильность малого и среднего бизнеса, позволяющая перепрофилировать деятельность в соответствии с потенциальными точками экономического роста.</w:t>
            </w:r>
          </w:p>
        </w:tc>
        <w:tc>
          <w:tcPr>
            <w:tcW w:w="4786" w:type="dxa"/>
          </w:tcPr>
          <w:p w:rsidR="00E53910" w:rsidRPr="00E06059" w:rsidRDefault="00E53910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53910" w:rsidRDefault="00864C1C" w:rsidP="00200E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EB2B1E">
              <w:rPr>
                <w:rFonts w:ascii="Times New Roman" w:eastAsia="Calibri" w:hAnsi="Times New Roman" w:cs="Times New Roman"/>
              </w:rPr>
              <w:t xml:space="preserve">недостаток собственных ресурсов у субъектов малого и среднего предпринимательства и ограниченность доступа к источникам </w:t>
            </w:r>
            <w:proofErr w:type="spellStart"/>
            <w:proofErr w:type="gramStart"/>
            <w:r w:rsidR="00EB2B1E">
              <w:rPr>
                <w:rFonts w:ascii="Times New Roman" w:eastAsia="Calibri" w:hAnsi="Times New Roman" w:cs="Times New Roman"/>
              </w:rPr>
              <w:t>финанси-рования</w:t>
            </w:r>
            <w:proofErr w:type="spellEnd"/>
            <w:proofErr w:type="gramEnd"/>
            <w:r w:rsidR="00EB2B1E">
              <w:rPr>
                <w:rFonts w:ascii="Times New Roman" w:eastAsia="Calibri" w:hAnsi="Times New Roman" w:cs="Times New Roman"/>
              </w:rPr>
              <w:t>, особенно на этапе старта;</w:t>
            </w:r>
          </w:p>
          <w:p w:rsidR="00EB2B1E" w:rsidRDefault="00864C1C" w:rsidP="00200E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EB2B1E">
              <w:rPr>
                <w:rFonts w:ascii="Times New Roman" w:eastAsia="Calibri" w:hAnsi="Times New Roman" w:cs="Times New Roman"/>
              </w:rPr>
              <w:t xml:space="preserve">низкая квалификация сотрудников и </w:t>
            </w:r>
            <w:proofErr w:type="spellStart"/>
            <w:proofErr w:type="gramStart"/>
            <w:r w:rsidR="00EB2B1E">
              <w:rPr>
                <w:rFonts w:ascii="Times New Roman" w:eastAsia="Calibri" w:hAnsi="Times New Roman" w:cs="Times New Roman"/>
              </w:rPr>
              <w:t>руково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B2B1E">
              <w:rPr>
                <w:rFonts w:ascii="Times New Roman" w:eastAsia="Calibri" w:hAnsi="Times New Roman" w:cs="Times New Roman"/>
              </w:rPr>
              <w:t>дителей</w:t>
            </w:r>
            <w:proofErr w:type="spellEnd"/>
            <w:proofErr w:type="gramEnd"/>
            <w:r w:rsidR="00EB2B1E">
              <w:rPr>
                <w:rFonts w:ascii="Times New Roman" w:eastAsia="Calibri" w:hAnsi="Times New Roman" w:cs="Times New Roman"/>
              </w:rPr>
              <w:t xml:space="preserve"> малого предпринимательства, </w:t>
            </w:r>
            <w:proofErr w:type="spellStart"/>
            <w:r w:rsidR="00EB2B1E">
              <w:rPr>
                <w:rFonts w:ascii="Times New Roman" w:eastAsia="Calibri" w:hAnsi="Times New Roman" w:cs="Times New Roman"/>
              </w:rPr>
              <w:t>вследст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B2B1E">
              <w:rPr>
                <w:rFonts w:ascii="Times New Roman" w:eastAsia="Calibri" w:hAnsi="Times New Roman" w:cs="Times New Roman"/>
              </w:rPr>
              <w:t>вие</w:t>
            </w:r>
            <w:proofErr w:type="spellEnd"/>
            <w:r w:rsidR="00EB2B1E">
              <w:rPr>
                <w:rFonts w:ascii="Times New Roman" w:eastAsia="Calibri" w:hAnsi="Times New Roman" w:cs="Times New Roman"/>
              </w:rPr>
              <w:t xml:space="preserve"> чего неэффективно используются </w:t>
            </w:r>
            <w:proofErr w:type="spellStart"/>
            <w:r w:rsidR="00EB2B1E">
              <w:rPr>
                <w:rFonts w:ascii="Times New Roman" w:eastAsia="Calibri" w:hAnsi="Times New Roman" w:cs="Times New Roman"/>
              </w:rPr>
              <w:t>собствен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B2B1E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 w:rsidR="00EB2B1E">
              <w:rPr>
                <w:rFonts w:ascii="Times New Roman" w:eastAsia="Calibri" w:hAnsi="Times New Roman" w:cs="Times New Roman"/>
              </w:rPr>
              <w:t xml:space="preserve"> ресурсы, и отсутствует опыт применения результативных управленческих и </w:t>
            </w:r>
            <w:proofErr w:type="spellStart"/>
            <w:r w:rsidR="00EB2B1E">
              <w:rPr>
                <w:rFonts w:ascii="Times New Roman" w:eastAsia="Calibri" w:hAnsi="Times New Roman" w:cs="Times New Roman"/>
              </w:rPr>
              <w:t>маркетинго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B2B1E">
              <w:rPr>
                <w:rFonts w:ascii="Times New Roman" w:eastAsia="Calibri" w:hAnsi="Times New Roman" w:cs="Times New Roman"/>
              </w:rPr>
              <w:t>вых</w:t>
            </w:r>
            <w:proofErr w:type="spellEnd"/>
            <w:r w:rsidR="00EB2B1E">
              <w:rPr>
                <w:rFonts w:ascii="Times New Roman" w:eastAsia="Calibri" w:hAnsi="Times New Roman" w:cs="Times New Roman"/>
              </w:rPr>
              <w:t xml:space="preserve"> стратегий, ограничивая возможности развития и роста б</w:t>
            </w:r>
            <w:r w:rsidR="0040687F">
              <w:rPr>
                <w:rFonts w:ascii="Times New Roman" w:eastAsia="Calibri" w:hAnsi="Times New Roman" w:cs="Times New Roman"/>
              </w:rPr>
              <w:t>изнеса, выхода за пределы муниципального района</w:t>
            </w:r>
            <w:r w:rsidR="00EB2B1E">
              <w:rPr>
                <w:rFonts w:ascii="Times New Roman" w:eastAsia="Calibri" w:hAnsi="Times New Roman" w:cs="Times New Roman"/>
              </w:rPr>
              <w:t>;</w:t>
            </w:r>
          </w:p>
          <w:p w:rsidR="00EB2B1E" w:rsidRDefault="00864C1C" w:rsidP="00200E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EB2B1E">
              <w:rPr>
                <w:rFonts w:ascii="Times New Roman" w:eastAsia="Calibri" w:hAnsi="Times New Roman" w:cs="Times New Roman"/>
              </w:rPr>
              <w:t xml:space="preserve">постоянный рост тарифов по оплате </w:t>
            </w:r>
            <w:proofErr w:type="gramStart"/>
            <w:r w:rsidR="00EB2B1E">
              <w:rPr>
                <w:rFonts w:ascii="Times New Roman" w:eastAsia="Calibri" w:hAnsi="Times New Roman" w:cs="Times New Roman"/>
              </w:rPr>
              <w:t>электро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B2B1E">
              <w:rPr>
                <w:rFonts w:ascii="Times New Roman" w:eastAsia="Calibri" w:hAnsi="Times New Roman" w:cs="Times New Roman"/>
              </w:rPr>
              <w:t>энергии</w:t>
            </w:r>
            <w:proofErr w:type="gramEnd"/>
            <w:r w:rsidR="00EB2B1E">
              <w:rPr>
                <w:rFonts w:ascii="Times New Roman" w:eastAsia="Calibri" w:hAnsi="Times New Roman" w:cs="Times New Roman"/>
              </w:rPr>
              <w:t xml:space="preserve"> и коммунальных услуг;</w:t>
            </w:r>
          </w:p>
          <w:p w:rsidR="00E53910" w:rsidRDefault="00864C1C" w:rsidP="00EB2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EB2B1E">
              <w:rPr>
                <w:rFonts w:ascii="Times New Roman" w:eastAsia="Calibri" w:hAnsi="Times New Roman" w:cs="Times New Roman"/>
              </w:rPr>
              <w:t>устаревшие технологии и оборудование.</w:t>
            </w:r>
          </w:p>
        </w:tc>
      </w:tr>
      <w:tr w:rsidR="00E53910" w:rsidTr="00200ED8">
        <w:tc>
          <w:tcPr>
            <w:tcW w:w="4785" w:type="dxa"/>
            <w:shd w:val="clear" w:color="auto" w:fill="244061" w:themeFill="accent1" w:themeFillShade="80"/>
          </w:tcPr>
          <w:p w:rsidR="00E53910" w:rsidRDefault="00E53910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E53910" w:rsidRDefault="00E53910" w:rsidP="0020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E53910" w:rsidTr="00200ED8">
        <w:tc>
          <w:tcPr>
            <w:tcW w:w="4785" w:type="dxa"/>
          </w:tcPr>
          <w:p w:rsidR="00E53910" w:rsidRPr="00E06059" w:rsidRDefault="00E53910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53910" w:rsidRDefault="00864C1C" w:rsidP="0020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B1E">
              <w:rPr>
                <w:rFonts w:ascii="Times New Roman" w:hAnsi="Times New Roman" w:cs="Times New Roman"/>
              </w:rPr>
              <w:t xml:space="preserve">расширение финансовых механизмов </w:t>
            </w:r>
            <w:proofErr w:type="gramStart"/>
            <w:r w:rsidR="00EB2B1E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EB2B1E">
              <w:rPr>
                <w:rFonts w:ascii="Times New Roman" w:hAnsi="Times New Roman" w:cs="Times New Roman"/>
              </w:rPr>
              <w:t>держки</w:t>
            </w:r>
            <w:proofErr w:type="spellEnd"/>
            <w:proofErr w:type="gramEnd"/>
            <w:r w:rsidR="00EB2B1E">
              <w:rPr>
                <w:rFonts w:ascii="Times New Roman" w:hAnsi="Times New Roman" w:cs="Times New Roman"/>
              </w:rPr>
              <w:t xml:space="preserve"> малого и среднего бизнеса;</w:t>
            </w:r>
          </w:p>
          <w:p w:rsidR="00EB2B1E" w:rsidRDefault="00864C1C" w:rsidP="0020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B1E">
              <w:rPr>
                <w:rFonts w:ascii="Times New Roman" w:hAnsi="Times New Roman" w:cs="Times New Roman"/>
              </w:rPr>
              <w:t>снижение административных барьеров;</w:t>
            </w:r>
          </w:p>
          <w:p w:rsidR="00EB2B1E" w:rsidRDefault="00864C1C" w:rsidP="0020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B1E">
              <w:rPr>
                <w:rFonts w:ascii="Times New Roman" w:hAnsi="Times New Roman" w:cs="Times New Roman"/>
              </w:rPr>
              <w:t>организационная поддержка инвестиционных проектов малого и среднего бизнеса;</w:t>
            </w:r>
          </w:p>
          <w:p w:rsidR="00E53910" w:rsidRDefault="00864C1C" w:rsidP="00EF0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B1E">
              <w:rPr>
                <w:rFonts w:ascii="Times New Roman" w:hAnsi="Times New Roman" w:cs="Times New Roman"/>
              </w:rPr>
              <w:t xml:space="preserve">информационная открытость системы </w:t>
            </w:r>
            <w:proofErr w:type="gramStart"/>
            <w:r w:rsidR="00EB2B1E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EB2B1E">
              <w:rPr>
                <w:rFonts w:ascii="Times New Roman" w:hAnsi="Times New Roman" w:cs="Times New Roman"/>
              </w:rPr>
              <w:t>держки</w:t>
            </w:r>
            <w:proofErr w:type="spellEnd"/>
            <w:proofErr w:type="gramEnd"/>
            <w:r w:rsidR="00EB2B1E">
              <w:rPr>
                <w:rFonts w:ascii="Times New Roman" w:hAnsi="Times New Roman" w:cs="Times New Roman"/>
              </w:rPr>
              <w:t xml:space="preserve"> малого и среднего </w:t>
            </w:r>
            <w:proofErr w:type="spellStart"/>
            <w:r w:rsidR="00EB2B1E">
              <w:rPr>
                <w:rFonts w:ascii="Times New Roman" w:hAnsi="Times New Roman" w:cs="Times New Roman"/>
              </w:rPr>
              <w:t>предпринима</w:t>
            </w:r>
            <w:r w:rsidR="00EF0FB8">
              <w:rPr>
                <w:rFonts w:ascii="Times New Roman" w:hAnsi="Times New Roman" w:cs="Times New Roman"/>
              </w:rPr>
              <w:t>-</w:t>
            </w:r>
            <w:r w:rsidR="00EB2B1E">
              <w:rPr>
                <w:rFonts w:ascii="Times New Roman" w:hAnsi="Times New Roman" w:cs="Times New Roman"/>
              </w:rPr>
              <w:t>тель</w:t>
            </w:r>
            <w:r w:rsidR="00EF0FB8">
              <w:rPr>
                <w:rFonts w:ascii="Times New Roman" w:hAnsi="Times New Roman" w:cs="Times New Roman"/>
              </w:rPr>
              <w:t>ства</w:t>
            </w:r>
            <w:proofErr w:type="spellEnd"/>
            <w:r w:rsidR="00EF0FB8">
              <w:rPr>
                <w:rFonts w:ascii="Times New Roman" w:hAnsi="Times New Roman" w:cs="Times New Roman"/>
              </w:rPr>
              <w:t>;</w:t>
            </w:r>
          </w:p>
          <w:p w:rsidR="00EF0FB8" w:rsidRPr="00714376" w:rsidRDefault="00864C1C" w:rsidP="00EF0F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FB8">
              <w:rPr>
                <w:rFonts w:ascii="Times New Roman" w:hAnsi="Times New Roman" w:cs="Times New Roman"/>
              </w:rPr>
              <w:t>обучение руководителей и работников субъектов малого и среднего бизнеса.</w:t>
            </w:r>
          </w:p>
        </w:tc>
        <w:tc>
          <w:tcPr>
            <w:tcW w:w="4786" w:type="dxa"/>
          </w:tcPr>
          <w:p w:rsidR="00E53910" w:rsidRPr="00E06059" w:rsidRDefault="00E53910" w:rsidP="00200ED8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53910" w:rsidRDefault="00864C1C" w:rsidP="0020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FB8">
              <w:rPr>
                <w:rFonts w:ascii="Times New Roman" w:hAnsi="Times New Roman" w:cs="Times New Roman"/>
              </w:rPr>
              <w:t>уход малых предприятий с рынка под действием крупных конкурентов;</w:t>
            </w:r>
          </w:p>
          <w:p w:rsidR="00EF0FB8" w:rsidRDefault="00864C1C" w:rsidP="0020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FB8">
              <w:rPr>
                <w:rFonts w:ascii="Times New Roman" w:hAnsi="Times New Roman" w:cs="Times New Roman"/>
              </w:rPr>
              <w:t>теневое развитие малых предприятий;</w:t>
            </w:r>
          </w:p>
          <w:p w:rsidR="00EF0FB8" w:rsidRDefault="00864C1C" w:rsidP="0020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FB8">
              <w:rPr>
                <w:rFonts w:ascii="Times New Roman" w:hAnsi="Times New Roman" w:cs="Times New Roman"/>
              </w:rPr>
              <w:t>усиление налоговой нагрузки;</w:t>
            </w:r>
          </w:p>
          <w:p w:rsidR="00EF0FB8" w:rsidRDefault="00864C1C" w:rsidP="0020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FB8">
              <w:rPr>
                <w:rFonts w:ascii="Times New Roman" w:hAnsi="Times New Roman" w:cs="Times New Roman"/>
              </w:rPr>
              <w:t xml:space="preserve">ужесточение </w:t>
            </w:r>
            <w:proofErr w:type="gramStart"/>
            <w:r w:rsidR="00EF0FB8">
              <w:rPr>
                <w:rFonts w:ascii="Times New Roman" w:hAnsi="Times New Roman" w:cs="Times New Roman"/>
              </w:rPr>
              <w:t>экологического</w:t>
            </w:r>
            <w:proofErr w:type="gramEnd"/>
            <w:r w:rsidR="00EF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FB8">
              <w:rPr>
                <w:rFonts w:ascii="Times New Roman" w:hAnsi="Times New Roman" w:cs="Times New Roman"/>
              </w:rPr>
              <w:t>законодательст</w:t>
            </w:r>
            <w:r w:rsidR="00A2040C">
              <w:rPr>
                <w:rFonts w:ascii="Times New Roman" w:hAnsi="Times New Roman" w:cs="Times New Roman"/>
              </w:rPr>
              <w:t>-</w:t>
            </w:r>
            <w:r w:rsidR="00EF0FB8">
              <w:rPr>
                <w:rFonts w:ascii="Times New Roman" w:hAnsi="Times New Roman" w:cs="Times New Roman"/>
              </w:rPr>
              <w:t>ва</w:t>
            </w:r>
            <w:proofErr w:type="spellEnd"/>
            <w:r w:rsidR="00EF0FB8">
              <w:rPr>
                <w:rFonts w:ascii="Times New Roman" w:hAnsi="Times New Roman" w:cs="Times New Roman"/>
              </w:rPr>
              <w:t>;</w:t>
            </w:r>
          </w:p>
          <w:p w:rsidR="00EF0FB8" w:rsidRPr="00714376" w:rsidRDefault="00864C1C" w:rsidP="00200E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FB8">
              <w:rPr>
                <w:rFonts w:ascii="Times New Roman" w:hAnsi="Times New Roman" w:cs="Times New Roman"/>
              </w:rPr>
              <w:t xml:space="preserve">сокращение объемов бюджетного </w:t>
            </w:r>
            <w:proofErr w:type="spellStart"/>
            <w:proofErr w:type="gramStart"/>
            <w:r w:rsidR="00EF0FB8">
              <w:rPr>
                <w:rFonts w:ascii="Times New Roman" w:hAnsi="Times New Roman" w:cs="Times New Roman"/>
              </w:rPr>
              <w:t>финансиро</w:t>
            </w:r>
            <w:r w:rsidR="00A2040C">
              <w:rPr>
                <w:rFonts w:ascii="Times New Roman" w:hAnsi="Times New Roman" w:cs="Times New Roman"/>
              </w:rPr>
              <w:t>-</w:t>
            </w:r>
            <w:r w:rsidR="00EF0FB8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="00EF0FB8">
              <w:rPr>
                <w:rFonts w:ascii="Times New Roman" w:hAnsi="Times New Roman" w:cs="Times New Roman"/>
              </w:rPr>
              <w:t xml:space="preserve"> мероприятий по развитию малого и среднего предпринимательства.</w:t>
            </w:r>
          </w:p>
          <w:p w:rsidR="00E53910" w:rsidRPr="00714376" w:rsidRDefault="00E53910" w:rsidP="00200E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53910" w:rsidRDefault="00E53910" w:rsidP="00E53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910" w:rsidRPr="00E06059" w:rsidRDefault="00E53910" w:rsidP="00864C1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C1C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88124B" w:rsidRPr="0088124B" w:rsidRDefault="0088124B" w:rsidP="0088124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E00A0" w:rsidRPr="004E7E63" w:rsidRDefault="005E00A0" w:rsidP="005E00A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Ханкайском</w:t>
      </w:r>
      <w:proofErr w:type="spellEnd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районе» на 2020-2024 годы».</w:t>
      </w:r>
    </w:p>
    <w:p w:rsidR="005E00A0" w:rsidRPr="004E7E63" w:rsidRDefault="005E00A0" w:rsidP="005E00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культуры и туризма в </w:t>
      </w:r>
      <w:proofErr w:type="spellStart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Ханкайском</w:t>
      </w:r>
      <w:proofErr w:type="spellEnd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районе» на 2020-2024 годы».</w:t>
      </w:r>
    </w:p>
    <w:p w:rsidR="002F7C93" w:rsidRPr="002F7C93" w:rsidRDefault="002F7C93" w:rsidP="002F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• Государственная программа «Экономическое развитие и инновационная экономика Приморского края»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F7C9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F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="005E0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F27" w:rsidRPr="00DD3DE5" w:rsidRDefault="00104F27" w:rsidP="0010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27">
        <w:rPr>
          <w:rFonts w:ascii="Times New Roman" w:hAnsi="Times New Roman" w:cs="Times New Roman"/>
          <w:sz w:val="24"/>
          <w:szCs w:val="24"/>
        </w:rPr>
        <w:t xml:space="preserve">• </w:t>
      </w:r>
      <w:r w:rsidRPr="00DD3DE5">
        <w:rPr>
          <w:rFonts w:ascii="Times New Roman" w:hAnsi="Times New Roman" w:cs="Times New Roman"/>
          <w:sz w:val="24"/>
          <w:szCs w:val="24"/>
        </w:rPr>
        <w:t xml:space="preserve">Государственная программа </w:t>
      </w:r>
      <w:r w:rsidR="00C06007" w:rsidRPr="00DD3DE5">
        <w:rPr>
          <w:rFonts w:ascii="Times New Roman" w:hAnsi="Times New Roman" w:cs="Times New Roman"/>
          <w:sz w:val="24"/>
          <w:szCs w:val="24"/>
        </w:rPr>
        <w:t>Приморского края</w:t>
      </w:r>
      <w:r w:rsidR="002F7C93" w:rsidRPr="00DD3DE5">
        <w:rPr>
          <w:rFonts w:ascii="Times New Roman" w:hAnsi="Times New Roman" w:cs="Times New Roman"/>
          <w:sz w:val="24"/>
          <w:szCs w:val="24"/>
        </w:rPr>
        <w:t xml:space="preserve"> </w:t>
      </w:r>
      <w:r w:rsidR="002F7C9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сельского хозяйства и регулирования рынков сельскохозяйственной продукции, сырья и продовольствия»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F7C9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C9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="005E00A0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F27" w:rsidRPr="00104F27" w:rsidRDefault="00104F27" w:rsidP="0010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 xml:space="preserve">• Государственная программа </w:t>
      </w:r>
      <w:r w:rsidR="00C06007" w:rsidRPr="00DD3DE5">
        <w:rPr>
          <w:rFonts w:ascii="Times New Roman" w:hAnsi="Times New Roman" w:cs="Times New Roman"/>
          <w:sz w:val="24"/>
          <w:szCs w:val="24"/>
        </w:rPr>
        <w:t>Приморского края</w:t>
      </w:r>
      <w:r w:rsidR="002F7C93" w:rsidRPr="00DD3DE5">
        <w:rPr>
          <w:rFonts w:ascii="Times New Roman" w:hAnsi="Times New Roman" w:cs="Times New Roman"/>
          <w:sz w:val="24"/>
          <w:szCs w:val="24"/>
        </w:rPr>
        <w:t xml:space="preserve"> </w:t>
      </w:r>
      <w:r w:rsidR="002F7C9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«Развитие </w:t>
      </w:r>
      <w:proofErr w:type="spellStart"/>
      <w:r w:rsidR="002F7C9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рыбохозяйственного</w:t>
      </w:r>
      <w:proofErr w:type="spellEnd"/>
      <w:r w:rsidR="002F7C9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в Приморском крае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F7C9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C93">
        <w:rPr>
          <w:rFonts w:ascii="Times New Roman" w:hAnsi="Times New Roman" w:cs="Times New Roman"/>
          <w:color w:val="000000" w:themeColor="text1"/>
        </w:rPr>
        <w:t xml:space="preserve"> годы»</w:t>
      </w:r>
      <w:r w:rsidR="005E00A0">
        <w:rPr>
          <w:rFonts w:ascii="Times New Roman" w:hAnsi="Times New Roman" w:cs="Times New Roman"/>
          <w:color w:val="000000" w:themeColor="text1"/>
        </w:rPr>
        <w:t>.</w:t>
      </w:r>
    </w:p>
    <w:p w:rsidR="00104F27" w:rsidRPr="00DD3DE5" w:rsidRDefault="00104F27" w:rsidP="0010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27">
        <w:rPr>
          <w:rFonts w:ascii="Times New Roman" w:hAnsi="Times New Roman" w:cs="Times New Roman"/>
          <w:sz w:val="24"/>
          <w:szCs w:val="24"/>
        </w:rPr>
        <w:t xml:space="preserve">• </w:t>
      </w:r>
      <w:r w:rsidRPr="00DD3DE5">
        <w:rPr>
          <w:rFonts w:ascii="Times New Roman" w:hAnsi="Times New Roman" w:cs="Times New Roman"/>
          <w:sz w:val="24"/>
          <w:szCs w:val="24"/>
        </w:rPr>
        <w:t xml:space="preserve">Государственная программа </w:t>
      </w:r>
      <w:r w:rsidR="00C06007" w:rsidRPr="00DD3DE5">
        <w:rPr>
          <w:rFonts w:ascii="Times New Roman" w:hAnsi="Times New Roman" w:cs="Times New Roman"/>
          <w:sz w:val="24"/>
          <w:szCs w:val="24"/>
        </w:rPr>
        <w:t>Приморского края</w:t>
      </w:r>
      <w:r w:rsidR="002F7C93" w:rsidRPr="00DD3DE5">
        <w:rPr>
          <w:rFonts w:ascii="Times New Roman" w:hAnsi="Times New Roman" w:cs="Times New Roman"/>
          <w:sz w:val="24"/>
          <w:szCs w:val="24"/>
        </w:rPr>
        <w:t xml:space="preserve"> </w:t>
      </w:r>
      <w:r w:rsidR="002F7C9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лесного хозяйства в Приморском крае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F7C9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C9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годы».</w:t>
      </w:r>
    </w:p>
    <w:p w:rsidR="00864C1C" w:rsidRPr="00DD3DE5" w:rsidRDefault="00864C1C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910" w:rsidRDefault="00E53910" w:rsidP="00864C1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910" w:rsidRPr="008F1E2D" w:rsidRDefault="00E53910" w:rsidP="00E539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EF0FB8" w:rsidRPr="00104F27" w:rsidRDefault="00864C1C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F0FB8" w:rsidRPr="00EF0FB8">
        <w:rPr>
          <w:rFonts w:ascii="Times New Roman" w:hAnsi="Times New Roman" w:cs="Times New Roman"/>
          <w:spacing w:val="2"/>
          <w:sz w:val="24"/>
          <w:szCs w:val="24"/>
        </w:rPr>
        <w:t xml:space="preserve">оказание содействия субъектам малого и среднего предпринимательства и гражданам, желающим организовать </w:t>
      </w:r>
      <w:r w:rsidR="00EF0FB8" w:rsidRPr="00104F27">
        <w:rPr>
          <w:rFonts w:ascii="Times New Roman" w:hAnsi="Times New Roman" w:cs="Times New Roman"/>
          <w:spacing w:val="2"/>
          <w:sz w:val="24"/>
          <w:szCs w:val="24"/>
        </w:rPr>
        <w:t xml:space="preserve">собственное дело, в получении профессиональных </w:t>
      </w:r>
      <w:r w:rsidR="00EF0FB8" w:rsidRPr="00104F27">
        <w:rPr>
          <w:rFonts w:ascii="Times New Roman" w:hAnsi="Times New Roman" w:cs="Times New Roman"/>
          <w:spacing w:val="2"/>
          <w:sz w:val="24"/>
          <w:szCs w:val="24"/>
        </w:rPr>
        <w:lastRenderedPageBreak/>
        <w:t>знаний и навыков;</w:t>
      </w:r>
    </w:p>
    <w:p w:rsidR="00EF0FB8" w:rsidRPr="00104F27" w:rsidRDefault="00864C1C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4F27"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EF0FB8" w:rsidRPr="00104F27">
        <w:rPr>
          <w:rFonts w:ascii="Times New Roman" w:hAnsi="Times New Roman" w:cs="Times New Roman"/>
          <w:spacing w:val="2"/>
          <w:sz w:val="24"/>
          <w:szCs w:val="24"/>
        </w:rPr>
        <w:t xml:space="preserve"> ежегодное </w:t>
      </w:r>
      <w:r w:rsidR="00EF2AE0" w:rsidRPr="00104F27">
        <w:rPr>
          <w:rFonts w:ascii="Times New Roman" w:hAnsi="Times New Roman" w:cs="Times New Roman"/>
          <w:spacing w:val="2"/>
          <w:sz w:val="24"/>
          <w:szCs w:val="24"/>
        </w:rPr>
        <w:t xml:space="preserve">участие в отборе для привлечения </w:t>
      </w:r>
      <w:r w:rsidR="00DB55BB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EF0FB8" w:rsidRPr="00104F27">
        <w:rPr>
          <w:rFonts w:ascii="Times New Roman" w:hAnsi="Times New Roman" w:cs="Times New Roman"/>
          <w:spacing w:val="2"/>
          <w:sz w:val="24"/>
          <w:szCs w:val="24"/>
        </w:rPr>
        <w:t xml:space="preserve">убсидий из </w:t>
      </w:r>
      <w:r w:rsidR="00AF1331">
        <w:rPr>
          <w:rFonts w:ascii="Times New Roman" w:hAnsi="Times New Roman" w:cs="Times New Roman"/>
          <w:spacing w:val="2"/>
          <w:sz w:val="24"/>
          <w:szCs w:val="24"/>
        </w:rPr>
        <w:t>краевого</w:t>
      </w:r>
      <w:r w:rsidR="00EF0FB8" w:rsidRPr="00104F27">
        <w:rPr>
          <w:rFonts w:ascii="Times New Roman" w:hAnsi="Times New Roman" w:cs="Times New Roman"/>
          <w:spacing w:val="2"/>
          <w:sz w:val="24"/>
          <w:szCs w:val="24"/>
        </w:rPr>
        <w:t xml:space="preserve"> бюджета на </w:t>
      </w:r>
      <w:proofErr w:type="spellStart"/>
      <w:r w:rsidR="00EF0FB8" w:rsidRPr="00104F27">
        <w:rPr>
          <w:rFonts w:ascii="Times New Roman" w:hAnsi="Times New Roman" w:cs="Times New Roman"/>
          <w:spacing w:val="2"/>
          <w:sz w:val="24"/>
          <w:szCs w:val="24"/>
        </w:rPr>
        <w:t>софинасирование</w:t>
      </w:r>
      <w:proofErr w:type="spellEnd"/>
      <w:r w:rsidR="00EF0FB8" w:rsidRPr="00104F27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муниципальной программы, направленной на развитие малого и среднего предпринимательства;</w:t>
      </w:r>
    </w:p>
    <w:p w:rsidR="00EF0FB8" w:rsidRPr="00EF0FB8" w:rsidRDefault="00864C1C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4F27"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EF0FB8" w:rsidRPr="00104F27">
        <w:rPr>
          <w:rFonts w:ascii="Times New Roman" w:hAnsi="Times New Roman" w:cs="Times New Roman"/>
          <w:spacing w:val="2"/>
          <w:sz w:val="24"/>
          <w:szCs w:val="24"/>
        </w:rPr>
        <w:t xml:space="preserve"> обеспечение деятельности на постоянной</w:t>
      </w:r>
      <w:r w:rsidR="00EF0FB8" w:rsidRPr="00EF0FB8">
        <w:rPr>
          <w:rFonts w:ascii="Times New Roman" w:hAnsi="Times New Roman" w:cs="Times New Roman"/>
          <w:spacing w:val="2"/>
          <w:sz w:val="24"/>
          <w:szCs w:val="24"/>
        </w:rPr>
        <w:t xml:space="preserve"> основе совещательных органов в области   развития малого и среднего предпринимательства;</w:t>
      </w:r>
    </w:p>
    <w:p w:rsidR="00EF0FB8" w:rsidRPr="00EF0FB8" w:rsidRDefault="00864C1C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EF0F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0FB8" w:rsidRPr="00EF0FB8">
        <w:rPr>
          <w:rFonts w:ascii="Times New Roman" w:hAnsi="Times New Roman" w:cs="Times New Roman"/>
          <w:spacing w:val="2"/>
          <w:sz w:val="24"/>
          <w:szCs w:val="24"/>
        </w:rPr>
        <w:t>формирование и утверждение перечня муниципального имущества, свободного от прав третьих лиц в соответствии со ст.18 Федерального закона от 24.07.2007н. №209-ФЗ;</w:t>
      </w:r>
    </w:p>
    <w:p w:rsidR="00EF0FB8" w:rsidRPr="00EF0FB8" w:rsidRDefault="00864C1C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EF0F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0FB8" w:rsidRPr="00864C1C">
        <w:rPr>
          <w:rFonts w:ascii="Times New Roman" w:hAnsi="Times New Roman" w:cs="Times New Roman"/>
          <w:spacing w:val="2"/>
          <w:sz w:val="24"/>
          <w:szCs w:val="24"/>
        </w:rPr>
        <w:t>создание муниципального фонда поддержки предпринимательства</w:t>
      </w:r>
      <w:r w:rsidR="004068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40687F" w:rsidRPr="0059060E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EF0FB8" w:rsidRPr="00864C1C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F0FB8" w:rsidRPr="00EF0FB8" w:rsidRDefault="00864C1C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EF0F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0FB8" w:rsidRPr="00EF0FB8">
        <w:rPr>
          <w:rFonts w:ascii="Times New Roman" w:hAnsi="Times New Roman" w:cs="Times New Roman"/>
          <w:spacing w:val="2"/>
          <w:sz w:val="24"/>
          <w:szCs w:val="24"/>
        </w:rPr>
        <w:t>вовлечение молодежи в предпринимательскую деятельность;</w:t>
      </w:r>
    </w:p>
    <w:p w:rsidR="00EF0FB8" w:rsidRPr="00EF0FB8" w:rsidRDefault="00864C1C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EF0F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0FB8" w:rsidRPr="00EF0FB8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комплексной системы информационно-консультационной, </w:t>
      </w:r>
      <w:proofErr w:type="spellStart"/>
      <w:proofErr w:type="gramStart"/>
      <w:r w:rsidR="00EF0FB8" w:rsidRPr="00EF0FB8">
        <w:rPr>
          <w:rFonts w:ascii="Times New Roman" w:hAnsi="Times New Roman" w:cs="Times New Roman"/>
          <w:spacing w:val="2"/>
          <w:sz w:val="24"/>
          <w:szCs w:val="24"/>
        </w:rPr>
        <w:t>иму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EF0FB8" w:rsidRPr="00EF0FB8">
        <w:rPr>
          <w:rFonts w:ascii="Times New Roman" w:hAnsi="Times New Roman" w:cs="Times New Roman"/>
          <w:spacing w:val="2"/>
          <w:sz w:val="24"/>
          <w:szCs w:val="24"/>
        </w:rPr>
        <w:t>щественной</w:t>
      </w:r>
      <w:proofErr w:type="spellEnd"/>
      <w:proofErr w:type="gramEnd"/>
      <w:r w:rsidR="00EF0FB8" w:rsidRPr="00EF0FB8">
        <w:rPr>
          <w:rFonts w:ascii="Times New Roman" w:hAnsi="Times New Roman" w:cs="Times New Roman"/>
          <w:spacing w:val="2"/>
          <w:sz w:val="24"/>
          <w:szCs w:val="24"/>
        </w:rPr>
        <w:t xml:space="preserve"> поддержки субъектов малого и среднего предпринимательства;</w:t>
      </w:r>
    </w:p>
    <w:p w:rsidR="00EF0FB8" w:rsidRPr="00EF0FB8" w:rsidRDefault="00864C1C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EF0F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0FB8" w:rsidRPr="00EF0FB8">
        <w:rPr>
          <w:rFonts w:ascii="Times New Roman" w:hAnsi="Times New Roman" w:cs="Times New Roman"/>
          <w:spacing w:val="2"/>
          <w:sz w:val="24"/>
          <w:szCs w:val="24"/>
        </w:rPr>
        <w:t>повышение инвестиционной и деловой активности в сфере малого и среднего предпринимательства.</w:t>
      </w:r>
    </w:p>
    <w:p w:rsidR="00E53910" w:rsidRPr="005C230C" w:rsidRDefault="00E53910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10" w:rsidRPr="008F1E2D" w:rsidRDefault="00E53910" w:rsidP="005C230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3910" w:rsidRDefault="00E53910" w:rsidP="00E539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A14CD2" w:rsidRPr="00104F27" w:rsidRDefault="00A14CD2" w:rsidP="00A1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A14CD2">
        <w:rPr>
          <w:rFonts w:ascii="Times New Roman" w:hAnsi="Times New Roman" w:cs="Times New Roman"/>
          <w:sz w:val="24"/>
          <w:szCs w:val="24"/>
        </w:rPr>
        <w:t xml:space="preserve">увеличение числа субъектов малого и среднего предпринимательства </w:t>
      </w:r>
      <w:r w:rsidRPr="00104F27">
        <w:rPr>
          <w:rFonts w:ascii="Times New Roman" w:hAnsi="Times New Roman" w:cs="Times New Roman"/>
          <w:sz w:val="24"/>
          <w:szCs w:val="24"/>
        </w:rPr>
        <w:t xml:space="preserve">на 20% </w:t>
      </w:r>
      <w:r w:rsidR="00EF2AE0" w:rsidRPr="00104F27">
        <w:rPr>
          <w:rFonts w:ascii="Times New Roman" w:hAnsi="Times New Roman" w:cs="Times New Roman"/>
          <w:sz w:val="24"/>
          <w:szCs w:val="24"/>
        </w:rPr>
        <w:t>к</w:t>
      </w:r>
      <w:r w:rsidR="00DE6CFF" w:rsidRPr="00104F27">
        <w:rPr>
          <w:rFonts w:ascii="Times New Roman" w:hAnsi="Times New Roman" w:cs="Times New Roman"/>
          <w:sz w:val="24"/>
          <w:szCs w:val="24"/>
        </w:rPr>
        <w:t xml:space="preserve"> 203</w:t>
      </w:r>
      <w:r w:rsidR="00DB55BB">
        <w:rPr>
          <w:rFonts w:ascii="Times New Roman" w:hAnsi="Times New Roman" w:cs="Times New Roman"/>
          <w:sz w:val="24"/>
          <w:szCs w:val="24"/>
        </w:rPr>
        <w:t>0</w:t>
      </w:r>
      <w:r w:rsidRPr="00104F27">
        <w:rPr>
          <w:rFonts w:ascii="Times New Roman" w:hAnsi="Times New Roman" w:cs="Times New Roman"/>
          <w:sz w:val="24"/>
          <w:szCs w:val="24"/>
        </w:rPr>
        <w:t xml:space="preserve"> г. по отношению к 2018 г.</w:t>
      </w:r>
      <w:r w:rsidR="00EF2AE0" w:rsidRPr="00104F27">
        <w:rPr>
          <w:rFonts w:ascii="Times New Roman" w:hAnsi="Times New Roman" w:cs="Times New Roman"/>
          <w:sz w:val="24"/>
          <w:szCs w:val="24"/>
        </w:rPr>
        <w:t xml:space="preserve"> </w:t>
      </w:r>
      <w:r w:rsidRPr="00104F27">
        <w:rPr>
          <w:rFonts w:ascii="Times New Roman" w:hAnsi="Times New Roman" w:cs="Times New Roman"/>
          <w:sz w:val="24"/>
          <w:szCs w:val="24"/>
        </w:rPr>
        <w:t>за счет создания комфортной среды развития бизнеса и поддержки предпринимательских инициатив;</w:t>
      </w:r>
    </w:p>
    <w:p w:rsidR="00A14CD2" w:rsidRDefault="00A14CD2" w:rsidP="00A1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27">
        <w:rPr>
          <w:rFonts w:ascii="Times New Roman" w:hAnsi="Times New Roman" w:cs="Times New Roman"/>
          <w:sz w:val="24"/>
          <w:szCs w:val="24"/>
        </w:rPr>
        <w:t>• увеличение доли среднесписочной численности работников (без внешних</w:t>
      </w:r>
      <w:r w:rsidRPr="00A14CD2">
        <w:rPr>
          <w:rFonts w:ascii="Times New Roman" w:hAnsi="Times New Roman" w:cs="Times New Roman"/>
          <w:sz w:val="24"/>
          <w:szCs w:val="24"/>
        </w:rPr>
        <w:t xml:space="preserve"> совместителей) малых и средних предприятий в среднесписочной численности работников (без внешних совместителей) всех </w:t>
      </w:r>
      <w:r w:rsidR="00B73061">
        <w:rPr>
          <w:rFonts w:ascii="Times New Roman" w:hAnsi="Times New Roman" w:cs="Times New Roman"/>
          <w:sz w:val="24"/>
          <w:szCs w:val="24"/>
        </w:rPr>
        <w:t>предприятий и организаций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CD2" w:rsidRDefault="00A14CD2" w:rsidP="00A1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910" w:rsidRPr="008F1E2D" w:rsidRDefault="00E53910" w:rsidP="00A14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E53910" w:rsidRDefault="005C230C" w:rsidP="005C230C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F0FB8">
        <w:rPr>
          <w:rFonts w:ascii="Times New Roman" w:hAnsi="Times New Roman" w:cs="Times New Roman"/>
          <w:sz w:val="24"/>
          <w:szCs w:val="24"/>
        </w:rPr>
        <w:t>Благоприятные условия для развития деловой инициативы.</w:t>
      </w:r>
    </w:p>
    <w:p w:rsidR="00E53910" w:rsidRDefault="00E53910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7F" w:rsidRDefault="0040687F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30C" w:rsidRPr="00DF0B78" w:rsidRDefault="005C230C" w:rsidP="006308A3">
      <w:pPr>
        <w:pStyle w:val="ab"/>
        <w:numPr>
          <w:ilvl w:val="1"/>
          <w:numId w:val="7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B78">
        <w:rPr>
          <w:rFonts w:ascii="Times New Roman" w:hAnsi="Times New Roman" w:cs="Times New Roman"/>
          <w:b/>
          <w:sz w:val="24"/>
          <w:szCs w:val="24"/>
        </w:rPr>
        <w:t>Стратегическая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(СП-2.3</w:t>
      </w:r>
      <w:r w:rsidRPr="00DF0B78">
        <w:rPr>
          <w:rFonts w:ascii="Times New Roman" w:hAnsi="Times New Roman" w:cs="Times New Roman"/>
          <w:b/>
          <w:sz w:val="24"/>
          <w:szCs w:val="24"/>
        </w:rPr>
        <w:t>)</w:t>
      </w:r>
    </w:p>
    <w:p w:rsidR="005C230C" w:rsidRPr="0086796C" w:rsidRDefault="005C230C" w:rsidP="005C230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«СОВРЕМЕННАЯ КУЛЬТУРА ПОТРЕБЛЕНИЯ ТОВАРОВ И УСЛУГ</w:t>
      </w:r>
      <w:r w:rsidR="0088124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НОВЫЙ УРОВЕНЬ ОБСЛУЖИВАНИЯ</w:t>
      </w:r>
      <w:r w:rsidRPr="0086796C">
        <w:rPr>
          <w:rFonts w:ascii="Times New Roman" w:hAnsi="Times New Roman" w:cs="Times New Roman"/>
          <w:b/>
          <w:sz w:val="24"/>
          <w:szCs w:val="24"/>
        </w:rPr>
        <w:t>»</w:t>
      </w:r>
    </w:p>
    <w:p w:rsidR="005C230C" w:rsidRPr="007601D6" w:rsidRDefault="005C230C" w:rsidP="005C230C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C230C" w:rsidRPr="0086796C" w:rsidRDefault="005C230C" w:rsidP="005C230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5C230C" w:rsidRDefault="005C230C" w:rsidP="005C230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F0FB8" w:rsidRPr="00EF0FB8" w:rsidRDefault="00EF0FB8" w:rsidP="005C230C">
      <w:pPr>
        <w:pStyle w:val="54"/>
        <w:shd w:val="clear" w:color="auto" w:fill="auto"/>
        <w:tabs>
          <w:tab w:val="left" w:pos="2381"/>
          <w:tab w:val="left" w:pos="4901"/>
          <w:tab w:val="left" w:pos="7277"/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FB8">
        <w:rPr>
          <w:rFonts w:ascii="Times New Roman" w:hAnsi="Times New Roman" w:cs="Times New Roman"/>
          <w:sz w:val="24"/>
          <w:szCs w:val="24"/>
        </w:rPr>
        <w:t>Программа предполагает развитие предприятий розничной торговли на основе применения современных технологий и роста инвестиционной привлекательности</w:t>
      </w:r>
      <w:r w:rsidR="0040687F" w:rsidRPr="0040687F">
        <w:rPr>
          <w:rFonts w:ascii="Times New Roman" w:hAnsi="Times New Roman" w:cs="Times New Roman"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40687F" w:rsidRPr="0059060E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EF0FB8">
        <w:rPr>
          <w:rFonts w:ascii="Times New Roman" w:hAnsi="Times New Roman" w:cs="Times New Roman"/>
          <w:sz w:val="24"/>
          <w:szCs w:val="24"/>
        </w:rPr>
        <w:t>, развитие сферы потребительских услуг, в том числе услуг общественного питания, бытовых услуг, ритуальных услуг, туристических услуг.</w:t>
      </w:r>
    </w:p>
    <w:p w:rsidR="00EF0FB8" w:rsidRPr="00EF0FB8" w:rsidRDefault="00EF0FB8" w:rsidP="00EF0FB8">
      <w:pPr>
        <w:pStyle w:val="54"/>
        <w:shd w:val="clear" w:color="auto" w:fill="auto"/>
        <w:tabs>
          <w:tab w:val="left" w:pos="2381"/>
          <w:tab w:val="left" w:pos="4901"/>
          <w:tab w:val="left" w:pos="7277"/>
          <w:tab w:val="left" w:pos="10065"/>
        </w:tabs>
        <w:spacing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EF0FB8">
        <w:rPr>
          <w:rFonts w:ascii="Times New Roman" w:hAnsi="Times New Roman" w:cs="Times New Roman"/>
          <w:sz w:val="24"/>
          <w:szCs w:val="24"/>
        </w:rPr>
        <w:t>Программа рассматривает вопросы повышения уровня обслуживания потребителей, безопасности и качества товаров и услуг.</w:t>
      </w:r>
    </w:p>
    <w:p w:rsidR="00EF0FB8" w:rsidRPr="00EF0FB8" w:rsidRDefault="00EF0FB8" w:rsidP="00EF0FB8">
      <w:pPr>
        <w:pStyle w:val="54"/>
        <w:shd w:val="clear" w:color="auto" w:fill="auto"/>
        <w:tabs>
          <w:tab w:val="left" w:pos="2381"/>
          <w:tab w:val="left" w:pos="4901"/>
          <w:tab w:val="left" w:pos="7277"/>
          <w:tab w:val="left" w:pos="10065"/>
        </w:tabs>
        <w:spacing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EF0FB8">
        <w:rPr>
          <w:rFonts w:ascii="Times New Roman" w:hAnsi="Times New Roman" w:cs="Times New Roman"/>
          <w:sz w:val="24"/>
          <w:szCs w:val="24"/>
        </w:rPr>
        <w:t>Программа включает необходимость развития комплекса социально-значимых услуг в целях повышения их доступности для различных групп населения.</w:t>
      </w:r>
    </w:p>
    <w:p w:rsidR="00EF0FB8" w:rsidRPr="00EF0FB8" w:rsidRDefault="00EF0FB8" w:rsidP="00EF0FB8">
      <w:pPr>
        <w:pStyle w:val="54"/>
        <w:shd w:val="clear" w:color="auto" w:fill="auto"/>
        <w:tabs>
          <w:tab w:val="left" w:pos="10065"/>
        </w:tabs>
        <w:spacing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EF0FB8">
        <w:rPr>
          <w:rFonts w:ascii="Times New Roman" w:hAnsi="Times New Roman" w:cs="Times New Roman"/>
          <w:sz w:val="24"/>
          <w:szCs w:val="24"/>
        </w:rPr>
        <w:t>Приоритеты программы направлены на то, чтобы обеспечить удовлетворение потребностей жителей качественными товарами и услугами, в том числе местного производства, на основе расширения ассортиментного предложения, развития современных технологий в розничной торговле.</w:t>
      </w:r>
    </w:p>
    <w:p w:rsidR="00EF0FB8" w:rsidRPr="00EF0FB8" w:rsidRDefault="00EF0FB8" w:rsidP="00EF0FB8">
      <w:pPr>
        <w:pStyle w:val="54"/>
        <w:shd w:val="clear" w:color="auto" w:fill="auto"/>
        <w:tabs>
          <w:tab w:val="left" w:pos="10065"/>
        </w:tabs>
        <w:spacing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EF0FB8">
        <w:rPr>
          <w:rFonts w:ascii="Times New Roman" w:hAnsi="Times New Roman" w:cs="Times New Roman"/>
          <w:sz w:val="24"/>
          <w:szCs w:val="24"/>
        </w:rPr>
        <w:t>Повышение конкурентоспособности организаций розничной торговли будет способствовать формированию современных стандартов культуры обслуживания.</w:t>
      </w:r>
    </w:p>
    <w:p w:rsidR="005B6166" w:rsidRPr="005C230C" w:rsidRDefault="005B6166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166" w:rsidRPr="0086796C" w:rsidRDefault="005B6166" w:rsidP="005C230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5C2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(Ц-2.3)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5C230C" w:rsidRPr="005C230C" w:rsidRDefault="005C230C" w:rsidP="00EF0FB8">
      <w:pPr>
        <w:pStyle w:val="54"/>
        <w:shd w:val="clear" w:color="auto" w:fill="auto"/>
        <w:tabs>
          <w:tab w:val="left" w:pos="10065"/>
        </w:tabs>
        <w:spacing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:rsidR="00EF0FB8" w:rsidRPr="00EF0FB8" w:rsidRDefault="00EF0FB8" w:rsidP="00EF0FB8">
      <w:pPr>
        <w:pStyle w:val="54"/>
        <w:shd w:val="clear" w:color="auto" w:fill="auto"/>
        <w:tabs>
          <w:tab w:val="left" w:pos="1006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0FB8">
        <w:rPr>
          <w:rFonts w:ascii="Times New Roman" w:hAnsi="Times New Roman" w:cs="Times New Roman"/>
          <w:sz w:val="24"/>
          <w:szCs w:val="24"/>
        </w:rPr>
        <w:lastRenderedPageBreak/>
        <w:t>Наиболее полное удовлетворение потребностей населения в качественных товарах, создание комфортных условий их приобретения.</w:t>
      </w:r>
    </w:p>
    <w:p w:rsidR="00EF0FB8" w:rsidRDefault="00EF0FB8" w:rsidP="00EF0FB8">
      <w:pPr>
        <w:pStyle w:val="54"/>
        <w:shd w:val="clear" w:color="auto" w:fill="auto"/>
        <w:tabs>
          <w:tab w:val="left" w:pos="567"/>
          <w:tab w:val="left" w:pos="1020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0FB8">
        <w:rPr>
          <w:rFonts w:ascii="Times New Roman" w:hAnsi="Times New Roman" w:cs="Times New Roman"/>
          <w:sz w:val="24"/>
          <w:szCs w:val="24"/>
        </w:rPr>
        <w:t>Развитие комплекса услуг для удовлетворения потребностей населения при обеспечении системы защиты прав потребителей.</w:t>
      </w:r>
    </w:p>
    <w:p w:rsidR="005B6166" w:rsidRPr="0086796C" w:rsidRDefault="005B6166" w:rsidP="000D4B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B6166" w:rsidRDefault="005B6166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5C2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(Ц-2.3)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166" w:rsidRPr="008F1E2D" w:rsidRDefault="005B6166" w:rsidP="005B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5C230C" w:rsidRPr="00864C1C" w:rsidRDefault="005C230C" w:rsidP="005C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C230C" w:rsidRPr="00AB48B6" w:rsidTr="0061736B">
        <w:tc>
          <w:tcPr>
            <w:tcW w:w="959" w:type="dxa"/>
          </w:tcPr>
          <w:p w:rsidR="005C230C" w:rsidRPr="005C230C" w:rsidRDefault="005C230C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C230C">
              <w:rPr>
                <w:rFonts w:ascii="Times New Roman" w:hAnsi="Times New Roman" w:cs="Times New Roman"/>
                <w:b/>
              </w:rPr>
              <w:t>З-2.3.1.</w:t>
            </w:r>
          </w:p>
        </w:tc>
        <w:tc>
          <w:tcPr>
            <w:tcW w:w="8612" w:type="dxa"/>
          </w:tcPr>
          <w:p w:rsidR="005C230C" w:rsidRPr="005C230C" w:rsidRDefault="005C230C" w:rsidP="005C2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30C">
              <w:rPr>
                <w:rFonts w:ascii="Times New Roman" w:hAnsi="Times New Roman" w:cs="Times New Roman"/>
              </w:rPr>
              <w:t>Развитие сферы розничной торговли на основе прогрессивных технологий и современных форматов.</w:t>
            </w:r>
          </w:p>
        </w:tc>
      </w:tr>
      <w:tr w:rsidR="005C230C" w:rsidRPr="00AB48B6" w:rsidTr="0061736B">
        <w:tc>
          <w:tcPr>
            <w:tcW w:w="959" w:type="dxa"/>
          </w:tcPr>
          <w:p w:rsidR="005C230C" w:rsidRPr="005C230C" w:rsidRDefault="005C230C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C230C">
              <w:rPr>
                <w:rFonts w:ascii="Times New Roman" w:hAnsi="Times New Roman" w:cs="Times New Roman"/>
                <w:b/>
              </w:rPr>
              <w:t>З-2.3.2.</w:t>
            </w:r>
          </w:p>
        </w:tc>
        <w:tc>
          <w:tcPr>
            <w:tcW w:w="8612" w:type="dxa"/>
          </w:tcPr>
          <w:p w:rsidR="005C230C" w:rsidRPr="005C230C" w:rsidRDefault="005C230C" w:rsidP="005C2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30C">
              <w:rPr>
                <w:rFonts w:ascii="Times New Roman" w:hAnsi="Times New Roman" w:cs="Times New Roman"/>
              </w:rPr>
              <w:t xml:space="preserve">Развитие сети организаций сферы услуг, в том числе: </w:t>
            </w:r>
          </w:p>
          <w:p w:rsidR="005C230C" w:rsidRPr="005C230C" w:rsidRDefault="005C230C" w:rsidP="005C2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30C">
              <w:rPr>
                <w:rFonts w:ascii="Times New Roman" w:hAnsi="Times New Roman" w:cs="Times New Roman"/>
              </w:rPr>
              <w:t xml:space="preserve">   -  развитие сети предприятий общественного питания;</w:t>
            </w:r>
          </w:p>
          <w:p w:rsidR="005C230C" w:rsidRPr="005C230C" w:rsidRDefault="005C230C" w:rsidP="005C2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30C">
              <w:rPr>
                <w:rFonts w:ascii="Times New Roman" w:hAnsi="Times New Roman" w:cs="Times New Roman"/>
              </w:rPr>
              <w:t xml:space="preserve">   - развития придорожной инфраструктуры, включающей в себя как объекты общепита, так и </w:t>
            </w:r>
            <w:proofErr w:type="spellStart"/>
            <w:r w:rsidRPr="005C230C">
              <w:rPr>
                <w:rFonts w:ascii="Times New Roman" w:hAnsi="Times New Roman" w:cs="Times New Roman"/>
              </w:rPr>
              <w:t>кэмпинги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30C" w:rsidRPr="00AB48B6" w:rsidTr="0061736B">
        <w:tc>
          <w:tcPr>
            <w:tcW w:w="959" w:type="dxa"/>
          </w:tcPr>
          <w:p w:rsidR="005C230C" w:rsidRPr="005C230C" w:rsidRDefault="005C230C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C230C">
              <w:rPr>
                <w:rFonts w:ascii="Times New Roman" w:hAnsi="Times New Roman" w:cs="Times New Roman"/>
                <w:b/>
              </w:rPr>
              <w:t>З-2.3.3.</w:t>
            </w:r>
          </w:p>
        </w:tc>
        <w:tc>
          <w:tcPr>
            <w:tcW w:w="8612" w:type="dxa"/>
          </w:tcPr>
          <w:p w:rsidR="005C230C" w:rsidRPr="005C230C" w:rsidRDefault="005C230C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C230C">
              <w:rPr>
                <w:rFonts w:ascii="Times New Roman" w:hAnsi="Times New Roman" w:cs="Times New Roman"/>
              </w:rPr>
              <w:t xml:space="preserve">еализация туристического потенциала в инвестиционных проектах, </w:t>
            </w:r>
            <w:r w:rsidR="0040687F">
              <w:rPr>
                <w:rFonts w:ascii="Times New Roman" w:hAnsi="Times New Roman" w:cs="Times New Roman"/>
              </w:rPr>
              <w:t>реализуемых на территории муниципального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B6166" w:rsidRPr="005C230C" w:rsidRDefault="005B6166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66" w:rsidRDefault="005B6166" w:rsidP="005C230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B6166" w:rsidRPr="00E06059" w:rsidRDefault="005B6166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B6166" w:rsidTr="00947655">
        <w:tc>
          <w:tcPr>
            <w:tcW w:w="4928" w:type="dxa"/>
            <w:shd w:val="clear" w:color="auto" w:fill="244061" w:themeFill="accent1" w:themeFillShade="80"/>
          </w:tcPr>
          <w:p w:rsidR="005B6166" w:rsidRDefault="005B6166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43" w:type="dxa"/>
            <w:shd w:val="clear" w:color="auto" w:fill="244061" w:themeFill="accent1" w:themeFillShade="80"/>
          </w:tcPr>
          <w:p w:rsidR="005B6166" w:rsidRDefault="005B6166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5B6166" w:rsidTr="00947655">
        <w:tc>
          <w:tcPr>
            <w:tcW w:w="4928" w:type="dxa"/>
          </w:tcPr>
          <w:p w:rsidR="005B6166" w:rsidRPr="00E06059" w:rsidRDefault="005B6166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5B6166" w:rsidRDefault="005C230C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D4BC8">
              <w:rPr>
                <w:rFonts w:ascii="Times New Roman" w:hAnsi="Times New Roman" w:cs="Times New Roman"/>
              </w:rPr>
              <w:t>рост предложения потребительских товаров и услуг;</w:t>
            </w:r>
          </w:p>
          <w:p w:rsidR="000D4BC8" w:rsidRDefault="005C230C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D4BC8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годное географическое положение</w:t>
            </w:r>
          </w:p>
          <w:p w:rsidR="000D4BC8" w:rsidRPr="00E06059" w:rsidRDefault="000D4BC8" w:rsidP="0095157E">
            <w:pPr>
              <w:jc w:val="both"/>
              <w:rPr>
                <w:rFonts w:ascii="Times New Roman" w:hAnsi="Times New Roman" w:cs="Times New Roman"/>
              </w:rPr>
            </w:pPr>
          </w:p>
          <w:p w:rsidR="005B6166" w:rsidRDefault="005B6166" w:rsidP="00951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B6166" w:rsidRPr="00E06059" w:rsidRDefault="005B6166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5B6166" w:rsidRDefault="005C230C" w:rsidP="009515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5451DE">
              <w:rPr>
                <w:rFonts w:ascii="Times New Roman" w:eastAsia="Calibri" w:hAnsi="Times New Roman" w:cs="Times New Roman"/>
              </w:rPr>
              <w:t>недостаток инвестиционных ресурсов;</w:t>
            </w:r>
          </w:p>
          <w:p w:rsidR="005451DE" w:rsidRDefault="005C230C" w:rsidP="009515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5451DE">
              <w:rPr>
                <w:rFonts w:ascii="Times New Roman" w:eastAsia="Calibri" w:hAnsi="Times New Roman" w:cs="Times New Roman"/>
              </w:rPr>
              <w:t xml:space="preserve">слабое использование в практике работы предприятий торговли и услуг современных методов исследований, анализа и </w:t>
            </w:r>
            <w:proofErr w:type="spellStart"/>
            <w:proofErr w:type="gramStart"/>
            <w:r w:rsidR="005451DE">
              <w:rPr>
                <w:rFonts w:ascii="Times New Roman" w:eastAsia="Calibri" w:hAnsi="Times New Roman" w:cs="Times New Roman"/>
              </w:rPr>
              <w:t>прогно</w:t>
            </w:r>
            <w:r w:rsidR="00947655">
              <w:rPr>
                <w:rFonts w:ascii="Times New Roman" w:eastAsia="Calibri" w:hAnsi="Times New Roman" w:cs="Times New Roman"/>
              </w:rPr>
              <w:t>-</w:t>
            </w:r>
            <w:r w:rsidR="005451DE">
              <w:rPr>
                <w:rFonts w:ascii="Times New Roman" w:eastAsia="Calibri" w:hAnsi="Times New Roman" w:cs="Times New Roman"/>
              </w:rPr>
              <w:t>зирования</w:t>
            </w:r>
            <w:proofErr w:type="spellEnd"/>
            <w:proofErr w:type="gramEnd"/>
            <w:r w:rsidR="005451DE">
              <w:rPr>
                <w:rFonts w:ascii="Times New Roman" w:eastAsia="Calibri" w:hAnsi="Times New Roman" w:cs="Times New Roman"/>
              </w:rPr>
              <w:t xml:space="preserve"> рынка;</w:t>
            </w:r>
          </w:p>
          <w:p w:rsidR="005B6166" w:rsidRDefault="005C230C" w:rsidP="00545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5451DE">
              <w:rPr>
                <w:rFonts w:ascii="Times New Roman" w:eastAsia="Calibri" w:hAnsi="Times New Roman" w:cs="Times New Roman"/>
              </w:rPr>
              <w:t>низкая рентабельность предприятий бытового обслуживания.</w:t>
            </w:r>
          </w:p>
        </w:tc>
      </w:tr>
      <w:tr w:rsidR="005B6166" w:rsidTr="00947655">
        <w:tc>
          <w:tcPr>
            <w:tcW w:w="4928" w:type="dxa"/>
            <w:shd w:val="clear" w:color="auto" w:fill="244061" w:themeFill="accent1" w:themeFillShade="80"/>
          </w:tcPr>
          <w:p w:rsidR="005B6166" w:rsidRDefault="005B6166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643" w:type="dxa"/>
            <w:shd w:val="clear" w:color="auto" w:fill="244061" w:themeFill="accent1" w:themeFillShade="80"/>
          </w:tcPr>
          <w:p w:rsidR="005B6166" w:rsidRDefault="005B6166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5B6166" w:rsidTr="00947655">
        <w:tc>
          <w:tcPr>
            <w:tcW w:w="4928" w:type="dxa"/>
          </w:tcPr>
          <w:p w:rsidR="005B6166" w:rsidRPr="00E06059" w:rsidRDefault="005B6166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5B6166" w:rsidRDefault="005C230C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451DE">
              <w:rPr>
                <w:rFonts w:ascii="Times New Roman" w:hAnsi="Times New Roman" w:cs="Times New Roman"/>
              </w:rPr>
              <w:t xml:space="preserve">расширение платежеспособного спроса </w:t>
            </w:r>
            <w:proofErr w:type="gramStart"/>
            <w:r w:rsidR="005451D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-</w:t>
            </w:r>
            <w:r w:rsidR="005451DE">
              <w:rPr>
                <w:rFonts w:ascii="Times New Roman" w:hAnsi="Times New Roman" w:cs="Times New Roman"/>
              </w:rPr>
              <w:t>селения</w:t>
            </w:r>
            <w:proofErr w:type="gramEnd"/>
            <w:r w:rsidR="005451DE">
              <w:rPr>
                <w:rFonts w:ascii="Times New Roman" w:hAnsi="Times New Roman" w:cs="Times New Roman"/>
              </w:rPr>
              <w:t>;</w:t>
            </w:r>
          </w:p>
          <w:p w:rsidR="005451DE" w:rsidRDefault="005C230C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451DE">
              <w:rPr>
                <w:rFonts w:ascii="Times New Roman" w:hAnsi="Times New Roman" w:cs="Times New Roman"/>
              </w:rPr>
              <w:t>повышение качества товаров и услуг;</w:t>
            </w:r>
          </w:p>
          <w:p w:rsidR="005451DE" w:rsidRDefault="005C230C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451DE">
              <w:rPr>
                <w:rFonts w:ascii="Times New Roman" w:hAnsi="Times New Roman" w:cs="Times New Roman"/>
              </w:rPr>
              <w:t xml:space="preserve">совершенствование системы информирования населения, в том числе органами местного </w:t>
            </w:r>
            <w:proofErr w:type="gramStart"/>
            <w:r w:rsidR="005451DE">
              <w:rPr>
                <w:rFonts w:ascii="Times New Roman" w:hAnsi="Times New Roman" w:cs="Times New Roman"/>
              </w:rPr>
              <w:t>само</w:t>
            </w:r>
            <w:r w:rsidR="00947655">
              <w:rPr>
                <w:rFonts w:ascii="Times New Roman" w:hAnsi="Times New Roman" w:cs="Times New Roman"/>
              </w:rPr>
              <w:t>-</w:t>
            </w:r>
            <w:r w:rsidR="005451DE">
              <w:rPr>
                <w:rFonts w:ascii="Times New Roman" w:hAnsi="Times New Roman" w:cs="Times New Roman"/>
              </w:rPr>
              <w:t>управления</w:t>
            </w:r>
            <w:proofErr w:type="gramEnd"/>
            <w:r w:rsidR="005451DE">
              <w:rPr>
                <w:rFonts w:ascii="Times New Roman" w:hAnsi="Times New Roman" w:cs="Times New Roman"/>
              </w:rPr>
              <w:t xml:space="preserve">, увеличение доступности </w:t>
            </w:r>
            <w:proofErr w:type="spellStart"/>
            <w:r w:rsidR="005451DE">
              <w:rPr>
                <w:rFonts w:ascii="Times New Roman" w:hAnsi="Times New Roman" w:cs="Times New Roman"/>
              </w:rPr>
              <w:t>информа</w:t>
            </w:r>
            <w:r w:rsidR="00947655">
              <w:rPr>
                <w:rFonts w:ascii="Times New Roman" w:hAnsi="Times New Roman" w:cs="Times New Roman"/>
              </w:rPr>
              <w:t>-</w:t>
            </w:r>
            <w:r w:rsidR="005451DE">
              <w:rPr>
                <w:rFonts w:ascii="Times New Roman" w:hAnsi="Times New Roman" w:cs="Times New Roman"/>
              </w:rPr>
              <w:t>ции</w:t>
            </w:r>
            <w:proofErr w:type="spellEnd"/>
            <w:r w:rsidR="005451DE">
              <w:rPr>
                <w:rFonts w:ascii="Times New Roman" w:hAnsi="Times New Roman" w:cs="Times New Roman"/>
              </w:rPr>
              <w:t xml:space="preserve"> для жителей;</w:t>
            </w:r>
          </w:p>
          <w:p w:rsidR="005451DE" w:rsidRDefault="005C230C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451DE">
              <w:rPr>
                <w:rFonts w:ascii="Times New Roman" w:hAnsi="Times New Roman" w:cs="Times New Roman"/>
              </w:rPr>
              <w:t>развитие комплекса услуг при оптимизации затрат, доступности цен, сокращении времени обслуживания;</w:t>
            </w:r>
          </w:p>
          <w:p w:rsidR="005451DE" w:rsidRDefault="005C230C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451DE">
              <w:rPr>
                <w:rFonts w:ascii="Times New Roman" w:hAnsi="Times New Roman" w:cs="Times New Roman"/>
              </w:rPr>
              <w:t xml:space="preserve">развитие сети предприятий сферы услуг </w:t>
            </w:r>
            <w:proofErr w:type="gramStart"/>
            <w:r w:rsidR="005451DE">
              <w:rPr>
                <w:rFonts w:ascii="Times New Roman" w:hAnsi="Times New Roman" w:cs="Times New Roman"/>
              </w:rPr>
              <w:t>сред</w:t>
            </w:r>
            <w:r w:rsidR="00947655">
              <w:rPr>
                <w:rFonts w:ascii="Times New Roman" w:hAnsi="Times New Roman" w:cs="Times New Roman"/>
              </w:rPr>
              <w:t>-</w:t>
            </w:r>
            <w:r w:rsidR="005451DE">
              <w:rPr>
                <w:rFonts w:ascii="Times New Roman" w:hAnsi="Times New Roman" w:cs="Times New Roman"/>
              </w:rPr>
              <w:t>него</w:t>
            </w:r>
            <w:proofErr w:type="gramEnd"/>
            <w:r w:rsidR="005451DE">
              <w:rPr>
                <w:rFonts w:ascii="Times New Roman" w:hAnsi="Times New Roman" w:cs="Times New Roman"/>
              </w:rPr>
              <w:t xml:space="preserve"> ценового уровня с высоким качеством ус</w:t>
            </w:r>
            <w:r w:rsidR="00947655">
              <w:rPr>
                <w:rFonts w:ascii="Times New Roman" w:hAnsi="Times New Roman" w:cs="Times New Roman"/>
              </w:rPr>
              <w:t>-</w:t>
            </w:r>
            <w:r w:rsidR="005451DE">
              <w:rPr>
                <w:rFonts w:ascii="Times New Roman" w:hAnsi="Times New Roman" w:cs="Times New Roman"/>
              </w:rPr>
              <w:t>луг;</w:t>
            </w:r>
          </w:p>
          <w:p w:rsidR="005451DE" w:rsidRDefault="005C230C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451DE" w:rsidRPr="005451DE"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r w:rsidR="005451DE">
              <w:rPr>
                <w:rFonts w:ascii="Times New Roman" w:hAnsi="Times New Roman" w:cs="Times New Roman"/>
              </w:rPr>
              <w:t xml:space="preserve">развития </w:t>
            </w:r>
            <w:proofErr w:type="spellStart"/>
            <w:proofErr w:type="gramStart"/>
            <w:r w:rsidR="005451DE">
              <w:rPr>
                <w:rFonts w:ascii="Times New Roman" w:hAnsi="Times New Roman" w:cs="Times New Roman"/>
              </w:rPr>
              <w:t>внутрен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5451DE">
              <w:rPr>
                <w:rFonts w:ascii="Times New Roman" w:hAnsi="Times New Roman" w:cs="Times New Roman"/>
              </w:rPr>
              <w:t>него</w:t>
            </w:r>
            <w:proofErr w:type="gramEnd"/>
            <w:r w:rsidR="005451DE">
              <w:rPr>
                <w:rFonts w:ascii="Times New Roman" w:hAnsi="Times New Roman" w:cs="Times New Roman"/>
              </w:rPr>
              <w:t xml:space="preserve"> туризма;</w:t>
            </w:r>
          </w:p>
          <w:p w:rsidR="005451DE" w:rsidRDefault="005C230C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451DE">
              <w:rPr>
                <w:rFonts w:ascii="Times New Roman" w:hAnsi="Times New Roman" w:cs="Times New Roman"/>
              </w:rPr>
              <w:t xml:space="preserve">финансовая поддержка, предоставляемая </w:t>
            </w:r>
            <w:proofErr w:type="spellStart"/>
            <w:proofErr w:type="gramStart"/>
            <w:r w:rsidR="005451DE">
              <w:rPr>
                <w:rFonts w:ascii="Times New Roman" w:hAnsi="Times New Roman" w:cs="Times New Roman"/>
              </w:rPr>
              <w:t>субъ</w:t>
            </w:r>
            <w:r>
              <w:rPr>
                <w:rFonts w:ascii="Times New Roman" w:hAnsi="Times New Roman" w:cs="Times New Roman"/>
              </w:rPr>
              <w:t>-</w:t>
            </w:r>
            <w:r w:rsidR="005451DE">
              <w:rPr>
                <w:rFonts w:ascii="Times New Roman" w:hAnsi="Times New Roman" w:cs="Times New Roman"/>
              </w:rPr>
              <w:t>ектам</w:t>
            </w:r>
            <w:proofErr w:type="spellEnd"/>
            <w:proofErr w:type="gramEnd"/>
            <w:r w:rsidR="005451DE">
              <w:rPr>
                <w:rFonts w:ascii="Times New Roman" w:hAnsi="Times New Roman" w:cs="Times New Roman"/>
              </w:rPr>
              <w:t xml:space="preserve"> малого и среднего предпринимательства;</w:t>
            </w:r>
          </w:p>
          <w:p w:rsidR="005B6166" w:rsidRPr="00714376" w:rsidRDefault="005C230C" w:rsidP="005451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451DE">
              <w:rPr>
                <w:rFonts w:ascii="Times New Roman" w:hAnsi="Times New Roman" w:cs="Times New Roman"/>
              </w:rPr>
              <w:t>государственные и частные инвестиции.</w:t>
            </w:r>
          </w:p>
        </w:tc>
        <w:tc>
          <w:tcPr>
            <w:tcW w:w="4643" w:type="dxa"/>
          </w:tcPr>
          <w:p w:rsidR="005B6166" w:rsidRPr="00E06059" w:rsidRDefault="005B6166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5B6166" w:rsidRPr="00F67C19" w:rsidRDefault="005C230C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451DE">
              <w:rPr>
                <w:rFonts w:ascii="Times New Roman" w:hAnsi="Times New Roman" w:cs="Times New Roman"/>
              </w:rPr>
              <w:t xml:space="preserve">изменения в законодательстве, </w:t>
            </w:r>
            <w:proofErr w:type="gramStart"/>
            <w:r w:rsidR="005451DE">
              <w:rPr>
                <w:rFonts w:ascii="Times New Roman" w:hAnsi="Times New Roman" w:cs="Times New Roman"/>
              </w:rPr>
              <w:t>ужесточаю</w:t>
            </w:r>
            <w:r w:rsidR="00947655">
              <w:rPr>
                <w:rFonts w:ascii="Times New Roman" w:hAnsi="Times New Roman" w:cs="Times New Roman"/>
              </w:rPr>
              <w:t>-</w:t>
            </w:r>
            <w:proofErr w:type="spellStart"/>
            <w:r w:rsidR="005451DE"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 w:rsidR="005451DE">
              <w:rPr>
                <w:rFonts w:ascii="Times New Roman" w:hAnsi="Times New Roman" w:cs="Times New Roman"/>
              </w:rPr>
              <w:t xml:space="preserve"> </w:t>
            </w:r>
            <w:r w:rsidR="005451DE" w:rsidRPr="00F67C19">
              <w:rPr>
                <w:rFonts w:ascii="Times New Roman" w:hAnsi="Times New Roman" w:cs="Times New Roman"/>
              </w:rPr>
              <w:t>требования в сфере развития потреби</w:t>
            </w:r>
            <w:r w:rsidR="00947655" w:rsidRPr="00F67C19">
              <w:rPr>
                <w:rFonts w:ascii="Times New Roman" w:hAnsi="Times New Roman" w:cs="Times New Roman"/>
              </w:rPr>
              <w:t>-</w:t>
            </w:r>
            <w:proofErr w:type="spellStart"/>
            <w:r w:rsidR="005451DE" w:rsidRPr="00F67C19">
              <w:rPr>
                <w:rFonts w:ascii="Times New Roman" w:hAnsi="Times New Roman" w:cs="Times New Roman"/>
              </w:rPr>
              <w:t>тельского</w:t>
            </w:r>
            <w:proofErr w:type="spellEnd"/>
            <w:r w:rsidR="005451DE" w:rsidRPr="00F67C19">
              <w:rPr>
                <w:rFonts w:ascii="Times New Roman" w:hAnsi="Times New Roman" w:cs="Times New Roman"/>
              </w:rPr>
              <w:t xml:space="preserve"> рынка в сфере оказания услуг;</w:t>
            </w:r>
          </w:p>
          <w:p w:rsidR="005451DE" w:rsidRPr="00714376" w:rsidRDefault="005C230C" w:rsidP="009515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C19">
              <w:rPr>
                <w:rFonts w:ascii="Times New Roman" w:hAnsi="Times New Roman" w:cs="Times New Roman"/>
              </w:rPr>
              <w:t xml:space="preserve">• </w:t>
            </w:r>
            <w:r w:rsidR="00E34354" w:rsidRPr="00F67C19">
              <w:rPr>
                <w:rFonts w:ascii="Times New Roman" w:hAnsi="Times New Roman" w:cs="Times New Roman"/>
              </w:rPr>
              <w:t>падение</w:t>
            </w:r>
            <w:r w:rsidR="005451DE" w:rsidRPr="00F67C19">
              <w:rPr>
                <w:rFonts w:ascii="Times New Roman" w:hAnsi="Times New Roman" w:cs="Times New Roman"/>
              </w:rPr>
              <w:t xml:space="preserve"> реальных</w:t>
            </w:r>
            <w:r w:rsidR="005451DE">
              <w:rPr>
                <w:rFonts w:ascii="Times New Roman" w:hAnsi="Times New Roman" w:cs="Times New Roman"/>
              </w:rPr>
              <w:t xml:space="preserve"> доходов населения.</w:t>
            </w:r>
          </w:p>
          <w:p w:rsidR="005B6166" w:rsidRPr="00714376" w:rsidRDefault="005B6166" w:rsidP="009515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91B1B" w:rsidRDefault="00D91B1B" w:rsidP="005B6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DE5" w:rsidRDefault="00DD3DE5" w:rsidP="005B6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166" w:rsidRPr="00E06059" w:rsidRDefault="005B6166" w:rsidP="005C230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30C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104F27" w:rsidRPr="00104F27" w:rsidRDefault="00104F27" w:rsidP="00104F2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E00A0" w:rsidRPr="004E7E63" w:rsidRDefault="005E00A0" w:rsidP="00104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bookmarkStart w:id="3" w:name="_Hlk29151921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Ханкайском</w:t>
      </w:r>
      <w:proofErr w:type="spellEnd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районе» на 2020-2024 годы»</w:t>
      </w:r>
      <w:bookmarkEnd w:id="3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04F27" w:rsidRPr="00C27BDE" w:rsidRDefault="00104F27" w:rsidP="0010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Государственная программа </w:t>
      </w:r>
      <w:r w:rsidR="00C0600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Приморского края</w:t>
      </w:r>
      <w:r w:rsidR="00C27BDE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27859549"/>
      <w:r w:rsidR="00C27BDE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«Экономическое развитие и инновационная экономика Приморского края» на</w:t>
      </w:r>
      <w:r w:rsidR="00C27BDE" w:rsidRPr="00C2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27BDE" w:rsidRPr="00C27BDE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7BDE" w:rsidRPr="00C2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bookmarkEnd w:id="4"/>
      <w:r w:rsidR="005E0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F27" w:rsidRPr="00C27BDE" w:rsidRDefault="00104F27" w:rsidP="0010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DE">
        <w:rPr>
          <w:rFonts w:ascii="Times New Roman" w:hAnsi="Times New Roman" w:cs="Times New Roman"/>
          <w:sz w:val="24"/>
          <w:szCs w:val="24"/>
        </w:rPr>
        <w:lastRenderedPageBreak/>
        <w:t xml:space="preserve">• Государственная программа </w:t>
      </w:r>
      <w:r w:rsidR="00C06007" w:rsidRPr="00C27BDE">
        <w:rPr>
          <w:rFonts w:ascii="Times New Roman" w:hAnsi="Times New Roman" w:cs="Times New Roman"/>
          <w:sz w:val="24"/>
          <w:szCs w:val="24"/>
        </w:rPr>
        <w:t>Приморского края</w:t>
      </w:r>
      <w:r w:rsidR="00C27BDE" w:rsidRPr="00C27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27860019"/>
      <w:r w:rsidR="00C27BDE" w:rsidRPr="00C27BDE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сельского хозяйства и регулирования рынков сельскохозяйственной продукции, сырья и продовольствия»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27BDE" w:rsidRPr="00C27BDE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7BDE" w:rsidRPr="00C2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bookmarkEnd w:id="5"/>
      <w:r w:rsidR="00C27BDE" w:rsidRPr="00C27B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F27" w:rsidRDefault="00104F27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166" w:rsidRDefault="005B6166" w:rsidP="005C230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166" w:rsidRPr="008F1E2D" w:rsidRDefault="005B6166" w:rsidP="005B61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5451DE" w:rsidRPr="005451DE" w:rsidRDefault="005C230C" w:rsidP="005451DE">
      <w:pPr>
        <w:pStyle w:val="54"/>
        <w:shd w:val="clear" w:color="auto" w:fill="auto"/>
        <w:tabs>
          <w:tab w:val="left" w:pos="426"/>
          <w:tab w:val="left" w:pos="1006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B6166" w:rsidRPr="005451DE">
        <w:rPr>
          <w:rFonts w:ascii="Times New Roman" w:hAnsi="Times New Roman" w:cs="Times New Roman"/>
          <w:sz w:val="24"/>
          <w:szCs w:val="24"/>
        </w:rPr>
        <w:t xml:space="preserve"> </w:t>
      </w:r>
      <w:r w:rsidR="005451DE" w:rsidRPr="005451DE">
        <w:rPr>
          <w:rFonts w:ascii="Times New Roman" w:hAnsi="Times New Roman" w:cs="Times New Roman"/>
          <w:sz w:val="24"/>
          <w:szCs w:val="24"/>
        </w:rPr>
        <w:t>строительство, реконструкция и модернизация организаций розничной торговли;</w:t>
      </w:r>
    </w:p>
    <w:p w:rsidR="005451DE" w:rsidRPr="005451DE" w:rsidRDefault="005C230C" w:rsidP="005451DE">
      <w:pPr>
        <w:pStyle w:val="54"/>
        <w:shd w:val="clear" w:color="auto" w:fill="auto"/>
        <w:tabs>
          <w:tab w:val="left" w:pos="426"/>
          <w:tab w:val="left" w:pos="1006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51DE">
        <w:rPr>
          <w:rFonts w:ascii="Times New Roman" w:hAnsi="Times New Roman" w:cs="Times New Roman"/>
          <w:sz w:val="24"/>
          <w:szCs w:val="24"/>
        </w:rPr>
        <w:t xml:space="preserve"> </w:t>
      </w:r>
      <w:r w:rsidR="005451DE" w:rsidRPr="005451DE">
        <w:rPr>
          <w:rFonts w:ascii="Times New Roman" w:hAnsi="Times New Roman" w:cs="Times New Roman"/>
          <w:sz w:val="24"/>
          <w:szCs w:val="24"/>
        </w:rPr>
        <w:t>приведение в соответствие с действующими требованиями розничных предприятий;</w:t>
      </w:r>
    </w:p>
    <w:p w:rsidR="005451DE" w:rsidRPr="005451DE" w:rsidRDefault="005C230C" w:rsidP="005451DE">
      <w:pPr>
        <w:pStyle w:val="46"/>
        <w:tabs>
          <w:tab w:val="left" w:pos="426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</w:t>
      </w:r>
      <w:r w:rsidR="005451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3061">
        <w:rPr>
          <w:rFonts w:ascii="Times New Roman" w:hAnsi="Times New Roman"/>
          <w:sz w:val="24"/>
          <w:szCs w:val="24"/>
          <w:shd w:val="clear" w:color="auto" w:fill="FFFFFF"/>
        </w:rPr>
        <w:t>обеспечение населения муниципального района</w:t>
      </w:r>
      <w:r w:rsidR="005451DE" w:rsidRPr="005451DE">
        <w:rPr>
          <w:rFonts w:ascii="Times New Roman" w:hAnsi="Times New Roman"/>
          <w:sz w:val="24"/>
          <w:szCs w:val="24"/>
          <w:shd w:val="clear" w:color="auto" w:fill="FFFFFF"/>
        </w:rPr>
        <w:t xml:space="preserve"> различными формами торгового обслуживания, в том числе выездным обслуживанием</w:t>
      </w:r>
      <w:r w:rsidR="00B73061">
        <w:rPr>
          <w:rFonts w:ascii="Times New Roman" w:hAnsi="Times New Roman"/>
          <w:sz w:val="24"/>
          <w:szCs w:val="24"/>
          <w:shd w:val="clear" w:color="auto" w:fill="FFFFFF"/>
        </w:rPr>
        <w:t xml:space="preserve"> в малонаселенных пунктах муниципального района</w:t>
      </w:r>
      <w:r w:rsidR="005451DE" w:rsidRPr="005451D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451DE" w:rsidRPr="005451DE" w:rsidRDefault="005C230C" w:rsidP="005451DE">
      <w:pPr>
        <w:pStyle w:val="54"/>
        <w:shd w:val="clear" w:color="auto" w:fill="auto"/>
        <w:tabs>
          <w:tab w:val="left" w:pos="426"/>
          <w:tab w:val="left" w:pos="1006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51DE">
        <w:rPr>
          <w:rFonts w:ascii="Times New Roman" w:hAnsi="Times New Roman" w:cs="Times New Roman"/>
          <w:sz w:val="24"/>
          <w:szCs w:val="24"/>
        </w:rPr>
        <w:t xml:space="preserve"> </w:t>
      </w:r>
      <w:r w:rsidR="005451DE" w:rsidRPr="005451DE">
        <w:rPr>
          <w:rFonts w:ascii="Times New Roman" w:hAnsi="Times New Roman" w:cs="Times New Roman"/>
          <w:sz w:val="24"/>
          <w:szCs w:val="24"/>
        </w:rPr>
        <w:t>подготовка и переподготовка кадров в сфере потребительского рынка;</w:t>
      </w:r>
    </w:p>
    <w:p w:rsidR="005451DE" w:rsidRPr="005451DE" w:rsidRDefault="005C230C" w:rsidP="005451DE">
      <w:pPr>
        <w:pStyle w:val="54"/>
        <w:shd w:val="clear" w:color="auto" w:fill="auto"/>
        <w:tabs>
          <w:tab w:val="left" w:pos="284"/>
          <w:tab w:val="left" w:pos="1134"/>
          <w:tab w:val="left" w:pos="1020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51DE">
        <w:rPr>
          <w:rFonts w:ascii="Times New Roman" w:hAnsi="Times New Roman" w:cs="Times New Roman"/>
          <w:sz w:val="24"/>
          <w:szCs w:val="24"/>
        </w:rPr>
        <w:t xml:space="preserve"> </w:t>
      </w:r>
      <w:r w:rsidR="005451DE" w:rsidRPr="005451DE">
        <w:rPr>
          <w:rFonts w:ascii="Times New Roman" w:hAnsi="Times New Roman" w:cs="Times New Roman"/>
          <w:sz w:val="24"/>
          <w:szCs w:val="24"/>
        </w:rPr>
        <w:t>открытие новых организаций сферы услуг и общественн</w:t>
      </w:r>
      <w:r w:rsidR="00B73061">
        <w:rPr>
          <w:rFonts w:ascii="Times New Roman" w:hAnsi="Times New Roman" w:cs="Times New Roman"/>
          <w:sz w:val="24"/>
          <w:szCs w:val="24"/>
        </w:rPr>
        <w:t>ого питания на территории муниципального района</w:t>
      </w:r>
      <w:r w:rsidR="005451DE" w:rsidRPr="005451DE">
        <w:rPr>
          <w:rFonts w:ascii="Times New Roman" w:hAnsi="Times New Roman" w:cs="Times New Roman"/>
          <w:sz w:val="24"/>
          <w:szCs w:val="24"/>
        </w:rPr>
        <w:t>;</w:t>
      </w:r>
    </w:p>
    <w:p w:rsidR="005451DE" w:rsidRPr="005451DE" w:rsidRDefault="005C230C" w:rsidP="005451DE">
      <w:pPr>
        <w:pStyle w:val="54"/>
        <w:shd w:val="clear" w:color="auto" w:fill="auto"/>
        <w:tabs>
          <w:tab w:val="left" w:pos="284"/>
          <w:tab w:val="left" w:pos="1134"/>
          <w:tab w:val="left" w:pos="1020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51DE">
        <w:rPr>
          <w:rFonts w:ascii="Times New Roman" w:hAnsi="Times New Roman" w:cs="Times New Roman"/>
          <w:sz w:val="24"/>
          <w:szCs w:val="24"/>
        </w:rPr>
        <w:t xml:space="preserve"> </w:t>
      </w:r>
      <w:r w:rsidR="005451DE" w:rsidRPr="005451DE">
        <w:rPr>
          <w:rFonts w:ascii="Times New Roman" w:hAnsi="Times New Roman" w:cs="Times New Roman"/>
          <w:sz w:val="24"/>
          <w:szCs w:val="24"/>
        </w:rPr>
        <w:t>развитие различных форм организации оказания бытовых услуг, включая выездное обслуживание;</w:t>
      </w:r>
    </w:p>
    <w:p w:rsidR="005451DE" w:rsidRPr="005451DE" w:rsidRDefault="005C230C" w:rsidP="005451DE">
      <w:pPr>
        <w:pStyle w:val="54"/>
        <w:shd w:val="clear" w:color="auto" w:fill="auto"/>
        <w:tabs>
          <w:tab w:val="left" w:pos="284"/>
          <w:tab w:val="left" w:pos="1079"/>
          <w:tab w:val="left" w:pos="1020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51DE">
        <w:rPr>
          <w:rFonts w:ascii="Times New Roman" w:hAnsi="Times New Roman" w:cs="Times New Roman"/>
          <w:sz w:val="24"/>
          <w:szCs w:val="24"/>
        </w:rPr>
        <w:t xml:space="preserve"> </w:t>
      </w:r>
      <w:r w:rsidR="005451DE" w:rsidRPr="005451DE">
        <w:rPr>
          <w:rFonts w:ascii="Times New Roman" w:hAnsi="Times New Roman" w:cs="Times New Roman"/>
          <w:sz w:val="24"/>
          <w:szCs w:val="24"/>
        </w:rPr>
        <w:t>поддержка социально-значимых видов услуг;</w:t>
      </w:r>
    </w:p>
    <w:p w:rsidR="005451DE" w:rsidRPr="005451DE" w:rsidRDefault="005C230C" w:rsidP="005451DE">
      <w:pPr>
        <w:pStyle w:val="54"/>
        <w:shd w:val="clear" w:color="auto" w:fill="auto"/>
        <w:tabs>
          <w:tab w:val="left" w:pos="284"/>
          <w:tab w:val="left" w:pos="1050"/>
          <w:tab w:val="left" w:pos="1020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51DE">
        <w:rPr>
          <w:rFonts w:ascii="Times New Roman" w:hAnsi="Times New Roman" w:cs="Times New Roman"/>
          <w:sz w:val="24"/>
          <w:szCs w:val="24"/>
        </w:rPr>
        <w:t xml:space="preserve"> </w:t>
      </w:r>
      <w:r w:rsidR="005451DE" w:rsidRPr="005451DE">
        <w:rPr>
          <w:rFonts w:ascii="Times New Roman" w:hAnsi="Times New Roman" w:cs="Times New Roman"/>
          <w:sz w:val="24"/>
          <w:szCs w:val="24"/>
        </w:rPr>
        <w:t>расширение видов услуг, повышение доступности для различных категорий граждан;</w:t>
      </w:r>
    </w:p>
    <w:p w:rsidR="005451DE" w:rsidRPr="005451DE" w:rsidRDefault="005C230C" w:rsidP="005451DE">
      <w:pPr>
        <w:pStyle w:val="54"/>
        <w:shd w:val="clear" w:color="auto" w:fill="auto"/>
        <w:tabs>
          <w:tab w:val="left" w:pos="284"/>
          <w:tab w:val="left" w:pos="1050"/>
          <w:tab w:val="left" w:pos="1020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51DE">
        <w:rPr>
          <w:rFonts w:ascii="Times New Roman" w:hAnsi="Times New Roman" w:cs="Times New Roman"/>
          <w:sz w:val="24"/>
          <w:szCs w:val="24"/>
        </w:rPr>
        <w:t xml:space="preserve"> </w:t>
      </w:r>
      <w:r w:rsidR="005451DE" w:rsidRPr="005451DE">
        <w:rPr>
          <w:rFonts w:ascii="Times New Roman" w:hAnsi="Times New Roman" w:cs="Times New Roman"/>
          <w:sz w:val="24"/>
          <w:szCs w:val="24"/>
        </w:rPr>
        <w:t xml:space="preserve">формирование инвестиционных площадок для реализации проектов </w:t>
      </w:r>
      <w:proofErr w:type="spellStart"/>
      <w:proofErr w:type="gramStart"/>
      <w:r w:rsidR="005451DE" w:rsidRPr="005451DE">
        <w:rPr>
          <w:rFonts w:ascii="Times New Roman" w:hAnsi="Times New Roman" w:cs="Times New Roman"/>
          <w:sz w:val="24"/>
          <w:szCs w:val="24"/>
        </w:rPr>
        <w:t>туристи</w:t>
      </w:r>
      <w:r w:rsidR="00E216E9">
        <w:rPr>
          <w:rFonts w:ascii="Times New Roman" w:hAnsi="Times New Roman" w:cs="Times New Roman"/>
          <w:sz w:val="24"/>
          <w:szCs w:val="24"/>
        </w:rPr>
        <w:t>-</w:t>
      </w:r>
      <w:r w:rsidR="005451DE" w:rsidRPr="005451DE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proofErr w:type="gramEnd"/>
      <w:r w:rsidR="005451DE" w:rsidRPr="005451DE">
        <w:rPr>
          <w:rFonts w:ascii="Times New Roman" w:hAnsi="Times New Roman" w:cs="Times New Roman"/>
          <w:sz w:val="24"/>
          <w:szCs w:val="24"/>
        </w:rPr>
        <w:t xml:space="preserve"> кластера;</w:t>
      </w:r>
    </w:p>
    <w:p w:rsidR="005451DE" w:rsidRPr="005451DE" w:rsidRDefault="00E216E9" w:rsidP="005451DE">
      <w:pPr>
        <w:pStyle w:val="54"/>
        <w:shd w:val="clear" w:color="auto" w:fill="auto"/>
        <w:tabs>
          <w:tab w:val="left" w:pos="284"/>
          <w:tab w:val="left" w:pos="1050"/>
          <w:tab w:val="left" w:pos="1020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51DE">
        <w:rPr>
          <w:rFonts w:ascii="Times New Roman" w:hAnsi="Times New Roman" w:cs="Times New Roman"/>
          <w:sz w:val="24"/>
          <w:szCs w:val="24"/>
        </w:rPr>
        <w:t xml:space="preserve"> </w:t>
      </w:r>
      <w:r w:rsidR="005451DE" w:rsidRPr="005451DE">
        <w:rPr>
          <w:rFonts w:ascii="Times New Roman" w:hAnsi="Times New Roman" w:cs="Times New Roman"/>
          <w:sz w:val="24"/>
          <w:szCs w:val="24"/>
        </w:rPr>
        <w:t xml:space="preserve">реализация инвестиционных проектов в сфере оказания туристических услуг. </w:t>
      </w:r>
    </w:p>
    <w:p w:rsidR="00C50FEA" w:rsidRPr="00E216E9" w:rsidRDefault="00C50FEA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66" w:rsidRPr="008F1E2D" w:rsidRDefault="005B6166" w:rsidP="00E216E9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B6166" w:rsidRPr="00DD3DE5" w:rsidRDefault="005B6166" w:rsidP="005B6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</w:t>
      </w:r>
      <w:r w:rsidRPr="00DD3DE5">
        <w:rPr>
          <w:rFonts w:ascii="Times New Roman" w:hAnsi="Times New Roman" w:cs="Times New Roman"/>
          <w:i/>
          <w:sz w:val="24"/>
          <w:szCs w:val="24"/>
        </w:rPr>
        <w:t>относятся:</w:t>
      </w:r>
    </w:p>
    <w:p w:rsidR="00421E35" w:rsidRPr="00DD3DE5" w:rsidRDefault="00421E35" w:rsidP="00421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• увеличения оборота розничной торговли за счет увеличения количества торговых площадей, расширения ассортимента и повышения покупательской платежеспособности населения;</w:t>
      </w:r>
    </w:p>
    <w:p w:rsidR="00421E35" w:rsidRPr="00DD3DE5" w:rsidRDefault="00421E35" w:rsidP="00421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• увеличение количества торговых предприятий, применяющих прогрессивные мето</w:t>
      </w:r>
      <w:r w:rsidR="00B73061" w:rsidRPr="00DD3DE5">
        <w:rPr>
          <w:rFonts w:ascii="Times New Roman" w:hAnsi="Times New Roman" w:cs="Times New Roman"/>
          <w:sz w:val="24"/>
          <w:szCs w:val="24"/>
        </w:rPr>
        <w:t>ды обслуживания населения муниципального района</w:t>
      </w:r>
      <w:r w:rsidRPr="00DD3DE5">
        <w:rPr>
          <w:rFonts w:ascii="Times New Roman" w:hAnsi="Times New Roman" w:cs="Times New Roman"/>
          <w:sz w:val="24"/>
          <w:szCs w:val="24"/>
        </w:rPr>
        <w:t xml:space="preserve"> за счет формируемой дополнительной прибыли;</w:t>
      </w:r>
    </w:p>
    <w:p w:rsidR="00421E35" w:rsidRPr="00421E35" w:rsidRDefault="00421E35" w:rsidP="00421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>• реализация инвестиционных проектов в сфере бытовых услуг, услуг общественного питания, туристической деятельности, производства сувен</w:t>
      </w:r>
      <w:r w:rsidR="00E34354" w:rsidRPr="00DD3DE5">
        <w:rPr>
          <w:rFonts w:ascii="Times New Roman" w:hAnsi="Times New Roman" w:cs="Times New Roman"/>
          <w:sz w:val="24"/>
          <w:szCs w:val="24"/>
        </w:rPr>
        <w:t>ирной продукции и</w:t>
      </w:r>
      <w:r w:rsidR="00E34354" w:rsidRPr="00104F27">
        <w:rPr>
          <w:rFonts w:ascii="Times New Roman" w:hAnsi="Times New Roman" w:cs="Times New Roman"/>
          <w:sz w:val="24"/>
          <w:szCs w:val="24"/>
        </w:rPr>
        <w:t xml:space="preserve"> оказания госте</w:t>
      </w:r>
      <w:r w:rsidRPr="00104F27">
        <w:rPr>
          <w:rFonts w:ascii="Times New Roman" w:hAnsi="Times New Roman" w:cs="Times New Roman"/>
          <w:sz w:val="24"/>
          <w:szCs w:val="24"/>
        </w:rPr>
        <w:t>приимства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5B6166" w:rsidRPr="00421E35" w:rsidRDefault="005B6166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66" w:rsidRPr="008F1E2D" w:rsidRDefault="005B6166" w:rsidP="00E216E9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5B6166" w:rsidRDefault="00E216E9" w:rsidP="00E216E9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B6166">
        <w:rPr>
          <w:rFonts w:ascii="Times New Roman" w:hAnsi="Times New Roman" w:cs="Times New Roman"/>
          <w:sz w:val="24"/>
          <w:szCs w:val="24"/>
        </w:rPr>
        <w:t xml:space="preserve"> </w:t>
      </w:r>
      <w:r w:rsidR="005451DE">
        <w:rPr>
          <w:rFonts w:ascii="Times New Roman" w:hAnsi="Times New Roman" w:cs="Times New Roman"/>
          <w:sz w:val="24"/>
          <w:szCs w:val="24"/>
        </w:rPr>
        <w:t>Развитие рынка товаров и услуг.</w:t>
      </w:r>
    </w:p>
    <w:p w:rsidR="00421E35" w:rsidRDefault="00421E35" w:rsidP="00947655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655" w:rsidRDefault="00947655" w:rsidP="00947655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46" w:rsidRDefault="00181546" w:rsidP="00947655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1546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FEA" w:rsidRDefault="00421E35" w:rsidP="00947655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216E9" w:rsidRDefault="00E216E9" w:rsidP="00E216E9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0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 w:cs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sz w:val="28"/>
          <w:szCs w:val="28"/>
        </w:rPr>
        <w:t>(СН-3)</w:t>
      </w:r>
    </w:p>
    <w:p w:rsidR="00E216E9" w:rsidRPr="00C81594" w:rsidRDefault="00E216E9" w:rsidP="00E216E9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94">
        <w:rPr>
          <w:rFonts w:ascii="Times New Roman" w:hAnsi="Times New Roman" w:cs="Times New Roman"/>
          <w:b/>
          <w:sz w:val="28"/>
          <w:szCs w:val="28"/>
        </w:rPr>
        <w:t xml:space="preserve"> «Р</w:t>
      </w:r>
      <w:r>
        <w:rPr>
          <w:rFonts w:ascii="Times New Roman" w:hAnsi="Times New Roman" w:cs="Times New Roman"/>
          <w:b/>
          <w:sz w:val="28"/>
          <w:szCs w:val="28"/>
        </w:rPr>
        <w:t>АЗВИТИЕ ИНЖЕНЕРНОЙ ИНФРАСТРУКТУРЫ И ЖИЛИЩНО-КОММУНАЛЬНОГО ХОЗЯЙСТВА</w:t>
      </w:r>
      <w:r w:rsidRPr="00C81594">
        <w:rPr>
          <w:rFonts w:ascii="Times New Roman" w:hAnsi="Times New Roman" w:cs="Times New Roman"/>
          <w:b/>
          <w:sz w:val="28"/>
          <w:szCs w:val="28"/>
        </w:rPr>
        <w:t>»</w:t>
      </w:r>
    </w:p>
    <w:p w:rsidR="00E216E9" w:rsidRPr="007601D6" w:rsidRDefault="00E216E9" w:rsidP="00E216E9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216E9" w:rsidRPr="00DF0B78" w:rsidRDefault="00E216E9" w:rsidP="00E216E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16E9" w:rsidRDefault="00E216E9" w:rsidP="00E2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93">
        <w:rPr>
          <w:rFonts w:ascii="Times New Roman" w:hAnsi="Times New Roman" w:cs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16E9" w:rsidRPr="007601D6" w:rsidRDefault="00E216E9" w:rsidP="00E216E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216E9" w:rsidRPr="00DF0B78" w:rsidRDefault="00E216E9" w:rsidP="00E216E9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Pr="007601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 жилищно-коммунального хозяйства</w:t>
      </w:r>
    </w:p>
    <w:p w:rsidR="00E216E9" w:rsidRDefault="00E216E9" w:rsidP="00E216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E9" w:rsidRPr="00E216E9" w:rsidRDefault="00FE7A67" w:rsidP="006308A3">
      <w:pPr>
        <w:pStyle w:val="ab"/>
        <w:numPr>
          <w:ilvl w:val="1"/>
          <w:numId w:val="8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E9" w:rsidRPr="00E216E9">
        <w:rPr>
          <w:rFonts w:ascii="Times New Roman" w:hAnsi="Times New Roman" w:cs="Times New Roman"/>
          <w:b/>
          <w:sz w:val="24"/>
          <w:szCs w:val="24"/>
        </w:rPr>
        <w:t>Стратегическая программа</w:t>
      </w:r>
      <w:r w:rsidR="00E216E9">
        <w:rPr>
          <w:rFonts w:ascii="Times New Roman" w:hAnsi="Times New Roman" w:cs="Times New Roman"/>
          <w:b/>
          <w:sz w:val="24"/>
          <w:szCs w:val="24"/>
        </w:rPr>
        <w:t xml:space="preserve"> (СП-3</w:t>
      </w:r>
      <w:r w:rsidR="00E216E9" w:rsidRPr="00E216E9">
        <w:rPr>
          <w:rFonts w:ascii="Times New Roman" w:hAnsi="Times New Roman" w:cs="Times New Roman"/>
          <w:b/>
          <w:sz w:val="24"/>
          <w:szCs w:val="24"/>
        </w:rPr>
        <w:t>.1)</w:t>
      </w:r>
    </w:p>
    <w:p w:rsidR="00E216E9" w:rsidRPr="0086796C" w:rsidRDefault="00E216E9" w:rsidP="00E216E9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</w:t>
      </w:r>
      <w:r w:rsidRPr="0086796C">
        <w:rPr>
          <w:rFonts w:ascii="Times New Roman" w:hAnsi="Times New Roman" w:cs="Times New Roman"/>
          <w:b/>
          <w:sz w:val="24"/>
          <w:szCs w:val="24"/>
        </w:rPr>
        <w:t>»</w:t>
      </w:r>
    </w:p>
    <w:p w:rsidR="00E216E9" w:rsidRPr="007601D6" w:rsidRDefault="00E216E9" w:rsidP="00E216E9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216E9" w:rsidRPr="0086796C" w:rsidRDefault="00E216E9" w:rsidP="00E216E9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E216E9" w:rsidRDefault="00E216E9" w:rsidP="00E216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A261E" w:rsidRPr="00AA261E" w:rsidRDefault="00AA261E" w:rsidP="00E216E9">
      <w:pPr>
        <w:pStyle w:val="doktekstj"/>
        <w:shd w:val="clear" w:color="auto" w:fill="FFFFFF"/>
        <w:spacing w:before="0" w:beforeAutospacing="0" w:after="0"/>
      </w:pPr>
      <w:r w:rsidRPr="00AA261E">
        <w:t xml:space="preserve">Программа направлена на развитие системы обеспечения населения </w:t>
      </w:r>
      <w:r w:rsidR="003632A1">
        <w:t>Ханкайск</w:t>
      </w:r>
      <w:r w:rsidR="00914E3C" w:rsidRPr="0059060E">
        <w:t>ого муниципального района</w:t>
      </w:r>
      <w:r w:rsidR="00914E3C" w:rsidRPr="009B2ADE">
        <w:t xml:space="preserve"> </w:t>
      </w:r>
      <w:r w:rsidRPr="00AA261E">
        <w:t xml:space="preserve">коммунальными услугами, включающей теплоснабжение, газоснабжение, электроснабжение, водоснабжение и водоотведение. Развитие современных систем жизнеобеспечения, наряду с повышением надежности и качества предоставляемых услуг, включает в себя аспекты экологической безопасности, экономической и </w:t>
      </w:r>
      <w:proofErr w:type="spellStart"/>
      <w:r w:rsidRPr="00AA261E">
        <w:t>энергоэффективности</w:t>
      </w:r>
      <w:proofErr w:type="spellEnd"/>
      <w:r w:rsidRPr="00AA261E">
        <w:t>.</w:t>
      </w:r>
    </w:p>
    <w:p w:rsidR="00EF0FB8" w:rsidRPr="00E216E9" w:rsidRDefault="00EF0FB8" w:rsidP="00EF0F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FB8" w:rsidRPr="0086796C" w:rsidRDefault="00EF0FB8" w:rsidP="00E216E9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E2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(Ц-3.1)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306047" w:rsidRPr="00306047" w:rsidRDefault="00E216E9" w:rsidP="00306047">
      <w:pPr>
        <w:pStyle w:val="doktekstj"/>
        <w:shd w:val="clear" w:color="auto" w:fill="FFFFFF"/>
        <w:spacing w:before="0" w:beforeAutospacing="0" w:after="0"/>
        <w:ind w:firstLine="567"/>
      </w:pPr>
      <w:r>
        <w:t xml:space="preserve">Ц-3.1.1. </w:t>
      </w:r>
      <w:r w:rsidR="00306047">
        <w:t xml:space="preserve">- </w:t>
      </w:r>
      <w:r w:rsidR="00306047" w:rsidRPr="00306047">
        <w:t>повышение комфортности и безопасного проживания населения;</w:t>
      </w:r>
    </w:p>
    <w:p w:rsidR="00306047" w:rsidRPr="00306047" w:rsidRDefault="00E216E9" w:rsidP="003060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Ц-3.1.2. </w:t>
      </w:r>
      <w:r w:rsidR="00306047">
        <w:rPr>
          <w:rFonts w:ascii="Times New Roman" w:hAnsi="Times New Roman" w:cs="Times New Roman"/>
          <w:sz w:val="24"/>
          <w:szCs w:val="24"/>
        </w:rPr>
        <w:t xml:space="preserve">- </w:t>
      </w:r>
      <w:r w:rsidR="00306047" w:rsidRPr="00306047">
        <w:rPr>
          <w:rFonts w:ascii="Times New Roman" w:hAnsi="Times New Roman" w:cs="Times New Roman"/>
          <w:sz w:val="24"/>
          <w:szCs w:val="24"/>
        </w:rPr>
        <w:t>повышение качества и надежности коммунальных услуг;</w:t>
      </w:r>
    </w:p>
    <w:p w:rsidR="00306047" w:rsidRPr="00306047" w:rsidRDefault="00E216E9" w:rsidP="003060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Ц-3.1.3. </w:t>
      </w:r>
      <w:r w:rsidR="00306047">
        <w:rPr>
          <w:rFonts w:ascii="Times New Roman" w:hAnsi="Times New Roman" w:cs="Times New Roman"/>
          <w:sz w:val="24"/>
          <w:szCs w:val="24"/>
        </w:rPr>
        <w:t xml:space="preserve">- </w:t>
      </w:r>
      <w:r w:rsidR="00306047" w:rsidRPr="00306047">
        <w:rPr>
          <w:rFonts w:ascii="Times New Roman" w:hAnsi="Times New Roman" w:cs="Times New Roman"/>
          <w:sz w:val="24"/>
          <w:szCs w:val="24"/>
        </w:rPr>
        <w:t>создание условий для газификации;</w:t>
      </w:r>
    </w:p>
    <w:p w:rsidR="00306047" w:rsidRPr="00306047" w:rsidRDefault="00E216E9" w:rsidP="003060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Ц-3.1.4. </w:t>
      </w:r>
      <w:r w:rsidR="00306047">
        <w:rPr>
          <w:rFonts w:ascii="Times New Roman" w:hAnsi="Times New Roman" w:cs="Times New Roman"/>
          <w:sz w:val="24"/>
          <w:szCs w:val="24"/>
        </w:rPr>
        <w:t xml:space="preserve">- </w:t>
      </w:r>
      <w:r w:rsidR="00306047" w:rsidRPr="00306047">
        <w:rPr>
          <w:rFonts w:ascii="Times New Roman" w:hAnsi="Times New Roman" w:cs="Times New Roman"/>
          <w:sz w:val="24"/>
          <w:szCs w:val="24"/>
        </w:rPr>
        <w:t>снижение загрязнения окружающей среды;</w:t>
      </w:r>
    </w:p>
    <w:p w:rsidR="00306047" w:rsidRPr="00306047" w:rsidRDefault="00E216E9" w:rsidP="003060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060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3.1.5. -</w:t>
      </w:r>
      <w:r w:rsidR="00306047">
        <w:rPr>
          <w:rFonts w:ascii="Times New Roman" w:hAnsi="Times New Roman" w:cs="Times New Roman"/>
          <w:sz w:val="24"/>
          <w:szCs w:val="24"/>
        </w:rPr>
        <w:t xml:space="preserve"> </w:t>
      </w:r>
      <w:r w:rsidR="00306047" w:rsidRPr="00306047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эффективности.</w:t>
      </w:r>
    </w:p>
    <w:p w:rsidR="00947655" w:rsidRPr="0061736B" w:rsidRDefault="00EF0FB8" w:rsidP="0030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B8" w:rsidRDefault="00EF0FB8" w:rsidP="0061736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16E9" w:rsidRDefault="00EF0FB8" w:rsidP="00E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EF0FB8" w:rsidRPr="00E216E9" w:rsidRDefault="00EF0FB8" w:rsidP="00E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16E9" w:rsidRPr="005C230C" w:rsidTr="0061736B">
        <w:tc>
          <w:tcPr>
            <w:tcW w:w="959" w:type="dxa"/>
          </w:tcPr>
          <w:p w:rsidR="00E216E9" w:rsidRPr="005C230C" w:rsidRDefault="00E216E9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C230C">
              <w:rPr>
                <w:rFonts w:ascii="Times New Roman" w:hAnsi="Times New Roman" w:cs="Times New Roman"/>
                <w:b/>
              </w:rPr>
              <w:t>З-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C23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C230C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612" w:type="dxa"/>
          </w:tcPr>
          <w:p w:rsidR="00E216E9" w:rsidRPr="00E216E9" w:rsidRDefault="00E216E9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16E9">
              <w:rPr>
                <w:rFonts w:ascii="Times New Roman" w:hAnsi="Times New Roman" w:cs="Times New Roman"/>
              </w:rPr>
              <w:t>Модернизация инженерных систем и применение новых энергосберегающих материалов и технологий для увеличения эффективности при производстве и транспортировке энергоресурсов.</w:t>
            </w:r>
          </w:p>
        </w:tc>
      </w:tr>
      <w:tr w:rsidR="00E216E9" w:rsidRPr="005C230C" w:rsidTr="0061736B">
        <w:tc>
          <w:tcPr>
            <w:tcW w:w="959" w:type="dxa"/>
          </w:tcPr>
          <w:p w:rsidR="00E216E9" w:rsidRPr="005C230C" w:rsidRDefault="00E216E9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C230C">
              <w:rPr>
                <w:rFonts w:ascii="Times New Roman" w:hAnsi="Times New Roman" w:cs="Times New Roman"/>
                <w:b/>
              </w:rPr>
              <w:t>З-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C23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C230C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8612" w:type="dxa"/>
          </w:tcPr>
          <w:p w:rsidR="00E216E9" w:rsidRPr="00E216E9" w:rsidRDefault="00E216E9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16E9">
              <w:rPr>
                <w:rFonts w:ascii="Times New Roman" w:hAnsi="Times New Roman" w:cs="Times New Roman"/>
              </w:rPr>
              <w:t>Формирование жилищного фонда для переселения граждан из жилых помещений признанных непригодными для проживания.</w:t>
            </w:r>
          </w:p>
        </w:tc>
      </w:tr>
      <w:tr w:rsidR="00E216E9" w:rsidRPr="005C230C" w:rsidTr="0061736B">
        <w:tc>
          <w:tcPr>
            <w:tcW w:w="959" w:type="dxa"/>
          </w:tcPr>
          <w:p w:rsidR="00E216E9" w:rsidRPr="005C230C" w:rsidRDefault="00E216E9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C230C">
              <w:rPr>
                <w:rFonts w:ascii="Times New Roman" w:hAnsi="Times New Roman" w:cs="Times New Roman"/>
                <w:b/>
              </w:rPr>
              <w:t>З-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C23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C230C">
              <w:rPr>
                <w:rFonts w:ascii="Times New Roman" w:hAnsi="Times New Roman" w:cs="Times New Roman"/>
                <w:b/>
              </w:rPr>
              <w:t>.3.</w:t>
            </w:r>
          </w:p>
        </w:tc>
        <w:tc>
          <w:tcPr>
            <w:tcW w:w="8612" w:type="dxa"/>
          </w:tcPr>
          <w:p w:rsidR="00E216E9" w:rsidRPr="00E216E9" w:rsidRDefault="00E216E9" w:rsidP="00E21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16E9">
              <w:rPr>
                <w:rFonts w:ascii="Times New Roman" w:hAnsi="Times New Roman" w:cs="Times New Roman"/>
              </w:rPr>
              <w:t>Повышение качества и надежности, предоставляемых гражданам жилищно-коммунальных услуг.</w:t>
            </w:r>
          </w:p>
        </w:tc>
      </w:tr>
      <w:tr w:rsidR="00E216E9" w:rsidRPr="005C230C" w:rsidTr="0061736B">
        <w:tc>
          <w:tcPr>
            <w:tcW w:w="959" w:type="dxa"/>
          </w:tcPr>
          <w:p w:rsidR="00E216E9" w:rsidRPr="005C230C" w:rsidRDefault="00E216E9" w:rsidP="00617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З-3.1.4.</w:t>
            </w:r>
          </w:p>
        </w:tc>
        <w:tc>
          <w:tcPr>
            <w:tcW w:w="8612" w:type="dxa"/>
          </w:tcPr>
          <w:p w:rsidR="00E216E9" w:rsidRPr="00E216E9" w:rsidRDefault="00E216E9" w:rsidP="00454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16E9">
              <w:rPr>
                <w:rFonts w:ascii="Times New Roman" w:hAnsi="Times New Roman" w:cs="Times New Roman"/>
              </w:rPr>
              <w:t xml:space="preserve">Строительство инженерных систем для </w:t>
            </w:r>
            <w:r w:rsidRPr="00F67C19">
              <w:rPr>
                <w:rFonts w:ascii="Times New Roman" w:hAnsi="Times New Roman" w:cs="Times New Roman"/>
              </w:rPr>
              <w:t>обеспе</w:t>
            </w:r>
            <w:r w:rsidR="00B73061" w:rsidRPr="00F67C19">
              <w:rPr>
                <w:rFonts w:ascii="Times New Roman" w:hAnsi="Times New Roman" w:cs="Times New Roman"/>
              </w:rPr>
              <w:t>чения развития муниципального района</w:t>
            </w:r>
            <w:r w:rsidRPr="00E216E9">
              <w:rPr>
                <w:rFonts w:ascii="Times New Roman" w:hAnsi="Times New Roman" w:cs="Times New Roman"/>
              </w:rPr>
              <w:t>.</w:t>
            </w:r>
          </w:p>
        </w:tc>
      </w:tr>
    </w:tbl>
    <w:p w:rsidR="00E216E9" w:rsidRDefault="00E216E9" w:rsidP="00306047">
      <w:pPr>
        <w:pStyle w:val="doktekstj"/>
        <w:shd w:val="clear" w:color="auto" w:fill="FFFFFF"/>
        <w:tabs>
          <w:tab w:val="left" w:pos="709"/>
        </w:tabs>
        <w:spacing w:before="0" w:beforeAutospacing="0" w:after="0"/>
        <w:ind w:firstLine="567"/>
      </w:pPr>
    </w:p>
    <w:p w:rsidR="00EF0FB8" w:rsidRDefault="00EF0FB8" w:rsidP="0061736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0FB8" w:rsidRPr="00E06059" w:rsidRDefault="00EF0FB8" w:rsidP="00EF0F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0FB8" w:rsidTr="0095157E">
        <w:tc>
          <w:tcPr>
            <w:tcW w:w="4785" w:type="dxa"/>
            <w:shd w:val="clear" w:color="auto" w:fill="244061" w:themeFill="accent1" w:themeFillShade="80"/>
          </w:tcPr>
          <w:p w:rsidR="00EF0FB8" w:rsidRDefault="00EF0FB8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EF0FB8" w:rsidRDefault="00EF0FB8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F0FB8" w:rsidTr="0095157E">
        <w:tc>
          <w:tcPr>
            <w:tcW w:w="4785" w:type="dxa"/>
          </w:tcPr>
          <w:p w:rsidR="00EF0FB8" w:rsidRPr="00E06059" w:rsidRDefault="00EF0FB8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306047" w:rsidRDefault="0061736B" w:rsidP="0030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6047">
              <w:rPr>
                <w:rFonts w:ascii="Times New Roman" w:hAnsi="Times New Roman" w:cs="Times New Roman"/>
              </w:rPr>
              <w:t>повышение доли населения в оплате жилищ</w:t>
            </w:r>
            <w:r>
              <w:rPr>
                <w:rFonts w:ascii="Times New Roman" w:hAnsi="Times New Roman" w:cs="Times New Roman"/>
              </w:rPr>
              <w:t>-</w:t>
            </w:r>
            <w:r w:rsidR="00306047">
              <w:rPr>
                <w:rFonts w:ascii="Times New Roman" w:hAnsi="Times New Roman" w:cs="Times New Roman"/>
              </w:rPr>
              <w:t xml:space="preserve">но-коммунальных услуг с </w:t>
            </w:r>
            <w:proofErr w:type="gramStart"/>
            <w:r w:rsidR="00306047">
              <w:rPr>
                <w:rFonts w:ascii="Times New Roman" w:hAnsi="Times New Roman" w:cs="Times New Roman"/>
              </w:rPr>
              <w:t>одновременным</w:t>
            </w:r>
            <w:proofErr w:type="gramEnd"/>
            <w:r w:rsidR="00306047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306047">
              <w:rPr>
                <w:rFonts w:ascii="Times New Roman" w:hAnsi="Times New Roman" w:cs="Times New Roman"/>
              </w:rPr>
              <w:t>менением</w:t>
            </w:r>
            <w:proofErr w:type="spellEnd"/>
            <w:r w:rsidR="00306047">
              <w:rPr>
                <w:rFonts w:ascii="Times New Roman" w:hAnsi="Times New Roman" w:cs="Times New Roman"/>
              </w:rPr>
              <w:t xml:space="preserve"> мер адресной социальной поддержки малообеспеченных слоев граждан;</w:t>
            </w:r>
          </w:p>
          <w:p w:rsidR="00306047" w:rsidRDefault="0061736B" w:rsidP="0030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6047">
              <w:rPr>
                <w:rFonts w:ascii="Times New Roman" w:hAnsi="Times New Roman" w:cs="Times New Roman"/>
              </w:rPr>
              <w:t>высокая степень активности отдельных групп граждан, способных не только вовлекаться в процессы управления жилищным фондом, но и стать полноправными участниками данного процесса;</w:t>
            </w:r>
          </w:p>
          <w:p w:rsidR="00306047" w:rsidRDefault="0061736B" w:rsidP="00617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306047">
              <w:rPr>
                <w:rFonts w:ascii="Times New Roman" w:hAnsi="Times New Roman" w:cs="Times New Roman"/>
              </w:rPr>
              <w:t xml:space="preserve"> эффективное управление многоквартирным жилым фондом.</w:t>
            </w:r>
          </w:p>
          <w:p w:rsidR="00181546" w:rsidRDefault="00181546" w:rsidP="00617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0FB8" w:rsidRPr="00E06059" w:rsidRDefault="00EF0FB8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F0FB8" w:rsidRDefault="0061736B" w:rsidP="009515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FF63F1">
              <w:rPr>
                <w:rFonts w:ascii="Times New Roman" w:eastAsia="Calibri" w:hAnsi="Times New Roman" w:cs="Times New Roman"/>
              </w:rPr>
              <w:t>рост дебиторской задолженности организаций жилищно-коммунального хозяйства;</w:t>
            </w:r>
          </w:p>
          <w:p w:rsidR="00FF63F1" w:rsidRDefault="0061736B" w:rsidP="009515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значительный </w:t>
            </w:r>
            <w:r w:rsidR="005900E2">
              <w:rPr>
                <w:rFonts w:ascii="Times New Roman" w:eastAsia="Calibri" w:hAnsi="Times New Roman" w:cs="Times New Roman"/>
              </w:rPr>
              <w:t xml:space="preserve">износ </w:t>
            </w:r>
            <w:proofErr w:type="gramStart"/>
            <w:r w:rsidR="005900E2">
              <w:rPr>
                <w:rFonts w:ascii="Times New Roman" w:eastAsia="Calibri" w:hAnsi="Times New Roman" w:cs="Times New Roman"/>
              </w:rPr>
              <w:t>инженерной</w:t>
            </w:r>
            <w:proofErr w:type="gramEnd"/>
            <w:r w:rsidR="005900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900E2">
              <w:rPr>
                <w:rFonts w:ascii="Times New Roman" w:eastAsia="Calibri" w:hAnsi="Times New Roman" w:cs="Times New Roman"/>
              </w:rPr>
              <w:t>инфраструк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="005900E2">
              <w:rPr>
                <w:rFonts w:ascii="Times New Roman" w:eastAsia="Calibri" w:hAnsi="Times New Roman" w:cs="Times New Roman"/>
              </w:rPr>
              <w:t>туры на предприятиях ЖКХ;</w:t>
            </w:r>
          </w:p>
          <w:p w:rsidR="005900E2" w:rsidRDefault="0061736B" w:rsidP="009515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•</w:t>
            </w:r>
            <w:r w:rsidR="005900E2">
              <w:rPr>
                <w:rFonts w:ascii="Times New Roman" w:eastAsia="Calibri" w:hAnsi="Times New Roman" w:cs="Times New Roman"/>
              </w:rPr>
              <w:t xml:space="preserve"> низкая платежеспособность населения и долги за оплату коммунальных услуг;</w:t>
            </w:r>
          </w:p>
          <w:p w:rsidR="005900E2" w:rsidRDefault="0061736B" w:rsidP="00951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5900E2">
              <w:rPr>
                <w:rFonts w:ascii="Times New Roman" w:eastAsia="Calibri" w:hAnsi="Times New Roman" w:cs="Times New Roman"/>
              </w:rPr>
              <w:t>низкая инвестиционная привлекательность объектов жилищно-коммунальной сферы.</w:t>
            </w:r>
          </w:p>
          <w:p w:rsidR="00EF0FB8" w:rsidRDefault="00EF0FB8" w:rsidP="00951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FB8" w:rsidTr="0095157E">
        <w:tc>
          <w:tcPr>
            <w:tcW w:w="4785" w:type="dxa"/>
            <w:shd w:val="clear" w:color="auto" w:fill="244061" w:themeFill="accent1" w:themeFillShade="80"/>
          </w:tcPr>
          <w:p w:rsidR="00EF0FB8" w:rsidRDefault="00EF0FB8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EF0FB8" w:rsidRDefault="00EF0FB8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EF0FB8" w:rsidTr="0095157E">
        <w:tc>
          <w:tcPr>
            <w:tcW w:w="4785" w:type="dxa"/>
          </w:tcPr>
          <w:p w:rsidR="00EF0FB8" w:rsidRPr="00E06059" w:rsidRDefault="00EF0FB8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F0FB8" w:rsidRDefault="0061736B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900E2">
              <w:rPr>
                <w:rFonts w:ascii="Times New Roman" w:hAnsi="Times New Roman" w:cs="Times New Roman"/>
              </w:rPr>
              <w:t>внедрение стратегического планирования и проектного управления, которые позволят выделить приоритеты, цели и задачи, сконцентрировать свои ресурсы на достижение установленных целей;</w:t>
            </w:r>
          </w:p>
          <w:p w:rsidR="005900E2" w:rsidRDefault="0061736B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3061">
              <w:rPr>
                <w:rFonts w:ascii="Times New Roman" w:hAnsi="Times New Roman" w:cs="Times New Roman"/>
              </w:rPr>
              <w:t>участие муниципального района</w:t>
            </w:r>
            <w:r w:rsidR="005900E2">
              <w:rPr>
                <w:rFonts w:ascii="Times New Roman" w:hAnsi="Times New Roman" w:cs="Times New Roman"/>
              </w:rPr>
              <w:t xml:space="preserve"> в федеральных и региональных программах и проектах развития инженерной инфраструктуры</w:t>
            </w:r>
            <w:r w:rsidR="0024388B">
              <w:rPr>
                <w:rFonts w:ascii="Times New Roman" w:hAnsi="Times New Roman" w:cs="Times New Roman"/>
              </w:rPr>
              <w:t xml:space="preserve"> Приморского края</w:t>
            </w:r>
            <w:r w:rsidR="005900E2">
              <w:rPr>
                <w:rFonts w:ascii="Times New Roman" w:hAnsi="Times New Roman" w:cs="Times New Roman"/>
              </w:rPr>
              <w:t>;</w:t>
            </w:r>
          </w:p>
          <w:p w:rsidR="00EF0FB8" w:rsidRPr="00714376" w:rsidRDefault="0061736B" w:rsidP="005900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900E2">
              <w:rPr>
                <w:rFonts w:ascii="Times New Roman" w:hAnsi="Times New Roman" w:cs="Times New Roman"/>
              </w:rPr>
              <w:t>Привлечение инвестиций.</w:t>
            </w:r>
          </w:p>
        </w:tc>
        <w:tc>
          <w:tcPr>
            <w:tcW w:w="4786" w:type="dxa"/>
          </w:tcPr>
          <w:p w:rsidR="00EF0FB8" w:rsidRPr="00E06059" w:rsidRDefault="00EF0FB8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F0FB8" w:rsidRDefault="0061736B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7AB2">
              <w:rPr>
                <w:rFonts w:ascii="Times New Roman" w:hAnsi="Times New Roman" w:cs="Times New Roman"/>
              </w:rPr>
              <w:t>п</w:t>
            </w:r>
            <w:r w:rsidR="005900E2">
              <w:rPr>
                <w:rFonts w:ascii="Times New Roman" w:hAnsi="Times New Roman" w:cs="Times New Roman"/>
              </w:rPr>
              <w:t>рекращение федераль</w:t>
            </w:r>
            <w:r w:rsidR="00117AB2">
              <w:rPr>
                <w:rFonts w:ascii="Times New Roman" w:hAnsi="Times New Roman" w:cs="Times New Roman"/>
              </w:rPr>
              <w:t>ных и региональных программ;</w:t>
            </w:r>
          </w:p>
          <w:p w:rsidR="00117AB2" w:rsidRDefault="0061736B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7AB2">
              <w:rPr>
                <w:rFonts w:ascii="Times New Roman" w:hAnsi="Times New Roman" w:cs="Times New Roman"/>
              </w:rPr>
              <w:t xml:space="preserve">сокращение финансирования по </w:t>
            </w:r>
            <w:proofErr w:type="spellStart"/>
            <w:r w:rsidR="00117AB2">
              <w:rPr>
                <w:rFonts w:ascii="Times New Roman" w:hAnsi="Times New Roman" w:cs="Times New Roman"/>
              </w:rPr>
              <w:t>мероприя-тиям</w:t>
            </w:r>
            <w:proofErr w:type="spellEnd"/>
            <w:r w:rsidR="00117AB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17AB2">
              <w:rPr>
                <w:rFonts w:ascii="Times New Roman" w:hAnsi="Times New Roman" w:cs="Times New Roman"/>
              </w:rPr>
              <w:t>направленным</w:t>
            </w:r>
            <w:proofErr w:type="gramEnd"/>
            <w:r w:rsidR="00117AB2">
              <w:rPr>
                <w:rFonts w:ascii="Times New Roman" w:hAnsi="Times New Roman" w:cs="Times New Roman"/>
              </w:rPr>
              <w:t xml:space="preserve"> на совершенствование жилищно-коммунальной сферы;</w:t>
            </w:r>
          </w:p>
          <w:p w:rsidR="00117AB2" w:rsidRDefault="0061736B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7AB2">
              <w:rPr>
                <w:rFonts w:ascii="Times New Roman" w:hAnsi="Times New Roman" w:cs="Times New Roman"/>
              </w:rPr>
              <w:t>ограничение роста тарифов на оказание коммунальных услуг;</w:t>
            </w:r>
          </w:p>
          <w:p w:rsidR="00117AB2" w:rsidRDefault="0061736B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7AB2">
              <w:rPr>
                <w:rFonts w:ascii="Times New Roman" w:hAnsi="Times New Roman" w:cs="Times New Roman"/>
              </w:rPr>
              <w:t xml:space="preserve">переход в частную собственность объектов теплоснабжения, водоснабжения и </w:t>
            </w:r>
            <w:proofErr w:type="spellStart"/>
            <w:proofErr w:type="gramStart"/>
            <w:r w:rsidR="00117AB2">
              <w:rPr>
                <w:rFonts w:ascii="Times New Roman" w:hAnsi="Times New Roman" w:cs="Times New Roman"/>
              </w:rPr>
              <w:t>водоотве</w:t>
            </w:r>
            <w:r>
              <w:rPr>
                <w:rFonts w:ascii="Times New Roman" w:hAnsi="Times New Roman" w:cs="Times New Roman"/>
              </w:rPr>
              <w:t>-</w:t>
            </w:r>
            <w:r w:rsidR="00117AB2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  <w:r w:rsidR="00117AB2">
              <w:rPr>
                <w:rFonts w:ascii="Times New Roman" w:hAnsi="Times New Roman" w:cs="Times New Roman"/>
              </w:rPr>
              <w:t>, находившихся ранее в муниципальной собственности;</w:t>
            </w:r>
          </w:p>
          <w:p w:rsidR="00117AB2" w:rsidRDefault="0061736B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7AB2">
              <w:rPr>
                <w:rFonts w:ascii="Times New Roman" w:hAnsi="Times New Roman" w:cs="Times New Roman"/>
              </w:rPr>
              <w:t xml:space="preserve">невозможность проведения необходимых объемов ремонтов, модернизации инженерных систем жизнеобеспечения и объектов </w:t>
            </w:r>
            <w:proofErr w:type="gramStart"/>
            <w:r w:rsidR="00117AB2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117AB2"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 w:rsidR="00117AB2">
              <w:rPr>
                <w:rFonts w:ascii="Times New Roman" w:hAnsi="Times New Roman" w:cs="Times New Roman"/>
              </w:rPr>
              <w:t xml:space="preserve"> хозяйства из-за недостатка средств местного бюджета;</w:t>
            </w:r>
          </w:p>
          <w:p w:rsidR="00117AB2" w:rsidRDefault="0061736B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7AB2">
              <w:rPr>
                <w:rFonts w:ascii="Times New Roman" w:hAnsi="Times New Roman" w:cs="Times New Roman"/>
              </w:rPr>
              <w:t>высокий уровень потерь энергии и ресурсов при оказании жилищно-коммунальных услуг;</w:t>
            </w:r>
          </w:p>
          <w:p w:rsidR="00EF0FB8" w:rsidRPr="00714376" w:rsidRDefault="0061736B" w:rsidP="00B730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7AB2">
              <w:rPr>
                <w:rFonts w:ascii="Times New Roman" w:hAnsi="Times New Roman" w:cs="Times New Roman"/>
              </w:rPr>
              <w:t>рост тарифного давления на жилищно-коммунал</w:t>
            </w:r>
            <w:r w:rsidR="00B73061">
              <w:rPr>
                <w:rFonts w:ascii="Times New Roman" w:hAnsi="Times New Roman" w:cs="Times New Roman"/>
              </w:rPr>
              <w:t>ьное хозяйство муниципального района</w:t>
            </w:r>
            <w:r w:rsidR="00117AB2">
              <w:rPr>
                <w:rFonts w:ascii="Times New Roman" w:hAnsi="Times New Roman" w:cs="Times New Roman"/>
              </w:rPr>
              <w:t>, населения и организации бюджетной сферы.</w:t>
            </w:r>
          </w:p>
        </w:tc>
      </w:tr>
    </w:tbl>
    <w:p w:rsidR="00EF0FB8" w:rsidRDefault="00EF0FB8" w:rsidP="00EF0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FB8" w:rsidRPr="00E06059" w:rsidRDefault="00EF0FB8" w:rsidP="0061736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36B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EB2ACF" w:rsidRPr="00EB2ACF" w:rsidRDefault="00EB2ACF" w:rsidP="00EF0F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7BDE" w:rsidRPr="004E7E63" w:rsidRDefault="0061736B" w:rsidP="00C27B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117AB2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BDE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систем жилищно-коммунальной инфраструктуры в </w:t>
      </w:r>
      <w:proofErr w:type="spellStart"/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Ханкайском</w:t>
      </w:r>
      <w:proofErr w:type="spellEnd"/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районе» на 2020 – 2024 годы.</w:t>
      </w:r>
    </w:p>
    <w:p w:rsidR="00F67C19" w:rsidRPr="00C27BDE" w:rsidRDefault="00C27BDE" w:rsidP="00C2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F67C19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программа </w:t>
      </w:r>
      <w:r w:rsidR="00C0600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Приморского края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 доступным жильем и качественными услугами жилищно</w:t>
      </w:r>
      <w:r w:rsidRPr="00C27BDE">
        <w:rPr>
          <w:rFonts w:ascii="Times New Roman" w:hAnsi="Times New Roman" w:cs="Times New Roman"/>
          <w:color w:val="000000" w:themeColor="text1"/>
          <w:sz w:val="24"/>
          <w:szCs w:val="24"/>
        </w:rPr>
        <w:t>-коммунального хозяйства населения Приморского края»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27BDE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27BDE">
        <w:rPr>
          <w:rFonts w:ascii="Times New Roman" w:hAnsi="Times New Roman" w:cs="Times New Roman"/>
          <w:color w:val="000000" w:themeColor="text1"/>
          <w:sz w:val="24"/>
          <w:szCs w:val="24"/>
        </w:rPr>
        <w:t>7 годы»</w:t>
      </w:r>
      <w:r w:rsidR="005E0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7C19" w:rsidRDefault="00F67C19" w:rsidP="00C2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DE">
        <w:rPr>
          <w:rFonts w:ascii="Times New Roman" w:hAnsi="Times New Roman" w:cs="Times New Roman"/>
          <w:sz w:val="24"/>
          <w:szCs w:val="24"/>
        </w:rPr>
        <w:t xml:space="preserve">• </w:t>
      </w:r>
      <w:r w:rsidRPr="00DD3DE5">
        <w:rPr>
          <w:rFonts w:ascii="Times New Roman" w:hAnsi="Times New Roman" w:cs="Times New Roman"/>
          <w:sz w:val="24"/>
          <w:szCs w:val="24"/>
        </w:rPr>
        <w:t xml:space="preserve">Государственная программа </w:t>
      </w:r>
      <w:r w:rsidR="00C06007" w:rsidRPr="00DD3DE5">
        <w:rPr>
          <w:rFonts w:ascii="Times New Roman" w:hAnsi="Times New Roman" w:cs="Times New Roman"/>
          <w:sz w:val="24"/>
          <w:szCs w:val="24"/>
        </w:rPr>
        <w:t>Приморского края</w:t>
      </w:r>
      <w:r w:rsidR="00C27BDE" w:rsidRPr="00DD3DE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27858006"/>
      <w:r w:rsidR="00C27BDE" w:rsidRPr="00DD3DE5">
        <w:rPr>
          <w:rFonts w:ascii="Times New Roman" w:hAnsi="Times New Roman" w:cs="Times New Roman"/>
          <w:sz w:val="24"/>
          <w:szCs w:val="24"/>
        </w:rPr>
        <w:t>Государственная программа Приморского края «Формирование современной городской среды муниципальных образований Приморского края»</w:t>
      </w:r>
      <w:bookmarkEnd w:id="6"/>
      <w:r w:rsidR="00C27BDE" w:rsidRPr="00DD3DE5">
        <w:rPr>
          <w:rFonts w:ascii="Times New Roman" w:hAnsi="Times New Roman" w:cs="Times New Roman"/>
          <w:sz w:val="24"/>
          <w:szCs w:val="24"/>
        </w:rPr>
        <w:t>.</w:t>
      </w:r>
    </w:p>
    <w:p w:rsidR="00EF0FB8" w:rsidRDefault="00EF0FB8" w:rsidP="00EF0F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B8" w:rsidRDefault="00EF0FB8" w:rsidP="0061736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0FB8" w:rsidRPr="008F1E2D" w:rsidRDefault="00EF0FB8" w:rsidP="00EF0F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117AB2" w:rsidRPr="00117AB2" w:rsidRDefault="0061736B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F0FB8" w:rsidRPr="00117AB2">
        <w:rPr>
          <w:rFonts w:ascii="Times New Roman" w:hAnsi="Times New Roman" w:cs="Times New Roman"/>
          <w:sz w:val="24"/>
          <w:szCs w:val="24"/>
        </w:rPr>
        <w:t xml:space="preserve"> </w:t>
      </w:r>
      <w:r w:rsidR="00117AB2" w:rsidRPr="00117AB2">
        <w:rPr>
          <w:rFonts w:ascii="Times New Roman" w:hAnsi="Times New Roman" w:cs="Times New Roman"/>
          <w:sz w:val="24"/>
          <w:szCs w:val="24"/>
        </w:rPr>
        <w:t>взаимодействие органов местного самоуправлени</w:t>
      </w:r>
      <w:r w:rsidR="00117AB2">
        <w:rPr>
          <w:rFonts w:ascii="Times New Roman" w:hAnsi="Times New Roman" w:cs="Times New Roman"/>
          <w:sz w:val="24"/>
          <w:szCs w:val="24"/>
        </w:rPr>
        <w:t xml:space="preserve">я с органами власти </w:t>
      </w:r>
      <w:r w:rsidR="00C06007">
        <w:rPr>
          <w:rFonts w:ascii="Times New Roman" w:hAnsi="Times New Roman" w:cs="Times New Roman"/>
        </w:rPr>
        <w:t>Приморского края</w:t>
      </w:r>
      <w:r w:rsidR="00C06007" w:rsidRPr="00117AB2">
        <w:rPr>
          <w:rFonts w:ascii="Times New Roman" w:hAnsi="Times New Roman" w:cs="Times New Roman"/>
          <w:sz w:val="24"/>
          <w:szCs w:val="24"/>
        </w:rPr>
        <w:t xml:space="preserve"> </w:t>
      </w:r>
      <w:r w:rsidR="00117AB2" w:rsidRPr="00117AB2">
        <w:rPr>
          <w:rFonts w:ascii="Times New Roman" w:hAnsi="Times New Roman" w:cs="Times New Roman"/>
          <w:sz w:val="24"/>
          <w:szCs w:val="24"/>
        </w:rPr>
        <w:t>в сфере развития жилищно-коммунальной инфраструктуры;</w:t>
      </w:r>
    </w:p>
    <w:p w:rsidR="00117AB2" w:rsidRPr="00117AB2" w:rsidRDefault="0061736B" w:rsidP="0011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17AB2">
        <w:rPr>
          <w:rFonts w:ascii="Times New Roman" w:hAnsi="Times New Roman" w:cs="Times New Roman"/>
          <w:sz w:val="24"/>
          <w:szCs w:val="24"/>
        </w:rPr>
        <w:t xml:space="preserve"> </w:t>
      </w:r>
      <w:r w:rsidR="00117AB2" w:rsidRPr="00117AB2">
        <w:rPr>
          <w:rFonts w:ascii="Times New Roman" w:hAnsi="Times New Roman" w:cs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действующего законодательства в сфере жилищно-коммунального хозяйства;</w:t>
      </w:r>
    </w:p>
    <w:p w:rsidR="00117AB2" w:rsidRPr="00134C58" w:rsidRDefault="0061736B" w:rsidP="0011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17AB2">
        <w:rPr>
          <w:rFonts w:ascii="Times New Roman" w:hAnsi="Times New Roman" w:cs="Times New Roman"/>
          <w:sz w:val="24"/>
          <w:szCs w:val="24"/>
        </w:rPr>
        <w:t xml:space="preserve"> </w:t>
      </w:r>
      <w:r w:rsidR="00117AB2" w:rsidRPr="00117AB2">
        <w:rPr>
          <w:rFonts w:ascii="Times New Roman" w:hAnsi="Times New Roman" w:cs="Times New Roman"/>
          <w:sz w:val="24"/>
          <w:szCs w:val="24"/>
        </w:rPr>
        <w:t>участие в федеральных и региональных программах и проектах развития жилищно-коммунал</w:t>
      </w:r>
      <w:r w:rsidR="00117AB2">
        <w:rPr>
          <w:rFonts w:ascii="Times New Roman" w:hAnsi="Times New Roman" w:cs="Times New Roman"/>
          <w:sz w:val="24"/>
          <w:szCs w:val="24"/>
        </w:rPr>
        <w:t xml:space="preserve">ьной </w:t>
      </w:r>
      <w:r w:rsidR="00117AB2" w:rsidRPr="00134C58">
        <w:rPr>
          <w:rFonts w:ascii="Times New Roman" w:hAnsi="Times New Roman" w:cs="Times New Roman"/>
          <w:sz w:val="24"/>
          <w:szCs w:val="24"/>
        </w:rPr>
        <w:t>инфраструктуры</w:t>
      </w:r>
      <w:r w:rsidR="00C06007">
        <w:rPr>
          <w:rFonts w:ascii="Times New Roman" w:hAnsi="Times New Roman" w:cs="Times New Roman"/>
          <w:sz w:val="24"/>
          <w:szCs w:val="24"/>
        </w:rPr>
        <w:t xml:space="preserve"> </w:t>
      </w:r>
      <w:r w:rsidR="00C06007">
        <w:rPr>
          <w:rFonts w:ascii="Times New Roman" w:hAnsi="Times New Roman" w:cs="Times New Roman"/>
        </w:rPr>
        <w:t>Приморского края</w:t>
      </w:r>
      <w:r w:rsidR="00117AB2" w:rsidRPr="00134C58">
        <w:rPr>
          <w:rFonts w:ascii="Times New Roman" w:hAnsi="Times New Roman" w:cs="Times New Roman"/>
          <w:sz w:val="24"/>
          <w:szCs w:val="24"/>
        </w:rPr>
        <w:t>;</w:t>
      </w:r>
    </w:p>
    <w:p w:rsidR="00117AB2" w:rsidRPr="00134C58" w:rsidRDefault="0061736B" w:rsidP="00117AB2">
      <w:pPr>
        <w:spacing w:after="0" w:line="240" w:lineRule="auto"/>
        <w:ind w:firstLine="567"/>
        <w:jc w:val="both"/>
        <w:rPr>
          <w:rStyle w:val="FontStyle31"/>
          <w:sz w:val="24"/>
          <w:szCs w:val="24"/>
        </w:rPr>
      </w:pPr>
      <w:r w:rsidRPr="00134C58">
        <w:rPr>
          <w:rFonts w:ascii="Times New Roman" w:hAnsi="Times New Roman" w:cs="Times New Roman"/>
          <w:sz w:val="24"/>
          <w:szCs w:val="24"/>
        </w:rPr>
        <w:t>•</w:t>
      </w:r>
      <w:r w:rsidR="00117AB2" w:rsidRPr="00134C58">
        <w:rPr>
          <w:rFonts w:ascii="Times New Roman" w:hAnsi="Times New Roman" w:cs="Times New Roman"/>
          <w:sz w:val="24"/>
          <w:szCs w:val="24"/>
        </w:rPr>
        <w:t xml:space="preserve"> организация п</w:t>
      </w:r>
      <w:r w:rsidR="00AD518A" w:rsidRPr="00134C58">
        <w:rPr>
          <w:rFonts w:ascii="Times New Roman" w:hAnsi="Times New Roman" w:cs="Times New Roman"/>
          <w:sz w:val="24"/>
          <w:szCs w:val="24"/>
        </w:rPr>
        <w:t>р</w:t>
      </w:r>
      <w:r w:rsidR="00117AB2" w:rsidRPr="00134C58">
        <w:rPr>
          <w:rFonts w:ascii="Times New Roman" w:hAnsi="Times New Roman" w:cs="Times New Roman"/>
          <w:sz w:val="24"/>
          <w:szCs w:val="24"/>
        </w:rPr>
        <w:t xml:space="preserve">оведения работ по реконструкции, </w:t>
      </w:r>
      <w:r w:rsidR="00117AB2" w:rsidRPr="00134C58">
        <w:rPr>
          <w:rStyle w:val="FontStyle31"/>
          <w:sz w:val="24"/>
          <w:szCs w:val="24"/>
        </w:rPr>
        <w:t>модернизация систем коммунальной инфраструктуры теплоснабжения, водоснабжения и водоотведения;</w:t>
      </w:r>
    </w:p>
    <w:p w:rsidR="00117AB2" w:rsidRPr="00117AB2" w:rsidRDefault="0061736B" w:rsidP="00117AB2">
      <w:pPr>
        <w:spacing w:after="0" w:line="240" w:lineRule="auto"/>
        <w:ind w:firstLine="567"/>
        <w:jc w:val="both"/>
        <w:rPr>
          <w:rStyle w:val="FontStyle25"/>
          <w:b w:val="0"/>
          <w:bCs w:val="0"/>
          <w:sz w:val="24"/>
          <w:szCs w:val="24"/>
        </w:rPr>
      </w:pPr>
      <w:r w:rsidRPr="00134C58">
        <w:rPr>
          <w:rStyle w:val="FontStyle25"/>
          <w:b w:val="0"/>
          <w:bCs w:val="0"/>
          <w:sz w:val="24"/>
          <w:szCs w:val="24"/>
        </w:rPr>
        <w:t>•</w:t>
      </w:r>
      <w:r w:rsidR="00117AB2" w:rsidRPr="00134C58">
        <w:rPr>
          <w:rStyle w:val="FontStyle25"/>
          <w:b w:val="0"/>
          <w:bCs w:val="0"/>
          <w:sz w:val="24"/>
          <w:szCs w:val="24"/>
        </w:rPr>
        <w:t xml:space="preserve"> восстановление действующих</w:t>
      </w:r>
      <w:r w:rsidR="00117AB2" w:rsidRPr="00117AB2">
        <w:rPr>
          <w:rStyle w:val="FontStyle25"/>
          <w:b w:val="0"/>
          <w:bCs w:val="0"/>
          <w:sz w:val="24"/>
          <w:szCs w:val="24"/>
        </w:rPr>
        <w:t xml:space="preserve"> и проектирование новых сетей и объектов инженерно-технического обеспечения;</w:t>
      </w:r>
    </w:p>
    <w:p w:rsidR="00117AB2" w:rsidRPr="00117AB2" w:rsidRDefault="0061736B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17AB2">
        <w:rPr>
          <w:rFonts w:ascii="Times New Roman" w:hAnsi="Times New Roman" w:cs="Times New Roman"/>
          <w:sz w:val="24"/>
          <w:szCs w:val="24"/>
        </w:rPr>
        <w:t xml:space="preserve"> </w:t>
      </w:r>
      <w:r w:rsidR="00117AB2" w:rsidRPr="00117AB2">
        <w:rPr>
          <w:rFonts w:ascii="Times New Roman" w:hAnsi="Times New Roman" w:cs="Times New Roman"/>
          <w:sz w:val="24"/>
          <w:szCs w:val="24"/>
        </w:rPr>
        <w:t>планирование и расходование средств на осуществление мероприятий по развитию жилищно-коммунальной инфраструктуры в соответствии с требованиями действующего законодательства;</w:t>
      </w:r>
    </w:p>
    <w:p w:rsidR="00117AB2" w:rsidRPr="00117AB2" w:rsidRDefault="0061736B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117AB2">
        <w:rPr>
          <w:rFonts w:ascii="Times New Roman" w:hAnsi="Times New Roman" w:cs="Times New Roman"/>
          <w:sz w:val="24"/>
          <w:szCs w:val="24"/>
        </w:rPr>
        <w:t xml:space="preserve"> </w:t>
      </w:r>
      <w:r w:rsidR="00117AB2" w:rsidRPr="00117AB2">
        <w:rPr>
          <w:rFonts w:ascii="Times New Roman" w:hAnsi="Times New Roman" w:cs="Times New Roman"/>
          <w:sz w:val="24"/>
          <w:szCs w:val="24"/>
        </w:rPr>
        <w:t>привлечение частных инвестиций в процесс развития коммунальной системы посредством реализации на территории инвестиционных программ, заключения концессионных соглашений;</w:t>
      </w:r>
    </w:p>
    <w:p w:rsidR="00117AB2" w:rsidRPr="00117AB2" w:rsidRDefault="0061736B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17AB2">
        <w:rPr>
          <w:rFonts w:ascii="Times New Roman" w:hAnsi="Times New Roman" w:cs="Times New Roman"/>
          <w:sz w:val="24"/>
          <w:szCs w:val="24"/>
        </w:rPr>
        <w:t xml:space="preserve"> </w:t>
      </w:r>
      <w:r w:rsidR="00117AB2" w:rsidRPr="00117AB2">
        <w:rPr>
          <w:rFonts w:ascii="Times New Roman" w:hAnsi="Times New Roman" w:cs="Times New Roman"/>
          <w:sz w:val="24"/>
          <w:szCs w:val="24"/>
        </w:rPr>
        <w:t>размещение информации на официальном сайте муниципального образования о существующих документах в сфере развития  жилищно-коммунальной инфраструктуры;</w:t>
      </w:r>
    </w:p>
    <w:p w:rsidR="00117AB2" w:rsidRPr="00117AB2" w:rsidRDefault="0061736B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17AB2">
        <w:rPr>
          <w:rFonts w:ascii="Times New Roman" w:hAnsi="Times New Roman" w:cs="Times New Roman"/>
          <w:sz w:val="24"/>
          <w:szCs w:val="24"/>
        </w:rPr>
        <w:t xml:space="preserve"> </w:t>
      </w:r>
      <w:r w:rsidR="00117AB2" w:rsidRPr="00117AB2">
        <w:rPr>
          <w:rFonts w:ascii="Times New Roman" w:hAnsi="Times New Roman" w:cs="Times New Roman"/>
          <w:sz w:val="24"/>
          <w:szCs w:val="24"/>
        </w:rPr>
        <w:t>проведение опросов населения с целью выявления уровня удовлетворенности жилищно-коммунальными услугами;</w:t>
      </w:r>
    </w:p>
    <w:p w:rsidR="00117AB2" w:rsidRDefault="0061736B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17AB2">
        <w:rPr>
          <w:rFonts w:ascii="Times New Roman" w:hAnsi="Times New Roman" w:cs="Times New Roman"/>
          <w:sz w:val="24"/>
          <w:szCs w:val="24"/>
        </w:rPr>
        <w:t xml:space="preserve"> </w:t>
      </w:r>
      <w:r w:rsidR="00117AB2" w:rsidRPr="00117AB2">
        <w:rPr>
          <w:rFonts w:ascii="Times New Roman" w:hAnsi="Times New Roman" w:cs="Times New Roman"/>
          <w:sz w:val="24"/>
          <w:szCs w:val="24"/>
        </w:rPr>
        <w:t>организация обратной связи с населением посредством электронной приемной.</w:t>
      </w:r>
    </w:p>
    <w:p w:rsidR="00421E35" w:rsidRPr="00117AB2" w:rsidRDefault="00421E35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0FB8" w:rsidRPr="008F1E2D" w:rsidRDefault="00EF0FB8" w:rsidP="0061736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F0FB8" w:rsidRDefault="00EF0FB8" w:rsidP="00EF0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421E35" w:rsidRPr="000F16EE" w:rsidRDefault="000F16EE" w:rsidP="00421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6E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• </w:t>
      </w:r>
      <w:r w:rsidRPr="000F16EE">
        <w:rPr>
          <w:rFonts w:ascii="Times New Roman" w:hAnsi="Times New Roman" w:cs="Times New Roman"/>
          <w:sz w:val="24"/>
          <w:szCs w:val="24"/>
        </w:rPr>
        <w:t>снижение степени износа систем жизнеобеспечения путем реконструкции, строительства, капитального ремонта существующих сетей инфраструктуры;</w:t>
      </w:r>
    </w:p>
    <w:p w:rsidR="000F16EE" w:rsidRPr="000F16EE" w:rsidRDefault="000F16EE" w:rsidP="00421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6EE">
        <w:rPr>
          <w:rFonts w:ascii="Times New Roman" w:hAnsi="Times New Roman" w:cs="Times New Roman"/>
          <w:sz w:val="24"/>
          <w:szCs w:val="24"/>
        </w:rPr>
        <w:t xml:space="preserve">• увеличение доли многоквартирных домов вновь вводимых и капитально отремонтированных, которые соответствуют действующим требованиям </w:t>
      </w:r>
      <w:proofErr w:type="spellStart"/>
      <w:r w:rsidRPr="000F16E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F16EE">
        <w:rPr>
          <w:rFonts w:ascii="Times New Roman" w:hAnsi="Times New Roman" w:cs="Times New Roman"/>
          <w:sz w:val="24"/>
          <w:szCs w:val="24"/>
        </w:rPr>
        <w:t>, в общем объеме многоквартирных домов вновь построенных и капитально отремонтированных;</w:t>
      </w:r>
    </w:p>
    <w:p w:rsidR="000F16EE" w:rsidRDefault="000F16EE" w:rsidP="000F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6EE">
        <w:rPr>
          <w:rFonts w:ascii="Times New Roman" w:hAnsi="Times New Roman" w:cs="Times New Roman"/>
          <w:sz w:val="24"/>
          <w:szCs w:val="24"/>
        </w:rPr>
        <w:t>• увеличение доли дворовых территорий многоквартирных жилых домов, уровень благоустройства которых повышен при реализации программы.</w:t>
      </w:r>
    </w:p>
    <w:p w:rsidR="00EF0FB8" w:rsidRPr="0061736B" w:rsidRDefault="000F16EE" w:rsidP="000F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B8" w:rsidRPr="008F1E2D" w:rsidRDefault="00EF0FB8" w:rsidP="00EF0F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F0FB8" w:rsidRPr="008F1E2D" w:rsidRDefault="00EF0FB8" w:rsidP="0061736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D53857" w:rsidRDefault="00D53857" w:rsidP="0061736B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57">
        <w:rPr>
          <w:rFonts w:ascii="Times New Roman" w:hAnsi="Times New Roman" w:cs="Times New Roman"/>
          <w:b/>
          <w:i/>
          <w:sz w:val="24"/>
          <w:szCs w:val="24"/>
        </w:rPr>
        <w:t>Теплоснабжение</w:t>
      </w:r>
      <w:r w:rsidRPr="00D53857">
        <w:rPr>
          <w:rFonts w:ascii="Times New Roman" w:hAnsi="Times New Roman" w:cs="Times New Roman"/>
          <w:b/>
          <w:sz w:val="24"/>
          <w:szCs w:val="24"/>
        </w:rPr>
        <w:t>:</w:t>
      </w:r>
      <w:r w:rsidR="002C62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36B">
        <w:rPr>
          <w:rFonts w:ascii="Times New Roman" w:hAnsi="Times New Roman" w:cs="Times New Roman"/>
          <w:sz w:val="24"/>
          <w:szCs w:val="24"/>
        </w:rPr>
        <w:t>•</w:t>
      </w:r>
      <w:r w:rsidR="00914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E3C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914E3C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</w:t>
      </w:r>
      <w:r w:rsidR="002C622B">
        <w:rPr>
          <w:rFonts w:ascii="Times New Roman" w:hAnsi="Times New Roman" w:cs="Times New Roman"/>
          <w:sz w:val="24"/>
          <w:szCs w:val="24"/>
        </w:rPr>
        <w:t>.</w:t>
      </w:r>
    </w:p>
    <w:p w:rsidR="00D53857" w:rsidRDefault="00D53857" w:rsidP="0061736B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57">
        <w:rPr>
          <w:rFonts w:ascii="Times New Roman" w:hAnsi="Times New Roman" w:cs="Times New Roman"/>
          <w:b/>
          <w:i/>
          <w:sz w:val="24"/>
          <w:szCs w:val="24"/>
        </w:rPr>
        <w:t>Водоснабжение:</w:t>
      </w:r>
      <w:r w:rsidR="002C622B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34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36B">
        <w:rPr>
          <w:rFonts w:ascii="Times New Roman" w:hAnsi="Times New Roman" w:cs="Times New Roman"/>
          <w:sz w:val="24"/>
          <w:szCs w:val="24"/>
        </w:rPr>
        <w:t>•</w:t>
      </w:r>
      <w:r w:rsidR="002C6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22B">
        <w:rPr>
          <w:rFonts w:ascii="Times New Roman" w:hAnsi="Times New Roman" w:cs="Times New Roman"/>
          <w:sz w:val="24"/>
          <w:szCs w:val="24"/>
        </w:rPr>
        <w:t>согласно</w:t>
      </w:r>
      <w:r w:rsidR="00914E3C">
        <w:rPr>
          <w:rFonts w:ascii="Times New Roman" w:hAnsi="Times New Roman" w:cs="Times New Roman"/>
          <w:sz w:val="24"/>
          <w:szCs w:val="24"/>
        </w:rPr>
        <w:t xml:space="preserve"> схемы</w:t>
      </w:r>
      <w:proofErr w:type="gramEnd"/>
      <w:r w:rsidR="00914E3C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</w:t>
      </w:r>
      <w:r w:rsidR="002C622B">
        <w:rPr>
          <w:rFonts w:ascii="Times New Roman" w:hAnsi="Times New Roman" w:cs="Times New Roman"/>
          <w:sz w:val="24"/>
          <w:szCs w:val="24"/>
        </w:rPr>
        <w:t>.</w:t>
      </w:r>
    </w:p>
    <w:p w:rsidR="00D53857" w:rsidRDefault="00D53857" w:rsidP="0061736B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57">
        <w:rPr>
          <w:rFonts w:ascii="Times New Roman" w:hAnsi="Times New Roman" w:cs="Times New Roman"/>
          <w:b/>
          <w:i/>
          <w:sz w:val="24"/>
          <w:szCs w:val="24"/>
        </w:rPr>
        <w:t>Водоотведение:</w:t>
      </w:r>
      <w:r w:rsidR="002C622B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1736B">
        <w:rPr>
          <w:rFonts w:ascii="Times New Roman" w:hAnsi="Times New Roman" w:cs="Times New Roman"/>
          <w:sz w:val="24"/>
          <w:szCs w:val="24"/>
        </w:rPr>
        <w:t>•</w:t>
      </w:r>
      <w:r w:rsidR="00914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E3C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914E3C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</w:t>
      </w:r>
      <w:r w:rsidR="002C622B">
        <w:rPr>
          <w:rFonts w:ascii="Times New Roman" w:hAnsi="Times New Roman" w:cs="Times New Roman"/>
          <w:sz w:val="24"/>
          <w:szCs w:val="24"/>
        </w:rPr>
        <w:t>.</w:t>
      </w:r>
    </w:p>
    <w:p w:rsidR="00D53857" w:rsidRDefault="00D53857" w:rsidP="0061736B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57">
        <w:rPr>
          <w:rFonts w:ascii="Times New Roman" w:hAnsi="Times New Roman" w:cs="Times New Roman"/>
          <w:b/>
          <w:sz w:val="24"/>
          <w:szCs w:val="24"/>
        </w:rPr>
        <w:t>Электроснабжение:</w:t>
      </w:r>
      <w:r w:rsidR="002C6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36B">
        <w:rPr>
          <w:rFonts w:ascii="Times New Roman" w:hAnsi="Times New Roman" w:cs="Times New Roman"/>
          <w:sz w:val="24"/>
          <w:szCs w:val="24"/>
        </w:rPr>
        <w:t>•</w:t>
      </w:r>
      <w:r w:rsidR="00914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E3C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914E3C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</w:t>
      </w:r>
      <w:r w:rsidR="002C622B">
        <w:rPr>
          <w:rFonts w:ascii="Times New Roman" w:hAnsi="Times New Roman" w:cs="Times New Roman"/>
          <w:sz w:val="24"/>
          <w:szCs w:val="24"/>
        </w:rPr>
        <w:t>.</w:t>
      </w:r>
    </w:p>
    <w:p w:rsidR="000F16EE" w:rsidRDefault="000F16EE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EE" w:rsidRDefault="000F16EE" w:rsidP="000F16EE">
      <w:pPr>
        <w:tabs>
          <w:tab w:val="left" w:pos="4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16EE" w:rsidRDefault="000F16EE" w:rsidP="000F16EE">
      <w:pPr>
        <w:rPr>
          <w:rFonts w:ascii="Times New Roman" w:hAnsi="Times New Roman" w:cs="Times New Roman"/>
          <w:sz w:val="24"/>
          <w:szCs w:val="24"/>
        </w:rPr>
      </w:pPr>
    </w:p>
    <w:p w:rsidR="005451DE" w:rsidRPr="000F16EE" w:rsidRDefault="005451DE" w:rsidP="000F16EE">
      <w:pPr>
        <w:rPr>
          <w:rFonts w:ascii="Times New Roman" w:hAnsi="Times New Roman" w:cs="Times New Roman"/>
          <w:sz w:val="24"/>
          <w:szCs w:val="24"/>
        </w:rPr>
        <w:sectPr w:rsidR="005451DE" w:rsidRPr="000F16EE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732" w:rsidRDefault="008E1732" w:rsidP="008E1732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60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 w:cs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sz w:val="28"/>
          <w:szCs w:val="28"/>
        </w:rPr>
        <w:t>(СН-4)</w:t>
      </w:r>
    </w:p>
    <w:p w:rsidR="008E1732" w:rsidRPr="00C81594" w:rsidRDefault="008E1732" w:rsidP="008E1732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94">
        <w:rPr>
          <w:rFonts w:ascii="Times New Roman" w:hAnsi="Times New Roman" w:cs="Times New Roman"/>
          <w:b/>
          <w:sz w:val="28"/>
          <w:szCs w:val="28"/>
        </w:rPr>
        <w:t xml:space="preserve"> «Р</w:t>
      </w:r>
      <w:r>
        <w:rPr>
          <w:rFonts w:ascii="Times New Roman" w:hAnsi="Times New Roman" w:cs="Times New Roman"/>
          <w:b/>
          <w:sz w:val="28"/>
          <w:szCs w:val="28"/>
        </w:rPr>
        <w:t>АЗВИТИЕ ТРАНСПОРТНОЙ ИНФРАСТРУКТУРЫ</w:t>
      </w:r>
      <w:r w:rsidRPr="00C81594">
        <w:rPr>
          <w:rFonts w:ascii="Times New Roman" w:hAnsi="Times New Roman" w:cs="Times New Roman"/>
          <w:b/>
          <w:sz w:val="28"/>
          <w:szCs w:val="28"/>
        </w:rPr>
        <w:t>»</w:t>
      </w:r>
    </w:p>
    <w:p w:rsidR="008E1732" w:rsidRPr="007601D6" w:rsidRDefault="008E1732" w:rsidP="008E1732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E1732" w:rsidRPr="00DF0B78" w:rsidRDefault="008E1732" w:rsidP="008E173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1732" w:rsidRDefault="008E1732" w:rsidP="008E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93">
        <w:rPr>
          <w:rFonts w:ascii="Times New Roman" w:hAnsi="Times New Roman" w:cs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1732" w:rsidRPr="007601D6" w:rsidRDefault="008E1732" w:rsidP="008E173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E1732" w:rsidRPr="00DF0B78" w:rsidRDefault="008E1732" w:rsidP="008E1732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Pr="0076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732">
        <w:rPr>
          <w:rFonts w:ascii="Times New Roman" w:hAnsi="Times New Roman" w:cs="Times New Roman"/>
          <w:b/>
          <w:sz w:val="24"/>
          <w:szCs w:val="24"/>
        </w:rPr>
        <w:t xml:space="preserve">Развитие транспорта и дорожного хозяйства </w:t>
      </w:r>
    </w:p>
    <w:p w:rsidR="008E1732" w:rsidRDefault="008E1732" w:rsidP="008E17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732" w:rsidRPr="00FE7A67" w:rsidRDefault="008E1732" w:rsidP="006308A3">
      <w:pPr>
        <w:pStyle w:val="ab"/>
        <w:numPr>
          <w:ilvl w:val="1"/>
          <w:numId w:val="9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67">
        <w:rPr>
          <w:rFonts w:ascii="Times New Roman" w:hAnsi="Times New Roman" w:cs="Times New Roman"/>
          <w:b/>
          <w:sz w:val="24"/>
          <w:szCs w:val="24"/>
        </w:rPr>
        <w:t>Стратегическая программа (СП-4.1)</w:t>
      </w:r>
    </w:p>
    <w:p w:rsidR="008E1732" w:rsidRPr="0086796C" w:rsidRDefault="008E1732" w:rsidP="008E173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ТРАНСПОРТА И ДОРОЖНОГО ХОЗЯЙСТВА» </w:t>
      </w:r>
    </w:p>
    <w:p w:rsidR="008E1732" w:rsidRPr="007601D6" w:rsidRDefault="008E1732" w:rsidP="008E1732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E1732" w:rsidRPr="0086796C" w:rsidRDefault="008E1732" w:rsidP="008E173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8E1732" w:rsidRDefault="008E1732" w:rsidP="008E17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A3934" w:rsidRPr="006A3934" w:rsidRDefault="008E1732" w:rsidP="008E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A3934" w:rsidRPr="006A3934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развития и эффективного функционирования транспортной </w:t>
      </w:r>
      <w:r w:rsidR="00914E3C">
        <w:rPr>
          <w:rFonts w:ascii="Times New Roman" w:hAnsi="Times New Roman" w:cs="Times New Roman"/>
          <w:sz w:val="24"/>
          <w:szCs w:val="24"/>
        </w:rPr>
        <w:t>инфраструктуры муниципального района</w:t>
      </w:r>
      <w:r w:rsidR="006A3934" w:rsidRPr="006A39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3934" w:rsidRPr="006A3934" w:rsidRDefault="008E1732" w:rsidP="008E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A3934" w:rsidRPr="006A3934">
        <w:rPr>
          <w:rFonts w:ascii="Times New Roman" w:hAnsi="Times New Roman" w:cs="Times New Roman"/>
          <w:sz w:val="24"/>
          <w:szCs w:val="24"/>
        </w:rPr>
        <w:t>Программа предусматривает улучшение эксплуатационного состояния муниципальных дорог местного значения до уровня, соответствующего требованиям технических регламентов и безопасности.</w:t>
      </w:r>
      <w:r w:rsidR="00B73061">
        <w:rPr>
          <w:rFonts w:ascii="Times New Roman" w:hAnsi="Times New Roman" w:cs="Times New Roman"/>
          <w:sz w:val="24"/>
          <w:szCs w:val="24"/>
        </w:rPr>
        <w:t xml:space="preserve"> Увеличение на территории муниципального района</w:t>
      </w:r>
      <w:r w:rsidR="006A3934" w:rsidRPr="006A3934">
        <w:rPr>
          <w:rFonts w:ascii="Times New Roman" w:hAnsi="Times New Roman" w:cs="Times New Roman"/>
          <w:sz w:val="24"/>
          <w:szCs w:val="24"/>
        </w:rPr>
        <w:t xml:space="preserve"> объёма дорог с твёрдым покрытием за счет реконструкции существующих и строительства новых. Обеспечение постоянной свя</w:t>
      </w:r>
      <w:r w:rsidR="00B73061">
        <w:rPr>
          <w:rFonts w:ascii="Times New Roman" w:hAnsi="Times New Roman" w:cs="Times New Roman"/>
          <w:sz w:val="24"/>
          <w:szCs w:val="24"/>
        </w:rPr>
        <w:t>зи с населёнными пунктами муниципального района</w:t>
      </w:r>
      <w:r w:rsidR="006A3934" w:rsidRPr="006A3934">
        <w:rPr>
          <w:rFonts w:ascii="Times New Roman" w:hAnsi="Times New Roman" w:cs="Times New Roman"/>
          <w:sz w:val="24"/>
          <w:szCs w:val="24"/>
        </w:rPr>
        <w:t xml:space="preserve"> по дорогам с твёрдым покрытием. Для улучшения условий движения пешеходов предусматривается строительство пешеходных переходов и пешеходных зон.</w:t>
      </w:r>
    </w:p>
    <w:p w:rsidR="005451DE" w:rsidRPr="008E1732" w:rsidRDefault="005451DE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1DE" w:rsidRPr="0086796C" w:rsidRDefault="005451DE" w:rsidP="008E173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8E1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(Ц-4.1)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6A3934" w:rsidRPr="006A3934" w:rsidRDefault="008E1732" w:rsidP="006A3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Ц-4.1.1. </w:t>
      </w:r>
      <w:r w:rsidR="006A3934">
        <w:rPr>
          <w:rFonts w:ascii="Times New Roman" w:hAnsi="Times New Roman" w:cs="Times New Roman"/>
          <w:sz w:val="24"/>
          <w:szCs w:val="24"/>
        </w:rPr>
        <w:t>- р</w:t>
      </w:r>
      <w:r w:rsidR="006A3934" w:rsidRPr="006A3934">
        <w:rPr>
          <w:rFonts w:ascii="Times New Roman" w:hAnsi="Times New Roman" w:cs="Times New Roman"/>
          <w:sz w:val="24"/>
          <w:szCs w:val="24"/>
        </w:rPr>
        <w:t xml:space="preserve">азвитие улично-дорожной сети, отвечающей потребностям </w:t>
      </w:r>
      <w:r w:rsidR="00914E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14E3C" w:rsidRPr="00F458A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D518A" w:rsidRPr="00F458A9">
        <w:rPr>
          <w:rFonts w:ascii="Times New Roman" w:hAnsi="Times New Roman" w:cs="Times New Roman"/>
          <w:sz w:val="24"/>
          <w:szCs w:val="24"/>
        </w:rPr>
        <w:t xml:space="preserve">в </w:t>
      </w:r>
      <w:r w:rsidR="006A3934" w:rsidRPr="00F458A9">
        <w:rPr>
          <w:rFonts w:ascii="Times New Roman" w:hAnsi="Times New Roman" w:cs="Times New Roman"/>
          <w:sz w:val="24"/>
          <w:szCs w:val="24"/>
        </w:rPr>
        <w:t>транспортном обслуживании</w:t>
      </w:r>
      <w:r w:rsidR="006A3934" w:rsidRPr="006A3934">
        <w:rPr>
          <w:rFonts w:ascii="Times New Roman" w:hAnsi="Times New Roman" w:cs="Times New Roman"/>
          <w:sz w:val="24"/>
          <w:szCs w:val="24"/>
        </w:rPr>
        <w:t>;</w:t>
      </w:r>
    </w:p>
    <w:p w:rsidR="006A3934" w:rsidRPr="006A3934" w:rsidRDefault="008E1732" w:rsidP="006A3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Ц-4.1.2. </w:t>
      </w:r>
      <w:r w:rsidR="00DD3DE5">
        <w:rPr>
          <w:rFonts w:ascii="Times New Roman" w:hAnsi="Times New Roman" w:cs="Times New Roman"/>
          <w:sz w:val="24"/>
          <w:szCs w:val="24"/>
        </w:rPr>
        <w:t>-</w:t>
      </w:r>
      <w:r w:rsidR="006A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DF5">
        <w:rPr>
          <w:rFonts w:ascii="Times New Roman" w:hAnsi="Times New Roman" w:cs="Times New Roman"/>
          <w:sz w:val="24"/>
          <w:szCs w:val="24"/>
        </w:rPr>
        <w:t>стротельство</w:t>
      </w:r>
      <w:proofErr w:type="spellEnd"/>
      <w:r w:rsidR="00875DF5">
        <w:rPr>
          <w:rFonts w:ascii="Times New Roman" w:hAnsi="Times New Roman" w:cs="Times New Roman"/>
          <w:sz w:val="24"/>
          <w:szCs w:val="24"/>
        </w:rPr>
        <w:t xml:space="preserve"> новых и капитальный ремонт имеющихся</w:t>
      </w:r>
      <w:r w:rsidR="006A3934" w:rsidRPr="006A3934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для устойчивого социально-экономиче</w:t>
      </w:r>
      <w:r w:rsidR="00914E3C">
        <w:rPr>
          <w:rFonts w:ascii="Times New Roman" w:hAnsi="Times New Roman" w:cs="Times New Roman"/>
          <w:sz w:val="24"/>
          <w:szCs w:val="24"/>
        </w:rPr>
        <w:t>ского развития муниципального района</w:t>
      </w:r>
      <w:r w:rsidR="006A3934" w:rsidRPr="006A3934">
        <w:rPr>
          <w:rFonts w:ascii="Times New Roman" w:hAnsi="Times New Roman" w:cs="Times New Roman"/>
          <w:sz w:val="24"/>
          <w:szCs w:val="24"/>
        </w:rPr>
        <w:t>;</w:t>
      </w:r>
    </w:p>
    <w:p w:rsidR="006A3934" w:rsidRPr="006A3934" w:rsidRDefault="008E1732" w:rsidP="006A3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Ц-4.1.3. </w:t>
      </w:r>
      <w:r w:rsidR="006A3934">
        <w:rPr>
          <w:rFonts w:ascii="Times New Roman" w:hAnsi="Times New Roman" w:cs="Times New Roman"/>
          <w:sz w:val="24"/>
          <w:szCs w:val="24"/>
        </w:rPr>
        <w:t xml:space="preserve">- </w:t>
      </w:r>
      <w:r w:rsidR="006A3934" w:rsidRPr="006A3934">
        <w:rPr>
          <w:rFonts w:ascii="Times New Roman" w:hAnsi="Times New Roman" w:cs="Times New Roman"/>
          <w:sz w:val="24"/>
          <w:szCs w:val="24"/>
        </w:rPr>
        <w:t>повышения эффективности функционирования транспорта;</w:t>
      </w:r>
    </w:p>
    <w:p w:rsidR="006A3934" w:rsidRPr="006A3934" w:rsidRDefault="008E1732" w:rsidP="006A3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Ц-4.1.4. </w:t>
      </w:r>
      <w:r w:rsidR="006A3934">
        <w:rPr>
          <w:rFonts w:ascii="Times New Roman" w:hAnsi="Times New Roman" w:cs="Times New Roman"/>
          <w:sz w:val="24"/>
          <w:szCs w:val="24"/>
        </w:rPr>
        <w:t xml:space="preserve">- </w:t>
      </w:r>
      <w:r w:rsidR="006A3934" w:rsidRPr="006A3934">
        <w:rPr>
          <w:rFonts w:ascii="Times New Roman" w:hAnsi="Times New Roman" w:cs="Times New Roman"/>
          <w:sz w:val="24"/>
          <w:szCs w:val="24"/>
        </w:rPr>
        <w:t>снижения аварийности;</w:t>
      </w:r>
    </w:p>
    <w:p w:rsidR="006A3934" w:rsidRPr="006A3934" w:rsidRDefault="008E1732" w:rsidP="006A3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Ц-4.1.5. </w:t>
      </w:r>
      <w:r w:rsidR="006A3934">
        <w:rPr>
          <w:rFonts w:ascii="Times New Roman" w:hAnsi="Times New Roman" w:cs="Times New Roman"/>
          <w:sz w:val="24"/>
          <w:szCs w:val="24"/>
        </w:rPr>
        <w:t xml:space="preserve">- </w:t>
      </w:r>
      <w:r w:rsidR="006A3934" w:rsidRPr="006A3934">
        <w:rPr>
          <w:rFonts w:ascii="Times New Roman" w:hAnsi="Times New Roman" w:cs="Times New Roman"/>
          <w:sz w:val="24"/>
          <w:szCs w:val="24"/>
        </w:rPr>
        <w:t>улучшения экологической обстановки;</w:t>
      </w:r>
    </w:p>
    <w:p w:rsidR="006A3934" w:rsidRPr="006A3934" w:rsidRDefault="008E1732" w:rsidP="006A3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Ц-4.1.6. </w:t>
      </w:r>
      <w:r w:rsidR="006A3934">
        <w:rPr>
          <w:rFonts w:ascii="Times New Roman" w:hAnsi="Times New Roman" w:cs="Times New Roman"/>
          <w:sz w:val="24"/>
          <w:szCs w:val="24"/>
        </w:rPr>
        <w:t xml:space="preserve">- </w:t>
      </w:r>
      <w:r w:rsidR="006A3934" w:rsidRPr="006A3934">
        <w:rPr>
          <w:rFonts w:ascii="Times New Roman" w:hAnsi="Times New Roman" w:cs="Times New Roman"/>
          <w:sz w:val="24"/>
          <w:szCs w:val="24"/>
        </w:rPr>
        <w:t>сохранение транспортно-эксплуатационных характеристик автодорог</w:t>
      </w:r>
      <w:r w:rsidR="00914E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A3934" w:rsidRPr="006A3934">
        <w:rPr>
          <w:rFonts w:ascii="Times New Roman" w:hAnsi="Times New Roman" w:cs="Times New Roman"/>
          <w:sz w:val="24"/>
          <w:szCs w:val="24"/>
        </w:rPr>
        <w:t>;</w:t>
      </w:r>
    </w:p>
    <w:p w:rsidR="006A3934" w:rsidRPr="006A3934" w:rsidRDefault="008E1732" w:rsidP="006A3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Ц-4.1.7. </w:t>
      </w:r>
      <w:r w:rsidR="006A3934">
        <w:rPr>
          <w:rFonts w:ascii="Times New Roman" w:hAnsi="Times New Roman" w:cs="Times New Roman"/>
          <w:sz w:val="24"/>
          <w:szCs w:val="24"/>
        </w:rPr>
        <w:t xml:space="preserve">- </w:t>
      </w:r>
      <w:r w:rsidR="006A3934" w:rsidRPr="006A3934">
        <w:rPr>
          <w:rFonts w:ascii="Times New Roman" w:hAnsi="Times New Roman" w:cs="Times New Roman"/>
          <w:sz w:val="24"/>
          <w:szCs w:val="24"/>
        </w:rPr>
        <w:t>развитие системы обеспечения безопасности дорожного движения.</w:t>
      </w:r>
    </w:p>
    <w:p w:rsidR="005451DE" w:rsidRPr="008E1732" w:rsidRDefault="005451DE" w:rsidP="006A3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DE" w:rsidRDefault="005451DE" w:rsidP="00FE7A67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F4216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(З-4.1)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1DE" w:rsidRDefault="005451DE" w:rsidP="0054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FE7A67" w:rsidRPr="00FE7A67" w:rsidRDefault="00FE7A67" w:rsidP="0054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E7A67" w:rsidRPr="00E216E9" w:rsidTr="00BC35E3">
        <w:tc>
          <w:tcPr>
            <w:tcW w:w="959" w:type="dxa"/>
          </w:tcPr>
          <w:p w:rsidR="00FE7A67" w:rsidRPr="005C230C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C230C">
              <w:rPr>
                <w:rFonts w:ascii="Times New Roman" w:hAnsi="Times New Roman" w:cs="Times New Roman"/>
                <w:b/>
              </w:rPr>
              <w:t>З-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C23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C230C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612" w:type="dxa"/>
          </w:tcPr>
          <w:p w:rsidR="00FE7A67" w:rsidRPr="00E216E9" w:rsidRDefault="00FE7A67" w:rsidP="00914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E7A67">
              <w:rPr>
                <w:rFonts w:ascii="Times New Roman" w:hAnsi="Times New Roman" w:cs="Times New Roman"/>
              </w:rPr>
              <w:t xml:space="preserve">азвитие связи между функциональными зонами, центрами культурно-бытового обслуживания, основными транспортными узлами 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914E3C">
              <w:rPr>
                <w:rFonts w:ascii="Times New Roman" w:hAnsi="Times New Roman" w:cs="Times New Roman"/>
              </w:rPr>
              <w:t xml:space="preserve">ого муниципального района </w:t>
            </w:r>
            <w:r w:rsidRPr="00FE7A67">
              <w:rPr>
                <w:rFonts w:ascii="Times New Roman" w:hAnsi="Times New Roman" w:cs="Times New Roman"/>
              </w:rPr>
              <w:t>путем создания системы магистральных улиц и увязки ее с сетью внешних дорог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A67" w:rsidRPr="00E216E9" w:rsidTr="00BC35E3">
        <w:tc>
          <w:tcPr>
            <w:tcW w:w="959" w:type="dxa"/>
          </w:tcPr>
          <w:p w:rsidR="00FE7A67" w:rsidRPr="005C230C" w:rsidRDefault="00FE7A67" w:rsidP="00F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C230C">
              <w:rPr>
                <w:rFonts w:ascii="Times New Roman" w:hAnsi="Times New Roman" w:cs="Times New Roman"/>
                <w:b/>
              </w:rPr>
              <w:t>З-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C23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C230C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8612" w:type="dxa"/>
          </w:tcPr>
          <w:p w:rsidR="00FE7A67" w:rsidRPr="00E216E9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7A67">
              <w:rPr>
                <w:rFonts w:ascii="Times New Roman" w:hAnsi="Times New Roman" w:cs="Times New Roman"/>
              </w:rPr>
              <w:t>овершенствование организации дорожного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A67" w:rsidRPr="00E216E9" w:rsidTr="00BC35E3">
        <w:tc>
          <w:tcPr>
            <w:tcW w:w="959" w:type="dxa"/>
          </w:tcPr>
          <w:p w:rsidR="00FE7A67" w:rsidRPr="005C230C" w:rsidRDefault="00FE7A67" w:rsidP="00F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C230C">
              <w:rPr>
                <w:rFonts w:ascii="Times New Roman" w:hAnsi="Times New Roman" w:cs="Times New Roman"/>
                <w:b/>
              </w:rPr>
              <w:t>З-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C23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C230C">
              <w:rPr>
                <w:rFonts w:ascii="Times New Roman" w:hAnsi="Times New Roman" w:cs="Times New Roman"/>
                <w:b/>
              </w:rPr>
              <w:t>.3.</w:t>
            </w:r>
          </w:p>
        </w:tc>
        <w:tc>
          <w:tcPr>
            <w:tcW w:w="8612" w:type="dxa"/>
          </w:tcPr>
          <w:p w:rsidR="00FE7A67" w:rsidRPr="00E216E9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E7A67">
              <w:rPr>
                <w:rFonts w:ascii="Times New Roman" w:hAnsi="Times New Roman" w:cs="Times New Roman"/>
              </w:rPr>
              <w:t>лучшение качества дорожного покрытия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A67" w:rsidRPr="00E216E9" w:rsidTr="00BC35E3">
        <w:tc>
          <w:tcPr>
            <w:tcW w:w="959" w:type="dxa"/>
          </w:tcPr>
          <w:p w:rsidR="00FE7A67" w:rsidRPr="005C230C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З-4.1.4.</w:t>
            </w:r>
          </w:p>
        </w:tc>
        <w:tc>
          <w:tcPr>
            <w:tcW w:w="8612" w:type="dxa"/>
          </w:tcPr>
          <w:p w:rsidR="00FE7A67" w:rsidRPr="00E216E9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7A67">
              <w:rPr>
                <w:rFonts w:ascii="Times New Roman" w:hAnsi="Times New Roman" w:cs="Times New Roman"/>
              </w:rPr>
              <w:t>овышение безопасности дорожного движения.</w:t>
            </w:r>
          </w:p>
        </w:tc>
      </w:tr>
      <w:tr w:rsidR="00FE7A67" w:rsidRPr="00E216E9" w:rsidTr="00BC35E3">
        <w:tc>
          <w:tcPr>
            <w:tcW w:w="959" w:type="dxa"/>
          </w:tcPr>
          <w:p w:rsidR="00FE7A67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З-4.1.5.</w:t>
            </w:r>
          </w:p>
        </w:tc>
        <w:tc>
          <w:tcPr>
            <w:tcW w:w="8612" w:type="dxa"/>
          </w:tcPr>
          <w:p w:rsidR="00FE7A67" w:rsidRPr="00E216E9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7A67">
              <w:rPr>
                <w:rFonts w:ascii="Times New Roman" w:hAnsi="Times New Roman" w:cs="Times New Roman"/>
              </w:rPr>
              <w:t>роведение работ по содержанию и текущему ремонту автомобильных дорог, проездов и элементов обустройства улично-дорожной сети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A67" w:rsidRPr="00E216E9" w:rsidTr="00BC35E3">
        <w:tc>
          <w:tcPr>
            <w:tcW w:w="959" w:type="dxa"/>
          </w:tcPr>
          <w:p w:rsidR="00FE7A67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З-4.1.6.</w:t>
            </w:r>
          </w:p>
        </w:tc>
        <w:tc>
          <w:tcPr>
            <w:tcW w:w="8612" w:type="dxa"/>
          </w:tcPr>
          <w:p w:rsidR="00FE7A67" w:rsidRPr="00E216E9" w:rsidRDefault="00FE7A67" w:rsidP="00914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E7A67">
              <w:rPr>
                <w:rFonts w:ascii="Times New Roman" w:hAnsi="Times New Roman" w:cs="Times New Roman"/>
              </w:rPr>
              <w:t xml:space="preserve">становление единого порядка содержания автомобильных дорог </w:t>
            </w:r>
            <w:r w:rsidR="00914E3C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A67" w:rsidRPr="00E216E9" w:rsidTr="00BC35E3">
        <w:tc>
          <w:tcPr>
            <w:tcW w:w="959" w:type="dxa"/>
          </w:tcPr>
          <w:p w:rsidR="00FE7A67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З-4.1.7.</w:t>
            </w:r>
          </w:p>
        </w:tc>
        <w:tc>
          <w:tcPr>
            <w:tcW w:w="8612" w:type="dxa"/>
          </w:tcPr>
          <w:p w:rsidR="00FE7A67" w:rsidRPr="00E216E9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E7A67">
              <w:rPr>
                <w:rFonts w:ascii="Times New Roman" w:hAnsi="Times New Roman" w:cs="Times New Roman"/>
              </w:rPr>
              <w:t xml:space="preserve">силение </w:t>
            </w:r>
            <w:proofErr w:type="gramStart"/>
            <w:r w:rsidRPr="00FE7A6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E7A67">
              <w:rPr>
                <w:rFonts w:ascii="Times New Roman" w:hAnsi="Times New Roman" w:cs="Times New Roman"/>
              </w:rPr>
              <w:t xml:space="preserve"> эксплуатацией и содержанием автомобильных дорог, проездов и элементов обустройства улично-дорожной сети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A67" w:rsidRPr="00E216E9" w:rsidTr="00BC35E3">
        <w:tc>
          <w:tcPr>
            <w:tcW w:w="959" w:type="dxa"/>
          </w:tcPr>
          <w:p w:rsidR="00FE7A67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З-4.1.8.</w:t>
            </w:r>
          </w:p>
        </w:tc>
        <w:tc>
          <w:tcPr>
            <w:tcW w:w="8612" w:type="dxa"/>
          </w:tcPr>
          <w:p w:rsidR="00FE7A67" w:rsidRPr="00E216E9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7A67">
              <w:rPr>
                <w:rFonts w:ascii="Times New Roman" w:hAnsi="Times New Roman" w:cs="Times New Roman"/>
              </w:rPr>
              <w:t>овершенствование культуры поведения участников дорожного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A67" w:rsidRPr="00E216E9" w:rsidTr="00BC35E3">
        <w:tc>
          <w:tcPr>
            <w:tcW w:w="959" w:type="dxa"/>
          </w:tcPr>
          <w:p w:rsidR="00FE7A67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З-4.1.9.</w:t>
            </w:r>
          </w:p>
        </w:tc>
        <w:tc>
          <w:tcPr>
            <w:tcW w:w="8612" w:type="dxa"/>
          </w:tcPr>
          <w:p w:rsidR="00FE7A67" w:rsidRPr="00E216E9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7A67">
              <w:rPr>
                <w:rFonts w:ascii="Times New Roman" w:hAnsi="Times New Roman" w:cs="Times New Roman"/>
              </w:rPr>
              <w:t>окращение дорожно-транспортного травматизма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A67" w:rsidRPr="00E216E9" w:rsidTr="00BC35E3">
        <w:tc>
          <w:tcPr>
            <w:tcW w:w="959" w:type="dxa"/>
          </w:tcPr>
          <w:p w:rsidR="00FE7A67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З-4.1.10</w:t>
            </w:r>
          </w:p>
        </w:tc>
        <w:tc>
          <w:tcPr>
            <w:tcW w:w="8612" w:type="dxa"/>
          </w:tcPr>
          <w:p w:rsidR="00FE7A67" w:rsidRPr="00E216E9" w:rsidRDefault="00FE7A67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7A67">
              <w:rPr>
                <w:rFonts w:ascii="Times New Roman" w:hAnsi="Times New Roman" w:cs="Times New Roman"/>
              </w:rPr>
              <w:t>ривлечение общественности к вопросам повышения безопасности дорожного движения.</w:t>
            </w:r>
          </w:p>
        </w:tc>
      </w:tr>
    </w:tbl>
    <w:p w:rsidR="00FE7A67" w:rsidRDefault="00FE7A67" w:rsidP="0054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934" w:rsidRPr="006A3934" w:rsidRDefault="006A3934" w:rsidP="006A3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3934">
        <w:rPr>
          <w:rFonts w:ascii="Times New Roman" w:hAnsi="Times New Roman" w:cs="Times New Roman"/>
          <w:sz w:val="24"/>
          <w:szCs w:val="24"/>
        </w:rPr>
        <w:lastRenderedPageBreak/>
        <w:t>Цели программы соответствуют:</w:t>
      </w:r>
    </w:p>
    <w:p w:rsidR="006A3934" w:rsidRPr="006A3934" w:rsidRDefault="00FE7A67" w:rsidP="006A3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A3934">
        <w:rPr>
          <w:rFonts w:ascii="Times New Roman" w:hAnsi="Times New Roman" w:cs="Times New Roman"/>
          <w:sz w:val="24"/>
          <w:szCs w:val="24"/>
        </w:rPr>
        <w:t xml:space="preserve"> </w:t>
      </w:r>
      <w:r w:rsidR="006A3934" w:rsidRPr="006A3934">
        <w:rPr>
          <w:rFonts w:ascii="Times New Roman" w:hAnsi="Times New Roman" w:cs="Times New Roman"/>
          <w:sz w:val="24"/>
          <w:szCs w:val="24"/>
        </w:rPr>
        <w:t>приоритетам государственной политики, определенным Транспортной стратегией Российской Федерации на период до 2030 года, утвержденной распоряжением Правительства Российской Федерации от 22 ноября 2008 года №1734-р.</w:t>
      </w:r>
    </w:p>
    <w:p w:rsidR="006A3934" w:rsidRPr="006A3934" w:rsidRDefault="006A3934" w:rsidP="006A3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451DE" w:rsidRPr="00E06059" w:rsidRDefault="005451DE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451DE" w:rsidRDefault="005451DE" w:rsidP="00FE7A67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12158" w:rsidRPr="00FE7A67" w:rsidRDefault="00C12158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51DE" w:rsidTr="0095157E">
        <w:tc>
          <w:tcPr>
            <w:tcW w:w="4785" w:type="dxa"/>
            <w:shd w:val="clear" w:color="auto" w:fill="244061" w:themeFill="accent1" w:themeFillShade="80"/>
          </w:tcPr>
          <w:p w:rsidR="005451DE" w:rsidRDefault="005451DE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5451DE" w:rsidRDefault="005451DE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5451DE" w:rsidTr="0095157E">
        <w:tc>
          <w:tcPr>
            <w:tcW w:w="4785" w:type="dxa"/>
          </w:tcPr>
          <w:p w:rsidR="005451DE" w:rsidRPr="00E06059" w:rsidRDefault="005451DE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C12158" w:rsidRDefault="00FE7A67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12158">
              <w:rPr>
                <w:rFonts w:ascii="Times New Roman" w:hAnsi="Times New Roman" w:cs="Times New Roman"/>
              </w:rPr>
              <w:t xml:space="preserve"> своевременное проведение работ по </w:t>
            </w:r>
            <w:proofErr w:type="spellStart"/>
            <w:proofErr w:type="gramStart"/>
            <w:r w:rsidR="00C12158">
              <w:rPr>
                <w:rFonts w:ascii="Times New Roman" w:hAnsi="Times New Roman" w:cs="Times New Roman"/>
              </w:rPr>
              <w:t>вклю</w:t>
            </w:r>
            <w:r>
              <w:rPr>
                <w:rFonts w:ascii="Times New Roman" w:hAnsi="Times New Roman" w:cs="Times New Roman"/>
              </w:rPr>
              <w:t>-</w:t>
            </w:r>
            <w:r w:rsidR="00C12158">
              <w:rPr>
                <w:rFonts w:ascii="Times New Roman" w:hAnsi="Times New Roman" w:cs="Times New Roman"/>
              </w:rPr>
              <w:t>чению</w:t>
            </w:r>
            <w:proofErr w:type="spellEnd"/>
            <w:proofErr w:type="gramEnd"/>
            <w:r w:rsidR="00C12158">
              <w:rPr>
                <w:rFonts w:ascii="Times New Roman" w:hAnsi="Times New Roman" w:cs="Times New Roman"/>
              </w:rPr>
              <w:t xml:space="preserve"> в реестр муниципальной собственности дорог общего пользования местного значения;</w:t>
            </w:r>
          </w:p>
          <w:p w:rsidR="005451DE" w:rsidRDefault="00FE7A67" w:rsidP="00134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12158">
              <w:rPr>
                <w:rFonts w:ascii="Times New Roman" w:hAnsi="Times New Roman" w:cs="Times New Roman"/>
              </w:rPr>
              <w:t xml:space="preserve"> передача функции по реализации полномочий органов местного самоуправления в сфере осуществления дорожной деятельности в отношении автомобильных дорог местного значения </w:t>
            </w:r>
            <w:r w:rsidR="003A104C">
              <w:rPr>
                <w:rFonts w:ascii="Times New Roman" w:hAnsi="Times New Roman" w:cs="Times New Roman"/>
              </w:rPr>
              <w:t xml:space="preserve">в границах </w:t>
            </w:r>
            <w:r w:rsidR="00B73061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3A104C">
              <w:rPr>
                <w:rFonts w:ascii="Times New Roman" w:hAnsi="Times New Roman" w:cs="Times New Roman"/>
              </w:rPr>
              <w:t>и обеспечение безопасности дорожного движения на них</w:t>
            </w:r>
          </w:p>
        </w:tc>
        <w:tc>
          <w:tcPr>
            <w:tcW w:w="4786" w:type="dxa"/>
          </w:tcPr>
          <w:p w:rsidR="005451DE" w:rsidRPr="00E06059" w:rsidRDefault="005451DE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5451DE" w:rsidRDefault="00FE7A67" w:rsidP="009515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3A104C">
              <w:rPr>
                <w:rFonts w:ascii="Times New Roman" w:eastAsia="Calibri" w:hAnsi="Times New Roman" w:cs="Times New Roman"/>
              </w:rPr>
              <w:t>недостаточное финансирование мероприятий по развитию, содержанию и ремонту улично-дорожной сети;</w:t>
            </w:r>
          </w:p>
          <w:p w:rsidR="003A104C" w:rsidRPr="00134C58" w:rsidRDefault="00FE7A67" w:rsidP="009515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3A104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высокий процент </w:t>
            </w:r>
            <w:r w:rsidR="003A104C">
              <w:rPr>
                <w:rFonts w:ascii="Times New Roman" w:eastAsia="Calibri" w:hAnsi="Times New Roman" w:cs="Times New Roman"/>
              </w:rPr>
              <w:t xml:space="preserve">дорог не соответствуют </w:t>
            </w:r>
            <w:r w:rsidR="003A104C" w:rsidRPr="00134C58">
              <w:rPr>
                <w:rFonts w:ascii="Times New Roman" w:eastAsia="Calibri" w:hAnsi="Times New Roman" w:cs="Times New Roman"/>
              </w:rPr>
              <w:t>требованиям действующего законодательства;</w:t>
            </w:r>
          </w:p>
          <w:p w:rsidR="003A104C" w:rsidRPr="00134C58" w:rsidRDefault="00FE7A67" w:rsidP="009515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4C58">
              <w:rPr>
                <w:rFonts w:ascii="Times New Roman" w:eastAsia="Calibri" w:hAnsi="Times New Roman" w:cs="Times New Roman"/>
              </w:rPr>
              <w:t>•</w:t>
            </w:r>
            <w:r w:rsidR="003A104C" w:rsidRPr="00134C58">
              <w:rPr>
                <w:rFonts w:ascii="Times New Roman" w:eastAsia="Calibri" w:hAnsi="Times New Roman" w:cs="Times New Roman"/>
              </w:rPr>
              <w:t xml:space="preserve"> </w:t>
            </w:r>
            <w:r w:rsidRPr="00134C58">
              <w:rPr>
                <w:rFonts w:ascii="Times New Roman" w:eastAsia="Calibri" w:hAnsi="Times New Roman" w:cs="Times New Roman"/>
              </w:rPr>
              <w:t>недостаточное количество парковочных мест</w:t>
            </w:r>
            <w:r w:rsidR="00AD518A" w:rsidRPr="00134C58">
              <w:rPr>
                <w:rFonts w:ascii="Times New Roman" w:eastAsia="Calibri" w:hAnsi="Times New Roman" w:cs="Times New Roman"/>
              </w:rPr>
              <w:t xml:space="preserve"> или их отсутствие</w:t>
            </w:r>
            <w:r w:rsidRPr="00134C58">
              <w:rPr>
                <w:rFonts w:ascii="Times New Roman" w:eastAsia="Calibri" w:hAnsi="Times New Roman" w:cs="Times New Roman"/>
              </w:rPr>
              <w:t>;</w:t>
            </w:r>
          </w:p>
          <w:p w:rsidR="003A104C" w:rsidRDefault="00FE7A67" w:rsidP="009515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•</w:t>
            </w:r>
            <w:r w:rsidR="003A104C">
              <w:rPr>
                <w:rFonts w:ascii="Times New Roman" w:eastAsia="Calibri" w:hAnsi="Times New Roman" w:cs="Times New Roman"/>
              </w:rPr>
              <w:t xml:space="preserve"> недостаточное количество удобных </w:t>
            </w:r>
            <w:proofErr w:type="gramStart"/>
            <w:r w:rsidR="003A104C">
              <w:rPr>
                <w:rFonts w:ascii="Times New Roman" w:eastAsia="Calibri" w:hAnsi="Times New Roman" w:cs="Times New Roman"/>
              </w:rPr>
              <w:t>пешеход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3A104C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="003A104C">
              <w:rPr>
                <w:rFonts w:ascii="Times New Roman" w:eastAsia="Calibri" w:hAnsi="Times New Roman" w:cs="Times New Roman"/>
              </w:rPr>
              <w:t xml:space="preserve"> зон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5451DE" w:rsidRDefault="00FE7A67" w:rsidP="003F0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• отсутствие велосипедных дорожек.</w:t>
            </w:r>
          </w:p>
        </w:tc>
      </w:tr>
      <w:tr w:rsidR="005451DE" w:rsidTr="0095157E">
        <w:tc>
          <w:tcPr>
            <w:tcW w:w="4785" w:type="dxa"/>
            <w:shd w:val="clear" w:color="auto" w:fill="244061" w:themeFill="accent1" w:themeFillShade="80"/>
          </w:tcPr>
          <w:p w:rsidR="005451DE" w:rsidRDefault="005451DE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5451DE" w:rsidRDefault="005451DE" w:rsidP="0095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5451DE" w:rsidTr="0095157E">
        <w:tc>
          <w:tcPr>
            <w:tcW w:w="4785" w:type="dxa"/>
          </w:tcPr>
          <w:p w:rsidR="005451DE" w:rsidRPr="00E06059" w:rsidRDefault="005451DE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5451DE" w:rsidRDefault="00FE7A67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A104C">
              <w:rPr>
                <w:rFonts w:ascii="Times New Roman" w:hAnsi="Times New Roman" w:cs="Times New Roman"/>
              </w:rPr>
              <w:t>внедрение стратегического планирования и проектного управления, которые позволяют выделить приоритеты, цели и задачи, сконцентрировать свои ресурсы на достижение установленных целей;</w:t>
            </w:r>
          </w:p>
          <w:p w:rsidR="003A104C" w:rsidRDefault="00FE7A67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3061">
              <w:rPr>
                <w:rFonts w:ascii="Times New Roman" w:hAnsi="Times New Roman" w:cs="Times New Roman"/>
              </w:rPr>
              <w:t>участие муниципального района</w:t>
            </w:r>
            <w:r w:rsidR="003A104C">
              <w:rPr>
                <w:rFonts w:ascii="Times New Roman" w:hAnsi="Times New Roman" w:cs="Times New Roman"/>
              </w:rPr>
              <w:t xml:space="preserve"> в федеральных и региональных программах, проектах развития транспортной системы</w:t>
            </w:r>
            <w:r w:rsidR="00C06007">
              <w:rPr>
                <w:rFonts w:ascii="Times New Roman" w:hAnsi="Times New Roman" w:cs="Times New Roman"/>
              </w:rPr>
              <w:t xml:space="preserve"> Приморского края</w:t>
            </w:r>
            <w:r w:rsidR="003A104C">
              <w:rPr>
                <w:rFonts w:ascii="Times New Roman" w:hAnsi="Times New Roman" w:cs="Times New Roman"/>
              </w:rPr>
              <w:t>;</w:t>
            </w:r>
          </w:p>
          <w:p w:rsidR="005451DE" w:rsidRPr="00714376" w:rsidRDefault="00FE7A67" w:rsidP="003A104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A104C">
              <w:rPr>
                <w:rFonts w:ascii="Times New Roman" w:hAnsi="Times New Roman" w:cs="Times New Roman"/>
              </w:rPr>
              <w:t>частные инвестиции.</w:t>
            </w:r>
          </w:p>
        </w:tc>
        <w:tc>
          <w:tcPr>
            <w:tcW w:w="4786" w:type="dxa"/>
          </w:tcPr>
          <w:p w:rsidR="005451DE" w:rsidRPr="00E06059" w:rsidRDefault="005451DE" w:rsidP="0095157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5451DE" w:rsidRDefault="00FE7A67" w:rsidP="00951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A104C">
              <w:rPr>
                <w:rFonts w:ascii="Times New Roman" w:hAnsi="Times New Roman" w:cs="Times New Roman"/>
              </w:rPr>
              <w:t>высокий уровень автомобилизации и соответственно быстрый износ дорожного полотна;</w:t>
            </w:r>
          </w:p>
          <w:p w:rsidR="003A104C" w:rsidRPr="00714376" w:rsidRDefault="00FE7A67" w:rsidP="009515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3A104C">
              <w:rPr>
                <w:rFonts w:ascii="Times New Roman" w:hAnsi="Times New Roman" w:cs="Times New Roman"/>
              </w:rPr>
              <w:t xml:space="preserve"> </w:t>
            </w:r>
            <w:r w:rsidR="003A104C" w:rsidRPr="00FE7A67">
              <w:rPr>
                <w:rFonts w:ascii="Times New Roman" w:hAnsi="Times New Roman" w:cs="Times New Roman"/>
              </w:rPr>
              <w:t xml:space="preserve">разрушение дорожного полотна </w:t>
            </w:r>
            <w:proofErr w:type="spellStart"/>
            <w:proofErr w:type="gramStart"/>
            <w:r w:rsidRPr="00FE7A67">
              <w:rPr>
                <w:rFonts w:ascii="Times New Roman" w:hAnsi="Times New Roman" w:cs="Times New Roman"/>
              </w:rPr>
              <w:t>большегруз-ным</w:t>
            </w:r>
            <w:proofErr w:type="spellEnd"/>
            <w:proofErr w:type="gramEnd"/>
            <w:r w:rsidRPr="00FE7A67">
              <w:rPr>
                <w:rFonts w:ascii="Times New Roman" w:hAnsi="Times New Roman" w:cs="Times New Roman"/>
              </w:rPr>
              <w:t xml:space="preserve"> </w:t>
            </w:r>
            <w:r w:rsidR="003A104C" w:rsidRPr="00FE7A67">
              <w:rPr>
                <w:rFonts w:ascii="Times New Roman" w:hAnsi="Times New Roman" w:cs="Times New Roman"/>
              </w:rPr>
              <w:t xml:space="preserve">автотранспортом и спецтехникой </w:t>
            </w:r>
            <w:proofErr w:type="spellStart"/>
            <w:r w:rsidR="003A104C" w:rsidRPr="00FE7A67">
              <w:rPr>
                <w:rFonts w:ascii="Times New Roman" w:hAnsi="Times New Roman" w:cs="Times New Roman"/>
              </w:rPr>
              <w:t>органи</w:t>
            </w:r>
            <w:r w:rsidRPr="00FE7A67">
              <w:rPr>
                <w:rFonts w:ascii="Times New Roman" w:hAnsi="Times New Roman" w:cs="Times New Roman"/>
              </w:rPr>
              <w:t>-</w:t>
            </w:r>
            <w:r w:rsidR="003A104C" w:rsidRPr="00FE7A67">
              <w:rPr>
                <w:rFonts w:ascii="Times New Roman" w:hAnsi="Times New Roman" w:cs="Times New Roman"/>
              </w:rPr>
              <w:t>заций</w:t>
            </w:r>
            <w:proofErr w:type="spellEnd"/>
            <w:r w:rsidR="003A104C" w:rsidRPr="00FE7A67">
              <w:rPr>
                <w:rFonts w:ascii="Times New Roman" w:hAnsi="Times New Roman" w:cs="Times New Roman"/>
              </w:rPr>
              <w:t>.</w:t>
            </w:r>
          </w:p>
          <w:p w:rsidR="005451DE" w:rsidRPr="00714376" w:rsidRDefault="005451DE" w:rsidP="009515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451DE" w:rsidRDefault="005451DE" w:rsidP="005451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1DE" w:rsidRPr="00E06059" w:rsidRDefault="005451DE" w:rsidP="00FE7A67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A67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FE7A67" w:rsidRPr="00FE7A67" w:rsidRDefault="00FE7A67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F015F" w:rsidRPr="004E7E63" w:rsidRDefault="003F015F" w:rsidP="003F0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BDE">
        <w:rPr>
          <w:rFonts w:ascii="Times New Roman" w:hAnsi="Times New Roman" w:cs="Times New Roman"/>
          <w:sz w:val="24"/>
          <w:szCs w:val="24"/>
        </w:rPr>
        <w:t xml:space="preserve">• 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дорожного хозяйства и повышение безопасности дорожного движения в </w:t>
      </w:r>
      <w:proofErr w:type="spellStart"/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Ханкайском</w:t>
      </w:r>
      <w:proofErr w:type="spellEnd"/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районе» на 2020 – 2024 годы».</w:t>
      </w:r>
    </w:p>
    <w:p w:rsidR="00134C58" w:rsidRPr="003F015F" w:rsidRDefault="003F015F" w:rsidP="00134C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34C58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программа </w:t>
      </w:r>
      <w:r w:rsidR="00C0600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Приморского края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«Развитие транспортного комплекса Приморского края»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F015F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F0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="005E0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4C58" w:rsidRPr="003F015F" w:rsidRDefault="00134C58" w:rsidP="00134C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5F">
        <w:rPr>
          <w:rFonts w:ascii="Times New Roman" w:hAnsi="Times New Roman" w:cs="Times New Roman"/>
          <w:sz w:val="24"/>
          <w:szCs w:val="24"/>
        </w:rPr>
        <w:t>• Транспортная стратегия</w:t>
      </w:r>
      <w:r w:rsidR="00C06007" w:rsidRPr="003F015F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5E00A0">
        <w:rPr>
          <w:rFonts w:ascii="Times New Roman" w:hAnsi="Times New Roman" w:cs="Times New Roman"/>
          <w:sz w:val="24"/>
          <w:szCs w:val="24"/>
        </w:rPr>
        <w:t>.</w:t>
      </w:r>
    </w:p>
    <w:p w:rsidR="00134C58" w:rsidRPr="003F015F" w:rsidRDefault="00134C58" w:rsidP="00134C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5F">
        <w:rPr>
          <w:rFonts w:ascii="Times New Roman" w:hAnsi="Times New Roman" w:cs="Times New Roman"/>
          <w:sz w:val="24"/>
          <w:szCs w:val="24"/>
        </w:rPr>
        <w:t>• Транспортная стратегия Российской Федерации.</w:t>
      </w:r>
    </w:p>
    <w:p w:rsidR="005451DE" w:rsidRDefault="005451DE" w:rsidP="00134C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1DE" w:rsidRDefault="005451DE" w:rsidP="00FE7A67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1DE" w:rsidRPr="008F1E2D" w:rsidRDefault="005451DE" w:rsidP="005451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F269A5" w:rsidRPr="00F269A5" w:rsidRDefault="004349EC" w:rsidP="00F269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51DE" w:rsidRP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 xml:space="preserve">взаимодействие органов местного самоуправления с органами власти </w:t>
      </w:r>
      <w:r w:rsidR="00C06007">
        <w:rPr>
          <w:rFonts w:ascii="Times New Roman" w:hAnsi="Times New Roman" w:cs="Times New Roman"/>
        </w:rPr>
        <w:t>Приморского края</w:t>
      </w:r>
      <w:r w:rsidR="00C06007" w:rsidRP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>в сфере развития транспортной системы;</w:t>
      </w:r>
    </w:p>
    <w:p w:rsidR="00F269A5" w:rsidRPr="00F269A5" w:rsidRDefault="004349EC" w:rsidP="00F269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>участие в региональных, федеральных проектах в случае их принятия;</w:t>
      </w:r>
    </w:p>
    <w:p w:rsidR="00F269A5" w:rsidRPr="00F269A5" w:rsidRDefault="004349EC" w:rsidP="00F269A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 xml:space="preserve">использование механизмов </w:t>
      </w:r>
      <w:proofErr w:type="spellStart"/>
      <w:r w:rsidR="00DE4B2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DE4B2B">
        <w:rPr>
          <w:rFonts w:ascii="Times New Roman" w:hAnsi="Times New Roman" w:cs="Times New Roman"/>
          <w:sz w:val="24"/>
          <w:szCs w:val="24"/>
        </w:rPr>
        <w:t>-</w:t>
      </w:r>
      <w:r w:rsidR="00F269A5" w:rsidRPr="00F269A5">
        <w:rPr>
          <w:rFonts w:ascii="Times New Roman" w:hAnsi="Times New Roman" w:cs="Times New Roman"/>
          <w:sz w:val="24"/>
          <w:szCs w:val="24"/>
        </w:rPr>
        <w:t xml:space="preserve">частного партнерства для </w:t>
      </w:r>
      <w:proofErr w:type="gramStart"/>
      <w:r w:rsidR="00F269A5" w:rsidRPr="00F269A5">
        <w:rPr>
          <w:rFonts w:ascii="Times New Roman" w:hAnsi="Times New Roman" w:cs="Times New Roman"/>
          <w:sz w:val="24"/>
          <w:szCs w:val="24"/>
        </w:rPr>
        <w:t>строи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269A5" w:rsidRPr="00F269A5">
        <w:rPr>
          <w:rFonts w:ascii="Times New Roman" w:hAnsi="Times New Roman" w:cs="Times New Roman"/>
          <w:sz w:val="24"/>
          <w:szCs w:val="24"/>
        </w:rPr>
        <w:t>тельства</w:t>
      </w:r>
      <w:proofErr w:type="spellEnd"/>
      <w:proofErr w:type="gramEnd"/>
      <w:r w:rsidR="00F269A5" w:rsidRPr="00F269A5">
        <w:rPr>
          <w:rFonts w:ascii="Times New Roman" w:hAnsi="Times New Roman" w:cs="Times New Roman"/>
          <w:sz w:val="24"/>
          <w:szCs w:val="24"/>
        </w:rPr>
        <w:t xml:space="preserve"> и эксплуатации объектов инфраструктуры;</w:t>
      </w:r>
    </w:p>
    <w:p w:rsidR="00F269A5" w:rsidRPr="00F269A5" w:rsidRDefault="004349EC" w:rsidP="00F269A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 xml:space="preserve">постановка дорог на кадастровый учет с оформлением права муниципальной собственности; </w:t>
      </w:r>
    </w:p>
    <w:p w:rsidR="00F269A5" w:rsidRPr="00F269A5" w:rsidRDefault="004349EC" w:rsidP="00F269A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>разработка «дорожной карты» по ремонту, реконструкции и строительству дорог местного значения;</w:t>
      </w:r>
    </w:p>
    <w:p w:rsidR="00F269A5" w:rsidRPr="00F269A5" w:rsidRDefault="004349EC" w:rsidP="00F26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>подготовка технической документации;</w:t>
      </w:r>
    </w:p>
    <w:p w:rsidR="00F269A5" w:rsidRPr="00F269A5" w:rsidRDefault="004349EC" w:rsidP="00F26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>корректировка реестра дорог общего пользования местного значения;</w:t>
      </w:r>
    </w:p>
    <w:p w:rsidR="00F269A5" w:rsidRPr="00F269A5" w:rsidRDefault="004349EC" w:rsidP="00F26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действующего законодательства в сфере осуществления д</w:t>
      </w:r>
      <w:r w:rsidR="00F269A5" w:rsidRPr="00F269A5">
        <w:rPr>
          <w:rFonts w:ascii="Times New Roman" w:hAnsi="Times New Roman" w:cs="Times New Roman"/>
          <w:bCs/>
          <w:sz w:val="24"/>
          <w:szCs w:val="24"/>
        </w:rPr>
        <w:t xml:space="preserve">орожной деятельности в отношении автомобильных дорог местного значения в границах </w:t>
      </w:r>
      <w:r w:rsidR="00B73061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F269A5" w:rsidRPr="00F269A5">
        <w:rPr>
          <w:rFonts w:ascii="Times New Roman" w:hAnsi="Times New Roman" w:cs="Times New Roman"/>
          <w:bCs/>
          <w:sz w:val="24"/>
          <w:szCs w:val="24"/>
        </w:rPr>
        <w:t>и обеспечение безопасности дорожного движения на них</w:t>
      </w:r>
      <w:r w:rsidR="00F269A5" w:rsidRPr="00F269A5">
        <w:rPr>
          <w:rFonts w:ascii="Times New Roman" w:hAnsi="Times New Roman" w:cs="Times New Roman"/>
          <w:sz w:val="24"/>
          <w:szCs w:val="24"/>
        </w:rPr>
        <w:t>;</w:t>
      </w:r>
    </w:p>
    <w:p w:rsidR="00F269A5" w:rsidRPr="00F269A5" w:rsidRDefault="004349EC" w:rsidP="00F26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>поддержка проектов по строительству логистического центра</w:t>
      </w:r>
      <w:r w:rsidR="00875DF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>и развитию придорожной инфраструктуры;</w:t>
      </w:r>
    </w:p>
    <w:p w:rsidR="00F269A5" w:rsidRPr="00F269A5" w:rsidRDefault="004349EC" w:rsidP="00F269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 xml:space="preserve">планирование и расходование средств на осуществление в </w:t>
      </w:r>
      <w:r w:rsidR="00B73061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  <w:r w:rsidR="00F269A5" w:rsidRPr="00F269A5">
        <w:rPr>
          <w:rFonts w:ascii="Times New Roman" w:hAnsi="Times New Roman" w:cs="Times New Roman"/>
          <w:sz w:val="24"/>
          <w:szCs w:val="24"/>
        </w:rPr>
        <w:t>д</w:t>
      </w:r>
      <w:r w:rsidR="00F269A5" w:rsidRPr="00F269A5">
        <w:rPr>
          <w:rFonts w:ascii="Times New Roman" w:hAnsi="Times New Roman" w:cs="Times New Roman"/>
          <w:bCs/>
          <w:sz w:val="24"/>
          <w:szCs w:val="24"/>
        </w:rPr>
        <w:t>орожной деятельности в отношении автомобильных дорог местного значе</w:t>
      </w:r>
      <w:r w:rsidR="00B73061">
        <w:rPr>
          <w:rFonts w:ascii="Times New Roman" w:hAnsi="Times New Roman" w:cs="Times New Roman"/>
          <w:bCs/>
          <w:sz w:val="24"/>
          <w:szCs w:val="24"/>
        </w:rPr>
        <w:t>ния в границах муниципального района</w:t>
      </w:r>
      <w:r w:rsidR="00F269A5" w:rsidRPr="00F269A5">
        <w:rPr>
          <w:rFonts w:ascii="Times New Roman" w:hAnsi="Times New Roman" w:cs="Times New Roman"/>
          <w:bCs/>
          <w:sz w:val="24"/>
          <w:szCs w:val="24"/>
        </w:rPr>
        <w:t xml:space="preserve"> и обеспечение безопасности дорожного движения на них</w:t>
      </w:r>
      <w:r w:rsidR="00F269A5" w:rsidRPr="00F269A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законодательства;</w:t>
      </w:r>
    </w:p>
    <w:p w:rsidR="00F269A5" w:rsidRPr="00F269A5" w:rsidRDefault="004349EC" w:rsidP="00F269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</w:t>
      </w:r>
      <w:r w:rsidR="00F269A5" w:rsidRPr="00F269A5">
        <w:rPr>
          <w:rFonts w:ascii="Times New Roman" w:hAnsi="Times New Roman" w:cs="Times New Roman"/>
          <w:sz w:val="24"/>
          <w:szCs w:val="24"/>
        </w:rPr>
        <w:t xml:space="preserve">размещение информации </w:t>
      </w:r>
      <w:r w:rsidR="00B73061">
        <w:rPr>
          <w:rFonts w:ascii="Times New Roman" w:hAnsi="Times New Roman" w:cs="Times New Roman"/>
          <w:sz w:val="24"/>
          <w:szCs w:val="24"/>
        </w:rPr>
        <w:t>на официальном сайте муниципального района</w:t>
      </w:r>
      <w:r w:rsidR="00F269A5" w:rsidRPr="00F269A5">
        <w:rPr>
          <w:rFonts w:ascii="Times New Roman" w:hAnsi="Times New Roman" w:cs="Times New Roman"/>
          <w:sz w:val="24"/>
          <w:szCs w:val="24"/>
        </w:rPr>
        <w:t xml:space="preserve"> о существующих документах в сфере развития транспортной инфраструктуры.</w:t>
      </w:r>
    </w:p>
    <w:p w:rsidR="005451DE" w:rsidRPr="004349EC" w:rsidRDefault="005451DE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1DE" w:rsidRPr="008F1E2D" w:rsidRDefault="005451DE" w:rsidP="004349E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51DE" w:rsidRDefault="005451DE" w:rsidP="005451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F056BD" w:rsidRPr="00947655" w:rsidRDefault="00F056BD" w:rsidP="00F0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47655" w:rsidRPr="00947655">
        <w:rPr>
          <w:rFonts w:ascii="Times New Roman" w:hAnsi="Times New Roman" w:cs="Times New Roman"/>
          <w:sz w:val="24"/>
          <w:szCs w:val="24"/>
        </w:rPr>
        <w:t>приведение в соответствие действующим нормативным требованиям</w:t>
      </w:r>
      <w:r w:rsidR="00B73061">
        <w:rPr>
          <w:rFonts w:ascii="Times New Roman" w:hAnsi="Times New Roman" w:cs="Times New Roman"/>
          <w:sz w:val="24"/>
          <w:szCs w:val="24"/>
        </w:rPr>
        <w:t xml:space="preserve"> автомобильных дорог муниципального района</w:t>
      </w:r>
      <w:r w:rsidR="00947655" w:rsidRPr="00947655">
        <w:rPr>
          <w:rFonts w:ascii="Times New Roman" w:hAnsi="Times New Roman" w:cs="Times New Roman"/>
          <w:sz w:val="24"/>
          <w:szCs w:val="24"/>
        </w:rPr>
        <w:t>;</w:t>
      </w:r>
    </w:p>
    <w:p w:rsidR="00947655" w:rsidRPr="00947655" w:rsidRDefault="00947655" w:rsidP="00F0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655">
        <w:rPr>
          <w:rFonts w:ascii="Times New Roman" w:hAnsi="Times New Roman" w:cs="Times New Roman"/>
          <w:sz w:val="24"/>
          <w:szCs w:val="24"/>
        </w:rPr>
        <w:t>• снижение аварийно</w:t>
      </w:r>
      <w:r w:rsidR="00B73061">
        <w:rPr>
          <w:rFonts w:ascii="Times New Roman" w:hAnsi="Times New Roman" w:cs="Times New Roman"/>
          <w:sz w:val="24"/>
          <w:szCs w:val="24"/>
        </w:rPr>
        <w:t>сти на дорогах муниципального района</w:t>
      </w:r>
      <w:r w:rsidRPr="00947655">
        <w:rPr>
          <w:rFonts w:ascii="Times New Roman" w:hAnsi="Times New Roman" w:cs="Times New Roman"/>
          <w:sz w:val="24"/>
          <w:szCs w:val="24"/>
        </w:rPr>
        <w:t>;</w:t>
      </w:r>
    </w:p>
    <w:p w:rsidR="00947655" w:rsidRPr="00947655" w:rsidRDefault="00947655" w:rsidP="00F0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655">
        <w:rPr>
          <w:rFonts w:ascii="Times New Roman" w:hAnsi="Times New Roman" w:cs="Times New Roman"/>
          <w:sz w:val="24"/>
          <w:szCs w:val="24"/>
        </w:rPr>
        <w:t>• улучшение качества дорожного покрытия при реконструкции и ремонте автомобильных дорог, что позволит увеличить пропускную способность транспортно-дорожной сети и уменьшить количество дорожно-транспортных происшествий по дорожным условиям;</w:t>
      </w:r>
    </w:p>
    <w:p w:rsidR="00947655" w:rsidRPr="00947655" w:rsidRDefault="00947655" w:rsidP="00F0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655">
        <w:rPr>
          <w:rFonts w:ascii="Times New Roman" w:hAnsi="Times New Roman" w:cs="Times New Roman"/>
          <w:sz w:val="24"/>
          <w:szCs w:val="24"/>
        </w:rPr>
        <w:t>• повышение безопасности и комфорта для пешеходов за счет строительства и ремонта тротуаров и пешеходных зон;</w:t>
      </w:r>
    </w:p>
    <w:p w:rsidR="00947655" w:rsidRPr="00947655" w:rsidRDefault="00947655" w:rsidP="00F0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655">
        <w:rPr>
          <w:rFonts w:ascii="Times New Roman" w:hAnsi="Times New Roman" w:cs="Times New Roman"/>
          <w:sz w:val="24"/>
          <w:szCs w:val="24"/>
        </w:rPr>
        <w:t>• увеличение протяженности маршрутов общественного транспорта с целью повышения эффективности функционирования городского транспорта и оказания услуг по перевозке пассажиров;</w:t>
      </w:r>
    </w:p>
    <w:p w:rsidR="00947655" w:rsidRPr="00947655" w:rsidRDefault="00947655" w:rsidP="00F0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655">
        <w:rPr>
          <w:rFonts w:ascii="Times New Roman" w:hAnsi="Times New Roman" w:cs="Times New Roman"/>
          <w:sz w:val="24"/>
          <w:szCs w:val="24"/>
        </w:rPr>
        <w:t>• увеличение количества остановочных пунктов, о</w:t>
      </w:r>
      <w:r w:rsidRPr="00C06007">
        <w:rPr>
          <w:rFonts w:ascii="Times New Roman" w:hAnsi="Times New Roman" w:cs="Times New Roman"/>
          <w:color w:val="000000" w:themeColor="text1"/>
          <w:sz w:val="24"/>
          <w:szCs w:val="24"/>
        </w:rPr>
        <w:t>бесп</w:t>
      </w:r>
      <w:r w:rsidR="00703C4B" w:rsidRPr="00C060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06007">
        <w:rPr>
          <w:rFonts w:ascii="Times New Roman" w:hAnsi="Times New Roman" w:cs="Times New Roman"/>
          <w:color w:val="000000" w:themeColor="text1"/>
          <w:sz w:val="24"/>
          <w:szCs w:val="24"/>
        </w:rPr>
        <w:t>чив</w:t>
      </w:r>
      <w:r w:rsidRPr="00947655">
        <w:rPr>
          <w:rFonts w:ascii="Times New Roman" w:hAnsi="Times New Roman" w:cs="Times New Roman"/>
          <w:sz w:val="24"/>
          <w:szCs w:val="24"/>
        </w:rPr>
        <w:t>ающих повышение качества и своевременности предоставляемых услуг по перевозке пассажиров.</w:t>
      </w:r>
    </w:p>
    <w:p w:rsidR="00EC152D" w:rsidRPr="00EC152D" w:rsidRDefault="00EC152D" w:rsidP="00EC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52D">
        <w:rPr>
          <w:rFonts w:ascii="Times New Roman" w:hAnsi="Times New Roman" w:cs="Times New Roman"/>
          <w:sz w:val="24"/>
          <w:szCs w:val="24"/>
        </w:rPr>
        <w:t>Критерием эффективности реализуемых мероприятий станет - повышение доступности и качества транспо</w:t>
      </w:r>
      <w:r w:rsidR="00B73061">
        <w:rPr>
          <w:rFonts w:ascii="Times New Roman" w:hAnsi="Times New Roman" w:cs="Times New Roman"/>
          <w:sz w:val="24"/>
          <w:szCs w:val="24"/>
        </w:rPr>
        <w:t>ртных услуг для населения муниципального района</w:t>
      </w:r>
      <w:r w:rsidRPr="00EC152D">
        <w:rPr>
          <w:rFonts w:ascii="Times New Roman" w:hAnsi="Times New Roman" w:cs="Times New Roman"/>
          <w:sz w:val="24"/>
          <w:szCs w:val="24"/>
        </w:rPr>
        <w:t>; повышение качества жизни населения за счет повышения транспортной мобильности населения.</w:t>
      </w:r>
    </w:p>
    <w:p w:rsidR="00EC152D" w:rsidRPr="00EC152D" w:rsidRDefault="00EC152D" w:rsidP="00EC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52D">
        <w:rPr>
          <w:rFonts w:ascii="Times New Roman" w:hAnsi="Times New Roman" w:cs="Times New Roman"/>
          <w:sz w:val="24"/>
          <w:szCs w:val="24"/>
        </w:rPr>
        <w:t xml:space="preserve">Вырастет инвестиционная привлекательность для развития бизнеса населенных пунктов за счет улучшения качества транспортного сообщения, снижения транспортных издержек субъектов предпринимательской деятельности, уменьшение временных издержек при доставке грузов (товаров).  </w:t>
      </w:r>
    </w:p>
    <w:p w:rsidR="005451DE" w:rsidRDefault="005451DE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1DE" w:rsidRPr="008F1E2D" w:rsidRDefault="005451DE" w:rsidP="004349E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5451DE" w:rsidRDefault="004349EC" w:rsidP="004349EC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51DE">
        <w:rPr>
          <w:rFonts w:ascii="Times New Roman" w:hAnsi="Times New Roman" w:cs="Times New Roman"/>
          <w:sz w:val="24"/>
          <w:szCs w:val="24"/>
        </w:rPr>
        <w:t xml:space="preserve"> </w:t>
      </w:r>
      <w:r w:rsidR="00F269A5">
        <w:rPr>
          <w:rFonts w:ascii="Times New Roman" w:hAnsi="Times New Roman" w:cs="Times New Roman"/>
          <w:sz w:val="24"/>
          <w:szCs w:val="24"/>
        </w:rPr>
        <w:t>Реконструкция и ремонт автомобильных дорог и сооружений на них.</w:t>
      </w:r>
    </w:p>
    <w:p w:rsidR="005451DE" w:rsidRDefault="004349EC" w:rsidP="004349EC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9A5">
        <w:rPr>
          <w:rFonts w:ascii="Times New Roman" w:hAnsi="Times New Roman" w:cs="Times New Roman"/>
          <w:sz w:val="24"/>
          <w:szCs w:val="24"/>
        </w:rPr>
        <w:t xml:space="preserve"> Повышение безопасности дорожного движения.</w:t>
      </w:r>
    </w:p>
    <w:p w:rsidR="005451DE" w:rsidRDefault="005451DE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46" w:rsidRDefault="00181546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81546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9EC" w:rsidRDefault="004349EC" w:rsidP="004349EC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60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 w:cs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sz w:val="28"/>
          <w:szCs w:val="28"/>
        </w:rPr>
        <w:t>(СН-5)</w:t>
      </w:r>
    </w:p>
    <w:p w:rsidR="004349EC" w:rsidRPr="00C81594" w:rsidRDefault="002E6C2E" w:rsidP="004349EC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«ЭКОЛОГИЯ.</w:t>
      </w:r>
      <w:r w:rsidR="004349EC">
        <w:rPr>
          <w:rFonts w:ascii="Times New Roman" w:hAnsi="Times New Roman" w:cs="Times New Roman"/>
          <w:b/>
          <w:sz w:val="28"/>
          <w:szCs w:val="28"/>
        </w:rPr>
        <w:t xml:space="preserve"> БЛАГОУСТРОЕННАЯ ГОРОДСКАЯ СРЕДА</w:t>
      </w:r>
      <w:r w:rsidR="004349EC" w:rsidRPr="00C81594">
        <w:rPr>
          <w:rFonts w:ascii="Times New Roman" w:hAnsi="Times New Roman" w:cs="Times New Roman"/>
          <w:b/>
          <w:sz w:val="28"/>
          <w:szCs w:val="28"/>
        </w:rPr>
        <w:t>»</w:t>
      </w:r>
    </w:p>
    <w:p w:rsidR="004349EC" w:rsidRPr="007601D6" w:rsidRDefault="004349EC" w:rsidP="004349EC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349EC" w:rsidRPr="00DF0B78" w:rsidRDefault="004349EC" w:rsidP="004349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49EC" w:rsidRDefault="004349EC" w:rsidP="0043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93">
        <w:rPr>
          <w:rFonts w:ascii="Times New Roman" w:hAnsi="Times New Roman" w:cs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9EC" w:rsidRPr="007601D6" w:rsidRDefault="004349EC" w:rsidP="004349E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349EC" w:rsidRDefault="004349EC" w:rsidP="004349EC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Pr="007601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Оздоровление окружающей при</w:t>
      </w:r>
      <w:r w:rsidR="00D42396">
        <w:rPr>
          <w:rFonts w:ascii="Times New Roman" w:hAnsi="Times New Roman" w:cs="Times New Roman"/>
          <w:b/>
          <w:sz w:val="24"/>
          <w:szCs w:val="24"/>
        </w:rPr>
        <w:t>ро</w:t>
      </w:r>
      <w:r>
        <w:rPr>
          <w:rFonts w:ascii="Times New Roman" w:hAnsi="Times New Roman" w:cs="Times New Roman"/>
          <w:b/>
          <w:sz w:val="24"/>
          <w:szCs w:val="24"/>
        </w:rPr>
        <w:t>дной среды</w:t>
      </w:r>
    </w:p>
    <w:p w:rsidR="004349EC" w:rsidRPr="00DF0B78" w:rsidRDefault="004349EC" w:rsidP="004349EC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Формирование современной городской среды</w:t>
      </w:r>
    </w:p>
    <w:p w:rsidR="004349EC" w:rsidRDefault="004349EC" w:rsidP="004349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EC" w:rsidRPr="004349EC" w:rsidRDefault="004349EC" w:rsidP="006308A3">
      <w:pPr>
        <w:pStyle w:val="ab"/>
        <w:numPr>
          <w:ilvl w:val="1"/>
          <w:numId w:val="10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EC">
        <w:rPr>
          <w:rFonts w:ascii="Times New Roman" w:hAnsi="Times New Roman" w:cs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49EC">
        <w:rPr>
          <w:rFonts w:ascii="Times New Roman" w:hAnsi="Times New Roman" w:cs="Times New Roman"/>
          <w:b/>
          <w:sz w:val="24"/>
          <w:szCs w:val="24"/>
        </w:rPr>
        <w:t>.1)</w:t>
      </w:r>
    </w:p>
    <w:p w:rsidR="004349EC" w:rsidRPr="0086796C" w:rsidRDefault="00D42396" w:rsidP="004349E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«ОЗДОРОВЛЕНИЕ ОКРУЖАЮЩЕЙ ПРИРОДНОЙ СРЕДЫ</w:t>
      </w:r>
      <w:r w:rsidR="004349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349EC" w:rsidRPr="007601D6" w:rsidRDefault="004349EC" w:rsidP="004349EC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349EC" w:rsidRPr="0086796C" w:rsidRDefault="004349EC" w:rsidP="004349E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4349EC" w:rsidRDefault="004349EC" w:rsidP="004349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F7A6E" w:rsidRPr="003F7A6E" w:rsidRDefault="003F7A6E" w:rsidP="003F7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6E">
        <w:rPr>
          <w:rFonts w:ascii="Times New Roman" w:eastAsia="Calibri" w:hAnsi="Times New Roman" w:cs="Times New Roman"/>
          <w:sz w:val="24"/>
          <w:szCs w:val="24"/>
        </w:rPr>
        <w:t>Программа направлена на соблюдение требований, обеспечивающих рациональное и экологически безопасное природо</w:t>
      </w:r>
      <w:r w:rsidR="00D90A25">
        <w:rPr>
          <w:rFonts w:ascii="Times New Roman" w:eastAsia="Calibri" w:hAnsi="Times New Roman" w:cs="Times New Roman"/>
          <w:sz w:val="24"/>
          <w:szCs w:val="24"/>
        </w:rPr>
        <w:t>пользование на территории муниципального района</w:t>
      </w:r>
      <w:r w:rsidRPr="003F7A6E">
        <w:rPr>
          <w:rFonts w:ascii="Times New Roman" w:eastAsia="Calibri" w:hAnsi="Times New Roman" w:cs="Times New Roman"/>
          <w:sz w:val="24"/>
          <w:szCs w:val="24"/>
        </w:rPr>
        <w:t>; развитие системы экологического образования и формирование экологической культуры населения.</w:t>
      </w:r>
    </w:p>
    <w:p w:rsidR="003F7A6E" w:rsidRPr="003F7A6E" w:rsidRDefault="003F7A6E" w:rsidP="003F7A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A6E">
        <w:rPr>
          <w:rFonts w:ascii="Times New Roman" w:eastAsia="Calibri" w:hAnsi="Times New Roman" w:cs="Times New Roman"/>
          <w:sz w:val="24"/>
          <w:szCs w:val="24"/>
        </w:rPr>
        <w:t>Программа предусматривает снижение негативного воздействия на окружающую среду и обеспечение чистоты территорий</w:t>
      </w:r>
      <w:r w:rsidR="00914E3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A6E" w:rsidRPr="004349EC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A6E" w:rsidRPr="0086796C" w:rsidRDefault="003F7A6E" w:rsidP="004349E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434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(Ц-5.1)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4349EC" w:rsidRPr="004349EC" w:rsidRDefault="004349EC" w:rsidP="003F7A6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F7A6E" w:rsidRPr="003F7A6E" w:rsidRDefault="003F7A6E" w:rsidP="003F7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6E">
        <w:rPr>
          <w:rFonts w:ascii="Times New Roman" w:hAnsi="Times New Roman" w:cs="Times New Roman"/>
          <w:sz w:val="24"/>
          <w:szCs w:val="24"/>
        </w:rPr>
        <w:t>Улучшение экологической ситуации, создание благоприятных комфортных условий проживания населения, в том числе за счет снижения негативного воздействия на окружающую среду в результате ликвидации несанкционированных свалок и организации системы сбора, транспортировки твердых коммунальных отходов. Повышение экологической культуры населения.</w:t>
      </w:r>
    </w:p>
    <w:p w:rsidR="003F7A6E" w:rsidRPr="004349EC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6E" w:rsidRDefault="003F7A6E" w:rsidP="004349E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434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(З-5.1)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7A6E" w:rsidRDefault="003F7A6E" w:rsidP="003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4349EC" w:rsidRPr="004349EC" w:rsidRDefault="004349EC" w:rsidP="003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349EC" w:rsidRPr="00E216E9" w:rsidTr="00BC35E3">
        <w:tc>
          <w:tcPr>
            <w:tcW w:w="959" w:type="dxa"/>
          </w:tcPr>
          <w:p w:rsidR="004349EC" w:rsidRPr="004349EC" w:rsidRDefault="004349EC" w:rsidP="0043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49EC">
              <w:rPr>
                <w:rFonts w:ascii="Times New Roman" w:hAnsi="Times New Roman" w:cs="Times New Roman"/>
                <w:b/>
              </w:rPr>
              <w:t>З-5.1.1.</w:t>
            </w:r>
          </w:p>
        </w:tc>
        <w:tc>
          <w:tcPr>
            <w:tcW w:w="8612" w:type="dxa"/>
          </w:tcPr>
          <w:p w:rsidR="004349EC" w:rsidRPr="00E216E9" w:rsidRDefault="004349EC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349EC">
              <w:rPr>
                <w:rFonts w:ascii="Times New Roman" w:hAnsi="Times New Roman" w:cs="Times New Roman"/>
              </w:rPr>
              <w:t>нижение негативного накопленного экологического вреда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49EC" w:rsidRPr="00E216E9" w:rsidTr="00BC35E3">
        <w:tc>
          <w:tcPr>
            <w:tcW w:w="959" w:type="dxa"/>
          </w:tcPr>
          <w:p w:rsidR="004349EC" w:rsidRPr="004349EC" w:rsidRDefault="004349EC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49EC">
              <w:rPr>
                <w:rFonts w:ascii="Times New Roman" w:hAnsi="Times New Roman" w:cs="Times New Roman"/>
                <w:b/>
              </w:rPr>
              <w:t>З-5.1.2.</w:t>
            </w:r>
          </w:p>
        </w:tc>
        <w:tc>
          <w:tcPr>
            <w:tcW w:w="8612" w:type="dxa"/>
          </w:tcPr>
          <w:p w:rsidR="004349EC" w:rsidRPr="00E216E9" w:rsidRDefault="004349EC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90A25">
              <w:rPr>
                <w:rFonts w:ascii="Times New Roman" w:hAnsi="Times New Roman" w:cs="Times New Roman"/>
              </w:rPr>
              <w:t>беспечение участия муниципального района</w:t>
            </w:r>
            <w:r w:rsidRPr="004349EC">
              <w:rPr>
                <w:rFonts w:ascii="Times New Roman" w:hAnsi="Times New Roman" w:cs="Times New Roman"/>
              </w:rPr>
              <w:t xml:space="preserve"> в деятельности по осуществлению сбора, транспортировки твердых коммунальных отходов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49EC" w:rsidRPr="00E216E9" w:rsidTr="00BC35E3">
        <w:tc>
          <w:tcPr>
            <w:tcW w:w="959" w:type="dxa"/>
          </w:tcPr>
          <w:p w:rsidR="004349EC" w:rsidRPr="004349EC" w:rsidRDefault="004349EC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49EC">
              <w:rPr>
                <w:rFonts w:ascii="Times New Roman" w:hAnsi="Times New Roman" w:cs="Times New Roman"/>
                <w:b/>
              </w:rPr>
              <w:t>З-5.1.3.</w:t>
            </w:r>
          </w:p>
        </w:tc>
        <w:tc>
          <w:tcPr>
            <w:tcW w:w="8612" w:type="dxa"/>
          </w:tcPr>
          <w:p w:rsidR="004349EC" w:rsidRPr="00E216E9" w:rsidRDefault="004349EC" w:rsidP="00BC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349EC">
              <w:rPr>
                <w:rFonts w:ascii="Times New Roman" w:hAnsi="Times New Roman" w:cs="Times New Roman"/>
              </w:rPr>
              <w:t>овышение экологической культуры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349EC" w:rsidRDefault="004349EC" w:rsidP="003F7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A6E" w:rsidRPr="00E06059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F7A6E" w:rsidRDefault="003F7A6E" w:rsidP="00BC35E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7A6E" w:rsidRPr="00E06059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7A6E" w:rsidTr="004600EE">
        <w:tc>
          <w:tcPr>
            <w:tcW w:w="4785" w:type="dxa"/>
            <w:shd w:val="clear" w:color="auto" w:fill="244061" w:themeFill="accent1" w:themeFillShade="80"/>
          </w:tcPr>
          <w:p w:rsidR="003F7A6E" w:rsidRDefault="003F7A6E" w:rsidP="0046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3F7A6E" w:rsidRDefault="003F7A6E" w:rsidP="0046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3F7A6E" w:rsidTr="004600EE">
        <w:tc>
          <w:tcPr>
            <w:tcW w:w="4785" w:type="dxa"/>
          </w:tcPr>
          <w:p w:rsidR="003F7A6E" w:rsidRPr="00134C58" w:rsidRDefault="003F7A6E" w:rsidP="004600EE">
            <w:pPr>
              <w:rPr>
                <w:rFonts w:ascii="Times New Roman" w:eastAsia="Calibri" w:hAnsi="Times New Roman" w:cs="Times New Roman"/>
                <w:i/>
              </w:rPr>
            </w:pPr>
            <w:r w:rsidRPr="00134C58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3F7A6E" w:rsidRPr="004E7E63" w:rsidRDefault="00BC35E3" w:rsidP="004600EE">
            <w:pPr>
              <w:jc w:val="both"/>
              <w:rPr>
                <w:rFonts w:ascii="Times New Roman" w:hAnsi="Times New Roman" w:cs="Times New Roman"/>
              </w:rPr>
            </w:pPr>
            <w:r w:rsidRPr="004E7E63">
              <w:rPr>
                <w:rFonts w:ascii="Times New Roman" w:hAnsi="Times New Roman" w:cs="Times New Roman"/>
              </w:rPr>
              <w:t xml:space="preserve">• </w:t>
            </w:r>
            <w:r w:rsidR="003F7A6E" w:rsidRPr="004E7E63">
              <w:rPr>
                <w:rFonts w:ascii="Times New Roman" w:hAnsi="Times New Roman" w:cs="Times New Roman"/>
              </w:rPr>
              <w:t>налич</w:t>
            </w:r>
            <w:r w:rsidRPr="004E7E63">
              <w:rPr>
                <w:rFonts w:ascii="Times New Roman" w:hAnsi="Times New Roman" w:cs="Times New Roman"/>
              </w:rPr>
              <w:t xml:space="preserve">ие утвержденных правил </w:t>
            </w:r>
            <w:proofErr w:type="gramStart"/>
            <w:r w:rsidRPr="004E7E63">
              <w:rPr>
                <w:rFonts w:ascii="Times New Roman" w:hAnsi="Times New Roman" w:cs="Times New Roman"/>
              </w:rPr>
              <w:t>благоуст</w:t>
            </w:r>
            <w:r w:rsidR="003F7A6E" w:rsidRPr="004E7E63">
              <w:rPr>
                <w:rFonts w:ascii="Times New Roman" w:hAnsi="Times New Roman" w:cs="Times New Roman"/>
              </w:rPr>
              <w:t>рой</w:t>
            </w:r>
            <w:r w:rsidRPr="004E7E63">
              <w:rPr>
                <w:rFonts w:ascii="Times New Roman" w:hAnsi="Times New Roman" w:cs="Times New Roman"/>
              </w:rPr>
              <w:t>-</w:t>
            </w:r>
            <w:proofErr w:type="spellStart"/>
            <w:r w:rsidR="003F7A6E" w:rsidRPr="004E7E63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="003F7A6E" w:rsidRPr="004E7E63">
              <w:rPr>
                <w:rFonts w:ascii="Times New Roman" w:hAnsi="Times New Roman" w:cs="Times New Roman"/>
              </w:rPr>
              <w:t>;</w:t>
            </w:r>
          </w:p>
          <w:p w:rsidR="003F7A6E" w:rsidRPr="004E7E63" w:rsidRDefault="00BC35E3" w:rsidP="004600EE">
            <w:pPr>
              <w:jc w:val="both"/>
              <w:rPr>
                <w:rFonts w:ascii="Times New Roman" w:hAnsi="Times New Roman" w:cs="Times New Roman"/>
              </w:rPr>
            </w:pPr>
            <w:r w:rsidRPr="004E7E63">
              <w:rPr>
                <w:rFonts w:ascii="Times New Roman" w:hAnsi="Times New Roman" w:cs="Times New Roman"/>
              </w:rPr>
              <w:t xml:space="preserve">• </w:t>
            </w:r>
            <w:r w:rsidR="003F7A6E" w:rsidRPr="004E7E63">
              <w:rPr>
                <w:rFonts w:ascii="Times New Roman" w:hAnsi="Times New Roman" w:cs="Times New Roman"/>
              </w:rPr>
              <w:t>актив</w:t>
            </w:r>
            <w:r w:rsidR="002E530B" w:rsidRPr="004E7E63">
              <w:rPr>
                <w:rFonts w:ascii="Times New Roman" w:hAnsi="Times New Roman" w:cs="Times New Roman"/>
              </w:rPr>
              <w:t>ная позиция администрации</w:t>
            </w:r>
            <w:r w:rsidR="00D90A25" w:rsidRPr="004E7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90A25" w:rsidRPr="004E7E63">
              <w:rPr>
                <w:rFonts w:ascii="Times New Roman" w:hAnsi="Times New Roman" w:cs="Times New Roman"/>
              </w:rPr>
              <w:t>муници</w:t>
            </w:r>
            <w:r w:rsidR="008718E9" w:rsidRPr="004E7E63">
              <w:rPr>
                <w:rFonts w:ascii="Times New Roman" w:hAnsi="Times New Roman" w:cs="Times New Roman"/>
              </w:rPr>
              <w:t>-</w:t>
            </w:r>
            <w:r w:rsidR="00D90A25" w:rsidRPr="004E7E63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="00D90A25" w:rsidRPr="004E7E63">
              <w:rPr>
                <w:rFonts w:ascii="Times New Roman" w:hAnsi="Times New Roman" w:cs="Times New Roman"/>
              </w:rPr>
              <w:t xml:space="preserve"> района</w:t>
            </w:r>
            <w:r w:rsidR="003F7A6E" w:rsidRPr="004E7E63">
              <w:rPr>
                <w:rFonts w:ascii="Times New Roman" w:hAnsi="Times New Roman" w:cs="Times New Roman"/>
              </w:rPr>
              <w:t xml:space="preserve"> в решении экологических вопросов;</w:t>
            </w:r>
          </w:p>
          <w:p w:rsidR="003F7A6E" w:rsidRPr="004E7E63" w:rsidRDefault="00BC35E3" w:rsidP="004600EE">
            <w:pPr>
              <w:jc w:val="both"/>
              <w:rPr>
                <w:rFonts w:ascii="Times New Roman" w:hAnsi="Times New Roman" w:cs="Times New Roman"/>
              </w:rPr>
            </w:pPr>
            <w:r w:rsidRPr="004E7E63">
              <w:rPr>
                <w:rFonts w:ascii="Times New Roman" w:hAnsi="Times New Roman" w:cs="Times New Roman"/>
              </w:rPr>
              <w:t xml:space="preserve">• </w:t>
            </w:r>
            <w:r w:rsidR="009E2F81" w:rsidRPr="004E7E63">
              <w:rPr>
                <w:rFonts w:ascii="Times New Roman" w:hAnsi="Times New Roman" w:cs="Times New Roman"/>
              </w:rPr>
              <w:t>ликвидация на постоянной основе объектов (свалок) несанкционированного размещения отходов;</w:t>
            </w:r>
          </w:p>
          <w:p w:rsidR="009E2F81" w:rsidRPr="00134C58" w:rsidRDefault="00BC35E3" w:rsidP="004600EE">
            <w:pPr>
              <w:jc w:val="both"/>
              <w:rPr>
                <w:rFonts w:ascii="Times New Roman" w:hAnsi="Times New Roman" w:cs="Times New Roman"/>
              </w:rPr>
            </w:pPr>
            <w:r w:rsidRPr="004E7E63">
              <w:rPr>
                <w:rFonts w:ascii="Times New Roman" w:hAnsi="Times New Roman" w:cs="Times New Roman"/>
              </w:rPr>
              <w:t xml:space="preserve">• </w:t>
            </w:r>
            <w:r w:rsidR="009E2F81" w:rsidRPr="004E7E63">
              <w:rPr>
                <w:rFonts w:ascii="Times New Roman" w:hAnsi="Times New Roman" w:cs="Times New Roman"/>
              </w:rPr>
              <w:t>наличие утвержденных санитарно-защитных зон (СЗЗ) предприятий</w:t>
            </w:r>
            <w:r w:rsidR="009E2F81" w:rsidRPr="00134C58">
              <w:rPr>
                <w:rFonts w:ascii="Times New Roman" w:hAnsi="Times New Roman" w:cs="Times New Roman"/>
              </w:rPr>
              <w:t xml:space="preserve"> </w:t>
            </w:r>
          </w:p>
          <w:p w:rsidR="009E2F81" w:rsidRPr="00134C58" w:rsidRDefault="00BC35E3" w:rsidP="004600EE">
            <w:pPr>
              <w:jc w:val="both"/>
              <w:rPr>
                <w:rFonts w:ascii="Times New Roman" w:hAnsi="Times New Roman" w:cs="Times New Roman"/>
              </w:rPr>
            </w:pPr>
            <w:r w:rsidRPr="00134C58">
              <w:rPr>
                <w:rFonts w:ascii="Times New Roman" w:hAnsi="Times New Roman" w:cs="Times New Roman"/>
              </w:rPr>
              <w:t xml:space="preserve">• </w:t>
            </w:r>
            <w:r w:rsidR="009E2F81" w:rsidRPr="00134C58">
              <w:rPr>
                <w:rFonts w:ascii="Times New Roman" w:hAnsi="Times New Roman" w:cs="Times New Roman"/>
              </w:rPr>
              <w:t xml:space="preserve">проведение экологических акций по </w:t>
            </w:r>
            <w:proofErr w:type="gramStart"/>
            <w:r w:rsidR="009E2F81" w:rsidRPr="00134C58">
              <w:rPr>
                <w:rFonts w:ascii="Times New Roman" w:hAnsi="Times New Roman" w:cs="Times New Roman"/>
              </w:rPr>
              <w:t>санитар</w:t>
            </w:r>
            <w:r w:rsidR="008718E9">
              <w:rPr>
                <w:rFonts w:ascii="Times New Roman" w:hAnsi="Times New Roman" w:cs="Times New Roman"/>
              </w:rPr>
              <w:t>-</w:t>
            </w:r>
            <w:r w:rsidR="009E2F81" w:rsidRPr="00134C58">
              <w:rPr>
                <w:rFonts w:ascii="Times New Roman" w:hAnsi="Times New Roman" w:cs="Times New Roman"/>
              </w:rPr>
              <w:t>ной</w:t>
            </w:r>
            <w:proofErr w:type="gramEnd"/>
            <w:r w:rsidR="009E2F81" w:rsidRPr="00134C58">
              <w:rPr>
                <w:rFonts w:ascii="Times New Roman" w:hAnsi="Times New Roman" w:cs="Times New Roman"/>
              </w:rPr>
              <w:t xml:space="preserve"> очистке территорий</w:t>
            </w:r>
            <w:r w:rsidR="00360AE2" w:rsidRPr="00134C58">
              <w:rPr>
                <w:rFonts w:ascii="Times New Roman" w:hAnsi="Times New Roman" w:cs="Times New Roman"/>
              </w:rPr>
              <w:t xml:space="preserve"> района</w:t>
            </w:r>
            <w:r w:rsidR="009E2F81" w:rsidRPr="00134C58">
              <w:rPr>
                <w:rFonts w:ascii="Times New Roman" w:hAnsi="Times New Roman" w:cs="Times New Roman"/>
              </w:rPr>
              <w:t>;</w:t>
            </w:r>
          </w:p>
          <w:p w:rsidR="0068145A" w:rsidRPr="00134C58" w:rsidRDefault="0068145A" w:rsidP="00360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F7A6E" w:rsidRPr="00134C58" w:rsidRDefault="003F7A6E" w:rsidP="004600EE">
            <w:pPr>
              <w:rPr>
                <w:rFonts w:ascii="Times New Roman" w:eastAsia="Calibri" w:hAnsi="Times New Roman" w:cs="Times New Roman"/>
                <w:i/>
              </w:rPr>
            </w:pPr>
            <w:r w:rsidRPr="00134C58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3F7A6E" w:rsidRPr="00134C58" w:rsidRDefault="00BC35E3" w:rsidP="004600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4C58">
              <w:rPr>
                <w:rFonts w:ascii="Times New Roman" w:eastAsia="Calibri" w:hAnsi="Times New Roman" w:cs="Times New Roman"/>
              </w:rPr>
              <w:t xml:space="preserve">• </w:t>
            </w:r>
            <w:r w:rsidR="003F7A6E" w:rsidRPr="00134C58">
              <w:rPr>
                <w:rFonts w:ascii="Times New Roman" w:eastAsia="Calibri" w:hAnsi="Times New Roman" w:cs="Times New Roman"/>
              </w:rPr>
              <w:t>низкий уровень экологической культуры граждан;</w:t>
            </w:r>
          </w:p>
          <w:p w:rsidR="002E530B" w:rsidRPr="004E7E63" w:rsidRDefault="008718E9" w:rsidP="008718E9">
            <w:pPr>
              <w:pStyle w:val="ab"/>
              <w:tabs>
                <w:tab w:val="left" w:pos="177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 w:rsidRPr="004E7E63">
              <w:rPr>
                <w:rFonts w:ascii="Times New Roman" w:hAnsi="Times New Roman" w:cs="Times New Roman"/>
              </w:rPr>
              <w:t xml:space="preserve">• </w:t>
            </w:r>
            <w:r w:rsidR="007C6F0D" w:rsidRPr="004E7E63">
              <w:rPr>
                <w:rFonts w:ascii="Times New Roman" w:hAnsi="Times New Roman" w:cs="Times New Roman"/>
              </w:rPr>
              <w:t xml:space="preserve">отсутствие лицензии на </w:t>
            </w:r>
            <w:r w:rsidR="002E530B" w:rsidRPr="004E7E63">
              <w:rPr>
                <w:rFonts w:ascii="Times New Roman" w:hAnsi="Times New Roman" w:cs="Times New Roman"/>
              </w:rPr>
              <w:t xml:space="preserve">перевозку ТКО у организаций; </w:t>
            </w:r>
          </w:p>
          <w:p w:rsidR="002E530B" w:rsidRPr="004E7E63" w:rsidRDefault="008718E9" w:rsidP="008718E9">
            <w:pPr>
              <w:pStyle w:val="ab"/>
              <w:tabs>
                <w:tab w:val="left" w:pos="177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 w:rsidRPr="004E7E63">
              <w:rPr>
                <w:rFonts w:ascii="Times New Roman" w:hAnsi="Times New Roman" w:cs="Times New Roman"/>
              </w:rPr>
              <w:t xml:space="preserve">• </w:t>
            </w:r>
            <w:r w:rsidR="002E530B" w:rsidRPr="004E7E63">
              <w:rPr>
                <w:rFonts w:ascii="Times New Roman" w:hAnsi="Times New Roman" w:cs="Times New Roman"/>
              </w:rPr>
              <w:t>отсутствие эксплуатирующей организации для</w:t>
            </w:r>
            <w:r w:rsidR="003F015F" w:rsidRPr="004E7E63">
              <w:rPr>
                <w:rFonts w:ascii="Times New Roman" w:hAnsi="Times New Roman" w:cs="Times New Roman"/>
              </w:rPr>
              <w:t xml:space="preserve"> </w:t>
            </w:r>
            <w:r w:rsidR="002E530B" w:rsidRPr="004E7E63">
              <w:rPr>
                <w:rFonts w:ascii="Times New Roman" w:hAnsi="Times New Roman" w:cs="Times New Roman"/>
              </w:rPr>
              <w:t>объектов размещения ТКО;</w:t>
            </w:r>
          </w:p>
          <w:p w:rsidR="002E530B" w:rsidRPr="004E7E63" w:rsidRDefault="008718E9" w:rsidP="008718E9">
            <w:pPr>
              <w:pStyle w:val="ab"/>
              <w:ind w:left="35"/>
              <w:jc w:val="both"/>
              <w:rPr>
                <w:rFonts w:ascii="Times New Roman" w:hAnsi="Times New Roman" w:cs="Times New Roman"/>
              </w:rPr>
            </w:pPr>
            <w:r w:rsidRPr="004E7E63">
              <w:rPr>
                <w:rFonts w:ascii="Times New Roman" w:hAnsi="Times New Roman" w:cs="Times New Roman"/>
              </w:rPr>
              <w:t xml:space="preserve">• </w:t>
            </w:r>
            <w:r w:rsidR="002E530B" w:rsidRPr="004E7E63">
              <w:rPr>
                <w:rFonts w:ascii="Times New Roman" w:hAnsi="Times New Roman" w:cs="Times New Roman"/>
              </w:rPr>
              <w:t>непостоянный анализ состояния окружающей среды;</w:t>
            </w:r>
          </w:p>
          <w:p w:rsidR="003F7A6E" w:rsidRPr="004E7E63" w:rsidRDefault="00BC35E3" w:rsidP="004600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7E63">
              <w:rPr>
                <w:rFonts w:ascii="Times New Roman" w:eastAsia="Calibri" w:hAnsi="Times New Roman" w:cs="Times New Roman"/>
              </w:rPr>
              <w:t xml:space="preserve">• </w:t>
            </w:r>
            <w:r w:rsidR="003F7A6E" w:rsidRPr="004E7E63">
              <w:rPr>
                <w:rFonts w:ascii="Times New Roman" w:eastAsia="Calibri" w:hAnsi="Times New Roman" w:cs="Times New Roman"/>
              </w:rPr>
              <w:t xml:space="preserve">наличие несанкционированных свалок </w:t>
            </w:r>
            <w:proofErr w:type="spellStart"/>
            <w:proofErr w:type="gramStart"/>
            <w:r w:rsidR="003F7A6E" w:rsidRPr="004E7E63">
              <w:rPr>
                <w:rFonts w:ascii="Times New Roman" w:eastAsia="Calibri" w:hAnsi="Times New Roman" w:cs="Times New Roman"/>
              </w:rPr>
              <w:t>твер</w:t>
            </w:r>
            <w:proofErr w:type="spellEnd"/>
            <w:r w:rsidRPr="004E7E63">
              <w:rPr>
                <w:rFonts w:ascii="Times New Roman" w:eastAsia="Calibri" w:hAnsi="Times New Roman" w:cs="Times New Roman"/>
              </w:rPr>
              <w:t>-</w:t>
            </w:r>
            <w:r w:rsidR="003F7A6E" w:rsidRPr="004E7E63">
              <w:rPr>
                <w:rFonts w:ascii="Times New Roman" w:eastAsia="Calibri" w:hAnsi="Times New Roman" w:cs="Times New Roman"/>
              </w:rPr>
              <w:t>дых</w:t>
            </w:r>
            <w:proofErr w:type="gramEnd"/>
            <w:r w:rsidR="003F7A6E" w:rsidRPr="004E7E63">
              <w:rPr>
                <w:rFonts w:ascii="Times New Roman" w:eastAsia="Calibri" w:hAnsi="Times New Roman" w:cs="Times New Roman"/>
              </w:rPr>
              <w:t xml:space="preserve"> коммунальных отходов;</w:t>
            </w:r>
          </w:p>
          <w:p w:rsidR="003F7A6E" w:rsidRPr="004E7E63" w:rsidRDefault="00BC35E3" w:rsidP="003F7A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7E63">
              <w:rPr>
                <w:rFonts w:ascii="Times New Roman" w:eastAsia="Calibri" w:hAnsi="Times New Roman" w:cs="Times New Roman"/>
              </w:rPr>
              <w:t>•</w:t>
            </w:r>
            <w:r w:rsidR="008718E9" w:rsidRPr="004E7E63">
              <w:rPr>
                <w:rFonts w:ascii="Times New Roman" w:eastAsia="Calibri" w:hAnsi="Times New Roman" w:cs="Times New Roman"/>
              </w:rPr>
              <w:t xml:space="preserve"> </w:t>
            </w:r>
            <w:r w:rsidR="00360AE2" w:rsidRPr="004E7E63">
              <w:rPr>
                <w:rFonts w:ascii="Times New Roman" w:eastAsia="Calibri" w:hAnsi="Times New Roman" w:cs="Times New Roman"/>
              </w:rPr>
              <w:t>отсутствие очистных сооружений</w:t>
            </w:r>
            <w:r w:rsidR="002E530B" w:rsidRPr="004E7E63">
              <w:rPr>
                <w:rFonts w:ascii="Times New Roman" w:eastAsia="Calibri" w:hAnsi="Times New Roman" w:cs="Times New Roman"/>
              </w:rPr>
              <w:t xml:space="preserve"> для жидких бытовых отходов;</w:t>
            </w:r>
          </w:p>
          <w:p w:rsidR="0068145A" w:rsidRPr="00134C58" w:rsidRDefault="00BC35E3" w:rsidP="003F7A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7E63">
              <w:rPr>
                <w:rFonts w:ascii="Times New Roman" w:eastAsia="Calibri" w:hAnsi="Times New Roman" w:cs="Times New Roman"/>
              </w:rPr>
              <w:t>•</w:t>
            </w:r>
            <w:r w:rsidR="008718E9" w:rsidRPr="004E7E63">
              <w:rPr>
                <w:rFonts w:ascii="Times New Roman" w:eastAsia="Calibri" w:hAnsi="Times New Roman" w:cs="Times New Roman"/>
              </w:rPr>
              <w:t xml:space="preserve"> </w:t>
            </w:r>
            <w:r w:rsidR="002E530B" w:rsidRPr="004E7E63">
              <w:rPr>
                <w:rFonts w:ascii="Times New Roman" w:eastAsia="Calibri" w:hAnsi="Times New Roman" w:cs="Times New Roman"/>
              </w:rPr>
              <w:t xml:space="preserve">недостаток </w:t>
            </w:r>
            <w:r w:rsidR="0068145A" w:rsidRPr="004E7E63">
              <w:rPr>
                <w:rFonts w:ascii="Times New Roman" w:eastAsia="Calibri" w:hAnsi="Times New Roman" w:cs="Times New Roman"/>
              </w:rPr>
              <w:t>ливневой канализаци</w:t>
            </w:r>
            <w:r w:rsidR="00914E3C" w:rsidRPr="004E7E63">
              <w:rPr>
                <w:rFonts w:ascii="Times New Roman" w:eastAsia="Calibri" w:hAnsi="Times New Roman" w:cs="Times New Roman"/>
              </w:rPr>
              <w:t>и</w:t>
            </w:r>
            <w:r w:rsidR="00914E3C" w:rsidRPr="00DE6D08">
              <w:rPr>
                <w:rFonts w:ascii="Times New Roman" w:eastAsia="Calibri" w:hAnsi="Times New Roman" w:cs="Times New Roman"/>
              </w:rPr>
              <w:t xml:space="preserve"> на </w:t>
            </w:r>
            <w:proofErr w:type="gramStart"/>
            <w:r w:rsidR="00914E3C" w:rsidRPr="00DE6D08">
              <w:rPr>
                <w:rFonts w:ascii="Times New Roman" w:eastAsia="Calibri" w:hAnsi="Times New Roman" w:cs="Times New Roman"/>
              </w:rPr>
              <w:t>основ</w:t>
            </w:r>
            <w:r w:rsidR="008718E9" w:rsidRPr="00DE6D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914E3C" w:rsidRPr="00DE6D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="00914E3C" w:rsidRPr="00DE6D08">
              <w:rPr>
                <w:rFonts w:ascii="Times New Roman" w:eastAsia="Calibri" w:hAnsi="Times New Roman" w:cs="Times New Roman"/>
              </w:rPr>
              <w:t xml:space="preserve"> территориях населенных пунктов </w:t>
            </w:r>
            <w:r w:rsidR="003F015F" w:rsidRPr="00DE6D08">
              <w:rPr>
                <w:rFonts w:ascii="Times New Roman" w:eastAsia="Calibri" w:hAnsi="Times New Roman" w:cs="Times New Roman"/>
              </w:rPr>
              <w:t xml:space="preserve">Ханкайского </w:t>
            </w:r>
            <w:r w:rsidR="00914E3C" w:rsidRPr="00DE6D08">
              <w:rPr>
                <w:rFonts w:ascii="Times New Roman" w:eastAsia="Calibri" w:hAnsi="Times New Roman" w:cs="Times New Roman"/>
              </w:rPr>
              <w:t>муниципального района</w:t>
            </w:r>
            <w:r w:rsidR="0068145A" w:rsidRPr="00DE6D08">
              <w:rPr>
                <w:rFonts w:ascii="Times New Roman" w:eastAsia="Calibri" w:hAnsi="Times New Roman" w:cs="Times New Roman"/>
              </w:rPr>
              <w:t>;</w:t>
            </w:r>
          </w:p>
          <w:p w:rsidR="0068145A" w:rsidRPr="00134C58" w:rsidRDefault="002E530B" w:rsidP="003F7A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4C58">
              <w:rPr>
                <w:rFonts w:ascii="Times New Roman" w:eastAsia="Calibri" w:hAnsi="Times New Roman" w:cs="Times New Roman"/>
              </w:rPr>
              <w:t>•</w:t>
            </w:r>
            <w:r w:rsidR="00BC35E3" w:rsidRPr="00134C58">
              <w:rPr>
                <w:rFonts w:ascii="Times New Roman" w:eastAsia="Calibri" w:hAnsi="Times New Roman" w:cs="Times New Roman"/>
              </w:rPr>
              <w:t xml:space="preserve">  </w:t>
            </w:r>
            <w:r w:rsidR="0068145A" w:rsidRPr="00134C58">
              <w:rPr>
                <w:rFonts w:ascii="Times New Roman" w:eastAsia="Calibri" w:hAnsi="Times New Roman" w:cs="Times New Roman"/>
              </w:rPr>
              <w:t>наличие котельных, работающих на твердом топливе (уголь);</w:t>
            </w:r>
          </w:p>
          <w:p w:rsidR="0068145A" w:rsidRPr="00134C58" w:rsidRDefault="00BC35E3" w:rsidP="003F7A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4C58">
              <w:rPr>
                <w:rFonts w:ascii="Times New Roman" w:eastAsia="Calibri" w:hAnsi="Times New Roman" w:cs="Times New Roman"/>
              </w:rPr>
              <w:lastRenderedPageBreak/>
              <w:t xml:space="preserve">•  </w:t>
            </w:r>
            <w:r w:rsidR="0068145A" w:rsidRPr="00134C58">
              <w:rPr>
                <w:rFonts w:ascii="Times New Roman" w:eastAsia="Calibri" w:hAnsi="Times New Roman" w:cs="Times New Roman"/>
              </w:rPr>
              <w:t>отсутствие раздельного сбора отходов 1-4 класса опасности;</w:t>
            </w:r>
          </w:p>
          <w:p w:rsidR="0068145A" w:rsidRPr="00134C58" w:rsidRDefault="00BC35E3" w:rsidP="003F7A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4C58">
              <w:rPr>
                <w:rFonts w:ascii="Times New Roman" w:eastAsia="Calibri" w:hAnsi="Times New Roman" w:cs="Times New Roman"/>
              </w:rPr>
              <w:t xml:space="preserve">• </w:t>
            </w:r>
            <w:r w:rsidR="00360AE2" w:rsidRPr="00134C58">
              <w:rPr>
                <w:rFonts w:ascii="Times New Roman" w:eastAsia="Calibri" w:hAnsi="Times New Roman" w:cs="Times New Roman"/>
              </w:rPr>
              <w:t>отсутствие газификации</w:t>
            </w:r>
            <w:r w:rsidR="0068145A" w:rsidRPr="00134C58">
              <w:rPr>
                <w:rFonts w:ascii="Times New Roman" w:eastAsia="Calibri" w:hAnsi="Times New Roman" w:cs="Times New Roman"/>
              </w:rPr>
              <w:t xml:space="preserve"> печей частного сектора;</w:t>
            </w:r>
          </w:p>
          <w:p w:rsidR="0068145A" w:rsidRPr="00134C58" w:rsidRDefault="00BC35E3" w:rsidP="003F7A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4C58">
              <w:rPr>
                <w:rFonts w:ascii="Times New Roman" w:eastAsia="Calibri" w:hAnsi="Times New Roman" w:cs="Times New Roman"/>
              </w:rPr>
              <w:t xml:space="preserve">• </w:t>
            </w:r>
            <w:r w:rsidR="00360AE2" w:rsidRPr="00134C58">
              <w:rPr>
                <w:rFonts w:ascii="Times New Roman" w:eastAsia="Calibri" w:hAnsi="Times New Roman" w:cs="Times New Roman"/>
              </w:rPr>
              <w:t xml:space="preserve">недостаточное количество </w:t>
            </w:r>
            <w:r w:rsidR="0068145A" w:rsidRPr="00134C58">
              <w:rPr>
                <w:rFonts w:ascii="Times New Roman" w:eastAsia="Calibri" w:hAnsi="Times New Roman" w:cs="Times New Roman"/>
              </w:rPr>
              <w:t xml:space="preserve">коммунальной техники для уборки дорог </w:t>
            </w:r>
            <w:r w:rsidR="002E530B" w:rsidRPr="00134C58">
              <w:rPr>
                <w:rFonts w:ascii="Times New Roman" w:eastAsia="Calibri" w:hAnsi="Times New Roman" w:cs="Times New Roman"/>
              </w:rPr>
              <w:t xml:space="preserve">с твердым покрытием и </w:t>
            </w:r>
            <w:proofErr w:type="spellStart"/>
            <w:r w:rsidR="002E530B" w:rsidRPr="00134C58">
              <w:rPr>
                <w:rFonts w:ascii="Times New Roman" w:eastAsia="Calibri" w:hAnsi="Times New Roman" w:cs="Times New Roman"/>
              </w:rPr>
              <w:t>тратуаров</w:t>
            </w:r>
            <w:proofErr w:type="spellEnd"/>
            <w:r w:rsidR="002E530B" w:rsidRPr="00134C58">
              <w:rPr>
                <w:rFonts w:ascii="Times New Roman" w:eastAsia="Calibri" w:hAnsi="Times New Roman" w:cs="Times New Roman"/>
              </w:rPr>
              <w:t>;</w:t>
            </w:r>
          </w:p>
          <w:p w:rsidR="0068145A" w:rsidRPr="00134C58" w:rsidRDefault="00BC35E3" w:rsidP="00134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58">
              <w:rPr>
                <w:rFonts w:ascii="Times New Roman" w:eastAsia="Calibri" w:hAnsi="Times New Roman" w:cs="Times New Roman"/>
              </w:rPr>
              <w:t xml:space="preserve">• </w:t>
            </w:r>
            <w:r w:rsidR="002B63D8" w:rsidRPr="00134C58">
              <w:rPr>
                <w:rFonts w:ascii="Times New Roman" w:eastAsia="Calibri" w:hAnsi="Times New Roman" w:cs="Times New Roman"/>
              </w:rPr>
              <w:t xml:space="preserve">отсутствие современных комплексов и </w:t>
            </w:r>
            <w:proofErr w:type="gramStart"/>
            <w:r w:rsidR="002B63D8" w:rsidRPr="00134C58">
              <w:rPr>
                <w:rFonts w:ascii="Times New Roman" w:eastAsia="Calibri" w:hAnsi="Times New Roman" w:cs="Times New Roman"/>
              </w:rPr>
              <w:t>перед</w:t>
            </w:r>
            <w:r w:rsidRPr="00134C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2B63D8" w:rsidRPr="00134C58">
              <w:rPr>
                <w:rFonts w:ascii="Times New Roman" w:eastAsia="Calibri" w:hAnsi="Times New Roman" w:cs="Times New Roman"/>
              </w:rPr>
              <w:t>вижных</w:t>
            </w:r>
            <w:proofErr w:type="spellEnd"/>
            <w:proofErr w:type="gramEnd"/>
            <w:r w:rsidR="002B63D8" w:rsidRPr="00134C58">
              <w:rPr>
                <w:rFonts w:ascii="Times New Roman" w:eastAsia="Calibri" w:hAnsi="Times New Roman" w:cs="Times New Roman"/>
              </w:rPr>
              <w:t xml:space="preserve"> лабораторий для мониторинга качества </w:t>
            </w:r>
            <w:r w:rsidR="002E530B" w:rsidRPr="00134C58">
              <w:rPr>
                <w:rFonts w:ascii="Times New Roman" w:eastAsia="Calibri" w:hAnsi="Times New Roman" w:cs="Times New Roman"/>
              </w:rPr>
              <w:t xml:space="preserve">питьевой воды </w:t>
            </w:r>
            <w:r w:rsidR="002B63D8" w:rsidRPr="00134C58">
              <w:rPr>
                <w:rFonts w:ascii="Times New Roman" w:eastAsia="Calibri" w:hAnsi="Times New Roman" w:cs="Times New Roman"/>
              </w:rPr>
              <w:t>территорий в автоматическом режиме и передача информ</w:t>
            </w:r>
            <w:r w:rsidR="002E530B" w:rsidRPr="00134C58">
              <w:rPr>
                <w:rFonts w:ascii="Times New Roman" w:eastAsia="Calibri" w:hAnsi="Times New Roman" w:cs="Times New Roman"/>
              </w:rPr>
              <w:t>ации через беспроводные системы.</w:t>
            </w:r>
          </w:p>
        </w:tc>
      </w:tr>
      <w:tr w:rsidR="003F7A6E" w:rsidTr="004600EE">
        <w:tc>
          <w:tcPr>
            <w:tcW w:w="4785" w:type="dxa"/>
            <w:shd w:val="clear" w:color="auto" w:fill="244061" w:themeFill="accent1" w:themeFillShade="80"/>
          </w:tcPr>
          <w:p w:rsidR="003F7A6E" w:rsidRDefault="003F7A6E" w:rsidP="0046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3F7A6E" w:rsidRDefault="003F7A6E" w:rsidP="0046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3F7A6E" w:rsidTr="004600EE">
        <w:tc>
          <w:tcPr>
            <w:tcW w:w="4785" w:type="dxa"/>
          </w:tcPr>
          <w:p w:rsidR="003F7A6E" w:rsidRPr="00E06059" w:rsidRDefault="003F7A6E" w:rsidP="004600E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3F7A6E" w:rsidRDefault="00BC35E3" w:rsidP="00460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F7A6E">
              <w:rPr>
                <w:rFonts w:ascii="Times New Roman" w:hAnsi="Times New Roman" w:cs="Times New Roman"/>
              </w:rPr>
              <w:t xml:space="preserve">внедрение стратегического плана и </w:t>
            </w:r>
            <w:proofErr w:type="gramStart"/>
            <w:r w:rsidR="003F7A6E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3F7A6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3F7A6E">
              <w:rPr>
                <w:rFonts w:ascii="Times New Roman" w:hAnsi="Times New Roman" w:cs="Times New Roman"/>
              </w:rPr>
              <w:t xml:space="preserve"> управления, которые позволяют выделить приоритетные цели и задачи, сконцентрировать свои ресурсы на достижение установленных целей;</w:t>
            </w:r>
          </w:p>
          <w:p w:rsidR="003F7A6E" w:rsidRDefault="00BC35E3" w:rsidP="00460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90A25">
              <w:rPr>
                <w:rFonts w:ascii="Times New Roman" w:hAnsi="Times New Roman" w:cs="Times New Roman"/>
              </w:rPr>
              <w:t>участие муниципального района</w:t>
            </w:r>
            <w:r w:rsidR="003F7A6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="003F7A6E">
              <w:rPr>
                <w:rFonts w:ascii="Times New Roman" w:hAnsi="Times New Roman" w:cs="Times New Roman"/>
              </w:rPr>
              <w:t>федераль</w:t>
            </w:r>
            <w:r w:rsidR="00D90A25">
              <w:rPr>
                <w:rFonts w:ascii="Times New Roman" w:hAnsi="Times New Roman" w:cs="Times New Roman"/>
              </w:rPr>
              <w:t>-</w:t>
            </w:r>
            <w:r w:rsidR="003F7A6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3F7A6E">
              <w:rPr>
                <w:rFonts w:ascii="Times New Roman" w:hAnsi="Times New Roman" w:cs="Times New Roman"/>
              </w:rPr>
              <w:t xml:space="preserve"> и региональных программах, проектах в сфере природопользования и жилищно-коммунальной сфере;</w:t>
            </w:r>
          </w:p>
          <w:p w:rsidR="003F7A6E" w:rsidRPr="00714376" w:rsidRDefault="00BC35E3" w:rsidP="003F7A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F7A6E">
              <w:rPr>
                <w:rFonts w:ascii="Times New Roman" w:hAnsi="Times New Roman" w:cs="Times New Roman"/>
              </w:rPr>
              <w:t>частные инвестиции.</w:t>
            </w:r>
          </w:p>
        </w:tc>
        <w:tc>
          <w:tcPr>
            <w:tcW w:w="4786" w:type="dxa"/>
          </w:tcPr>
          <w:p w:rsidR="003F7A6E" w:rsidRPr="00E06059" w:rsidRDefault="003F7A6E" w:rsidP="004600E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3F7A6E" w:rsidRDefault="00BC35E3" w:rsidP="00460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F7A6E">
              <w:rPr>
                <w:rFonts w:ascii="Times New Roman" w:hAnsi="Times New Roman" w:cs="Times New Roman"/>
              </w:rPr>
              <w:t xml:space="preserve">изменения в законодательстве в сфере </w:t>
            </w:r>
            <w:proofErr w:type="spellStart"/>
            <w:proofErr w:type="gramStart"/>
            <w:r w:rsidR="003F7A6E">
              <w:rPr>
                <w:rFonts w:ascii="Times New Roman" w:hAnsi="Times New Roman" w:cs="Times New Roman"/>
              </w:rPr>
              <w:t>обраще</w:t>
            </w:r>
            <w:r>
              <w:rPr>
                <w:rFonts w:ascii="Times New Roman" w:hAnsi="Times New Roman" w:cs="Times New Roman"/>
              </w:rPr>
              <w:t>-</w:t>
            </w:r>
            <w:r w:rsidR="003F7A6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3F7A6E">
              <w:rPr>
                <w:rFonts w:ascii="Times New Roman" w:hAnsi="Times New Roman" w:cs="Times New Roman"/>
              </w:rPr>
              <w:t xml:space="preserve"> с отходами, экологического </w:t>
            </w:r>
            <w:proofErr w:type="spellStart"/>
            <w:r w:rsidR="003F7A6E">
              <w:rPr>
                <w:rFonts w:ascii="Times New Roman" w:hAnsi="Times New Roman" w:cs="Times New Roman"/>
              </w:rPr>
              <w:t>законо-дательства</w:t>
            </w:r>
            <w:proofErr w:type="spellEnd"/>
            <w:r w:rsidR="003F7A6E">
              <w:rPr>
                <w:rFonts w:ascii="Times New Roman" w:hAnsi="Times New Roman" w:cs="Times New Roman"/>
              </w:rPr>
              <w:t>;</w:t>
            </w:r>
          </w:p>
          <w:p w:rsidR="003F7A6E" w:rsidRPr="00BC35E3" w:rsidRDefault="00BC35E3" w:rsidP="00460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E2023">
              <w:rPr>
                <w:rFonts w:ascii="Times New Roman" w:hAnsi="Times New Roman" w:cs="Times New Roman"/>
              </w:rPr>
              <w:t xml:space="preserve">зависимость от решений на региональном </w:t>
            </w:r>
            <w:r w:rsidR="00EE2023" w:rsidRPr="00BC35E3">
              <w:rPr>
                <w:rFonts w:ascii="Times New Roman" w:hAnsi="Times New Roman" w:cs="Times New Roman"/>
              </w:rPr>
              <w:t>уровне</w:t>
            </w:r>
            <w:r w:rsidR="00134C58">
              <w:rPr>
                <w:rFonts w:ascii="Times New Roman" w:hAnsi="Times New Roman" w:cs="Times New Roman"/>
              </w:rPr>
              <w:t>;</w:t>
            </w:r>
          </w:p>
          <w:p w:rsidR="00134C58" w:rsidRPr="00BC35E3" w:rsidRDefault="00134C58" w:rsidP="00134C58">
            <w:pPr>
              <w:jc w:val="both"/>
              <w:rPr>
                <w:rFonts w:ascii="Times New Roman" w:hAnsi="Times New Roman" w:cs="Times New Roman"/>
              </w:rPr>
            </w:pPr>
            <w:r w:rsidRPr="00BC35E3">
              <w:rPr>
                <w:rFonts w:ascii="Times New Roman" w:hAnsi="Times New Roman" w:cs="Times New Roman"/>
              </w:rPr>
              <w:t xml:space="preserve">• отсутствие в РФ нормативов ПДК по </w:t>
            </w:r>
            <w:proofErr w:type="spellStart"/>
            <w:r w:rsidRPr="00BC35E3">
              <w:rPr>
                <w:rFonts w:ascii="Times New Roman" w:hAnsi="Times New Roman" w:cs="Times New Roman"/>
              </w:rPr>
              <w:t>дурнопахнущим</w:t>
            </w:r>
            <w:proofErr w:type="spellEnd"/>
            <w:r w:rsidRPr="00BC35E3">
              <w:rPr>
                <w:rFonts w:ascii="Times New Roman" w:hAnsi="Times New Roman" w:cs="Times New Roman"/>
              </w:rPr>
              <w:t xml:space="preserve"> веществам (меркаптанов, аминов и др.) от деятельности очистных сооружений </w:t>
            </w:r>
            <w:proofErr w:type="spellStart"/>
            <w:r w:rsidRPr="00BC35E3">
              <w:rPr>
                <w:rFonts w:ascii="Times New Roman" w:hAnsi="Times New Roman" w:cs="Times New Roman"/>
              </w:rPr>
              <w:t>хозфекальных</w:t>
            </w:r>
            <w:proofErr w:type="spellEnd"/>
            <w:r w:rsidRPr="00BC35E3">
              <w:rPr>
                <w:rFonts w:ascii="Times New Roman" w:hAnsi="Times New Roman" w:cs="Times New Roman"/>
              </w:rPr>
              <w:t xml:space="preserve"> стоков;</w:t>
            </w:r>
          </w:p>
          <w:p w:rsidR="003F7A6E" w:rsidRPr="00714376" w:rsidRDefault="00134C58" w:rsidP="00134C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5E3">
              <w:rPr>
                <w:rFonts w:ascii="Times New Roman" w:hAnsi="Times New Roman" w:cs="Times New Roman"/>
              </w:rPr>
              <w:t xml:space="preserve">• </w:t>
            </w:r>
            <w:r w:rsidRPr="002D1932">
              <w:rPr>
                <w:rFonts w:ascii="Times New Roman" w:hAnsi="Times New Roman" w:cs="Times New Roman"/>
              </w:rPr>
              <w:t>намерения бизнеса осуществлять добычу полезных ископаемых.</w:t>
            </w:r>
          </w:p>
        </w:tc>
      </w:tr>
    </w:tbl>
    <w:p w:rsidR="003F7A6E" w:rsidRDefault="003F7A6E" w:rsidP="003F7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A6E" w:rsidRPr="00E06059" w:rsidRDefault="003F7A6E" w:rsidP="00BC35E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E3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BC35E3" w:rsidRPr="00BC35E3" w:rsidRDefault="00BC35E3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F7A6E" w:rsidRPr="004E7E63" w:rsidRDefault="00BC35E3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D08">
        <w:rPr>
          <w:rFonts w:ascii="Times New Roman" w:hAnsi="Times New Roman" w:cs="Times New Roman"/>
          <w:sz w:val="24"/>
          <w:szCs w:val="24"/>
        </w:rPr>
        <w:t>•</w:t>
      </w:r>
      <w:r w:rsidR="002E6C2E" w:rsidRPr="00DE6D08">
        <w:rPr>
          <w:rFonts w:ascii="Times New Roman" w:hAnsi="Times New Roman" w:cs="Times New Roman"/>
          <w:sz w:val="24"/>
          <w:szCs w:val="24"/>
        </w:rPr>
        <w:t xml:space="preserve"> </w:t>
      </w:r>
      <w:r w:rsidR="002E6C2E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E2023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униципальная </w:t>
      </w:r>
      <w:r w:rsidR="002E6C2E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68418A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A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«Охрана окружающей среды Ханкайского муниципального района» на 2020 – 2024 годы.</w:t>
      </w:r>
    </w:p>
    <w:p w:rsidR="002D1932" w:rsidRPr="00DE6D08" w:rsidRDefault="002D1932" w:rsidP="002D19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08">
        <w:rPr>
          <w:rFonts w:ascii="Times New Roman" w:hAnsi="Times New Roman" w:cs="Times New Roman"/>
          <w:sz w:val="24"/>
          <w:szCs w:val="24"/>
        </w:rPr>
        <w:t xml:space="preserve">• Государственная программа </w:t>
      </w:r>
      <w:r w:rsidR="00C06007" w:rsidRPr="00DE6D08">
        <w:rPr>
          <w:rFonts w:ascii="Times New Roman" w:hAnsi="Times New Roman" w:cs="Times New Roman"/>
          <w:sz w:val="24"/>
          <w:szCs w:val="24"/>
        </w:rPr>
        <w:t>Приморского края</w:t>
      </w:r>
      <w:r w:rsidR="00DE6D08" w:rsidRPr="00DE6D08">
        <w:rPr>
          <w:rFonts w:ascii="Times New Roman" w:hAnsi="Times New Roman" w:cs="Times New Roman"/>
          <w:sz w:val="24"/>
          <w:szCs w:val="24"/>
        </w:rPr>
        <w:t xml:space="preserve"> </w:t>
      </w:r>
      <w:r w:rsidR="00DE6D08" w:rsidRPr="00DE6D08">
        <w:rPr>
          <w:rFonts w:ascii="Times New Roman" w:hAnsi="Times New Roman" w:cs="Times New Roman"/>
          <w:color w:val="000000" w:themeColor="text1"/>
          <w:sz w:val="24"/>
          <w:szCs w:val="24"/>
        </w:rPr>
        <w:t>«Охрана окружающей среды Приморского края»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E6D08" w:rsidRPr="00DE6D08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E6D08" w:rsidRPr="00DE6D08">
        <w:rPr>
          <w:rFonts w:ascii="Times New Roman" w:hAnsi="Times New Roman" w:cs="Times New Roman"/>
          <w:color w:val="000000" w:themeColor="text1"/>
          <w:sz w:val="24"/>
          <w:szCs w:val="24"/>
        </w:rPr>
        <w:t>7 годы».</w:t>
      </w:r>
    </w:p>
    <w:p w:rsidR="00C03EA9" w:rsidRPr="002B63D8" w:rsidRDefault="00C03EA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F7A6E" w:rsidRDefault="003F7A6E" w:rsidP="00BC35E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7A6E" w:rsidRPr="008F1E2D" w:rsidRDefault="003F7A6E" w:rsidP="003F7A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EE2023" w:rsidRPr="00EE2023" w:rsidRDefault="00BC35E3" w:rsidP="00EE20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F7A6E" w:rsidRPr="00EE2023">
        <w:rPr>
          <w:rFonts w:ascii="Times New Roman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hAnsi="Times New Roman" w:cs="Times New Roman"/>
          <w:sz w:val="24"/>
          <w:szCs w:val="24"/>
        </w:rPr>
        <w:t xml:space="preserve">взаимодействие органов местного самоуправления с органами власти </w:t>
      </w:r>
      <w:r w:rsidR="00C06007">
        <w:rPr>
          <w:rFonts w:ascii="Times New Roman" w:hAnsi="Times New Roman" w:cs="Times New Roman"/>
        </w:rPr>
        <w:t>Приморского края</w:t>
      </w:r>
      <w:r w:rsidR="00C06007" w:rsidRPr="00EE2023">
        <w:rPr>
          <w:rFonts w:ascii="Times New Roman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hAnsi="Times New Roman" w:cs="Times New Roman"/>
          <w:sz w:val="24"/>
          <w:szCs w:val="24"/>
        </w:rPr>
        <w:t>в сфере природопользования и экологии, обращения с отходами; жилищно-коммунального хозяйства;</w:t>
      </w:r>
    </w:p>
    <w:p w:rsidR="00EE2023" w:rsidRPr="00EE2023" w:rsidRDefault="00BC35E3" w:rsidP="00EE202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EE2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федеральными органами исполнительной власти и органами исполнительной власти </w:t>
      </w:r>
      <w:r w:rsidR="00C06007">
        <w:rPr>
          <w:rFonts w:ascii="Times New Roman" w:hAnsi="Times New Roman" w:cs="Times New Roman"/>
        </w:rPr>
        <w:t>Приморского края</w:t>
      </w:r>
      <w:r w:rsidR="00C06007" w:rsidRPr="00EE2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eastAsia="Calibri" w:hAnsi="Times New Roman" w:cs="Times New Roman"/>
          <w:sz w:val="24"/>
          <w:szCs w:val="24"/>
        </w:rPr>
        <w:t>при осуществлении ими функций контроля и надзора в сфере охраны окружающей среды;</w:t>
      </w:r>
    </w:p>
    <w:p w:rsidR="00EE2023" w:rsidRPr="00EE2023" w:rsidRDefault="00BC35E3" w:rsidP="00EE202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EE2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eastAsia="Calibri" w:hAnsi="Times New Roman" w:cs="Times New Roman"/>
          <w:sz w:val="24"/>
          <w:szCs w:val="24"/>
        </w:rPr>
        <w:t>повышения культуры природопользования;</w:t>
      </w:r>
    </w:p>
    <w:p w:rsidR="00EE2023" w:rsidRPr="00EE2023" w:rsidRDefault="00BC35E3" w:rsidP="00EE2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E2023">
        <w:rPr>
          <w:rFonts w:ascii="Times New Roman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hAnsi="Times New Roman" w:cs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полномочий в сфере природопользования и экологии, обращения с отходами;</w:t>
      </w:r>
    </w:p>
    <w:p w:rsidR="00EE2023" w:rsidRPr="00EE2023" w:rsidRDefault="00BC35E3" w:rsidP="00EE20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E2023">
        <w:rPr>
          <w:rFonts w:ascii="Times New Roman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hAnsi="Times New Roman" w:cs="Times New Roman"/>
          <w:sz w:val="24"/>
          <w:szCs w:val="24"/>
        </w:rPr>
        <w:t xml:space="preserve"> корректировка правил благоустройства с учетом изменения действующего </w:t>
      </w:r>
      <w:proofErr w:type="spellStart"/>
      <w:proofErr w:type="gramStart"/>
      <w:r w:rsidR="00EE2023" w:rsidRPr="00EE2023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2023" w:rsidRPr="00EE2023">
        <w:rPr>
          <w:rFonts w:ascii="Times New Roman" w:hAnsi="Times New Roman" w:cs="Times New Roman"/>
          <w:sz w:val="24"/>
          <w:szCs w:val="24"/>
        </w:rPr>
        <w:t>дательства</w:t>
      </w:r>
      <w:proofErr w:type="spellEnd"/>
      <w:proofErr w:type="gramEnd"/>
      <w:r w:rsidR="00EE2023" w:rsidRPr="00EE2023">
        <w:rPr>
          <w:rFonts w:ascii="Times New Roman" w:hAnsi="Times New Roman" w:cs="Times New Roman"/>
          <w:sz w:val="24"/>
          <w:szCs w:val="24"/>
        </w:rPr>
        <w:t>;</w:t>
      </w:r>
    </w:p>
    <w:p w:rsidR="00EE2023" w:rsidRPr="00EE2023" w:rsidRDefault="00BC35E3" w:rsidP="00EE20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EE2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eastAsia="Calibri" w:hAnsi="Times New Roman" w:cs="Times New Roman"/>
          <w:sz w:val="24"/>
          <w:szCs w:val="24"/>
        </w:rPr>
        <w:t>участие в федеральных и региональных программах и проектах в сфере природопользования и экологии, обращения с отходами, благоустройства, реализуемых на территории</w:t>
      </w:r>
      <w:r w:rsidR="00C06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007">
        <w:rPr>
          <w:rFonts w:ascii="Times New Roman" w:hAnsi="Times New Roman" w:cs="Times New Roman"/>
        </w:rPr>
        <w:t>Приморского края</w:t>
      </w:r>
      <w:r w:rsidR="00EE2023" w:rsidRPr="00EE20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2023" w:rsidRPr="00EE2023" w:rsidRDefault="00BC35E3" w:rsidP="00EE20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EE2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eastAsia="Calibri" w:hAnsi="Times New Roman" w:cs="Times New Roman"/>
          <w:sz w:val="24"/>
          <w:szCs w:val="24"/>
        </w:rPr>
        <w:t>проведение экологических субботников и иных общественных мероприятий, направленных на охрану и защиту природных ресурсов;</w:t>
      </w:r>
    </w:p>
    <w:p w:rsidR="00EE2023" w:rsidRPr="00EE2023" w:rsidRDefault="00BC35E3" w:rsidP="00EE20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E2023">
        <w:rPr>
          <w:rFonts w:ascii="Times New Roman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hAnsi="Times New Roman" w:cs="Times New Roman"/>
          <w:sz w:val="24"/>
          <w:szCs w:val="24"/>
        </w:rPr>
        <w:t>планирование и расходование сре</w:t>
      </w:r>
      <w:proofErr w:type="gramStart"/>
      <w:r w:rsidR="00EE2023" w:rsidRPr="00EE2023">
        <w:rPr>
          <w:rFonts w:ascii="Times New Roman" w:hAnsi="Times New Roman" w:cs="Times New Roman"/>
          <w:sz w:val="24"/>
          <w:szCs w:val="24"/>
        </w:rPr>
        <w:t>дств</w:t>
      </w:r>
      <w:r w:rsidR="009938D9">
        <w:rPr>
          <w:rFonts w:ascii="Times New Roman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="00EE2023" w:rsidRPr="00EE2023">
        <w:rPr>
          <w:rFonts w:ascii="Times New Roman" w:hAnsi="Times New Roman" w:cs="Times New Roman"/>
          <w:sz w:val="24"/>
          <w:szCs w:val="24"/>
        </w:rPr>
        <w:t xml:space="preserve">оответствии с требованиями бюджетного и антимонопольного законодательства бюджетных средств на исполнение полномочий </w:t>
      </w:r>
      <w:r w:rsidR="00EE2023" w:rsidRPr="00EE2023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в сфере рационального природопользования и экологии;</w:t>
      </w:r>
    </w:p>
    <w:p w:rsidR="00EE2023" w:rsidRPr="00EE2023" w:rsidRDefault="00BC35E3" w:rsidP="00EE20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E2023">
        <w:rPr>
          <w:rFonts w:ascii="Times New Roman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hAnsi="Times New Roman" w:cs="Times New Roman"/>
          <w:sz w:val="24"/>
          <w:szCs w:val="24"/>
        </w:rPr>
        <w:t>привлечение государственных, частных инвестиций в процесс ликвидации несанкционированных свалок;</w:t>
      </w:r>
    </w:p>
    <w:p w:rsidR="00EE2023" w:rsidRPr="00EE2023" w:rsidRDefault="00BC35E3" w:rsidP="00EE20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E2023">
        <w:rPr>
          <w:rFonts w:ascii="Times New Roman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hAnsi="Times New Roman" w:cs="Times New Roman"/>
          <w:sz w:val="24"/>
          <w:szCs w:val="24"/>
        </w:rPr>
        <w:t>информирование населения о состоянии экологическ</w:t>
      </w:r>
      <w:r w:rsidR="00D90A25">
        <w:rPr>
          <w:rFonts w:ascii="Times New Roman" w:hAnsi="Times New Roman" w:cs="Times New Roman"/>
          <w:sz w:val="24"/>
          <w:szCs w:val="24"/>
        </w:rPr>
        <w:t>ой ситуации на территории муниципального района</w:t>
      </w:r>
      <w:r w:rsidR="00EE2023" w:rsidRPr="00EE2023">
        <w:rPr>
          <w:rFonts w:ascii="Times New Roman" w:hAnsi="Times New Roman" w:cs="Times New Roman"/>
          <w:sz w:val="24"/>
          <w:szCs w:val="24"/>
        </w:rPr>
        <w:t>;</w:t>
      </w:r>
    </w:p>
    <w:p w:rsidR="00EE2023" w:rsidRPr="00EE2023" w:rsidRDefault="00BC35E3" w:rsidP="00EE20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E2023">
        <w:rPr>
          <w:rFonts w:ascii="Times New Roman" w:hAnsi="Times New Roman" w:cs="Times New Roman"/>
          <w:sz w:val="24"/>
          <w:szCs w:val="24"/>
        </w:rPr>
        <w:t xml:space="preserve"> </w:t>
      </w:r>
      <w:r w:rsidR="00EE2023" w:rsidRPr="00EE2023">
        <w:rPr>
          <w:rFonts w:ascii="Times New Roman" w:hAnsi="Times New Roman" w:cs="Times New Roman"/>
          <w:sz w:val="24"/>
          <w:szCs w:val="24"/>
        </w:rPr>
        <w:t>проведение общественных обсуждений по проектам нормативно-правовых актов в сфере благоустройства территорий.</w:t>
      </w:r>
    </w:p>
    <w:p w:rsidR="003F7A6E" w:rsidRPr="00E06059" w:rsidRDefault="003F7A6E" w:rsidP="003F7A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7A6E" w:rsidRPr="008F1E2D" w:rsidRDefault="003F7A6E" w:rsidP="00BC35E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7A6E" w:rsidRDefault="003F7A6E" w:rsidP="003F7A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947655" w:rsidRPr="00947655" w:rsidRDefault="00947655" w:rsidP="00947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47655">
        <w:rPr>
          <w:rFonts w:ascii="Times New Roman" w:hAnsi="Times New Roman" w:cs="Times New Roman"/>
          <w:sz w:val="24"/>
          <w:szCs w:val="24"/>
        </w:rPr>
        <w:t>снижение объемов выбросов загрязняющих веществ в атмосферный воздух от предприятий;</w:t>
      </w:r>
    </w:p>
    <w:p w:rsidR="00947655" w:rsidRPr="00947655" w:rsidRDefault="00947655" w:rsidP="00947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655">
        <w:rPr>
          <w:rFonts w:ascii="Times New Roman" w:hAnsi="Times New Roman" w:cs="Times New Roman"/>
          <w:sz w:val="24"/>
          <w:szCs w:val="24"/>
        </w:rPr>
        <w:t xml:space="preserve">• увеличение доли населения </w:t>
      </w:r>
      <w:r w:rsidR="00D90A2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47655">
        <w:rPr>
          <w:rFonts w:ascii="Times New Roman" w:hAnsi="Times New Roman" w:cs="Times New Roman"/>
          <w:sz w:val="24"/>
          <w:szCs w:val="24"/>
        </w:rPr>
        <w:t>, охваченного мероприятиями по повышению экологической культуры;</w:t>
      </w:r>
    </w:p>
    <w:p w:rsidR="00947655" w:rsidRPr="00947655" w:rsidRDefault="00947655" w:rsidP="00947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655">
        <w:rPr>
          <w:rFonts w:ascii="Times New Roman" w:hAnsi="Times New Roman" w:cs="Times New Roman"/>
          <w:sz w:val="24"/>
          <w:szCs w:val="24"/>
        </w:rPr>
        <w:t xml:space="preserve">• </w:t>
      </w:r>
      <w:r w:rsidRPr="00DE6D08">
        <w:rPr>
          <w:rFonts w:ascii="Times New Roman" w:hAnsi="Times New Roman" w:cs="Times New Roman"/>
          <w:sz w:val="24"/>
          <w:szCs w:val="24"/>
        </w:rPr>
        <w:t xml:space="preserve">организация системы </w:t>
      </w:r>
      <w:r w:rsidR="009938D9" w:rsidRPr="00DE6D08">
        <w:rPr>
          <w:rFonts w:ascii="Times New Roman" w:hAnsi="Times New Roman" w:cs="Times New Roman"/>
          <w:sz w:val="24"/>
          <w:szCs w:val="24"/>
        </w:rPr>
        <w:t>с</w:t>
      </w:r>
      <w:r w:rsidRPr="00DE6D08">
        <w:rPr>
          <w:rFonts w:ascii="Times New Roman" w:hAnsi="Times New Roman" w:cs="Times New Roman"/>
          <w:sz w:val="24"/>
          <w:szCs w:val="24"/>
        </w:rPr>
        <w:t>бора,</w:t>
      </w:r>
      <w:r w:rsidRPr="00947655">
        <w:rPr>
          <w:rFonts w:ascii="Times New Roman" w:hAnsi="Times New Roman" w:cs="Times New Roman"/>
          <w:sz w:val="24"/>
          <w:szCs w:val="24"/>
        </w:rPr>
        <w:t xml:space="preserve"> транспортирования твердых коммунальных отходов;</w:t>
      </w:r>
    </w:p>
    <w:p w:rsidR="00947655" w:rsidRPr="00947655" w:rsidRDefault="00947655" w:rsidP="00947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655">
        <w:rPr>
          <w:rFonts w:ascii="Times New Roman" w:hAnsi="Times New Roman" w:cs="Times New Roman"/>
          <w:sz w:val="24"/>
          <w:szCs w:val="24"/>
        </w:rPr>
        <w:t>• ликвидация несанкционирова</w:t>
      </w:r>
      <w:r w:rsidR="00D90A25">
        <w:rPr>
          <w:rFonts w:ascii="Times New Roman" w:hAnsi="Times New Roman" w:cs="Times New Roman"/>
          <w:sz w:val="24"/>
          <w:szCs w:val="24"/>
        </w:rPr>
        <w:t>нных свалок на территории муниципального района</w:t>
      </w:r>
      <w:r w:rsidRPr="00947655">
        <w:rPr>
          <w:rFonts w:ascii="Times New Roman" w:hAnsi="Times New Roman" w:cs="Times New Roman"/>
          <w:sz w:val="24"/>
          <w:szCs w:val="24"/>
        </w:rPr>
        <w:t>;</w:t>
      </w:r>
    </w:p>
    <w:p w:rsidR="003F7A6E" w:rsidRDefault="00947655" w:rsidP="00947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  <w:r w:rsidRPr="00947655">
        <w:rPr>
          <w:rFonts w:ascii="Times New Roman" w:hAnsi="Times New Roman" w:cs="Times New Roman"/>
          <w:sz w:val="24"/>
          <w:szCs w:val="24"/>
        </w:rPr>
        <w:t xml:space="preserve">• строительство очистных сооружений </w:t>
      </w:r>
      <w:proofErr w:type="spellStart"/>
      <w:r w:rsidRPr="00947655">
        <w:rPr>
          <w:rFonts w:ascii="Times New Roman" w:hAnsi="Times New Roman" w:cs="Times New Roman"/>
          <w:sz w:val="24"/>
          <w:szCs w:val="24"/>
        </w:rPr>
        <w:t>хозфекальных</w:t>
      </w:r>
      <w:proofErr w:type="spellEnd"/>
      <w:r w:rsidRPr="00947655">
        <w:rPr>
          <w:rFonts w:ascii="Times New Roman" w:hAnsi="Times New Roman" w:cs="Times New Roman"/>
          <w:sz w:val="24"/>
          <w:szCs w:val="24"/>
        </w:rPr>
        <w:t xml:space="preserve"> стоков принимаемых от предприятий и населения по новой технологии.</w:t>
      </w:r>
      <w:r>
        <w:rPr>
          <w:rFonts w:ascii="Times New Roman" w:hAnsi="Times New Roman" w:cs="Times New Roman"/>
          <w:sz w:val="8"/>
          <w:szCs w:val="8"/>
        </w:rPr>
        <w:t xml:space="preserve"> </w:t>
      </w:r>
    </w:p>
    <w:p w:rsidR="003F7A6E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718E9" w:rsidRDefault="008718E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718E9" w:rsidRPr="008F1E2D" w:rsidRDefault="008718E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F7A6E" w:rsidRPr="008F1E2D" w:rsidRDefault="003F7A6E" w:rsidP="00BC35E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3F7A6E" w:rsidRDefault="00BC35E3" w:rsidP="00BC35E3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F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23">
        <w:rPr>
          <w:rFonts w:ascii="Times New Roman" w:hAnsi="Times New Roman" w:cs="Times New Roman"/>
          <w:sz w:val="24"/>
          <w:szCs w:val="24"/>
        </w:rPr>
        <w:t>Оздрововление</w:t>
      </w:r>
      <w:proofErr w:type="spellEnd"/>
      <w:r w:rsidR="00EE2023">
        <w:rPr>
          <w:rFonts w:ascii="Times New Roman" w:hAnsi="Times New Roman" w:cs="Times New Roman"/>
          <w:sz w:val="24"/>
          <w:szCs w:val="24"/>
        </w:rPr>
        <w:t xml:space="preserve"> окружающей природной среды</w:t>
      </w:r>
    </w:p>
    <w:p w:rsidR="003F7A6E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6E" w:rsidRDefault="003F7A6E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5E3" w:rsidRPr="004349EC" w:rsidRDefault="00BC35E3" w:rsidP="006308A3">
      <w:pPr>
        <w:pStyle w:val="ab"/>
        <w:numPr>
          <w:ilvl w:val="1"/>
          <w:numId w:val="10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EC">
        <w:rPr>
          <w:rFonts w:ascii="Times New Roman" w:hAnsi="Times New Roman" w:cs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4349EC">
        <w:rPr>
          <w:rFonts w:ascii="Times New Roman" w:hAnsi="Times New Roman" w:cs="Times New Roman"/>
          <w:b/>
          <w:sz w:val="24"/>
          <w:szCs w:val="24"/>
        </w:rPr>
        <w:t>)</w:t>
      </w:r>
    </w:p>
    <w:p w:rsidR="00BC35E3" w:rsidRPr="0086796C" w:rsidRDefault="00D42396" w:rsidP="00BC35E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BC35E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C35E3" w:rsidRPr="007601D6" w:rsidRDefault="00BC35E3" w:rsidP="00BC35E3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BC35E3" w:rsidRPr="0086796C" w:rsidRDefault="00BC35E3" w:rsidP="00BC35E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BC35E3" w:rsidRDefault="00BC35E3" w:rsidP="00BC3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E2023" w:rsidRPr="00EE2023" w:rsidRDefault="00EE2023" w:rsidP="00EE2023">
      <w:pPr>
        <w:pStyle w:val="doktekstj"/>
        <w:shd w:val="clear" w:color="auto" w:fill="FFFFFF"/>
        <w:tabs>
          <w:tab w:val="left" w:pos="709"/>
        </w:tabs>
        <w:spacing w:before="0" w:beforeAutospacing="0" w:after="0"/>
        <w:contextualSpacing/>
      </w:pPr>
      <w:r w:rsidRPr="00EE2023">
        <w:t xml:space="preserve">Программа направлена на улучшение благоустройства </w:t>
      </w:r>
      <w:r w:rsidR="002D36C7">
        <w:t>т</w:t>
      </w:r>
      <w:r w:rsidRPr="00EE2023">
        <w:t>ерритори</w:t>
      </w:r>
      <w:r w:rsidR="002D36C7">
        <w:t>и</w:t>
      </w:r>
      <w:r w:rsidR="00914E3C">
        <w:t xml:space="preserve"> </w:t>
      </w:r>
      <w:r w:rsidR="003632A1">
        <w:t>Ханкайск</w:t>
      </w:r>
      <w:r w:rsidR="00914E3C">
        <w:t>ого муниципального района</w:t>
      </w:r>
      <w:r w:rsidRPr="00EE2023">
        <w:t>, обеспечение безопасной и комфортной среды прожив</w:t>
      </w:r>
      <w:r w:rsidR="00914E3C">
        <w:t>ания населения муниципального района</w:t>
      </w:r>
      <w:r w:rsidRPr="00EE2023">
        <w:t>. Предусматривает комплексный подход к благоустройству и озеленению, определяет направления развития рекреационной системы и сохранения единого зеленого каркаса, включая создание и поддержание в оптимальном состоянии всех типов зеленых насаждений.</w:t>
      </w:r>
    </w:p>
    <w:p w:rsidR="004E16DD" w:rsidRPr="0086796C" w:rsidRDefault="004E16DD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E16DD" w:rsidRPr="0086796C" w:rsidRDefault="004E16DD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D4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(Ц-5.2)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4E16DD" w:rsidRPr="0086796C" w:rsidRDefault="004E16DD" w:rsidP="004E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EE2023" w:rsidRPr="00EE2023">
        <w:rPr>
          <w:rFonts w:ascii="Times New Roman" w:hAnsi="Times New Roman" w:cs="Times New Roman"/>
          <w:sz w:val="24"/>
          <w:szCs w:val="24"/>
        </w:rPr>
        <w:t>комфортной среды проживания и жизнедеятельности населения посредством приближения ее к современным строительным и планировочным нормам, внедрение новой эстетики дизайна.</w:t>
      </w:r>
    </w:p>
    <w:p w:rsidR="004E16DD" w:rsidRPr="0086796C" w:rsidRDefault="004E16DD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E16DD" w:rsidRDefault="004E16DD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D4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(З-5.2)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6DD" w:rsidRDefault="004E16DD" w:rsidP="004E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D42396" w:rsidRPr="00D42396" w:rsidRDefault="00D42396" w:rsidP="004E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2396" w:rsidRPr="00E216E9" w:rsidTr="00484B23">
        <w:tc>
          <w:tcPr>
            <w:tcW w:w="959" w:type="dxa"/>
          </w:tcPr>
          <w:p w:rsidR="00D42396" w:rsidRPr="004349EC" w:rsidRDefault="00D42396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49EC">
              <w:rPr>
                <w:rFonts w:ascii="Times New Roman" w:hAnsi="Times New Roman" w:cs="Times New Roman"/>
                <w:b/>
              </w:rPr>
              <w:t>З-5</w:t>
            </w:r>
            <w:r>
              <w:rPr>
                <w:rFonts w:ascii="Times New Roman" w:hAnsi="Times New Roman" w:cs="Times New Roman"/>
                <w:b/>
              </w:rPr>
              <w:t>.2</w:t>
            </w:r>
            <w:r w:rsidRPr="004349EC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612" w:type="dxa"/>
          </w:tcPr>
          <w:p w:rsidR="00D42396" w:rsidRPr="00E216E9" w:rsidRDefault="00D42396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D42396">
              <w:rPr>
                <w:rFonts w:ascii="Times New Roman" w:hAnsi="Times New Roman"/>
              </w:rPr>
              <w:t>лагоустройство общественных территорий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42396" w:rsidRPr="00E216E9" w:rsidTr="00484B23">
        <w:tc>
          <w:tcPr>
            <w:tcW w:w="959" w:type="dxa"/>
          </w:tcPr>
          <w:p w:rsidR="00D42396" w:rsidRPr="004349EC" w:rsidRDefault="00D42396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З-5.2</w:t>
            </w:r>
            <w:r w:rsidRPr="004349EC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8612" w:type="dxa"/>
          </w:tcPr>
          <w:p w:rsidR="00D42396" w:rsidRPr="00E216E9" w:rsidRDefault="00D42396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D42396">
              <w:rPr>
                <w:rFonts w:ascii="Times New Roman" w:hAnsi="Times New Roman"/>
              </w:rPr>
              <w:t>лагоустройство дворовых территорий многоквартирных жилых домов.</w:t>
            </w:r>
          </w:p>
        </w:tc>
      </w:tr>
    </w:tbl>
    <w:p w:rsidR="00D42396" w:rsidRPr="008F1E2D" w:rsidRDefault="00D42396" w:rsidP="004E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6DD" w:rsidRDefault="004E16DD" w:rsidP="00D4239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16DD" w:rsidRPr="00E06059" w:rsidRDefault="004E16DD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16DD" w:rsidTr="004E16DD">
        <w:tc>
          <w:tcPr>
            <w:tcW w:w="4785" w:type="dxa"/>
            <w:shd w:val="clear" w:color="auto" w:fill="244061" w:themeFill="accent1" w:themeFillShade="80"/>
          </w:tcPr>
          <w:p w:rsidR="004E16DD" w:rsidRDefault="004E16DD" w:rsidP="004E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4E16DD" w:rsidRDefault="004E16DD" w:rsidP="004E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4E16DD" w:rsidTr="004E16DD">
        <w:tc>
          <w:tcPr>
            <w:tcW w:w="4785" w:type="dxa"/>
          </w:tcPr>
          <w:p w:rsidR="004E16DD" w:rsidRPr="00E06059" w:rsidRDefault="004E16DD" w:rsidP="004E16DD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4E16DD" w:rsidRDefault="00D42396" w:rsidP="004E1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A72B2">
              <w:rPr>
                <w:rFonts w:ascii="Times New Roman" w:hAnsi="Times New Roman" w:cs="Times New Roman"/>
              </w:rPr>
              <w:t xml:space="preserve">наличие утвержденной муниципальной </w:t>
            </w:r>
            <w:proofErr w:type="spellStart"/>
            <w:proofErr w:type="gramStart"/>
            <w:r w:rsidR="003A72B2">
              <w:rPr>
                <w:rFonts w:ascii="Times New Roman" w:hAnsi="Times New Roman" w:cs="Times New Roman"/>
              </w:rPr>
              <w:t>прог</w:t>
            </w:r>
            <w:r>
              <w:rPr>
                <w:rFonts w:ascii="Times New Roman" w:hAnsi="Times New Roman" w:cs="Times New Roman"/>
              </w:rPr>
              <w:t>-</w:t>
            </w:r>
            <w:r w:rsidR="003A72B2">
              <w:rPr>
                <w:rFonts w:ascii="Times New Roman" w:hAnsi="Times New Roman" w:cs="Times New Roman"/>
              </w:rPr>
              <w:t>раммы</w:t>
            </w:r>
            <w:proofErr w:type="spellEnd"/>
            <w:proofErr w:type="gramEnd"/>
            <w:r w:rsidR="003A72B2">
              <w:rPr>
                <w:rFonts w:ascii="Times New Roman" w:hAnsi="Times New Roman" w:cs="Times New Roman"/>
              </w:rPr>
              <w:t xml:space="preserve"> формирования современной го</w:t>
            </w:r>
            <w:r w:rsidR="00914E3C">
              <w:rPr>
                <w:rFonts w:ascii="Times New Roman" w:hAnsi="Times New Roman" w:cs="Times New Roman"/>
              </w:rPr>
              <w:t>родской среды в населенных пунктах муниципального района</w:t>
            </w:r>
            <w:r w:rsidR="003A72B2">
              <w:rPr>
                <w:rFonts w:ascii="Times New Roman" w:hAnsi="Times New Roman" w:cs="Times New Roman"/>
              </w:rPr>
              <w:t>;</w:t>
            </w:r>
          </w:p>
          <w:p w:rsidR="003A72B2" w:rsidRPr="004E7E63" w:rsidRDefault="00D42396" w:rsidP="004E1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A72B2">
              <w:rPr>
                <w:rFonts w:ascii="Times New Roman" w:hAnsi="Times New Roman" w:cs="Times New Roman"/>
              </w:rPr>
              <w:t xml:space="preserve">трудовое и финансовое участие </w:t>
            </w:r>
            <w:proofErr w:type="spellStart"/>
            <w:proofErr w:type="gramStart"/>
            <w:r w:rsidR="003A72B2">
              <w:rPr>
                <w:rFonts w:ascii="Times New Roman" w:hAnsi="Times New Roman" w:cs="Times New Roman"/>
              </w:rPr>
              <w:t>заинтере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3A72B2">
              <w:rPr>
                <w:rFonts w:ascii="Times New Roman" w:hAnsi="Times New Roman" w:cs="Times New Roman"/>
              </w:rPr>
              <w:lastRenderedPageBreak/>
              <w:t>сованных</w:t>
            </w:r>
            <w:proofErr w:type="gramEnd"/>
            <w:r w:rsidR="003A72B2">
              <w:rPr>
                <w:rFonts w:ascii="Times New Roman" w:hAnsi="Times New Roman" w:cs="Times New Roman"/>
              </w:rPr>
              <w:t xml:space="preserve"> лиц в выполнении работ по комп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3A72B2" w:rsidRPr="004E7E63">
              <w:rPr>
                <w:rFonts w:ascii="Times New Roman" w:hAnsi="Times New Roman" w:cs="Times New Roman"/>
              </w:rPr>
              <w:t>лексному</w:t>
            </w:r>
            <w:proofErr w:type="spellEnd"/>
            <w:r w:rsidR="003A72B2" w:rsidRPr="004E7E63">
              <w:rPr>
                <w:rFonts w:ascii="Times New Roman" w:hAnsi="Times New Roman" w:cs="Times New Roman"/>
              </w:rPr>
              <w:t xml:space="preserve"> благоустройству;</w:t>
            </w:r>
          </w:p>
          <w:p w:rsidR="004E16DD" w:rsidRDefault="00D42396" w:rsidP="003A7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63">
              <w:rPr>
                <w:rFonts w:ascii="Times New Roman" w:hAnsi="Times New Roman" w:cs="Times New Roman"/>
              </w:rPr>
              <w:t xml:space="preserve">• </w:t>
            </w:r>
            <w:r w:rsidR="003A72B2" w:rsidRPr="004E7E63">
              <w:rPr>
                <w:rFonts w:ascii="Times New Roman" w:hAnsi="Times New Roman" w:cs="Times New Roman"/>
              </w:rPr>
              <w:t xml:space="preserve">применение в благоустройстве новых </w:t>
            </w:r>
            <w:proofErr w:type="gramStart"/>
            <w:r w:rsidR="003A72B2" w:rsidRPr="004E7E63">
              <w:rPr>
                <w:rFonts w:ascii="Times New Roman" w:hAnsi="Times New Roman" w:cs="Times New Roman"/>
              </w:rPr>
              <w:t>строи</w:t>
            </w:r>
            <w:r w:rsidRPr="004E7E63">
              <w:rPr>
                <w:rFonts w:ascii="Times New Roman" w:hAnsi="Times New Roman" w:cs="Times New Roman"/>
              </w:rPr>
              <w:t>-</w:t>
            </w:r>
            <w:r w:rsidR="003A72B2" w:rsidRPr="004E7E63">
              <w:rPr>
                <w:rFonts w:ascii="Times New Roman" w:hAnsi="Times New Roman" w:cs="Times New Roman"/>
              </w:rPr>
              <w:t>тельных</w:t>
            </w:r>
            <w:proofErr w:type="gramEnd"/>
            <w:r w:rsidR="003A72B2" w:rsidRPr="004E7E63">
              <w:rPr>
                <w:rFonts w:ascii="Times New Roman" w:hAnsi="Times New Roman" w:cs="Times New Roman"/>
              </w:rPr>
              <w:t xml:space="preserve"> отделочных материалов.</w:t>
            </w:r>
          </w:p>
        </w:tc>
        <w:tc>
          <w:tcPr>
            <w:tcW w:w="4786" w:type="dxa"/>
          </w:tcPr>
          <w:p w:rsidR="004E16DD" w:rsidRPr="00E06059" w:rsidRDefault="004E16DD" w:rsidP="004E16DD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lastRenderedPageBreak/>
              <w:t>К ним относятся:</w:t>
            </w:r>
          </w:p>
          <w:p w:rsidR="004E16DD" w:rsidRDefault="00D42396" w:rsidP="00D4239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3A72B2">
              <w:rPr>
                <w:rFonts w:ascii="Times New Roman" w:eastAsia="Calibri" w:hAnsi="Times New Roman" w:cs="Times New Roman"/>
              </w:rPr>
              <w:t xml:space="preserve">недостаточное количество благоустройства дворовых территорий многоквартирного </w:t>
            </w:r>
            <w:proofErr w:type="gramStart"/>
            <w:r w:rsidR="003A72B2">
              <w:rPr>
                <w:rFonts w:ascii="Times New Roman" w:eastAsia="Calibri" w:hAnsi="Times New Roman" w:cs="Times New Roman"/>
              </w:rPr>
              <w:t>жило</w:t>
            </w:r>
            <w:r w:rsidR="002D1932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3A72B2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proofErr w:type="gramEnd"/>
            <w:r w:rsidR="003A72B2">
              <w:rPr>
                <w:rFonts w:ascii="Times New Roman" w:eastAsia="Calibri" w:hAnsi="Times New Roman" w:cs="Times New Roman"/>
              </w:rPr>
              <w:t xml:space="preserve"> фонда и мест общественного пользования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42396" w:rsidRDefault="00D42396" w:rsidP="00D423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• недостаточное количество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специализирован-ной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техники для уборки дворовых территорий.</w:t>
            </w:r>
          </w:p>
        </w:tc>
      </w:tr>
      <w:tr w:rsidR="004E16DD" w:rsidTr="004E16DD">
        <w:tc>
          <w:tcPr>
            <w:tcW w:w="4785" w:type="dxa"/>
            <w:shd w:val="clear" w:color="auto" w:fill="244061" w:themeFill="accent1" w:themeFillShade="80"/>
          </w:tcPr>
          <w:p w:rsidR="004E16DD" w:rsidRDefault="004E16DD" w:rsidP="004E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4E16DD" w:rsidRDefault="004E16DD" w:rsidP="004E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4E16DD" w:rsidTr="004E16DD">
        <w:tc>
          <w:tcPr>
            <w:tcW w:w="4785" w:type="dxa"/>
          </w:tcPr>
          <w:p w:rsidR="004E16DD" w:rsidRPr="00E06059" w:rsidRDefault="004E16DD" w:rsidP="004E16DD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4E16DD" w:rsidRDefault="00D42396" w:rsidP="004E1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A72B2">
              <w:rPr>
                <w:rFonts w:ascii="Times New Roman" w:hAnsi="Times New Roman" w:cs="Times New Roman"/>
              </w:rPr>
              <w:t>внедрение стратегического планирования и проектного управления, которые позволяют выделить приоритеты, цели и задачи, скорректировать свои ресурсы достижения установленных целей;</w:t>
            </w:r>
          </w:p>
          <w:p w:rsidR="004E16DD" w:rsidRPr="00714376" w:rsidRDefault="00D42396" w:rsidP="003046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90A25">
              <w:rPr>
                <w:rFonts w:ascii="Times New Roman" w:hAnsi="Times New Roman" w:cs="Times New Roman"/>
              </w:rPr>
              <w:t>участие муниципального района</w:t>
            </w:r>
            <w:r w:rsidR="003A72B2">
              <w:rPr>
                <w:rFonts w:ascii="Times New Roman" w:hAnsi="Times New Roman" w:cs="Times New Roman"/>
              </w:rPr>
              <w:t xml:space="preserve"> в федеральных и региональных программах развития в сфере природопользования.</w:t>
            </w:r>
          </w:p>
        </w:tc>
        <w:tc>
          <w:tcPr>
            <w:tcW w:w="4786" w:type="dxa"/>
          </w:tcPr>
          <w:p w:rsidR="004E16DD" w:rsidRPr="00E06059" w:rsidRDefault="004E16DD" w:rsidP="004E16DD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4E16DD" w:rsidRDefault="00D42396" w:rsidP="004E1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A72B2">
              <w:rPr>
                <w:rFonts w:ascii="Times New Roman" w:hAnsi="Times New Roman" w:cs="Times New Roman"/>
              </w:rPr>
              <w:t>изменения законодательства;</w:t>
            </w:r>
          </w:p>
          <w:p w:rsidR="003A72B2" w:rsidRPr="00714376" w:rsidRDefault="00D42396" w:rsidP="004E16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A72B2">
              <w:rPr>
                <w:rFonts w:ascii="Times New Roman" w:hAnsi="Times New Roman" w:cs="Times New Roman"/>
              </w:rPr>
              <w:t>зависимость от решений, принятых на региональном уровне.</w:t>
            </w:r>
          </w:p>
          <w:p w:rsidR="004E16DD" w:rsidRPr="00714376" w:rsidRDefault="004E16DD" w:rsidP="004E16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16DD" w:rsidRDefault="004E16DD" w:rsidP="004E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DD" w:rsidRPr="00E06059" w:rsidRDefault="004E16DD" w:rsidP="00D4239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396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D42396" w:rsidRPr="00D42396" w:rsidRDefault="00D42396" w:rsidP="003A7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5E00A0" w:rsidRPr="004E7E63" w:rsidRDefault="005E00A0" w:rsidP="002D19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7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bookmarkStart w:id="7" w:name="_Hlk29151772"/>
      <w:r w:rsidR="00C5729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«Доступная среда» на 2020 – 2024 годы»</w:t>
      </w:r>
      <w:bookmarkEnd w:id="7"/>
      <w:r w:rsidR="00C57290"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65675" w:rsidRPr="00265675" w:rsidRDefault="00265675" w:rsidP="0026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1A0E">
        <w:rPr>
          <w:rFonts w:ascii="Times New Roman" w:hAnsi="Times New Roman" w:cs="Times New Roman"/>
          <w:sz w:val="24"/>
          <w:szCs w:val="24"/>
        </w:rPr>
        <w:t xml:space="preserve">• Муниципальная программа </w:t>
      </w:r>
      <w:r w:rsidRPr="00265675">
        <w:rPr>
          <w:rFonts w:ascii="Times New Roman" w:hAnsi="Times New Roman" w:cs="Times New Roman"/>
          <w:sz w:val="24"/>
          <w:szCs w:val="24"/>
        </w:rPr>
        <w:t xml:space="preserve">«Благоустройство, озеленение и освещение территории Ханкайского муниципального округа» на 2021-2025 годы </w:t>
      </w:r>
    </w:p>
    <w:p w:rsidR="00265675" w:rsidRPr="004B1A0E" w:rsidRDefault="00265675" w:rsidP="0026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5675">
        <w:rPr>
          <w:rFonts w:ascii="Times New Roman" w:hAnsi="Times New Roman" w:cs="Times New Roman"/>
          <w:sz w:val="24"/>
          <w:szCs w:val="24"/>
        </w:rPr>
        <w:t>• Муниципальная программа «Формирование современной городской среды на территории Ханкайского муниципального округа»  на 2021-2027 годы</w:t>
      </w:r>
    </w:p>
    <w:p w:rsidR="002D1932" w:rsidRDefault="002D1932" w:rsidP="002D19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Государственная программа </w:t>
      </w:r>
      <w:r w:rsidR="00C0600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Приморского края</w:t>
      </w:r>
      <w:r w:rsidR="00DE6D08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«Формирование современной городской среды муниципальных образований</w:t>
      </w:r>
      <w:r w:rsidR="00DE6D08" w:rsidRPr="00ED1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Приморского края»</w:t>
      </w:r>
      <w:r w:rsidR="00C57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58D3" w:rsidRDefault="009B58D3" w:rsidP="002D1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7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D42396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ый</w:t>
      </w:r>
      <w:r w:rsidRPr="00D42396">
        <w:rPr>
          <w:rFonts w:ascii="Times New Roman" w:hAnsi="Times New Roman"/>
          <w:sz w:val="24"/>
          <w:szCs w:val="24"/>
        </w:rPr>
        <w:t xml:space="preserve"> приоритетн</w:t>
      </w:r>
      <w:r>
        <w:rPr>
          <w:rFonts w:ascii="Times New Roman" w:hAnsi="Times New Roman"/>
          <w:sz w:val="24"/>
          <w:szCs w:val="24"/>
        </w:rPr>
        <w:t>ый</w:t>
      </w:r>
      <w:r w:rsidRPr="00D42396">
        <w:rPr>
          <w:rFonts w:ascii="Times New Roman" w:hAnsi="Times New Roman"/>
          <w:sz w:val="24"/>
          <w:szCs w:val="24"/>
        </w:rPr>
        <w:t xml:space="preserve"> проект «Формирование комфортной городской среды»</w:t>
      </w:r>
      <w:r>
        <w:rPr>
          <w:rFonts w:ascii="Times New Roman" w:hAnsi="Times New Roman"/>
          <w:sz w:val="24"/>
          <w:szCs w:val="24"/>
        </w:rPr>
        <w:t>.</w:t>
      </w:r>
      <w:r w:rsidRPr="00D42396">
        <w:rPr>
          <w:rFonts w:ascii="Times New Roman" w:hAnsi="Times New Roman"/>
          <w:sz w:val="24"/>
          <w:szCs w:val="24"/>
        </w:rPr>
        <w:t xml:space="preserve"> </w:t>
      </w:r>
    </w:p>
    <w:p w:rsidR="00D42396" w:rsidRPr="003A72B2" w:rsidRDefault="00D42396" w:rsidP="003A72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16DD" w:rsidRDefault="004E16DD" w:rsidP="00D4239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6DD" w:rsidRPr="008F1E2D" w:rsidRDefault="004E16DD" w:rsidP="004E16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3A72B2" w:rsidRPr="003A72B2" w:rsidRDefault="00D42396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E16DD" w:rsidRPr="003A72B2">
        <w:rPr>
          <w:rFonts w:ascii="Times New Roman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hAnsi="Times New Roman" w:cs="Times New Roman"/>
          <w:sz w:val="24"/>
          <w:szCs w:val="24"/>
        </w:rPr>
        <w:t xml:space="preserve">взаимодействие органов местного самоуправления с органами власти </w:t>
      </w:r>
      <w:r w:rsidR="00C06007">
        <w:rPr>
          <w:rFonts w:ascii="Times New Roman" w:hAnsi="Times New Roman" w:cs="Times New Roman"/>
        </w:rPr>
        <w:t>Приморского края</w:t>
      </w:r>
      <w:r w:rsidR="00C06007" w:rsidRPr="003A72B2">
        <w:rPr>
          <w:rFonts w:ascii="Times New Roman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hAnsi="Times New Roman" w:cs="Times New Roman"/>
          <w:sz w:val="24"/>
          <w:szCs w:val="24"/>
        </w:rPr>
        <w:t>в сфере природопользования и экологии, обращения с отходами; жилищно-коммунального хозяйства;</w:t>
      </w:r>
    </w:p>
    <w:p w:rsidR="003A72B2" w:rsidRPr="003A72B2" w:rsidRDefault="00D42396" w:rsidP="003A72B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3A7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федеральными органами исполнительной власти и органами исполнительной власти </w:t>
      </w:r>
      <w:r w:rsidR="00C06007">
        <w:rPr>
          <w:rFonts w:ascii="Times New Roman" w:hAnsi="Times New Roman" w:cs="Times New Roman"/>
        </w:rPr>
        <w:t>Приморского края</w:t>
      </w:r>
      <w:r w:rsidR="00C06007" w:rsidRPr="003A7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eastAsia="Calibri" w:hAnsi="Times New Roman" w:cs="Times New Roman"/>
          <w:sz w:val="24"/>
          <w:szCs w:val="24"/>
        </w:rPr>
        <w:t>при осуществлении ими функций контроля и надзора в сфере охраны окружающей среды;</w:t>
      </w:r>
    </w:p>
    <w:p w:rsidR="003A72B2" w:rsidRPr="003A72B2" w:rsidRDefault="00D42396" w:rsidP="003A7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A72B2">
        <w:rPr>
          <w:rFonts w:ascii="Times New Roman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hAnsi="Times New Roman" w:cs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полномочий в сфере благоустройства и создания современной городской среды;</w:t>
      </w:r>
    </w:p>
    <w:p w:rsidR="003A72B2" w:rsidRPr="003A72B2" w:rsidRDefault="00D42396" w:rsidP="003A72B2">
      <w:pPr>
        <w:pStyle w:val="doktekstj"/>
        <w:shd w:val="clear" w:color="auto" w:fill="FFFFFF"/>
        <w:spacing w:before="0" w:beforeAutospacing="0" w:after="0"/>
        <w:ind w:firstLine="567"/>
        <w:contextualSpacing/>
      </w:pPr>
      <w:r>
        <w:t>•</w:t>
      </w:r>
      <w:r w:rsidR="003A72B2">
        <w:t xml:space="preserve"> </w:t>
      </w:r>
      <w:r w:rsidR="003A72B2" w:rsidRPr="003A72B2">
        <w:t>разработка нормативов по качеству уборки территорий;</w:t>
      </w:r>
    </w:p>
    <w:p w:rsidR="003A72B2" w:rsidRPr="003A72B2" w:rsidRDefault="00D42396" w:rsidP="003A72B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3A7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eastAsia="Calibri" w:hAnsi="Times New Roman" w:cs="Times New Roman"/>
          <w:sz w:val="24"/>
          <w:szCs w:val="24"/>
        </w:rPr>
        <w:t>организация участия населения в реализации федерального приоритетного проекта «Формирование комфортной городской среды» в части благоустройства парков и скверов на терр</w:t>
      </w:r>
      <w:r w:rsidR="00D90A25">
        <w:rPr>
          <w:rFonts w:ascii="Times New Roman" w:eastAsia="Calibri" w:hAnsi="Times New Roman" w:cs="Times New Roman"/>
          <w:sz w:val="24"/>
          <w:szCs w:val="24"/>
        </w:rPr>
        <w:t>итории населенных пунктов муниципального района</w:t>
      </w:r>
      <w:r w:rsidR="003A72B2" w:rsidRPr="003A72B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72B2" w:rsidRPr="003A72B2" w:rsidRDefault="00D42396" w:rsidP="003A72B2">
      <w:pPr>
        <w:pStyle w:val="doktekstj"/>
        <w:shd w:val="clear" w:color="auto" w:fill="FFFFFF"/>
        <w:spacing w:before="0" w:beforeAutospacing="0" w:after="0"/>
        <w:ind w:firstLine="567"/>
        <w:contextualSpacing/>
      </w:pPr>
      <w:r>
        <w:t>•</w:t>
      </w:r>
      <w:r w:rsidR="003A72B2">
        <w:t xml:space="preserve"> </w:t>
      </w:r>
      <w:r w:rsidR="003A72B2" w:rsidRPr="003A72B2">
        <w:t>обеспечение комплексности при проведении работ по реконструкции, капитальному ремонту и ремонту всех видов объектов внешнего благоустройства;</w:t>
      </w:r>
    </w:p>
    <w:p w:rsidR="003A72B2" w:rsidRPr="003A72B2" w:rsidRDefault="00D42396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A72B2">
        <w:rPr>
          <w:rFonts w:ascii="Times New Roman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hAnsi="Times New Roman" w:cs="Times New Roman"/>
          <w:sz w:val="24"/>
          <w:szCs w:val="24"/>
        </w:rPr>
        <w:t>планирование и расходование сре</w:t>
      </w:r>
      <w:proofErr w:type="gramStart"/>
      <w:r w:rsidR="003A72B2" w:rsidRPr="003A72B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3A72B2" w:rsidRPr="003A72B2">
        <w:rPr>
          <w:rFonts w:ascii="Times New Roman" w:hAnsi="Times New Roman" w:cs="Times New Roman"/>
          <w:sz w:val="24"/>
          <w:szCs w:val="24"/>
        </w:rPr>
        <w:t>оответствии с требованиями бюджетного и антимонопольного законодательства бюджетных средств на исполнение полномочий органов местного самоуправления в сфере благоустройства и формирования современной городской среды;</w:t>
      </w:r>
    </w:p>
    <w:p w:rsidR="003A72B2" w:rsidRPr="003A72B2" w:rsidRDefault="00D42396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A72B2">
        <w:rPr>
          <w:rFonts w:ascii="Times New Roman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hAnsi="Times New Roman" w:cs="Times New Roman"/>
          <w:sz w:val="24"/>
          <w:szCs w:val="24"/>
        </w:rPr>
        <w:t>привлечение государственных, частных инвестиций в процесс ликвидации несанкционированных свалок, благоустройства скверов и иных территорий общего пользования;</w:t>
      </w:r>
    </w:p>
    <w:p w:rsidR="003A72B2" w:rsidRPr="003A72B2" w:rsidRDefault="00D42396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A72B2">
        <w:rPr>
          <w:rFonts w:ascii="Times New Roman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hAnsi="Times New Roman" w:cs="Times New Roman"/>
          <w:sz w:val="24"/>
          <w:szCs w:val="24"/>
        </w:rPr>
        <w:t>проведение общественных обсуждений по проектам нормативно-правовых актов в сфере благоустройства территорий, создания комфортной среды жизнедеятельности.</w:t>
      </w:r>
    </w:p>
    <w:p w:rsidR="003A72B2" w:rsidRDefault="00D42396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3A72B2">
        <w:rPr>
          <w:rFonts w:ascii="Times New Roman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hAnsi="Times New Roman" w:cs="Times New Roman"/>
          <w:sz w:val="24"/>
          <w:szCs w:val="24"/>
        </w:rPr>
        <w:t>информирование населения о</w:t>
      </w:r>
      <w:r w:rsidR="00C57290">
        <w:rPr>
          <w:rFonts w:ascii="Times New Roman" w:hAnsi="Times New Roman" w:cs="Times New Roman"/>
          <w:sz w:val="24"/>
          <w:szCs w:val="24"/>
        </w:rPr>
        <w:t xml:space="preserve"> </w:t>
      </w:r>
      <w:r w:rsidR="003A72B2" w:rsidRPr="003A72B2">
        <w:rPr>
          <w:rFonts w:ascii="Times New Roman" w:hAnsi="Times New Roman" w:cs="Times New Roman"/>
          <w:sz w:val="24"/>
          <w:szCs w:val="24"/>
        </w:rPr>
        <w:t>работе</w:t>
      </w:r>
      <w:r w:rsidR="00C57290">
        <w:rPr>
          <w:rFonts w:ascii="Times New Roman" w:hAnsi="Times New Roman" w:cs="Times New Roman"/>
          <w:sz w:val="24"/>
          <w:szCs w:val="24"/>
        </w:rPr>
        <w:t>,</w:t>
      </w:r>
      <w:r w:rsidR="003A72B2" w:rsidRPr="003A72B2">
        <w:rPr>
          <w:rFonts w:ascii="Times New Roman" w:hAnsi="Times New Roman" w:cs="Times New Roman"/>
          <w:sz w:val="24"/>
          <w:szCs w:val="24"/>
        </w:rPr>
        <w:t xml:space="preserve"> проводимой органами местного </w:t>
      </w:r>
      <w:proofErr w:type="spellStart"/>
      <w:proofErr w:type="gramStart"/>
      <w:r w:rsidR="003A72B2" w:rsidRPr="003A72B2">
        <w:rPr>
          <w:rFonts w:ascii="Times New Roman" w:hAnsi="Times New Roman" w:cs="Times New Roman"/>
          <w:sz w:val="24"/>
          <w:szCs w:val="24"/>
        </w:rPr>
        <w:t>самоуправ</w:t>
      </w:r>
      <w:r w:rsidR="002D1932">
        <w:rPr>
          <w:rFonts w:ascii="Times New Roman" w:hAnsi="Times New Roman" w:cs="Times New Roman"/>
          <w:sz w:val="24"/>
          <w:szCs w:val="24"/>
        </w:rPr>
        <w:t>-</w:t>
      </w:r>
      <w:r w:rsidR="003A72B2" w:rsidRPr="003A72B2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proofErr w:type="gramEnd"/>
      <w:r w:rsidR="003A72B2" w:rsidRPr="003A72B2">
        <w:rPr>
          <w:rFonts w:ascii="Times New Roman" w:hAnsi="Times New Roman" w:cs="Times New Roman"/>
          <w:sz w:val="24"/>
          <w:szCs w:val="24"/>
        </w:rPr>
        <w:t xml:space="preserve"> по формирова</w:t>
      </w:r>
      <w:r w:rsidR="002D1932">
        <w:rPr>
          <w:rFonts w:ascii="Times New Roman" w:hAnsi="Times New Roman" w:cs="Times New Roman"/>
          <w:sz w:val="24"/>
          <w:szCs w:val="24"/>
        </w:rPr>
        <w:t>нию современной городской среды.</w:t>
      </w:r>
    </w:p>
    <w:p w:rsidR="00C57290" w:rsidRDefault="00C57290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8E9" w:rsidRPr="003A72B2" w:rsidRDefault="008718E9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DD" w:rsidRPr="008F1E2D" w:rsidRDefault="004E16DD" w:rsidP="00D4239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E16DD" w:rsidRDefault="004E16DD" w:rsidP="004E16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4925DB" w:rsidRPr="004925DB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925DB">
        <w:rPr>
          <w:rFonts w:ascii="Times New Roman" w:hAnsi="Times New Roman" w:cs="Times New Roman"/>
          <w:sz w:val="24"/>
          <w:szCs w:val="24"/>
        </w:rPr>
        <w:t>комплекс</w:t>
      </w:r>
      <w:r w:rsidR="00D90A25">
        <w:rPr>
          <w:rFonts w:ascii="Times New Roman" w:hAnsi="Times New Roman" w:cs="Times New Roman"/>
          <w:sz w:val="24"/>
          <w:szCs w:val="24"/>
        </w:rPr>
        <w:t xml:space="preserve">ное </w:t>
      </w:r>
      <w:r w:rsidR="009B58D3">
        <w:rPr>
          <w:rFonts w:ascii="Times New Roman" w:hAnsi="Times New Roman" w:cs="Times New Roman"/>
          <w:sz w:val="24"/>
          <w:szCs w:val="24"/>
        </w:rPr>
        <w:t xml:space="preserve">благоустройство рекреационных зон населенных пунктов </w:t>
      </w:r>
      <w:r w:rsidR="00D90A2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925DB">
        <w:rPr>
          <w:rFonts w:ascii="Times New Roman" w:hAnsi="Times New Roman" w:cs="Times New Roman"/>
          <w:sz w:val="24"/>
          <w:szCs w:val="24"/>
        </w:rPr>
        <w:t>;</w:t>
      </w:r>
    </w:p>
    <w:p w:rsidR="004925DB" w:rsidRPr="004925DB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DB">
        <w:rPr>
          <w:rFonts w:ascii="Times New Roman" w:hAnsi="Times New Roman" w:cs="Times New Roman"/>
          <w:sz w:val="24"/>
          <w:szCs w:val="24"/>
        </w:rPr>
        <w:t xml:space="preserve">• повышение уровня благоустройства </w:t>
      </w:r>
      <w:r w:rsidRPr="002D1932">
        <w:rPr>
          <w:rFonts w:ascii="Times New Roman" w:hAnsi="Times New Roman" w:cs="Times New Roman"/>
          <w:sz w:val="24"/>
          <w:szCs w:val="24"/>
        </w:rPr>
        <w:t>общественных территорий, формирование активной жизненной п</w:t>
      </w:r>
      <w:r w:rsidR="00D459A1" w:rsidRPr="002D1932">
        <w:rPr>
          <w:rFonts w:ascii="Times New Roman" w:hAnsi="Times New Roman" w:cs="Times New Roman"/>
          <w:sz w:val="24"/>
          <w:szCs w:val="24"/>
        </w:rPr>
        <w:t>озиции и положительного настроя населения;</w:t>
      </w:r>
    </w:p>
    <w:p w:rsidR="004925DB" w:rsidRPr="004925DB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DB">
        <w:rPr>
          <w:rFonts w:ascii="Times New Roman" w:hAnsi="Times New Roman" w:cs="Times New Roman"/>
          <w:sz w:val="24"/>
          <w:szCs w:val="24"/>
        </w:rPr>
        <w:t>• обеспечение комфортных условий отдыха в</w:t>
      </w:r>
      <w:r w:rsidR="00D90A25">
        <w:rPr>
          <w:rFonts w:ascii="Times New Roman" w:hAnsi="Times New Roman" w:cs="Times New Roman"/>
          <w:sz w:val="24"/>
          <w:szCs w:val="24"/>
        </w:rPr>
        <w:t>сего населения муниципального района</w:t>
      </w:r>
      <w:r w:rsidRPr="004925DB">
        <w:rPr>
          <w:rFonts w:ascii="Times New Roman" w:hAnsi="Times New Roman" w:cs="Times New Roman"/>
          <w:sz w:val="24"/>
          <w:szCs w:val="24"/>
        </w:rPr>
        <w:t>;</w:t>
      </w:r>
    </w:p>
    <w:p w:rsidR="004E16DD" w:rsidRPr="004925DB" w:rsidRDefault="004925DB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 w:cs="Times New Roman"/>
          <w:sz w:val="24"/>
          <w:szCs w:val="24"/>
        </w:rPr>
        <w:t>• повышение уровня благоустройства придомовых территорий, модернизация площадок отдыха детей и взрослых.</w:t>
      </w:r>
      <w:r w:rsidRPr="004925DB">
        <w:rPr>
          <w:rFonts w:ascii="Times New Roman" w:hAnsi="Times New Roman"/>
          <w:sz w:val="24"/>
          <w:szCs w:val="24"/>
        </w:rPr>
        <w:t xml:space="preserve"> </w:t>
      </w:r>
    </w:p>
    <w:p w:rsidR="00FE3F04" w:rsidRPr="005907AD" w:rsidRDefault="00FE3F04" w:rsidP="004E16DD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E16DD" w:rsidRDefault="004E16DD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E16DD" w:rsidRPr="008F1E2D" w:rsidRDefault="004E16DD" w:rsidP="00D42396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4E16DD" w:rsidRDefault="00D42396" w:rsidP="00D42396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E16DD">
        <w:rPr>
          <w:rFonts w:ascii="Times New Roman" w:hAnsi="Times New Roman" w:cs="Times New Roman"/>
          <w:sz w:val="24"/>
          <w:szCs w:val="24"/>
        </w:rPr>
        <w:t xml:space="preserve"> </w:t>
      </w:r>
      <w:r w:rsidR="005907AD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6DD" w:rsidRDefault="004E16DD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DB" w:rsidRDefault="004925DB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8E9" w:rsidRDefault="008718E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718E9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23A" w:rsidRDefault="0043323A" w:rsidP="0043323A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60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 w:cs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sz w:val="28"/>
          <w:szCs w:val="28"/>
        </w:rPr>
        <w:t>(СН-6)</w:t>
      </w:r>
    </w:p>
    <w:p w:rsidR="0043323A" w:rsidRPr="00C81594" w:rsidRDefault="0043323A" w:rsidP="0043323A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«БЕЗОПАСНОСТЬ</w:t>
      </w:r>
      <w:r w:rsidRPr="00C81594">
        <w:rPr>
          <w:rFonts w:ascii="Times New Roman" w:hAnsi="Times New Roman" w:cs="Times New Roman"/>
          <w:b/>
          <w:sz w:val="28"/>
          <w:szCs w:val="28"/>
        </w:rPr>
        <w:t>»</w:t>
      </w:r>
    </w:p>
    <w:p w:rsidR="0043323A" w:rsidRPr="007601D6" w:rsidRDefault="0043323A" w:rsidP="0043323A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3323A" w:rsidRPr="00DF0B78" w:rsidRDefault="0043323A" w:rsidP="004332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323A" w:rsidRDefault="0043323A" w:rsidP="0043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93">
        <w:rPr>
          <w:rFonts w:ascii="Times New Roman" w:hAnsi="Times New Roman" w:cs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23A" w:rsidRPr="007601D6" w:rsidRDefault="0043323A" w:rsidP="0043323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3323A" w:rsidRDefault="0043323A" w:rsidP="0043323A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Pr="0076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211B1A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211B1A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211B1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– безопасная территория для проживания и ведения бизнеса.</w:t>
      </w:r>
    </w:p>
    <w:p w:rsidR="0043323A" w:rsidRDefault="0043323A" w:rsidP="00433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23A" w:rsidRPr="0043323A" w:rsidRDefault="0043323A" w:rsidP="006308A3">
      <w:pPr>
        <w:pStyle w:val="ab"/>
        <w:numPr>
          <w:ilvl w:val="1"/>
          <w:numId w:val="11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A">
        <w:rPr>
          <w:rFonts w:ascii="Times New Roman" w:hAnsi="Times New Roman" w:cs="Times New Roman"/>
          <w:b/>
          <w:sz w:val="24"/>
          <w:szCs w:val="24"/>
        </w:rPr>
        <w:t>Стратегическая программа (СП-6.1)</w:t>
      </w:r>
    </w:p>
    <w:p w:rsidR="0043323A" w:rsidRPr="0086796C" w:rsidRDefault="00211B1A" w:rsidP="0043323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>
        <w:rPr>
          <w:rFonts w:ascii="Times New Roman" w:hAnsi="Times New Roman" w:cs="Times New Roman"/>
          <w:b/>
          <w:sz w:val="24"/>
          <w:szCs w:val="24"/>
        </w:rPr>
        <w:t>ИЙ МУНИЦИПАЛЬНЫЙ РАЙОН</w:t>
      </w:r>
      <w:r w:rsidR="0043323A">
        <w:rPr>
          <w:rFonts w:ascii="Times New Roman" w:hAnsi="Times New Roman" w:cs="Times New Roman"/>
          <w:b/>
          <w:sz w:val="24"/>
          <w:szCs w:val="24"/>
        </w:rPr>
        <w:t xml:space="preserve"> – БЕЗОПАСНАЯ ТЕРРИТОРИЯ ДЛЯ ПРОЖИВАНИЯ И ВЕДЕНИЯ БИЗНЕСА» </w:t>
      </w:r>
    </w:p>
    <w:p w:rsidR="0043323A" w:rsidRPr="007601D6" w:rsidRDefault="0043323A" w:rsidP="0043323A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3323A" w:rsidRPr="0086796C" w:rsidRDefault="0043323A" w:rsidP="0043323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43323A" w:rsidRDefault="0043323A" w:rsidP="00433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0463D" w:rsidRPr="0030463D" w:rsidRDefault="0030463D" w:rsidP="0043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3D">
        <w:rPr>
          <w:rFonts w:ascii="Times New Roman" w:hAnsi="Times New Roman" w:cs="Times New Roman"/>
          <w:sz w:val="24"/>
          <w:szCs w:val="24"/>
        </w:rPr>
        <w:t>Целевой вектор стратегической программы - создание безопасных условий для реализации человеческого потенциала</w:t>
      </w:r>
      <w:r w:rsidR="00211B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0463D">
        <w:rPr>
          <w:rFonts w:ascii="Times New Roman" w:hAnsi="Times New Roman" w:cs="Times New Roman"/>
          <w:sz w:val="24"/>
          <w:szCs w:val="24"/>
        </w:rPr>
        <w:t>. Обеспечение общественной безопасности является стратегическим и приоритетным направлением развития государ</w:t>
      </w:r>
      <w:r w:rsidR="00211B1A">
        <w:rPr>
          <w:rFonts w:ascii="Times New Roman" w:hAnsi="Times New Roman" w:cs="Times New Roman"/>
          <w:sz w:val="24"/>
          <w:szCs w:val="24"/>
        </w:rPr>
        <w:t xml:space="preserve">ства в целом и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211B1A">
        <w:rPr>
          <w:rFonts w:ascii="Times New Roman" w:hAnsi="Times New Roman" w:cs="Times New Roman"/>
          <w:sz w:val="24"/>
          <w:szCs w:val="24"/>
        </w:rPr>
        <w:t xml:space="preserve">ого муниципального района </w:t>
      </w:r>
      <w:r w:rsidRPr="0030463D">
        <w:rPr>
          <w:rFonts w:ascii="Times New Roman" w:hAnsi="Times New Roman" w:cs="Times New Roman"/>
          <w:sz w:val="24"/>
          <w:szCs w:val="24"/>
        </w:rPr>
        <w:t>в частности.</w:t>
      </w:r>
    </w:p>
    <w:p w:rsidR="0030463D" w:rsidRPr="0030463D" w:rsidRDefault="0030463D" w:rsidP="0030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63D">
        <w:rPr>
          <w:rFonts w:ascii="Times New Roman" w:hAnsi="Times New Roman" w:cs="Times New Roman"/>
          <w:sz w:val="24"/>
          <w:szCs w:val="24"/>
        </w:rPr>
        <w:t>Общественная безопасность в Российской Федерации обеспечивается органами государственной власти субъектов Российской Федерации и органами местного самоуправления, которые в пределах своей компетенции обеспечивают исполнение законодательства Российской Федерации в области обеспечения безопасности.</w:t>
      </w:r>
    </w:p>
    <w:p w:rsidR="00EE2023" w:rsidRPr="0043323A" w:rsidRDefault="00EE2023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023" w:rsidRPr="0086796C" w:rsidRDefault="00EE2023" w:rsidP="0043323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43323A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(Ц-6.1)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30463D" w:rsidRPr="0030463D" w:rsidRDefault="0030463D" w:rsidP="003046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63D">
        <w:rPr>
          <w:rFonts w:ascii="Times New Roman" w:hAnsi="Times New Roman" w:cs="Times New Roman"/>
          <w:sz w:val="24"/>
          <w:szCs w:val="24"/>
        </w:rPr>
        <w:t>Системное обеспечение общественно</w:t>
      </w:r>
      <w:r w:rsidR="00211B1A">
        <w:rPr>
          <w:rFonts w:ascii="Times New Roman" w:hAnsi="Times New Roman" w:cs="Times New Roman"/>
          <w:sz w:val="24"/>
          <w:szCs w:val="24"/>
        </w:rPr>
        <w:t>й безопасности муниципального района</w:t>
      </w:r>
      <w:r w:rsidRPr="0030463D">
        <w:rPr>
          <w:rFonts w:ascii="Times New Roman" w:hAnsi="Times New Roman" w:cs="Times New Roman"/>
          <w:sz w:val="24"/>
          <w:szCs w:val="24"/>
        </w:rPr>
        <w:t xml:space="preserve">. </w:t>
      </w:r>
      <w:r w:rsidRPr="0030463D">
        <w:rPr>
          <w:rFonts w:ascii="Times New Roman" w:hAnsi="Times New Roman" w:cs="Times New Roman"/>
          <w:bCs/>
          <w:sz w:val="24"/>
          <w:szCs w:val="24"/>
        </w:rPr>
        <w:t>Развитие и внедрение системы мер по предупреждению и ликвидации чрезвычайных ситуаций, мероприятий по гражданской обороне, пожарной безопасности на территории</w:t>
      </w:r>
      <w:r w:rsidR="00D90A2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30463D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(региональными) стандартами и требованиями.</w:t>
      </w:r>
    </w:p>
    <w:p w:rsidR="00EE2023" w:rsidRPr="0043323A" w:rsidRDefault="00EE2023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023" w:rsidRDefault="00EE2023" w:rsidP="0043323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43323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(З-6.1)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023" w:rsidRDefault="00EE2023" w:rsidP="00E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43323A" w:rsidRPr="00D42396" w:rsidRDefault="0043323A" w:rsidP="0043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3323A" w:rsidRPr="00E216E9" w:rsidTr="00484B23">
        <w:tc>
          <w:tcPr>
            <w:tcW w:w="959" w:type="dxa"/>
          </w:tcPr>
          <w:p w:rsidR="0043323A" w:rsidRPr="004349EC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З-6.1</w:t>
            </w:r>
            <w:r w:rsidRPr="004349EC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612" w:type="dxa"/>
          </w:tcPr>
          <w:p w:rsidR="0043323A" w:rsidRPr="00E216E9" w:rsidRDefault="0043323A" w:rsidP="00433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43323A">
              <w:rPr>
                <w:rFonts w:ascii="Times New Roman" w:hAnsi="Times New Roman" w:cs="Times New Roman"/>
                <w:bCs/>
              </w:rPr>
              <w:t>беспечение условий для снижения уровня преступности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3323A" w:rsidRPr="00E216E9" w:rsidTr="00484B23">
        <w:tc>
          <w:tcPr>
            <w:tcW w:w="959" w:type="dxa"/>
          </w:tcPr>
          <w:p w:rsidR="0043323A" w:rsidRPr="004349EC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З-6.1</w:t>
            </w:r>
            <w:r w:rsidRPr="004349EC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8612" w:type="dxa"/>
          </w:tcPr>
          <w:p w:rsidR="0043323A" w:rsidRPr="00E216E9" w:rsidRDefault="0043323A" w:rsidP="00211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43323A">
              <w:rPr>
                <w:rFonts w:ascii="Times New Roman" w:hAnsi="Times New Roman" w:cs="Times New Roman"/>
                <w:bCs/>
              </w:rPr>
              <w:t>частие в профилактике терроризма и экстремизма, а также минимизации и (или) ликвидации последствий проявления терроризма и экстремизма в границах</w:t>
            </w:r>
            <w:r w:rsidR="00211B1A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3323A" w:rsidRPr="00E216E9" w:rsidTr="00484B23">
        <w:tc>
          <w:tcPr>
            <w:tcW w:w="959" w:type="dxa"/>
          </w:tcPr>
          <w:p w:rsidR="0043323A" w:rsidRDefault="0043323A" w:rsidP="00433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З-6.1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43323A" w:rsidRPr="00E216E9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43323A">
              <w:rPr>
                <w:rFonts w:ascii="Times New Roman" w:hAnsi="Times New Roman" w:cs="Times New Roman"/>
                <w:bCs/>
              </w:rPr>
              <w:t xml:space="preserve">ормирование комплексной системы социальной адаптации и </w:t>
            </w:r>
            <w:proofErr w:type="spellStart"/>
            <w:r w:rsidRPr="0043323A">
              <w:rPr>
                <w:rFonts w:ascii="Times New Roman" w:hAnsi="Times New Roman" w:cs="Times New Roman"/>
                <w:bCs/>
              </w:rPr>
              <w:t>ресоциализации</w:t>
            </w:r>
            <w:proofErr w:type="spellEnd"/>
            <w:r w:rsidRPr="0043323A">
              <w:rPr>
                <w:rFonts w:ascii="Times New Roman" w:hAnsi="Times New Roman" w:cs="Times New Roman"/>
                <w:bCs/>
              </w:rPr>
              <w:t xml:space="preserve"> лиц, отбывших уголовное наказание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3323A" w:rsidRPr="00E216E9" w:rsidTr="00484B23">
        <w:tc>
          <w:tcPr>
            <w:tcW w:w="959" w:type="dxa"/>
          </w:tcPr>
          <w:p w:rsidR="0043323A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З-6.1.4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43323A" w:rsidRPr="00E216E9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43323A">
              <w:rPr>
                <w:rFonts w:ascii="Times New Roman" w:hAnsi="Times New Roman" w:cs="Times New Roman"/>
                <w:bCs/>
              </w:rPr>
              <w:t>оздание и обеспечение деятельности добровольных народных дружин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3323A" w:rsidRPr="00E216E9" w:rsidTr="00484B23">
        <w:tc>
          <w:tcPr>
            <w:tcW w:w="959" w:type="dxa"/>
          </w:tcPr>
          <w:p w:rsidR="0043323A" w:rsidRDefault="0043323A" w:rsidP="00433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З-6.1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43323A" w:rsidRPr="00E216E9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43323A">
              <w:rPr>
                <w:rFonts w:ascii="Times New Roman" w:hAnsi="Times New Roman" w:cs="Times New Roman"/>
                <w:bCs/>
              </w:rPr>
              <w:t>частие в предупреждении и ликвидации последствий чрезвычайных ситуа</w:t>
            </w:r>
            <w:r w:rsidR="00211B1A">
              <w:rPr>
                <w:rFonts w:ascii="Times New Roman" w:hAnsi="Times New Roman" w:cs="Times New Roman"/>
                <w:bCs/>
              </w:rPr>
              <w:t>ций в границах муниципального района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3323A" w:rsidRPr="00E216E9" w:rsidTr="00484B23">
        <w:tc>
          <w:tcPr>
            <w:tcW w:w="959" w:type="dxa"/>
          </w:tcPr>
          <w:p w:rsidR="0043323A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З-6.1.6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43323A" w:rsidRPr="00E216E9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43323A">
              <w:rPr>
                <w:rFonts w:ascii="Times New Roman" w:hAnsi="Times New Roman" w:cs="Times New Roman"/>
                <w:bCs/>
              </w:rPr>
              <w:t>беспечение первичных мер пожарной безопасно</w:t>
            </w:r>
            <w:r w:rsidR="00211B1A">
              <w:rPr>
                <w:rFonts w:ascii="Times New Roman" w:hAnsi="Times New Roman" w:cs="Times New Roman"/>
                <w:bCs/>
              </w:rPr>
              <w:t>сти в границах муниципального района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3323A" w:rsidRPr="00E216E9" w:rsidTr="00484B23">
        <w:tc>
          <w:tcPr>
            <w:tcW w:w="959" w:type="dxa"/>
          </w:tcPr>
          <w:p w:rsidR="0043323A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З-6.1.7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43323A" w:rsidRPr="00E216E9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43323A">
              <w:rPr>
                <w:rFonts w:ascii="Times New Roman" w:hAnsi="Times New Roman" w:cs="Times New Roman"/>
                <w:bCs/>
              </w:rPr>
              <w:t>оздание, содержание и организация деятельности аварийно-спасательных служб и (или) аварийно-спасательных формирований</w:t>
            </w:r>
            <w:r w:rsidR="00211B1A">
              <w:rPr>
                <w:rFonts w:ascii="Times New Roman" w:hAnsi="Times New Roman" w:cs="Times New Roman"/>
                <w:bCs/>
              </w:rPr>
              <w:t xml:space="preserve"> на территории муниципального района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3323A" w:rsidRPr="00E216E9" w:rsidTr="00484B23">
        <w:tc>
          <w:tcPr>
            <w:tcW w:w="959" w:type="dxa"/>
          </w:tcPr>
          <w:p w:rsidR="0043323A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З-6.1.8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43323A" w:rsidRPr="00E216E9" w:rsidRDefault="0043323A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43323A">
              <w:rPr>
                <w:rFonts w:ascii="Times New Roman" w:hAnsi="Times New Roman" w:cs="Times New Roman"/>
                <w:bCs/>
              </w:rPr>
              <w:t>азвитие комплексной системы мер, направленных на предотвращение аварийных ситуаций на гидротехнических сооружениях.</w:t>
            </w:r>
          </w:p>
        </w:tc>
      </w:tr>
    </w:tbl>
    <w:p w:rsidR="0043323A" w:rsidRDefault="0043323A" w:rsidP="00E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2023" w:rsidRDefault="00EE2023" w:rsidP="0043323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E2023" w:rsidRPr="00E06059" w:rsidRDefault="00EE2023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023" w:rsidTr="004600EE">
        <w:tc>
          <w:tcPr>
            <w:tcW w:w="4785" w:type="dxa"/>
            <w:shd w:val="clear" w:color="auto" w:fill="244061" w:themeFill="accent1" w:themeFillShade="80"/>
          </w:tcPr>
          <w:p w:rsidR="00EE2023" w:rsidRDefault="00EE2023" w:rsidP="0046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EE2023" w:rsidRDefault="00EE2023" w:rsidP="0046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E2023" w:rsidTr="004600EE">
        <w:tc>
          <w:tcPr>
            <w:tcW w:w="4785" w:type="dxa"/>
          </w:tcPr>
          <w:p w:rsidR="00EE2023" w:rsidRPr="00E06059" w:rsidRDefault="00EE2023" w:rsidP="004600E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E2023" w:rsidRDefault="0043323A" w:rsidP="00460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463D">
              <w:rPr>
                <w:rFonts w:ascii="Times New Roman" w:hAnsi="Times New Roman" w:cs="Times New Roman"/>
              </w:rPr>
              <w:t xml:space="preserve">наличие муниципальных программ и </w:t>
            </w:r>
            <w:proofErr w:type="spellStart"/>
            <w:proofErr w:type="gramStart"/>
            <w:r w:rsidR="0030463D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="0030463D">
              <w:rPr>
                <w:rFonts w:ascii="Times New Roman" w:hAnsi="Times New Roman" w:cs="Times New Roman"/>
              </w:rPr>
              <w:t>сирования</w:t>
            </w:r>
            <w:proofErr w:type="spellEnd"/>
            <w:proofErr w:type="gramEnd"/>
            <w:r w:rsidR="0030463D">
              <w:rPr>
                <w:rFonts w:ascii="Times New Roman" w:hAnsi="Times New Roman" w:cs="Times New Roman"/>
              </w:rPr>
              <w:t xml:space="preserve"> по реализации мероприятий;</w:t>
            </w:r>
          </w:p>
          <w:p w:rsidR="0030463D" w:rsidRDefault="0043323A" w:rsidP="00460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463D">
              <w:rPr>
                <w:rFonts w:ascii="Times New Roman" w:hAnsi="Times New Roman" w:cs="Times New Roman"/>
              </w:rPr>
              <w:t xml:space="preserve">отсутствие случаев террористических </w:t>
            </w:r>
            <w:proofErr w:type="spellStart"/>
            <w:proofErr w:type="gramStart"/>
            <w:r w:rsidR="0030463D">
              <w:rPr>
                <w:rFonts w:ascii="Times New Roman" w:hAnsi="Times New Roman" w:cs="Times New Roman"/>
              </w:rPr>
              <w:t>прояв</w:t>
            </w:r>
            <w:r>
              <w:rPr>
                <w:rFonts w:ascii="Times New Roman" w:hAnsi="Times New Roman" w:cs="Times New Roman"/>
              </w:rPr>
              <w:t>-</w:t>
            </w:r>
            <w:r w:rsidR="0030463D">
              <w:rPr>
                <w:rFonts w:ascii="Times New Roman" w:hAnsi="Times New Roman" w:cs="Times New Roman"/>
              </w:rPr>
              <w:lastRenderedPageBreak/>
              <w:t>лений</w:t>
            </w:r>
            <w:proofErr w:type="spellEnd"/>
            <w:proofErr w:type="gramEnd"/>
            <w:r w:rsidR="0030463D">
              <w:rPr>
                <w:rFonts w:ascii="Times New Roman" w:hAnsi="Times New Roman" w:cs="Times New Roman"/>
              </w:rPr>
              <w:t>, межрасовой и межнациональной розни, экстремистских общественных организаций;</w:t>
            </w:r>
          </w:p>
          <w:p w:rsidR="0030463D" w:rsidRDefault="0043323A" w:rsidP="00460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463D">
              <w:rPr>
                <w:rFonts w:ascii="Times New Roman" w:hAnsi="Times New Roman" w:cs="Times New Roman"/>
              </w:rPr>
              <w:t>межведомственное взаимодействие в сфере профилактики правонарушений осуществляется постоянно действующими межведомствен</w:t>
            </w:r>
            <w:r w:rsidR="00211B1A">
              <w:rPr>
                <w:rFonts w:ascii="Times New Roman" w:hAnsi="Times New Roman" w:cs="Times New Roman"/>
              </w:rPr>
              <w:t>ными комиссиями муниципального район</w:t>
            </w:r>
            <w:r w:rsidR="0030463D">
              <w:rPr>
                <w:rFonts w:ascii="Times New Roman" w:hAnsi="Times New Roman" w:cs="Times New Roman"/>
              </w:rPr>
              <w:t>а;</w:t>
            </w:r>
          </w:p>
          <w:p w:rsidR="00EE2023" w:rsidRDefault="0043323A" w:rsidP="00304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463D">
              <w:rPr>
                <w:rFonts w:ascii="Times New Roman" w:hAnsi="Times New Roman" w:cs="Times New Roman"/>
              </w:rPr>
              <w:t>создана и действует система РСЧС.</w:t>
            </w:r>
          </w:p>
        </w:tc>
        <w:tc>
          <w:tcPr>
            <w:tcW w:w="4786" w:type="dxa"/>
          </w:tcPr>
          <w:p w:rsidR="00EE2023" w:rsidRPr="00E06059" w:rsidRDefault="00EE2023" w:rsidP="004600E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lastRenderedPageBreak/>
              <w:t>К ним относятся:</w:t>
            </w:r>
          </w:p>
          <w:p w:rsidR="00EE2023" w:rsidRDefault="0043323A" w:rsidP="004600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="0030463D">
              <w:rPr>
                <w:rFonts w:ascii="Times New Roman" w:eastAsia="Calibri" w:hAnsi="Times New Roman" w:cs="Times New Roman"/>
              </w:rPr>
              <w:t>высокая</w:t>
            </w:r>
            <w:proofErr w:type="gramEnd"/>
            <w:r w:rsidR="003046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0463D">
              <w:rPr>
                <w:rFonts w:ascii="Times New Roman" w:eastAsia="Calibri" w:hAnsi="Times New Roman" w:cs="Times New Roman"/>
              </w:rPr>
              <w:t>дотационность</w:t>
            </w:r>
            <w:proofErr w:type="spellEnd"/>
            <w:r w:rsidR="0030463D">
              <w:rPr>
                <w:rFonts w:ascii="Times New Roman" w:eastAsia="Calibri" w:hAnsi="Times New Roman" w:cs="Times New Roman"/>
              </w:rPr>
              <w:t xml:space="preserve"> бюджета;</w:t>
            </w:r>
          </w:p>
          <w:p w:rsidR="0030463D" w:rsidRDefault="0043323A" w:rsidP="004600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30463D">
              <w:rPr>
                <w:rFonts w:ascii="Times New Roman" w:eastAsia="Calibri" w:hAnsi="Times New Roman" w:cs="Times New Roman"/>
              </w:rPr>
              <w:t>низкий уровень реальных доходов населения;</w:t>
            </w:r>
          </w:p>
          <w:p w:rsidR="0030463D" w:rsidRDefault="0043323A" w:rsidP="00460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="0030463D">
              <w:rPr>
                <w:rFonts w:ascii="Times New Roman" w:eastAsia="Calibri" w:hAnsi="Times New Roman" w:cs="Times New Roman"/>
              </w:rPr>
              <w:t xml:space="preserve">слабая гражданская активность основной </w:t>
            </w:r>
            <w:r w:rsidR="0030463D">
              <w:rPr>
                <w:rFonts w:ascii="Times New Roman" w:eastAsia="Calibri" w:hAnsi="Times New Roman" w:cs="Times New Roman"/>
              </w:rPr>
              <w:lastRenderedPageBreak/>
              <w:t>массы жителей</w:t>
            </w:r>
            <w:r w:rsidR="0030463D" w:rsidRPr="008718E9">
              <w:rPr>
                <w:rFonts w:ascii="Times New Roman" w:eastAsia="Calibri" w:hAnsi="Times New Roman" w:cs="Times New Roman"/>
              </w:rPr>
              <w:t>, инертность</w:t>
            </w:r>
            <w:r w:rsidR="0030463D">
              <w:rPr>
                <w:rFonts w:ascii="Times New Roman" w:eastAsia="Calibri" w:hAnsi="Times New Roman" w:cs="Times New Roman"/>
              </w:rPr>
              <w:t xml:space="preserve"> отдельных </w:t>
            </w:r>
            <w:proofErr w:type="gramStart"/>
            <w:r w:rsidR="0030463D">
              <w:rPr>
                <w:rFonts w:ascii="Times New Roman" w:eastAsia="Calibri" w:hAnsi="Times New Roman" w:cs="Times New Roman"/>
              </w:rPr>
              <w:t>возраст</w:t>
            </w:r>
            <w:r w:rsidR="008718E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30463D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="0030463D">
              <w:rPr>
                <w:rFonts w:ascii="Times New Roman" w:eastAsia="Calibri" w:hAnsi="Times New Roman" w:cs="Times New Roman"/>
              </w:rPr>
              <w:t xml:space="preserve"> групп в решении вопросов местного самоуправления.</w:t>
            </w:r>
          </w:p>
          <w:p w:rsidR="00EE2023" w:rsidRDefault="00EE2023" w:rsidP="00460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023" w:rsidTr="004600EE">
        <w:tc>
          <w:tcPr>
            <w:tcW w:w="4785" w:type="dxa"/>
            <w:shd w:val="clear" w:color="auto" w:fill="244061" w:themeFill="accent1" w:themeFillShade="80"/>
          </w:tcPr>
          <w:p w:rsidR="00EE2023" w:rsidRDefault="00EE2023" w:rsidP="0046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EE2023" w:rsidRDefault="00EE2023" w:rsidP="0046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EE2023" w:rsidTr="004600EE">
        <w:tc>
          <w:tcPr>
            <w:tcW w:w="4785" w:type="dxa"/>
          </w:tcPr>
          <w:p w:rsidR="00EE2023" w:rsidRPr="00E06059" w:rsidRDefault="00EE2023" w:rsidP="004600E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30463D" w:rsidRDefault="0043323A" w:rsidP="003046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463D">
              <w:rPr>
                <w:rFonts w:ascii="Times New Roman" w:hAnsi="Times New Roman" w:cs="Times New Roman"/>
              </w:rPr>
              <w:t>внедрение стратегического планирования и проектного управления, которые позволяют выделить приоритеты, цели и задачи, скорректировать свои ресурсы достижения установленных целей;</w:t>
            </w:r>
          </w:p>
          <w:p w:rsidR="00EE2023" w:rsidRPr="00714376" w:rsidRDefault="0043323A" w:rsidP="00A818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463D">
              <w:rPr>
                <w:rFonts w:ascii="Times New Roman" w:hAnsi="Times New Roman" w:cs="Times New Roman"/>
              </w:rPr>
              <w:t>финансирование (</w:t>
            </w:r>
            <w:proofErr w:type="spellStart"/>
            <w:r w:rsidR="0030463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="0030463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proofErr w:type="gramStart"/>
            <w:r w:rsidR="0030463D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30463D">
              <w:rPr>
                <w:rFonts w:ascii="Times New Roman" w:hAnsi="Times New Roman" w:cs="Times New Roman"/>
              </w:rPr>
              <w:t>приятий</w:t>
            </w:r>
            <w:proofErr w:type="gramEnd"/>
            <w:r w:rsidR="0030463D">
              <w:rPr>
                <w:rFonts w:ascii="Times New Roman" w:hAnsi="Times New Roman" w:cs="Times New Roman"/>
              </w:rPr>
              <w:t xml:space="preserve"> в сфере общественной безопасности из федерального (</w:t>
            </w:r>
            <w:r w:rsidR="00A818CF">
              <w:rPr>
                <w:rFonts w:ascii="Times New Roman" w:hAnsi="Times New Roman" w:cs="Times New Roman"/>
              </w:rPr>
              <w:t>краевого</w:t>
            </w:r>
            <w:r w:rsidR="0030463D">
              <w:rPr>
                <w:rFonts w:ascii="Times New Roman" w:hAnsi="Times New Roman" w:cs="Times New Roman"/>
              </w:rPr>
              <w:t>) бюджета.</w:t>
            </w:r>
          </w:p>
        </w:tc>
        <w:tc>
          <w:tcPr>
            <w:tcW w:w="4786" w:type="dxa"/>
          </w:tcPr>
          <w:p w:rsidR="00EE2023" w:rsidRPr="00E06059" w:rsidRDefault="00EE2023" w:rsidP="004600EE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E2023" w:rsidRDefault="0043323A" w:rsidP="00460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С</w:t>
            </w:r>
            <w:r w:rsidR="0030463D">
              <w:rPr>
                <w:rFonts w:ascii="Times New Roman" w:hAnsi="Times New Roman" w:cs="Times New Roman"/>
              </w:rPr>
              <w:t>окращение штатной численности полиции;</w:t>
            </w:r>
          </w:p>
          <w:p w:rsidR="0030463D" w:rsidRDefault="0043323A" w:rsidP="00460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463D">
              <w:rPr>
                <w:rFonts w:ascii="Times New Roman" w:hAnsi="Times New Roman" w:cs="Times New Roman"/>
              </w:rPr>
              <w:t>возникновение экстремистских</w:t>
            </w:r>
            <w:r w:rsidR="00D90A25">
              <w:rPr>
                <w:rFonts w:ascii="Times New Roman" w:hAnsi="Times New Roman" w:cs="Times New Roman"/>
              </w:rPr>
              <w:t xml:space="preserve"> проявлений на территории муниципального района</w:t>
            </w:r>
            <w:r w:rsidR="0030463D">
              <w:rPr>
                <w:rFonts w:ascii="Times New Roman" w:hAnsi="Times New Roman" w:cs="Times New Roman"/>
              </w:rPr>
              <w:t>;</w:t>
            </w:r>
          </w:p>
          <w:p w:rsidR="0030463D" w:rsidRDefault="0043323A" w:rsidP="00460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463D">
              <w:rPr>
                <w:rFonts w:ascii="Times New Roman" w:hAnsi="Times New Roman" w:cs="Times New Roman"/>
              </w:rPr>
              <w:t xml:space="preserve">чрезвычайные ситуации </w:t>
            </w:r>
            <w:proofErr w:type="gramStart"/>
            <w:r w:rsidR="0030463D">
              <w:rPr>
                <w:rFonts w:ascii="Times New Roman" w:hAnsi="Times New Roman" w:cs="Times New Roman"/>
              </w:rPr>
              <w:t>техногенного</w:t>
            </w:r>
            <w:proofErr w:type="gramEnd"/>
            <w:r w:rsidR="00304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463D">
              <w:rPr>
                <w:rFonts w:ascii="Times New Roman" w:hAnsi="Times New Roman" w:cs="Times New Roman"/>
              </w:rPr>
              <w:t>харак</w:t>
            </w:r>
            <w:r>
              <w:rPr>
                <w:rFonts w:ascii="Times New Roman" w:hAnsi="Times New Roman" w:cs="Times New Roman"/>
              </w:rPr>
              <w:t>-</w:t>
            </w:r>
            <w:r w:rsidR="0030463D">
              <w:rPr>
                <w:rFonts w:ascii="Times New Roman" w:hAnsi="Times New Roman" w:cs="Times New Roman"/>
              </w:rPr>
              <w:t>тера</w:t>
            </w:r>
            <w:proofErr w:type="spellEnd"/>
            <w:r w:rsidR="0030463D">
              <w:rPr>
                <w:rFonts w:ascii="Times New Roman" w:hAnsi="Times New Roman" w:cs="Times New Roman"/>
              </w:rPr>
              <w:t>;</w:t>
            </w:r>
          </w:p>
          <w:p w:rsidR="0030463D" w:rsidRPr="00714376" w:rsidRDefault="0043323A" w:rsidP="004600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463D">
              <w:rPr>
                <w:rFonts w:ascii="Times New Roman" w:hAnsi="Times New Roman" w:cs="Times New Roman"/>
              </w:rPr>
              <w:t xml:space="preserve">чрезвычайные ситуации </w:t>
            </w:r>
            <w:proofErr w:type="gramStart"/>
            <w:r w:rsidR="0030463D">
              <w:rPr>
                <w:rFonts w:ascii="Times New Roman" w:hAnsi="Times New Roman" w:cs="Times New Roman"/>
              </w:rPr>
              <w:t>природного</w:t>
            </w:r>
            <w:proofErr w:type="gramEnd"/>
            <w:r w:rsidR="00304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463D">
              <w:rPr>
                <w:rFonts w:ascii="Times New Roman" w:hAnsi="Times New Roman" w:cs="Times New Roman"/>
              </w:rPr>
              <w:t>харак</w:t>
            </w:r>
            <w:r>
              <w:rPr>
                <w:rFonts w:ascii="Times New Roman" w:hAnsi="Times New Roman" w:cs="Times New Roman"/>
              </w:rPr>
              <w:t>-</w:t>
            </w:r>
            <w:r w:rsidR="0030463D">
              <w:rPr>
                <w:rFonts w:ascii="Times New Roman" w:hAnsi="Times New Roman" w:cs="Times New Roman"/>
              </w:rPr>
              <w:t>тера</w:t>
            </w:r>
            <w:proofErr w:type="spellEnd"/>
            <w:r w:rsidR="0030463D">
              <w:rPr>
                <w:rFonts w:ascii="Times New Roman" w:hAnsi="Times New Roman" w:cs="Times New Roman"/>
              </w:rPr>
              <w:t>.</w:t>
            </w:r>
          </w:p>
          <w:p w:rsidR="00EE2023" w:rsidRPr="00714376" w:rsidRDefault="00EE2023" w:rsidP="004600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E2023" w:rsidRDefault="00EE2023" w:rsidP="00EE2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023" w:rsidRPr="00E06059" w:rsidRDefault="00EE2023" w:rsidP="0043323A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A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43323A" w:rsidRPr="0043323A" w:rsidRDefault="0043323A" w:rsidP="003E05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57290" w:rsidRPr="004E7E63" w:rsidRDefault="00C57290" w:rsidP="008718E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«Профилактика правонарушений, терроризма и экстремизма и противодействие распространению наркотиков на территории Ханкайского муниципального района» на 2020 – 2024 годы».</w:t>
      </w:r>
    </w:p>
    <w:p w:rsidR="00C57290" w:rsidRPr="00DD3DE5" w:rsidRDefault="00C57290" w:rsidP="008718E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муниципальной службы в Администрации Ханкайского муниципального района» </w:t>
      </w:r>
      <w:r w:rsidRPr="00DD3D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2020 – 2024 годы».</w:t>
      </w:r>
    </w:p>
    <w:p w:rsidR="0024388B" w:rsidRPr="00DD3DE5" w:rsidRDefault="008718E9" w:rsidP="00871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Государственная программа </w:t>
      </w:r>
      <w:r w:rsidR="0024388B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Приморского края </w:t>
      </w:r>
      <w:r w:rsidR="009B58D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«Безопасный край»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B58D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B58D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="00C57290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18E9" w:rsidRPr="00DD3DE5" w:rsidRDefault="008718E9" w:rsidP="00871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E5">
        <w:rPr>
          <w:rFonts w:ascii="Times New Roman" w:hAnsi="Times New Roman" w:cs="Times New Roman"/>
          <w:sz w:val="24"/>
          <w:szCs w:val="24"/>
        </w:rPr>
        <w:t xml:space="preserve">• Государственная программа </w:t>
      </w:r>
      <w:r w:rsidR="0024388B" w:rsidRPr="00DD3DE5">
        <w:rPr>
          <w:rFonts w:ascii="Times New Roman" w:hAnsi="Times New Roman" w:cs="Times New Roman"/>
          <w:sz w:val="24"/>
          <w:szCs w:val="24"/>
        </w:rPr>
        <w:t>Приморского края</w:t>
      </w:r>
      <w:r w:rsidR="009B58D3" w:rsidRPr="00DD3DE5">
        <w:rPr>
          <w:rFonts w:ascii="Times New Roman" w:hAnsi="Times New Roman" w:cs="Times New Roman"/>
          <w:sz w:val="24"/>
          <w:szCs w:val="24"/>
        </w:rPr>
        <w:t xml:space="preserve"> </w:t>
      </w:r>
      <w:r w:rsidR="009B58D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Приморского края»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B58D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B58D3" w:rsidRPr="00DD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годы».</w:t>
      </w:r>
    </w:p>
    <w:p w:rsidR="000D71C2" w:rsidRPr="0039170C" w:rsidRDefault="000D71C2" w:rsidP="000D7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023" w:rsidRDefault="00EE2023" w:rsidP="007E6C8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023" w:rsidRPr="008F1E2D" w:rsidRDefault="00EE2023" w:rsidP="00EE20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3E053B" w:rsidRPr="003E053B" w:rsidRDefault="007E6C8F" w:rsidP="007E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E2023">
        <w:rPr>
          <w:rFonts w:ascii="Times New Roman" w:hAnsi="Times New Roman" w:cs="Times New Roman"/>
          <w:sz w:val="24"/>
          <w:szCs w:val="24"/>
        </w:rPr>
        <w:t xml:space="preserve"> </w:t>
      </w:r>
      <w:r w:rsidR="003E053B" w:rsidRPr="003E053B">
        <w:rPr>
          <w:rFonts w:ascii="Times New Roman" w:hAnsi="Times New Roman" w:cs="Times New Roman"/>
          <w:sz w:val="24"/>
          <w:szCs w:val="24"/>
        </w:rPr>
        <w:t xml:space="preserve">взаимодействие органов местного самоуправления с органами государственной власти </w:t>
      </w:r>
      <w:r w:rsidR="0024388B">
        <w:rPr>
          <w:rFonts w:ascii="Times New Roman" w:hAnsi="Times New Roman" w:cs="Times New Roman"/>
        </w:rPr>
        <w:t>Приморского края</w:t>
      </w:r>
      <w:r w:rsidR="0024388B" w:rsidRPr="003E053B">
        <w:rPr>
          <w:rFonts w:ascii="Times New Roman" w:hAnsi="Times New Roman" w:cs="Times New Roman"/>
          <w:sz w:val="24"/>
          <w:szCs w:val="24"/>
        </w:rPr>
        <w:t xml:space="preserve"> </w:t>
      </w:r>
      <w:r w:rsidR="003E053B" w:rsidRPr="003E053B">
        <w:rPr>
          <w:rFonts w:ascii="Times New Roman" w:hAnsi="Times New Roman" w:cs="Times New Roman"/>
          <w:sz w:val="24"/>
          <w:szCs w:val="24"/>
        </w:rPr>
        <w:t>по вопросам общественной безопасности;</w:t>
      </w:r>
    </w:p>
    <w:p w:rsidR="003E053B" w:rsidRPr="003E053B" w:rsidRDefault="007E6C8F" w:rsidP="003E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E053B">
        <w:rPr>
          <w:rFonts w:ascii="Times New Roman" w:hAnsi="Times New Roman" w:cs="Times New Roman"/>
          <w:sz w:val="24"/>
          <w:szCs w:val="24"/>
        </w:rPr>
        <w:t xml:space="preserve"> </w:t>
      </w:r>
      <w:r w:rsidR="003E053B" w:rsidRPr="003E053B">
        <w:rPr>
          <w:rFonts w:ascii="Times New Roman" w:hAnsi="Times New Roman" w:cs="Times New Roman"/>
          <w:sz w:val="24"/>
          <w:szCs w:val="24"/>
        </w:rPr>
        <w:t>функционирование консультативно-совещательных органов, обеспечивающих взаимодействие и согласованную деятельность органов местного самоуправления, ведомств, организаций, учреждений независимо от форм собственности в решении проблем в сфере обеспечения общественной безопасности;</w:t>
      </w:r>
    </w:p>
    <w:p w:rsidR="003E053B" w:rsidRPr="003E053B" w:rsidRDefault="007E6C8F" w:rsidP="003E053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E053B">
        <w:rPr>
          <w:rFonts w:ascii="Times New Roman" w:hAnsi="Times New Roman" w:cs="Times New Roman"/>
          <w:sz w:val="24"/>
          <w:szCs w:val="24"/>
        </w:rPr>
        <w:t xml:space="preserve"> </w:t>
      </w:r>
      <w:r w:rsidR="003E053B" w:rsidRPr="003E053B">
        <w:rPr>
          <w:rFonts w:ascii="Times New Roman" w:hAnsi="Times New Roman" w:cs="Times New Roman"/>
          <w:sz w:val="24"/>
          <w:szCs w:val="24"/>
        </w:rPr>
        <w:t>совершенствование системы комплексной профилактики правонарушений среди различных слоев населения;</w:t>
      </w:r>
      <w:r w:rsidR="003E053B" w:rsidRPr="003E053B">
        <w:rPr>
          <w:rFonts w:ascii="Times New Roman" w:hAnsi="Times New Roman" w:cs="Times New Roman"/>
          <w:sz w:val="24"/>
          <w:szCs w:val="24"/>
        </w:rPr>
        <w:tab/>
      </w:r>
    </w:p>
    <w:p w:rsidR="003E053B" w:rsidRPr="003E053B" w:rsidRDefault="007E6C8F" w:rsidP="003E053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E053B">
        <w:rPr>
          <w:rFonts w:ascii="Times New Roman" w:hAnsi="Times New Roman" w:cs="Times New Roman"/>
          <w:sz w:val="24"/>
          <w:szCs w:val="24"/>
        </w:rPr>
        <w:t xml:space="preserve"> </w:t>
      </w:r>
      <w:r w:rsidR="003E053B" w:rsidRPr="003E053B">
        <w:rPr>
          <w:rFonts w:ascii="Times New Roman" w:hAnsi="Times New Roman" w:cs="Times New Roman"/>
          <w:sz w:val="24"/>
          <w:szCs w:val="24"/>
        </w:rPr>
        <w:t>совершенствование системы защиты населения от чрезвычайных ситуаций и</w:t>
      </w:r>
      <w:r w:rsidR="003E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053B" w:rsidRPr="003E053B">
        <w:rPr>
          <w:rFonts w:ascii="Times New Roman" w:hAnsi="Times New Roman" w:cs="Times New Roman"/>
          <w:sz w:val="24"/>
          <w:szCs w:val="24"/>
        </w:rPr>
        <w:t>обес</w:t>
      </w:r>
      <w:proofErr w:type="spellEnd"/>
      <w:r w:rsidR="003E053B">
        <w:rPr>
          <w:rFonts w:ascii="Times New Roman" w:hAnsi="Times New Roman" w:cs="Times New Roman"/>
          <w:sz w:val="24"/>
          <w:szCs w:val="24"/>
        </w:rPr>
        <w:t>-</w:t>
      </w:r>
      <w:r w:rsidR="003E053B" w:rsidRPr="003E053B">
        <w:rPr>
          <w:rFonts w:ascii="Times New Roman" w:hAnsi="Times New Roman" w:cs="Times New Roman"/>
          <w:sz w:val="24"/>
          <w:szCs w:val="24"/>
        </w:rPr>
        <w:t>печен</w:t>
      </w:r>
      <w:r w:rsidR="003E053B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="003E053B">
        <w:rPr>
          <w:rFonts w:ascii="Times New Roman" w:hAnsi="Times New Roman" w:cs="Times New Roman"/>
          <w:sz w:val="24"/>
          <w:szCs w:val="24"/>
        </w:rPr>
        <w:t xml:space="preserve"> противопожарной безопасности;</w:t>
      </w:r>
    </w:p>
    <w:p w:rsidR="003E053B" w:rsidRPr="008718E9" w:rsidRDefault="007E6C8F" w:rsidP="003E053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E053B">
        <w:rPr>
          <w:rFonts w:ascii="Times New Roman" w:hAnsi="Times New Roman" w:cs="Times New Roman"/>
          <w:sz w:val="24"/>
          <w:szCs w:val="24"/>
        </w:rPr>
        <w:t xml:space="preserve"> </w:t>
      </w:r>
      <w:r w:rsidR="003E053B" w:rsidRPr="003E053B">
        <w:rPr>
          <w:rFonts w:ascii="Times New Roman" w:hAnsi="Times New Roman" w:cs="Times New Roman"/>
          <w:sz w:val="24"/>
          <w:szCs w:val="24"/>
        </w:rPr>
        <w:t xml:space="preserve">разработка и утверждение, корректировка нормативно - правовых органов </w:t>
      </w:r>
      <w:r w:rsidR="003E053B" w:rsidRPr="008718E9">
        <w:rPr>
          <w:rFonts w:ascii="Times New Roman" w:hAnsi="Times New Roman" w:cs="Times New Roman"/>
          <w:sz w:val="24"/>
          <w:szCs w:val="24"/>
        </w:rPr>
        <w:t>местного самоуправления в сфере осуществления общественной безопасности;</w:t>
      </w:r>
    </w:p>
    <w:p w:rsidR="003E053B" w:rsidRPr="008718E9" w:rsidRDefault="007E6C8F" w:rsidP="003E053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•</w:t>
      </w:r>
      <w:r w:rsidR="003E053B" w:rsidRPr="008718E9">
        <w:rPr>
          <w:rFonts w:ascii="Times New Roman" w:hAnsi="Times New Roman" w:cs="Times New Roman"/>
          <w:sz w:val="24"/>
          <w:szCs w:val="24"/>
        </w:rPr>
        <w:t xml:space="preserve"> </w:t>
      </w:r>
      <w:r w:rsidR="00D90A25" w:rsidRPr="008718E9">
        <w:rPr>
          <w:rFonts w:ascii="Times New Roman" w:hAnsi="Times New Roman" w:cs="Times New Roman"/>
          <w:sz w:val="24"/>
          <w:szCs w:val="24"/>
        </w:rPr>
        <w:t>участие муниципального района</w:t>
      </w:r>
      <w:r w:rsidR="003E053B" w:rsidRPr="008718E9">
        <w:rPr>
          <w:rFonts w:ascii="Times New Roman" w:hAnsi="Times New Roman" w:cs="Times New Roman"/>
          <w:sz w:val="24"/>
          <w:szCs w:val="24"/>
        </w:rPr>
        <w:t xml:space="preserve"> в федеральных и региональных программах и проектах в сфере осуществления общественной безопасности;</w:t>
      </w:r>
    </w:p>
    <w:p w:rsidR="003E053B" w:rsidRPr="008718E9" w:rsidRDefault="007E6C8F" w:rsidP="003E053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•</w:t>
      </w:r>
      <w:r w:rsidR="003E053B" w:rsidRPr="008718E9">
        <w:rPr>
          <w:rFonts w:ascii="Times New Roman" w:hAnsi="Times New Roman" w:cs="Times New Roman"/>
          <w:sz w:val="24"/>
          <w:szCs w:val="24"/>
        </w:rPr>
        <w:t xml:space="preserve"> обеспечение безопасности гидротехнических сооружений на территории </w:t>
      </w:r>
      <w:r w:rsidR="00D90A25" w:rsidRPr="008718E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E053B" w:rsidRPr="008718E9">
        <w:rPr>
          <w:rFonts w:ascii="Times New Roman" w:hAnsi="Times New Roman" w:cs="Times New Roman"/>
          <w:sz w:val="24"/>
          <w:szCs w:val="24"/>
        </w:rPr>
        <w:t>;</w:t>
      </w:r>
    </w:p>
    <w:p w:rsidR="003E053B" w:rsidRPr="003E053B" w:rsidRDefault="007E6C8F" w:rsidP="003E053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E053B">
        <w:rPr>
          <w:rFonts w:ascii="Times New Roman" w:hAnsi="Times New Roman" w:cs="Times New Roman"/>
          <w:sz w:val="24"/>
          <w:szCs w:val="24"/>
        </w:rPr>
        <w:t xml:space="preserve"> </w:t>
      </w:r>
      <w:r w:rsidR="003E053B" w:rsidRPr="003E053B">
        <w:rPr>
          <w:rFonts w:ascii="Times New Roman" w:hAnsi="Times New Roman" w:cs="Times New Roman"/>
          <w:sz w:val="24"/>
          <w:szCs w:val="24"/>
        </w:rPr>
        <w:t>планирование и расходование в соответствии с требованиями действующего бюджетного и антимонопольного законодательства бюджетных средств на исполнение полномочий органов местного самоуправления, направленных на обеспе</w:t>
      </w:r>
      <w:r w:rsidR="003E053B">
        <w:rPr>
          <w:rFonts w:ascii="Times New Roman" w:hAnsi="Times New Roman" w:cs="Times New Roman"/>
          <w:sz w:val="24"/>
          <w:szCs w:val="24"/>
        </w:rPr>
        <w:t>чение общественной безопасности;</w:t>
      </w:r>
    </w:p>
    <w:p w:rsidR="003E053B" w:rsidRPr="003E053B" w:rsidRDefault="007E6C8F" w:rsidP="003E053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E053B">
        <w:rPr>
          <w:rFonts w:ascii="Times New Roman" w:hAnsi="Times New Roman" w:cs="Times New Roman"/>
          <w:sz w:val="24"/>
          <w:szCs w:val="24"/>
        </w:rPr>
        <w:t xml:space="preserve"> </w:t>
      </w:r>
      <w:r w:rsidR="003E053B" w:rsidRPr="003E053B">
        <w:rPr>
          <w:rFonts w:ascii="Times New Roman" w:hAnsi="Times New Roman" w:cs="Times New Roman"/>
          <w:sz w:val="24"/>
          <w:szCs w:val="24"/>
        </w:rPr>
        <w:t>размещение информ</w:t>
      </w:r>
      <w:r w:rsidR="007E66B7">
        <w:rPr>
          <w:rFonts w:ascii="Times New Roman" w:hAnsi="Times New Roman" w:cs="Times New Roman"/>
          <w:sz w:val="24"/>
          <w:szCs w:val="24"/>
        </w:rPr>
        <w:t>ации на официальном сайте муниципального района</w:t>
      </w:r>
      <w:r w:rsidR="003E053B" w:rsidRPr="003E053B">
        <w:rPr>
          <w:rFonts w:ascii="Times New Roman" w:hAnsi="Times New Roman" w:cs="Times New Roman"/>
          <w:sz w:val="24"/>
          <w:szCs w:val="24"/>
        </w:rPr>
        <w:t>;</w:t>
      </w:r>
    </w:p>
    <w:p w:rsidR="003E053B" w:rsidRPr="003E053B" w:rsidRDefault="007E6C8F" w:rsidP="003E053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E053B">
        <w:rPr>
          <w:rFonts w:ascii="Times New Roman" w:hAnsi="Times New Roman" w:cs="Times New Roman"/>
          <w:sz w:val="24"/>
          <w:szCs w:val="24"/>
        </w:rPr>
        <w:t xml:space="preserve"> </w:t>
      </w:r>
      <w:r w:rsidR="003E053B" w:rsidRPr="003E053B">
        <w:rPr>
          <w:rFonts w:ascii="Times New Roman" w:hAnsi="Times New Roman" w:cs="Times New Roman"/>
          <w:sz w:val="24"/>
          <w:szCs w:val="24"/>
        </w:rPr>
        <w:t>изготовление печатной продукции.</w:t>
      </w:r>
    </w:p>
    <w:p w:rsidR="00EE2023" w:rsidRDefault="00EE2023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E6C8F" w:rsidRPr="008F1E2D" w:rsidRDefault="007E6C8F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E2023" w:rsidRPr="008F1E2D" w:rsidRDefault="00EE2023" w:rsidP="007E6C8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E2023" w:rsidRDefault="00EE2023" w:rsidP="00EE20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4925DB" w:rsidRPr="004925DB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DB">
        <w:rPr>
          <w:rFonts w:ascii="Times New Roman" w:hAnsi="Times New Roman" w:cs="Times New Roman"/>
          <w:sz w:val="24"/>
          <w:szCs w:val="24"/>
        </w:rPr>
        <w:t>• снижение количества зарегистрированных преступлений;</w:t>
      </w:r>
    </w:p>
    <w:p w:rsidR="004925DB" w:rsidRPr="004925DB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DB">
        <w:rPr>
          <w:rFonts w:ascii="Times New Roman" w:hAnsi="Times New Roman" w:cs="Times New Roman"/>
          <w:sz w:val="24"/>
          <w:szCs w:val="24"/>
        </w:rPr>
        <w:t>• рост раскрываемости преступлений;</w:t>
      </w:r>
    </w:p>
    <w:p w:rsidR="004925DB" w:rsidRPr="004925DB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DB">
        <w:rPr>
          <w:rFonts w:ascii="Times New Roman" w:hAnsi="Times New Roman" w:cs="Times New Roman"/>
          <w:sz w:val="24"/>
          <w:szCs w:val="24"/>
        </w:rPr>
        <w:t>• развитие систем оповещения и видеонаблюдения;</w:t>
      </w:r>
    </w:p>
    <w:p w:rsidR="004925DB" w:rsidRPr="004925DB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DB">
        <w:rPr>
          <w:rFonts w:ascii="Times New Roman" w:hAnsi="Times New Roman" w:cs="Times New Roman"/>
          <w:sz w:val="24"/>
          <w:szCs w:val="24"/>
        </w:rPr>
        <w:t>• приобретение резервных источников питания для минимизации последствий внеплановых отключений электроэнергии;</w:t>
      </w:r>
    </w:p>
    <w:p w:rsidR="004925DB" w:rsidRPr="004925DB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DB">
        <w:rPr>
          <w:rFonts w:ascii="Times New Roman" w:hAnsi="Times New Roman" w:cs="Times New Roman"/>
          <w:sz w:val="24"/>
          <w:szCs w:val="24"/>
        </w:rPr>
        <w:t>• приобретение аварийно-спасательного оборудования;</w:t>
      </w:r>
    </w:p>
    <w:p w:rsidR="00EE2023" w:rsidRPr="004925DB" w:rsidRDefault="004925DB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 w:cs="Times New Roman"/>
          <w:sz w:val="24"/>
          <w:szCs w:val="24"/>
        </w:rPr>
        <w:t xml:space="preserve">• приобретение и установка арочных </w:t>
      </w:r>
      <w:proofErr w:type="spellStart"/>
      <w:r w:rsidRPr="004925DB">
        <w:rPr>
          <w:rFonts w:ascii="Times New Roman" w:hAnsi="Times New Roman" w:cs="Times New Roman"/>
          <w:sz w:val="24"/>
          <w:szCs w:val="24"/>
        </w:rPr>
        <w:t>металодетекторов</w:t>
      </w:r>
      <w:proofErr w:type="spellEnd"/>
      <w:r w:rsidRPr="004925DB">
        <w:rPr>
          <w:rFonts w:ascii="Times New Roman" w:hAnsi="Times New Roman" w:cs="Times New Roman"/>
          <w:sz w:val="24"/>
          <w:szCs w:val="24"/>
        </w:rPr>
        <w:t xml:space="preserve"> в учреждениях с массовым пребыванием людей, что позволит снизить риск террористических проявлений.</w:t>
      </w:r>
      <w:r w:rsidRPr="004925DB">
        <w:rPr>
          <w:rFonts w:ascii="Times New Roman" w:hAnsi="Times New Roman"/>
          <w:sz w:val="24"/>
          <w:szCs w:val="24"/>
        </w:rPr>
        <w:t xml:space="preserve"> </w:t>
      </w:r>
    </w:p>
    <w:p w:rsidR="00EE2023" w:rsidRPr="004925DB" w:rsidRDefault="00EE2023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023" w:rsidRPr="008F1E2D" w:rsidRDefault="00EE2023" w:rsidP="007E6C8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EE2023" w:rsidRDefault="007E6C8F" w:rsidP="007E6C8F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E2023">
        <w:rPr>
          <w:rFonts w:ascii="Times New Roman" w:hAnsi="Times New Roman" w:cs="Times New Roman"/>
          <w:sz w:val="24"/>
          <w:szCs w:val="24"/>
        </w:rPr>
        <w:t xml:space="preserve"> </w:t>
      </w:r>
      <w:r w:rsidR="003E053B">
        <w:rPr>
          <w:rFonts w:ascii="Times New Roman" w:hAnsi="Times New Roman" w:cs="Times New Roman"/>
          <w:sz w:val="24"/>
          <w:szCs w:val="24"/>
        </w:rPr>
        <w:t>Ваша безопасность – наш приоритет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023" w:rsidRDefault="00EE2023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46" w:rsidRDefault="00181546" w:rsidP="00EE2023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81546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5DB" w:rsidRPr="00181546" w:rsidRDefault="004925DB" w:rsidP="00EE2023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B54C4" w:rsidRDefault="003B54C4" w:rsidP="003B54C4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0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 w:cs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sz w:val="28"/>
          <w:szCs w:val="28"/>
        </w:rPr>
        <w:t>(СН-7)</w:t>
      </w:r>
    </w:p>
    <w:p w:rsidR="003B54C4" w:rsidRPr="00C81594" w:rsidRDefault="003B54C4" w:rsidP="003B54C4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ГРАЖДАНСКОГО ОБЩЕСТВА</w:t>
      </w:r>
      <w:r w:rsidRPr="00C81594">
        <w:rPr>
          <w:rFonts w:ascii="Times New Roman" w:hAnsi="Times New Roman" w:cs="Times New Roman"/>
          <w:b/>
          <w:sz w:val="28"/>
          <w:szCs w:val="28"/>
        </w:rPr>
        <w:t>»</w:t>
      </w:r>
    </w:p>
    <w:p w:rsidR="003B54C4" w:rsidRPr="007601D6" w:rsidRDefault="003B54C4" w:rsidP="003B54C4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B54C4" w:rsidRPr="00DF0B78" w:rsidRDefault="003B54C4" w:rsidP="003B54C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54C4" w:rsidRDefault="003B54C4" w:rsidP="003B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93">
        <w:rPr>
          <w:rFonts w:ascii="Times New Roman" w:hAnsi="Times New Roman" w:cs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4C4" w:rsidRPr="007601D6" w:rsidRDefault="003B54C4" w:rsidP="003B54C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B54C4" w:rsidRDefault="003B54C4" w:rsidP="003B54C4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Pr="0076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834E27">
        <w:rPr>
          <w:rFonts w:ascii="Times New Roman" w:hAnsi="Times New Roman" w:cs="Times New Roman"/>
          <w:b/>
          <w:sz w:val="24"/>
          <w:szCs w:val="24"/>
        </w:rPr>
        <w:t xml:space="preserve">ий </w:t>
      </w:r>
      <w:proofErr w:type="gramStart"/>
      <w:r w:rsidR="00834E27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="00834E2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– территория общественного согласия.</w:t>
      </w:r>
    </w:p>
    <w:p w:rsidR="003B54C4" w:rsidRPr="00DF0B78" w:rsidRDefault="003B54C4" w:rsidP="003B54C4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Развитие информационного общества.</w:t>
      </w:r>
    </w:p>
    <w:p w:rsidR="003B54C4" w:rsidRDefault="003B54C4" w:rsidP="003B54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4C4" w:rsidRPr="003B54C4" w:rsidRDefault="003B54C4" w:rsidP="006308A3">
      <w:pPr>
        <w:pStyle w:val="ab"/>
        <w:numPr>
          <w:ilvl w:val="1"/>
          <w:numId w:val="12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4C4">
        <w:rPr>
          <w:rFonts w:ascii="Times New Roman" w:hAnsi="Times New Roman" w:cs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B54C4">
        <w:rPr>
          <w:rFonts w:ascii="Times New Roman" w:hAnsi="Times New Roman" w:cs="Times New Roman"/>
          <w:b/>
          <w:sz w:val="24"/>
          <w:szCs w:val="24"/>
        </w:rPr>
        <w:t>.1)</w:t>
      </w:r>
    </w:p>
    <w:p w:rsidR="003B54C4" w:rsidRPr="0086796C" w:rsidRDefault="003B54C4" w:rsidP="003B54C4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ГРАЖДАНСКОГО ОБЩЕСТВА» </w:t>
      </w:r>
    </w:p>
    <w:p w:rsidR="003B54C4" w:rsidRPr="007601D6" w:rsidRDefault="003B54C4" w:rsidP="003B54C4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B54C4" w:rsidRPr="0086796C" w:rsidRDefault="003B54C4" w:rsidP="003B54C4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3B54C4" w:rsidRDefault="003B54C4" w:rsidP="003B54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44AC9" w:rsidRPr="00E44AC9" w:rsidRDefault="00E44AC9" w:rsidP="00E44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9">
        <w:rPr>
          <w:rFonts w:ascii="Times New Roman" w:hAnsi="Times New Roman" w:cs="Times New Roman"/>
          <w:sz w:val="24"/>
          <w:szCs w:val="24"/>
        </w:rPr>
        <w:t xml:space="preserve">Целевой вектор стратегической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AC9">
        <w:rPr>
          <w:rFonts w:ascii="Times New Roman" w:hAnsi="Times New Roman" w:cs="Times New Roman"/>
          <w:sz w:val="24"/>
          <w:szCs w:val="24"/>
        </w:rPr>
        <w:t>создание системы внутренних согласованных социальных проектов и технологий, в реализации которых на паритетных началах (принципах социального партнерства) принимают участие пр</w:t>
      </w:r>
      <w:r w:rsidR="00D90A25">
        <w:rPr>
          <w:rFonts w:ascii="Times New Roman" w:hAnsi="Times New Roman" w:cs="Times New Roman"/>
          <w:sz w:val="24"/>
          <w:szCs w:val="24"/>
        </w:rPr>
        <w:t>едставители администрации муниципального района</w:t>
      </w:r>
      <w:r w:rsidRPr="00E44AC9">
        <w:rPr>
          <w:rFonts w:ascii="Times New Roman" w:hAnsi="Times New Roman" w:cs="Times New Roman"/>
          <w:sz w:val="24"/>
          <w:szCs w:val="24"/>
        </w:rPr>
        <w:t>, политических, общественных объединений, различных религиозных организаций, некоммерческих организаций и бизнеса. Она направлена:</w:t>
      </w:r>
    </w:p>
    <w:p w:rsidR="00E44AC9" w:rsidRPr="00E44AC9" w:rsidRDefault="003B54C4" w:rsidP="00E44AC9">
      <w:pPr>
        <w:pStyle w:val="doktekstj"/>
        <w:shd w:val="clear" w:color="auto" w:fill="FFFFFF"/>
        <w:spacing w:before="0" w:beforeAutospacing="0" w:after="0"/>
        <w:ind w:firstLine="567"/>
      </w:pPr>
      <w:r>
        <w:t>•</w:t>
      </w:r>
      <w:r w:rsidR="00E44AC9">
        <w:t xml:space="preserve"> </w:t>
      </w:r>
      <w:r w:rsidR="00E44AC9" w:rsidRPr="00E44AC9">
        <w:t>на достижение общественного согласия;</w:t>
      </w:r>
    </w:p>
    <w:p w:rsidR="00E44AC9" w:rsidRPr="00E44AC9" w:rsidRDefault="003B54C4" w:rsidP="00E44AC9">
      <w:pPr>
        <w:pStyle w:val="doktekstj"/>
        <w:shd w:val="clear" w:color="auto" w:fill="FFFFFF"/>
        <w:spacing w:before="0" w:beforeAutospacing="0" w:after="0"/>
        <w:ind w:firstLine="567"/>
      </w:pPr>
      <w:r>
        <w:t>•</w:t>
      </w:r>
      <w:r w:rsidR="00E44AC9">
        <w:t xml:space="preserve"> </w:t>
      </w:r>
      <w:r w:rsidR="00E44AC9" w:rsidRPr="00E44AC9">
        <w:t>на развитие волонтерского движения;</w:t>
      </w:r>
    </w:p>
    <w:p w:rsidR="00E44AC9" w:rsidRPr="00E44AC9" w:rsidRDefault="003B54C4" w:rsidP="00E44AC9">
      <w:pPr>
        <w:pStyle w:val="doktekstj"/>
        <w:shd w:val="clear" w:color="auto" w:fill="FFFFFF"/>
        <w:spacing w:before="0" w:beforeAutospacing="0" w:after="0"/>
        <w:ind w:firstLine="567"/>
      </w:pPr>
      <w:r>
        <w:t>•</w:t>
      </w:r>
      <w:r w:rsidR="00E44AC9">
        <w:t xml:space="preserve"> </w:t>
      </w:r>
      <w:r w:rsidR="00E44AC9" w:rsidRPr="00E44AC9">
        <w:t>на достижение эффективного межнационального и межконфессионального диалога в обществе.</w:t>
      </w:r>
    </w:p>
    <w:p w:rsidR="003F7A6E" w:rsidRPr="003B54C4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A6E" w:rsidRPr="0086796C" w:rsidRDefault="003F7A6E" w:rsidP="003B54C4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3B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(Ц-7.1)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3B54C4" w:rsidRPr="003B54C4" w:rsidRDefault="003B54C4" w:rsidP="003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F7A6E" w:rsidRPr="0086796C" w:rsidRDefault="00E44AC9" w:rsidP="003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высокого уровня консолидации и совместной деятельности граж</w:t>
      </w:r>
      <w:r w:rsidR="00D90A25">
        <w:rPr>
          <w:rFonts w:ascii="Times New Roman" w:hAnsi="Times New Roman" w:cs="Times New Roman"/>
          <w:sz w:val="24"/>
          <w:szCs w:val="24"/>
        </w:rPr>
        <w:t>дан на благо гражданского сообщества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A6E" w:rsidRPr="003B54C4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6E" w:rsidRDefault="003F7A6E" w:rsidP="003B54C4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3B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(З-7.1)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7A6E" w:rsidRPr="008F1E2D" w:rsidRDefault="003F7A6E" w:rsidP="003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3B54C4" w:rsidRPr="003B54C4" w:rsidRDefault="003B54C4" w:rsidP="00E44AC9">
      <w:pPr>
        <w:pStyle w:val="doktekstj"/>
        <w:shd w:val="clear" w:color="auto" w:fill="FFFFFF"/>
        <w:spacing w:before="0" w:beforeAutospacing="0" w:after="0"/>
        <w:ind w:firstLine="567"/>
        <w:rPr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3B54C4" w:rsidRPr="00E216E9" w:rsidTr="00484B23">
        <w:tc>
          <w:tcPr>
            <w:tcW w:w="959" w:type="dxa"/>
          </w:tcPr>
          <w:p w:rsidR="003B54C4" w:rsidRPr="004349EC" w:rsidRDefault="003B54C4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З-7.1</w:t>
            </w:r>
            <w:r w:rsidRPr="004349EC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612" w:type="dxa"/>
          </w:tcPr>
          <w:p w:rsidR="003B54C4" w:rsidRPr="003B54C4" w:rsidRDefault="003B54C4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54C4">
              <w:rPr>
                <w:rFonts w:ascii="Times New Roman" w:hAnsi="Times New Roman" w:cs="Times New Roman"/>
              </w:rPr>
              <w:t>Популяризация с</w:t>
            </w:r>
            <w:r w:rsidR="00834E27">
              <w:rPr>
                <w:rFonts w:ascii="Times New Roman" w:hAnsi="Times New Roman" w:cs="Times New Roman"/>
              </w:rPr>
              <w:t>реди населения муниципального района</w:t>
            </w:r>
            <w:r w:rsidRPr="003B54C4">
              <w:rPr>
                <w:rFonts w:ascii="Times New Roman" w:hAnsi="Times New Roman" w:cs="Times New Roman"/>
              </w:rPr>
              <w:t xml:space="preserve"> принципов общественного согласия как основы образа жизни.</w:t>
            </w:r>
          </w:p>
        </w:tc>
      </w:tr>
      <w:tr w:rsidR="003B54C4" w:rsidRPr="00E216E9" w:rsidTr="00484B23">
        <w:tc>
          <w:tcPr>
            <w:tcW w:w="959" w:type="dxa"/>
          </w:tcPr>
          <w:p w:rsidR="003B54C4" w:rsidRPr="004349EC" w:rsidRDefault="003B54C4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З-7.1</w:t>
            </w:r>
            <w:r w:rsidRPr="004349EC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8612" w:type="dxa"/>
          </w:tcPr>
          <w:p w:rsidR="003B54C4" w:rsidRPr="003B54C4" w:rsidRDefault="003B54C4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54C4">
              <w:rPr>
                <w:rFonts w:ascii="Times New Roman" w:hAnsi="Times New Roman" w:cs="Times New Roman"/>
              </w:rPr>
              <w:t>Развитие диалога между представителями различных общественных, политических, и религиозных объединений для достижения  взаимопонимания и сотрудничества.</w:t>
            </w:r>
          </w:p>
        </w:tc>
      </w:tr>
      <w:tr w:rsidR="003B54C4" w:rsidRPr="00E216E9" w:rsidTr="00484B23">
        <w:tc>
          <w:tcPr>
            <w:tcW w:w="959" w:type="dxa"/>
          </w:tcPr>
          <w:p w:rsidR="003B54C4" w:rsidRDefault="003B54C4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З-7.1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3B54C4" w:rsidRPr="003B54C4" w:rsidRDefault="003B54C4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54C4">
              <w:rPr>
                <w:rFonts w:ascii="Times New Roman" w:hAnsi="Times New Roman" w:cs="Times New Roman"/>
              </w:rPr>
              <w:t>Развитие системы социального партнерства власти и населения.</w:t>
            </w:r>
          </w:p>
        </w:tc>
      </w:tr>
      <w:tr w:rsidR="003B54C4" w:rsidRPr="00E216E9" w:rsidTr="00484B23">
        <w:tc>
          <w:tcPr>
            <w:tcW w:w="959" w:type="dxa"/>
          </w:tcPr>
          <w:p w:rsidR="003B54C4" w:rsidRDefault="003B54C4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З-7.1.4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3B54C4" w:rsidRPr="003B54C4" w:rsidRDefault="003B54C4" w:rsidP="003B5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54C4">
              <w:rPr>
                <w:rFonts w:ascii="Times New Roman" w:hAnsi="Times New Roman" w:cs="Times New Roman"/>
              </w:rPr>
              <w:t>Повышение уровня доверия к информации о деятельности органов местного самоуправл</w:t>
            </w:r>
            <w:r w:rsidR="00D90A25">
              <w:rPr>
                <w:rFonts w:ascii="Times New Roman" w:hAnsi="Times New Roman" w:cs="Times New Roman"/>
              </w:rPr>
              <w:t>ения у жителей муниципального района</w:t>
            </w:r>
            <w:r w:rsidRPr="003B54C4">
              <w:rPr>
                <w:rFonts w:ascii="Times New Roman" w:hAnsi="Times New Roman" w:cs="Times New Roman"/>
              </w:rPr>
              <w:t>.</w:t>
            </w:r>
          </w:p>
        </w:tc>
      </w:tr>
      <w:tr w:rsidR="003B54C4" w:rsidRPr="00E216E9" w:rsidTr="00484B23">
        <w:tc>
          <w:tcPr>
            <w:tcW w:w="959" w:type="dxa"/>
          </w:tcPr>
          <w:p w:rsidR="003B54C4" w:rsidRDefault="003B54C4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З-7.1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3B54C4" w:rsidRPr="003B54C4" w:rsidRDefault="003B54C4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54C4">
              <w:rPr>
                <w:rFonts w:ascii="Times New Roman" w:hAnsi="Times New Roman" w:cs="Times New Roman"/>
              </w:rPr>
              <w:t>Повышение уровня правовой грамотности и гражданской ответственности</w:t>
            </w:r>
          </w:p>
        </w:tc>
      </w:tr>
    </w:tbl>
    <w:p w:rsidR="003B54C4" w:rsidRDefault="003B54C4" w:rsidP="00E44AC9">
      <w:pPr>
        <w:pStyle w:val="doktekstj"/>
        <w:shd w:val="clear" w:color="auto" w:fill="FFFFFF"/>
        <w:spacing w:before="0" w:beforeAutospacing="0" w:after="0"/>
        <w:ind w:firstLine="567"/>
      </w:pPr>
    </w:p>
    <w:p w:rsidR="003F7A6E" w:rsidRDefault="003F7A6E" w:rsidP="003B54C4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7A6E" w:rsidRPr="00E06059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7A6E" w:rsidTr="004600EE">
        <w:tc>
          <w:tcPr>
            <w:tcW w:w="4785" w:type="dxa"/>
            <w:shd w:val="clear" w:color="auto" w:fill="244061" w:themeFill="accent1" w:themeFillShade="80"/>
          </w:tcPr>
          <w:p w:rsidR="003F7A6E" w:rsidRDefault="003F7A6E" w:rsidP="00EE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3F7A6E" w:rsidRDefault="003F7A6E" w:rsidP="00EE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3F7A6E" w:rsidTr="004600EE">
        <w:tc>
          <w:tcPr>
            <w:tcW w:w="4785" w:type="dxa"/>
          </w:tcPr>
          <w:p w:rsidR="003F7A6E" w:rsidRPr="00E06059" w:rsidRDefault="003F7A6E" w:rsidP="00EE608B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E608B" w:rsidRPr="00EE608B" w:rsidRDefault="003B54C4" w:rsidP="00EE608B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EE608B" w:rsidRPr="00EE608B">
              <w:rPr>
                <w:sz w:val="22"/>
                <w:szCs w:val="22"/>
              </w:rPr>
              <w:t xml:space="preserve">налаженное  взаимодействие администрации </w:t>
            </w:r>
            <w:r w:rsidR="00D90A25">
              <w:rPr>
                <w:sz w:val="22"/>
                <w:szCs w:val="22"/>
              </w:rPr>
              <w:t xml:space="preserve">муниципального района </w:t>
            </w:r>
            <w:r w:rsidR="00EE608B" w:rsidRPr="00EE608B">
              <w:rPr>
                <w:sz w:val="22"/>
                <w:szCs w:val="22"/>
              </w:rPr>
              <w:t>с политическими, общественными, религиозными объединениями по различным вопросам их компетенции;</w:t>
            </w:r>
          </w:p>
          <w:p w:rsidR="00EE608B" w:rsidRPr="00EE608B" w:rsidRDefault="003B54C4" w:rsidP="00EE608B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EE608B" w:rsidRPr="00EE608B">
              <w:rPr>
                <w:sz w:val="22"/>
                <w:szCs w:val="22"/>
              </w:rPr>
              <w:t>деятельность системы консультативных советов при органах местного самоуправления;</w:t>
            </w:r>
          </w:p>
          <w:p w:rsidR="00EE608B" w:rsidRPr="00EE608B" w:rsidRDefault="003B54C4" w:rsidP="00EE608B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EE608B" w:rsidRPr="00EE608B">
              <w:rPr>
                <w:sz w:val="22"/>
                <w:szCs w:val="22"/>
              </w:rPr>
              <w:t>использование опыта иных муниципальных образований для совершенствования системы социального сотрудничества органов местного самоуправления и общественности;</w:t>
            </w:r>
          </w:p>
          <w:p w:rsidR="003F7A6E" w:rsidRDefault="003B54C4" w:rsidP="00EE608B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D90A25">
              <w:rPr>
                <w:sz w:val="22"/>
                <w:szCs w:val="22"/>
              </w:rPr>
              <w:t>участие администрации муниципального района</w:t>
            </w:r>
            <w:r w:rsidR="00EE608B" w:rsidRPr="00EE608B">
              <w:rPr>
                <w:sz w:val="22"/>
                <w:szCs w:val="22"/>
              </w:rPr>
              <w:t xml:space="preserve">, общественных объединений в </w:t>
            </w:r>
            <w:r w:rsidR="00EE608B" w:rsidRPr="00EE608B">
              <w:rPr>
                <w:sz w:val="22"/>
                <w:szCs w:val="22"/>
              </w:rPr>
              <w:lastRenderedPageBreak/>
              <w:t>организации и про</w:t>
            </w:r>
            <w:r w:rsidR="003E4EA6">
              <w:rPr>
                <w:sz w:val="22"/>
                <w:szCs w:val="22"/>
              </w:rPr>
              <w:t xml:space="preserve">ведении совместных </w:t>
            </w:r>
            <w:proofErr w:type="spellStart"/>
            <w:r w:rsidR="003E4EA6" w:rsidRPr="00266D1D">
              <w:rPr>
                <w:sz w:val="22"/>
                <w:szCs w:val="22"/>
              </w:rPr>
              <w:t>общерайонных</w:t>
            </w:r>
            <w:proofErr w:type="spellEnd"/>
            <w:r w:rsidR="003E4EA6" w:rsidRPr="00266D1D">
              <w:rPr>
                <w:sz w:val="22"/>
                <w:szCs w:val="22"/>
              </w:rPr>
              <w:t xml:space="preserve"> </w:t>
            </w:r>
            <w:r w:rsidR="00EE608B" w:rsidRPr="00266D1D">
              <w:rPr>
                <w:sz w:val="22"/>
                <w:szCs w:val="22"/>
              </w:rPr>
              <w:t xml:space="preserve"> мероприятий</w:t>
            </w:r>
            <w:r w:rsidR="00EE608B" w:rsidRPr="00EE608B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3F7A6E" w:rsidRPr="00E06059" w:rsidRDefault="003F7A6E" w:rsidP="00EE608B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lastRenderedPageBreak/>
              <w:t>К ним относятся:</w:t>
            </w:r>
          </w:p>
          <w:p w:rsidR="00EE608B" w:rsidRPr="00EE608B" w:rsidRDefault="003B54C4" w:rsidP="00EE608B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• </w:t>
            </w:r>
            <w:r w:rsidR="00834E27">
              <w:rPr>
                <w:sz w:val="22"/>
                <w:szCs w:val="22"/>
              </w:rPr>
              <w:t>на территории муниципального района</w:t>
            </w:r>
            <w:r w:rsidR="00EE608B" w:rsidRPr="00EE608B">
              <w:rPr>
                <w:sz w:val="22"/>
                <w:szCs w:val="22"/>
              </w:rPr>
              <w:t xml:space="preserve"> </w:t>
            </w:r>
            <w:proofErr w:type="gramStart"/>
            <w:r w:rsidR="00EE608B" w:rsidRPr="00EE608B">
              <w:rPr>
                <w:sz w:val="22"/>
                <w:szCs w:val="22"/>
              </w:rPr>
              <w:t>не</w:t>
            </w:r>
            <w:r w:rsidR="00834E27">
              <w:rPr>
                <w:sz w:val="22"/>
                <w:szCs w:val="22"/>
              </w:rPr>
              <w:t>-</w:t>
            </w:r>
            <w:r w:rsidR="00EE608B" w:rsidRPr="00EE608B">
              <w:rPr>
                <w:sz w:val="22"/>
                <w:szCs w:val="22"/>
              </w:rPr>
              <w:t>достаточно</w:t>
            </w:r>
            <w:proofErr w:type="gramEnd"/>
            <w:r w:rsidR="00EE608B" w:rsidRPr="00EE608B">
              <w:rPr>
                <w:sz w:val="22"/>
                <w:szCs w:val="22"/>
              </w:rPr>
              <w:t xml:space="preserve"> социально ориентированных </w:t>
            </w:r>
            <w:proofErr w:type="spellStart"/>
            <w:r w:rsidR="00EE608B" w:rsidRPr="00EE608B">
              <w:rPr>
                <w:sz w:val="22"/>
                <w:szCs w:val="22"/>
              </w:rPr>
              <w:t>неком</w:t>
            </w:r>
            <w:r w:rsidR="00834E27">
              <w:rPr>
                <w:sz w:val="22"/>
                <w:szCs w:val="22"/>
              </w:rPr>
              <w:t>-</w:t>
            </w:r>
            <w:r w:rsidR="00EE608B" w:rsidRPr="00EE608B">
              <w:rPr>
                <w:sz w:val="22"/>
                <w:szCs w:val="22"/>
              </w:rPr>
              <w:t>мерческих</w:t>
            </w:r>
            <w:proofErr w:type="spellEnd"/>
            <w:r w:rsidR="00EE608B" w:rsidRPr="00EE608B">
              <w:rPr>
                <w:sz w:val="22"/>
                <w:szCs w:val="22"/>
              </w:rPr>
              <w:t xml:space="preserve"> организаций, осуществляющих </w:t>
            </w:r>
            <w:proofErr w:type="spellStart"/>
            <w:r w:rsidR="00EE608B" w:rsidRPr="00EE608B">
              <w:rPr>
                <w:sz w:val="22"/>
                <w:szCs w:val="22"/>
              </w:rPr>
              <w:t>меро</w:t>
            </w:r>
            <w:proofErr w:type="spellEnd"/>
            <w:r w:rsidR="00834E27">
              <w:rPr>
                <w:sz w:val="22"/>
                <w:szCs w:val="22"/>
              </w:rPr>
              <w:t>-</w:t>
            </w:r>
            <w:r w:rsidR="00EE608B" w:rsidRPr="00EE608B">
              <w:rPr>
                <w:sz w:val="22"/>
                <w:szCs w:val="22"/>
              </w:rPr>
              <w:t>приятия и реализующих  социально значимые проекты;</w:t>
            </w:r>
          </w:p>
          <w:p w:rsidR="00EE608B" w:rsidRPr="00EE608B" w:rsidRDefault="00484B23" w:rsidP="00EE608B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D90A25">
              <w:rPr>
                <w:sz w:val="22"/>
                <w:szCs w:val="22"/>
              </w:rPr>
              <w:t>недопонимание жителями муниципального района</w:t>
            </w:r>
            <w:r w:rsidR="00EE608B" w:rsidRPr="00EE608B">
              <w:rPr>
                <w:sz w:val="22"/>
                <w:szCs w:val="22"/>
              </w:rPr>
              <w:t xml:space="preserve"> объективно ограниченных </w:t>
            </w:r>
            <w:proofErr w:type="spellStart"/>
            <w:proofErr w:type="gramStart"/>
            <w:r w:rsidR="00EE608B" w:rsidRPr="00EE608B">
              <w:rPr>
                <w:sz w:val="22"/>
                <w:szCs w:val="22"/>
              </w:rPr>
              <w:t>возможнос</w:t>
            </w:r>
            <w:r w:rsidR="00D90A25">
              <w:rPr>
                <w:sz w:val="22"/>
                <w:szCs w:val="22"/>
              </w:rPr>
              <w:t>-тей</w:t>
            </w:r>
            <w:proofErr w:type="spellEnd"/>
            <w:proofErr w:type="gramEnd"/>
            <w:r w:rsidR="00D90A25">
              <w:rPr>
                <w:sz w:val="22"/>
                <w:szCs w:val="22"/>
              </w:rPr>
              <w:t xml:space="preserve"> администрации муниципального района</w:t>
            </w:r>
            <w:r w:rsidR="00EE608B" w:rsidRPr="00EE608B">
              <w:rPr>
                <w:sz w:val="22"/>
                <w:szCs w:val="22"/>
              </w:rPr>
              <w:t xml:space="preserve"> при решении социально значимых проблем;</w:t>
            </w:r>
          </w:p>
          <w:p w:rsidR="003F7A6E" w:rsidRDefault="00484B23" w:rsidP="003E4EA6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3E4EA6" w:rsidRPr="00F33BF6">
              <w:rPr>
                <w:sz w:val="22"/>
                <w:szCs w:val="22"/>
              </w:rPr>
              <w:t xml:space="preserve">недостаточно </w:t>
            </w:r>
            <w:r w:rsidR="00EE608B" w:rsidRPr="00F33BF6">
              <w:rPr>
                <w:sz w:val="22"/>
                <w:szCs w:val="22"/>
              </w:rPr>
              <w:t>развито волонтерское</w:t>
            </w:r>
            <w:r w:rsidR="00EE608B" w:rsidRPr="00EE608B">
              <w:rPr>
                <w:sz w:val="22"/>
                <w:szCs w:val="22"/>
              </w:rPr>
              <w:t xml:space="preserve"> движение.</w:t>
            </w:r>
          </w:p>
        </w:tc>
      </w:tr>
      <w:tr w:rsidR="003F7A6E" w:rsidTr="004600EE">
        <w:tc>
          <w:tcPr>
            <w:tcW w:w="4785" w:type="dxa"/>
            <w:shd w:val="clear" w:color="auto" w:fill="244061" w:themeFill="accent1" w:themeFillShade="80"/>
          </w:tcPr>
          <w:p w:rsidR="003F7A6E" w:rsidRDefault="003F7A6E" w:rsidP="00EE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3F7A6E" w:rsidRDefault="003F7A6E" w:rsidP="00EE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3F7A6E" w:rsidTr="004600EE">
        <w:tc>
          <w:tcPr>
            <w:tcW w:w="4785" w:type="dxa"/>
          </w:tcPr>
          <w:p w:rsidR="003F7A6E" w:rsidRPr="00E06059" w:rsidRDefault="003F7A6E" w:rsidP="00EE608B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E608B" w:rsidRPr="00EE608B" w:rsidRDefault="00484B23" w:rsidP="00EE608B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EE608B" w:rsidRPr="00EE608B">
              <w:rPr>
                <w:sz w:val="22"/>
                <w:szCs w:val="22"/>
              </w:rPr>
              <w:t xml:space="preserve">развитие нормативно-правовой базы </w:t>
            </w:r>
            <w:r w:rsidR="00D90A25">
              <w:rPr>
                <w:sz w:val="22"/>
                <w:szCs w:val="22"/>
              </w:rPr>
              <w:t xml:space="preserve">муниципального района </w:t>
            </w:r>
            <w:r w:rsidR="00EE608B" w:rsidRPr="00EE608B">
              <w:rPr>
                <w:sz w:val="22"/>
                <w:szCs w:val="22"/>
              </w:rPr>
              <w:t xml:space="preserve">в сфере </w:t>
            </w:r>
            <w:proofErr w:type="spellStart"/>
            <w:proofErr w:type="gramStart"/>
            <w:r w:rsidR="00EE608B" w:rsidRPr="00EE608B">
              <w:rPr>
                <w:sz w:val="22"/>
                <w:szCs w:val="22"/>
              </w:rPr>
              <w:t>взаимодейст</w:t>
            </w:r>
            <w:proofErr w:type="spellEnd"/>
            <w:r w:rsidR="00D90A25">
              <w:rPr>
                <w:sz w:val="22"/>
                <w:szCs w:val="22"/>
              </w:rPr>
              <w:t>-</w:t>
            </w:r>
            <w:r w:rsidR="00EE608B" w:rsidRPr="00EE608B">
              <w:rPr>
                <w:sz w:val="22"/>
                <w:szCs w:val="22"/>
              </w:rPr>
              <w:t>вия</w:t>
            </w:r>
            <w:proofErr w:type="gramEnd"/>
            <w:r w:rsidR="00EE608B" w:rsidRPr="00EE608B">
              <w:rPr>
                <w:sz w:val="22"/>
                <w:szCs w:val="22"/>
              </w:rPr>
              <w:t xml:space="preserve"> органов местного самоуправления и гражданского общества;</w:t>
            </w:r>
          </w:p>
          <w:p w:rsidR="00EE608B" w:rsidRPr="00EE608B" w:rsidRDefault="00484B23" w:rsidP="00EE608B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EE608B" w:rsidRPr="00EE608B">
              <w:rPr>
                <w:sz w:val="22"/>
                <w:szCs w:val="22"/>
              </w:rPr>
              <w:t>финансовое обеспечение социально значимых проектов и программ общественных объединений;</w:t>
            </w:r>
          </w:p>
          <w:p w:rsidR="00484B23" w:rsidRDefault="00484B23" w:rsidP="00EE608B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EE608B" w:rsidRPr="00EE608B">
              <w:rPr>
                <w:sz w:val="22"/>
                <w:szCs w:val="22"/>
              </w:rPr>
              <w:t xml:space="preserve">дальнейшая деятельность системы </w:t>
            </w:r>
            <w:proofErr w:type="spellStart"/>
            <w:proofErr w:type="gramStart"/>
            <w:r w:rsidR="00EE608B" w:rsidRPr="00EE608B">
              <w:rPr>
                <w:sz w:val="22"/>
                <w:szCs w:val="22"/>
              </w:rPr>
              <w:t>консульта</w:t>
            </w:r>
            <w:r>
              <w:rPr>
                <w:sz w:val="22"/>
                <w:szCs w:val="22"/>
              </w:rPr>
              <w:t>-</w:t>
            </w:r>
            <w:r w:rsidR="00EE608B" w:rsidRPr="00EE608B">
              <w:rPr>
                <w:sz w:val="22"/>
                <w:szCs w:val="22"/>
              </w:rPr>
              <w:t>тивных</w:t>
            </w:r>
            <w:proofErr w:type="spellEnd"/>
            <w:proofErr w:type="gramEnd"/>
            <w:r w:rsidR="00EE608B" w:rsidRPr="00EE608B">
              <w:rPr>
                <w:sz w:val="22"/>
                <w:szCs w:val="22"/>
              </w:rPr>
              <w:t xml:space="preserve"> советов и иных консультативных органов администрации </w:t>
            </w:r>
            <w:r w:rsidR="00D90A25">
              <w:rPr>
                <w:sz w:val="22"/>
                <w:szCs w:val="22"/>
              </w:rPr>
              <w:t xml:space="preserve">муниципального района </w:t>
            </w:r>
            <w:r w:rsidR="00EE608B" w:rsidRPr="00EE608B">
              <w:rPr>
                <w:sz w:val="22"/>
                <w:szCs w:val="22"/>
              </w:rPr>
              <w:t>и политических, общественных и религиозных объединений;</w:t>
            </w:r>
          </w:p>
          <w:p w:rsidR="003F7A6E" w:rsidRPr="00484B23" w:rsidRDefault="00484B23" w:rsidP="00EE608B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EE608B" w:rsidRPr="00EE608B">
              <w:rPr>
                <w:sz w:val="22"/>
                <w:szCs w:val="22"/>
              </w:rPr>
              <w:t xml:space="preserve">поддержка условий, созданных для </w:t>
            </w:r>
            <w:proofErr w:type="spellStart"/>
            <w:proofErr w:type="gramStart"/>
            <w:r w:rsidR="00EE608B" w:rsidRPr="00EE608B">
              <w:rPr>
                <w:sz w:val="22"/>
                <w:szCs w:val="22"/>
              </w:rPr>
              <w:t>сохране</w:t>
            </w:r>
            <w:r>
              <w:rPr>
                <w:sz w:val="22"/>
                <w:szCs w:val="22"/>
              </w:rPr>
              <w:t>-</w:t>
            </w:r>
            <w:r w:rsidR="00EE608B" w:rsidRPr="00EE608B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E608B" w:rsidRPr="00EE608B">
              <w:rPr>
                <w:sz w:val="22"/>
                <w:szCs w:val="22"/>
              </w:rPr>
              <w:t xml:space="preserve"> и развития национальных культур.</w:t>
            </w:r>
          </w:p>
        </w:tc>
        <w:tc>
          <w:tcPr>
            <w:tcW w:w="4786" w:type="dxa"/>
          </w:tcPr>
          <w:p w:rsidR="003F7A6E" w:rsidRPr="00E06059" w:rsidRDefault="003F7A6E" w:rsidP="00EE608B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EE608B" w:rsidRPr="00EE608B" w:rsidRDefault="00484B23" w:rsidP="00EE60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E608B" w:rsidRPr="00EE608B">
              <w:rPr>
                <w:rFonts w:ascii="Times New Roman" w:hAnsi="Times New Roman" w:cs="Times New Roman"/>
              </w:rPr>
              <w:t xml:space="preserve">появление протестных групп населения, </w:t>
            </w:r>
            <w:proofErr w:type="gramStart"/>
            <w:r w:rsidR="00EE608B" w:rsidRPr="00EE608B">
              <w:rPr>
                <w:rFonts w:ascii="Times New Roman" w:hAnsi="Times New Roman" w:cs="Times New Roman"/>
              </w:rPr>
              <w:t>кото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EE608B" w:rsidRPr="00EE608B">
              <w:rPr>
                <w:rFonts w:ascii="Times New Roman" w:hAnsi="Times New Roman" w:cs="Times New Roman"/>
              </w:rPr>
              <w:t>рые</w:t>
            </w:r>
            <w:proofErr w:type="spellEnd"/>
            <w:proofErr w:type="gramEnd"/>
            <w:r w:rsidR="00EE608B" w:rsidRPr="00EE608B">
              <w:rPr>
                <w:rFonts w:ascii="Times New Roman" w:hAnsi="Times New Roman" w:cs="Times New Roman"/>
              </w:rPr>
              <w:t xml:space="preserve"> могут быть использованы как средство борьбы за власть;</w:t>
            </w:r>
          </w:p>
          <w:p w:rsidR="00EE608B" w:rsidRPr="00EE608B" w:rsidRDefault="00484B23" w:rsidP="00EE60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E608B" w:rsidRPr="00EE608B">
              <w:rPr>
                <w:rFonts w:ascii="Times New Roman" w:hAnsi="Times New Roman" w:cs="Times New Roman"/>
              </w:rPr>
              <w:t xml:space="preserve">нарастание социальной напряженности в </w:t>
            </w:r>
            <w:proofErr w:type="spellStart"/>
            <w:proofErr w:type="gramStart"/>
            <w:r w:rsidR="00EE608B" w:rsidRPr="00EE608B">
              <w:rPr>
                <w:rFonts w:ascii="Times New Roman" w:hAnsi="Times New Roman" w:cs="Times New Roman"/>
              </w:rPr>
              <w:t>слу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EE608B" w:rsidRPr="00EE608B">
              <w:rPr>
                <w:rFonts w:ascii="Times New Roman" w:hAnsi="Times New Roman" w:cs="Times New Roman"/>
              </w:rPr>
              <w:t>чае</w:t>
            </w:r>
            <w:proofErr w:type="gramEnd"/>
            <w:r w:rsidR="00EE608B" w:rsidRPr="00EE608B">
              <w:rPr>
                <w:rFonts w:ascii="Times New Roman" w:hAnsi="Times New Roman" w:cs="Times New Roman"/>
              </w:rPr>
              <w:t xml:space="preserve"> принятия на муниципальном или ином уровне власти необоснованных или </w:t>
            </w:r>
            <w:proofErr w:type="spellStart"/>
            <w:r w:rsidR="00EE608B" w:rsidRPr="00EE608B">
              <w:rPr>
                <w:rFonts w:ascii="Times New Roman" w:hAnsi="Times New Roman" w:cs="Times New Roman"/>
              </w:rPr>
              <w:t>непроду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EE608B" w:rsidRPr="00EE608B">
              <w:rPr>
                <w:rFonts w:ascii="Times New Roman" w:hAnsi="Times New Roman" w:cs="Times New Roman"/>
              </w:rPr>
              <w:t>манных решений.</w:t>
            </w:r>
          </w:p>
          <w:p w:rsidR="003F7A6E" w:rsidRPr="00714376" w:rsidRDefault="003F7A6E" w:rsidP="00EE608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7A6E" w:rsidRPr="00714376" w:rsidRDefault="003F7A6E" w:rsidP="00EE608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F7A6E" w:rsidRDefault="003F7A6E" w:rsidP="00EE6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A6E" w:rsidRPr="00484B23" w:rsidRDefault="003F7A6E" w:rsidP="00484B2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B23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E3504C" w:rsidRPr="0028534F" w:rsidRDefault="00E3504C" w:rsidP="0028534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28534F" w:rsidRPr="004E7E63" w:rsidRDefault="0028534F" w:rsidP="002853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«Реализация муниципальной политики в </w:t>
      </w:r>
      <w:proofErr w:type="spellStart"/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Ханкайском</w:t>
      </w:r>
      <w:proofErr w:type="spellEnd"/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районе» на 2014-2021 годы»</w:t>
      </w:r>
      <w:r w:rsidR="00C57290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290" w:rsidRPr="004E7E63" w:rsidRDefault="00C57290" w:rsidP="00F33B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«Развитие информационного общества на территории Ханкайского муниципального района» на 2020 – 2024 годы».</w:t>
      </w:r>
    </w:p>
    <w:p w:rsidR="00F33BF6" w:rsidRPr="004E7E63" w:rsidRDefault="00F33BF6" w:rsidP="00F33B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Государственная программа </w:t>
      </w:r>
      <w:r w:rsidR="0024388B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Приморского края</w:t>
      </w:r>
      <w:r w:rsidR="009B58D3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«Содействие занятости населения Приморского края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B58D3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B58D3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="00C57290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BF6" w:rsidRPr="0028534F" w:rsidRDefault="00F33BF6" w:rsidP="00F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Государственная программа </w:t>
      </w:r>
      <w:r w:rsidR="0024388B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Приморского края</w:t>
      </w:r>
      <w:r w:rsidR="009B58D3" w:rsidRPr="0028534F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27857906"/>
      <w:r w:rsidR="009B58D3" w:rsidRPr="0028534F"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«Социальная поддержка населения Приморского края на 20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B58D3" w:rsidRPr="0028534F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B58D3" w:rsidRPr="0028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bookmarkEnd w:id="8"/>
      <w:r w:rsidR="00C57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BF6" w:rsidRPr="0028534F" w:rsidRDefault="00F33BF6" w:rsidP="00F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4F">
        <w:rPr>
          <w:rFonts w:ascii="Times New Roman" w:hAnsi="Times New Roman" w:cs="Times New Roman"/>
          <w:sz w:val="24"/>
          <w:szCs w:val="24"/>
        </w:rPr>
        <w:t xml:space="preserve">• Государственная программа </w:t>
      </w:r>
      <w:r w:rsidR="0024388B" w:rsidRPr="0028534F">
        <w:rPr>
          <w:rFonts w:ascii="Times New Roman" w:hAnsi="Times New Roman" w:cs="Times New Roman"/>
          <w:sz w:val="24"/>
          <w:szCs w:val="24"/>
        </w:rPr>
        <w:t>Приморского края</w:t>
      </w:r>
      <w:r w:rsidR="009B58D3" w:rsidRPr="0028534F">
        <w:rPr>
          <w:rFonts w:ascii="Times New Roman" w:hAnsi="Times New Roman" w:cs="Times New Roman"/>
          <w:sz w:val="24"/>
          <w:szCs w:val="24"/>
        </w:rPr>
        <w:t xml:space="preserve"> </w:t>
      </w:r>
      <w:r w:rsidR="0028534F" w:rsidRPr="0028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«Патриотическое воспитание граждан, реализация государственной национальной политики и развитие институтов гражданского </w:t>
      </w:r>
      <w:proofErr w:type="spellStart"/>
      <w:r w:rsidR="0028534F" w:rsidRPr="0028534F">
        <w:rPr>
          <w:rFonts w:ascii="Times New Roman" w:hAnsi="Times New Roman" w:cs="Times New Roman"/>
          <w:color w:val="000000" w:themeColor="text1"/>
          <w:sz w:val="24"/>
          <w:szCs w:val="24"/>
        </w:rPr>
        <w:t>обества</w:t>
      </w:r>
      <w:proofErr w:type="spellEnd"/>
      <w:r w:rsidR="0028534F" w:rsidRPr="0028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Приморского края»</w:t>
      </w:r>
      <w:r w:rsidR="00DD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2020-2027 годы</w:t>
      </w:r>
      <w:r w:rsidR="0028534F" w:rsidRPr="002853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BF6" w:rsidRDefault="00F33BF6" w:rsidP="0084292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3F7A6E" w:rsidRDefault="003F7A6E" w:rsidP="00484B2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7A6E" w:rsidRPr="008F1E2D" w:rsidRDefault="003F7A6E" w:rsidP="003F7A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EE608B" w:rsidRPr="00EE608B" w:rsidRDefault="00484B23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>•</w:t>
      </w:r>
      <w:r w:rsidR="003F7A6E" w:rsidRPr="00EE608B">
        <w:t xml:space="preserve"> </w:t>
      </w:r>
      <w:r w:rsidR="00EE608B" w:rsidRPr="00EE608B">
        <w:t>совершенствование нормативно-</w:t>
      </w:r>
      <w:r w:rsidR="00834E27">
        <w:t>правовых актов муниципального района</w:t>
      </w:r>
      <w:r w:rsidR="00EE608B" w:rsidRPr="00EE608B">
        <w:t>, необходимых для обеспечения эффективности взаимодействия органов местного самоуправления и гражданского общества;</w:t>
      </w:r>
    </w:p>
    <w:p w:rsidR="00EE608B" w:rsidRPr="00EE608B" w:rsidRDefault="00484B23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>•</w:t>
      </w:r>
      <w:r w:rsidR="00EE608B">
        <w:t xml:space="preserve"> </w:t>
      </w:r>
      <w:r w:rsidR="00EE608B" w:rsidRPr="00EE608B">
        <w:t>развитие системы консультативных и экспертных советов, иных органов взаимодействия администраци</w:t>
      </w:r>
      <w:r w:rsidR="00834E27">
        <w:t>и муниципального</w:t>
      </w:r>
      <w:r w:rsidR="00EE608B" w:rsidRPr="00EE608B">
        <w:t xml:space="preserve"> </w:t>
      </w:r>
      <w:r w:rsidR="00834E27">
        <w:t xml:space="preserve">района </w:t>
      </w:r>
      <w:r w:rsidR="00EE608B" w:rsidRPr="00EE608B">
        <w:t>и гражданского общества, вовлечение в работу консультативных советов наиболее деятельных и авторитетных представителей общественных, национальных и религиозных объединений;</w:t>
      </w:r>
    </w:p>
    <w:p w:rsidR="00EE608B" w:rsidRPr="00EE608B" w:rsidRDefault="00484B23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>•</w:t>
      </w:r>
      <w:r w:rsidR="00EE608B">
        <w:t xml:space="preserve"> </w:t>
      </w:r>
      <w:r w:rsidR="00EE608B" w:rsidRPr="00EE608B">
        <w:t>поддержание межнационального и межконфессионального мира и согласия;</w:t>
      </w:r>
    </w:p>
    <w:p w:rsidR="00EE608B" w:rsidRPr="00EE608B" w:rsidRDefault="00484B23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>•</w:t>
      </w:r>
      <w:r w:rsidR="00EE608B">
        <w:t xml:space="preserve"> </w:t>
      </w:r>
      <w:r w:rsidR="00EE608B" w:rsidRPr="00EE608B">
        <w:t>проведение мониторинга в целях выявления позитивных и негативных тенденций в обществе;</w:t>
      </w:r>
    </w:p>
    <w:p w:rsidR="00EE608B" w:rsidRPr="00EE608B" w:rsidRDefault="00484B23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>•</w:t>
      </w:r>
      <w:r w:rsidR="00EE608B">
        <w:t xml:space="preserve"> </w:t>
      </w:r>
      <w:r w:rsidR="00EE608B" w:rsidRPr="00EE608B">
        <w:t>организация образовательных мероприятий в дошкольных учреждениях, общеобразовательных школах, направленных на воспитание толерантности, взаимного уважения независимо от национальной, расовой, социальной и религиозной принадлежности;</w:t>
      </w:r>
    </w:p>
    <w:p w:rsidR="00EE608B" w:rsidRPr="00EE608B" w:rsidRDefault="00484B23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>•</w:t>
      </w:r>
      <w:r w:rsidR="00EE608B">
        <w:t xml:space="preserve"> </w:t>
      </w:r>
      <w:r w:rsidR="00EE608B" w:rsidRPr="00EE608B">
        <w:t>поддержка общественных инициатив;</w:t>
      </w:r>
    </w:p>
    <w:p w:rsidR="00EE608B" w:rsidRPr="00EE608B" w:rsidRDefault="00484B23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>•</w:t>
      </w:r>
      <w:r w:rsidR="00EE608B">
        <w:t xml:space="preserve"> </w:t>
      </w:r>
      <w:r w:rsidR="00EE608B" w:rsidRPr="00EE608B">
        <w:t>реализация мероприятий</w:t>
      </w:r>
      <w:r w:rsidR="008E7490" w:rsidRPr="008E7490">
        <w:rPr>
          <w:color w:val="00B0F0"/>
        </w:rPr>
        <w:t>,</w:t>
      </w:r>
      <w:r w:rsidR="00EE608B" w:rsidRPr="00EE608B">
        <w:t xml:space="preserve"> направленных на оказание помощи мигрантам и вынужденным переселенцам;</w:t>
      </w:r>
    </w:p>
    <w:p w:rsidR="00EE608B" w:rsidRPr="00F33BF6" w:rsidRDefault="00484B23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>•</w:t>
      </w:r>
      <w:r w:rsidR="00EE608B">
        <w:t xml:space="preserve"> </w:t>
      </w:r>
      <w:r w:rsidR="00EE608B" w:rsidRPr="00EE608B">
        <w:t>реализация мероприятий</w:t>
      </w:r>
      <w:r w:rsidR="008E7490" w:rsidRPr="008E7490">
        <w:rPr>
          <w:color w:val="00B0F0"/>
        </w:rPr>
        <w:t>,</w:t>
      </w:r>
      <w:r w:rsidR="00EE608B" w:rsidRPr="00EE608B">
        <w:t xml:space="preserve"> </w:t>
      </w:r>
      <w:r w:rsidR="00EE608B" w:rsidRPr="00F33BF6">
        <w:t xml:space="preserve">направленных </w:t>
      </w:r>
      <w:r w:rsidR="008E7490" w:rsidRPr="00F33BF6">
        <w:t xml:space="preserve">на </w:t>
      </w:r>
      <w:r w:rsidR="00EE608B" w:rsidRPr="00F33BF6">
        <w:t>развитие волонтерского движения;</w:t>
      </w:r>
    </w:p>
    <w:p w:rsidR="00EE608B" w:rsidRPr="00EE608B" w:rsidRDefault="00484B23" w:rsidP="00EE608B">
      <w:pPr>
        <w:pStyle w:val="doktekstj"/>
        <w:shd w:val="clear" w:color="auto" w:fill="FFFFFF"/>
        <w:spacing w:before="0" w:beforeAutospacing="0" w:after="0"/>
        <w:ind w:right="-5" w:firstLine="567"/>
      </w:pPr>
      <w:r w:rsidRPr="00F33BF6">
        <w:lastRenderedPageBreak/>
        <w:t>•</w:t>
      </w:r>
      <w:r w:rsidR="00EE608B" w:rsidRPr="00F33BF6">
        <w:t xml:space="preserve"> создание условий для деятельности социально ориентированных</w:t>
      </w:r>
      <w:r w:rsidR="00EE608B" w:rsidRPr="00EE608B">
        <w:t xml:space="preserve"> некоммерческих организаций.</w:t>
      </w:r>
    </w:p>
    <w:p w:rsidR="003F7A6E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6E" w:rsidRPr="008F1E2D" w:rsidRDefault="003F7A6E" w:rsidP="00484B2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7A6E" w:rsidRDefault="003F7A6E" w:rsidP="003F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4925DB" w:rsidRPr="00834E27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E27">
        <w:rPr>
          <w:rFonts w:ascii="Times New Roman" w:hAnsi="Times New Roman" w:cs="Times New Roman"/>
          <w:sz w:val="24"/>
          <w:szCs w:val="24"/>
        </w:rPr>
        <w:t>• совершенствование нормативно-правовой базы в сфере развития местного самоуправления;</w:t>
      </w:r>
    </w:p>
    <w:p w:rsidR="004925DB" w:rsidRPr="00834E27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E27">
        <w:rPr>
          <w:rFonts w:ascii="Times New Roman" w:hAnsi="Times New Roman" w:cs="Times New Roman"/>
          <w:sz w:val="24"/>
          <w:szCs w:val="24"/>
        </w:rPr>
        <w:t>• перевод основной части муниципальных услуг в электронный вид;</w:t>
      </w:r>
    </w:p>
    <w:p w:rsidR="004925DB" w:rsidRPr="00834E27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E27">
        <w:rPr>
          <w:rFonts w:ascii="Times New Roman" w:hAnsi="Times New Roman" w:cs="Times New Roman"/>
          <w:sz w:val="24"/>
          <w:szCs w:val="24"/>
        </w:rPr>
        <w:t>• достижение информационной открытости и доступности;</w:t>
      </w:r>
    </w:p>
    <w:p w:rsidR="004925DB" w:rsidRPr="00834E27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E27">
        <w:rPr>
          <w:rFonts w:ascii="Times New Roman" w:hAnsi="Times New Roman" w:cs="Times New Roman"/>
          <w:sz w:val="24"/>
          <w:szCs w:val="24"/>
        </w:rPr>
        <w:t>• реализация принципа «одного окна» и содействие работе МФЦ;</w:t>
      </w:r>
    </w:p>
    <w:p w:rsidR="004925DB" w:rsidRPr="00834E27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E27">
        <w:rPr>
          <w:rFonts w:ascii="Times New Roman" w:hAnsi="Times New Roman" w:cs="Times New Roman"/>
          <w:sz w:val="24"/>
          <w:szCs w:val="24"/>
        </w:rPr>
        <w:t>• развитие разнообразных форм и видов гражданской активности населения;</w:t>
      </w:r>
    </w:p>
    <w:p w:rsidR="004925DB" w:rsidRPr="00834E27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E27">
        <w:rPr>
          <w:rFonts w:ascii="Times New Roman" w:hAnsi="Times New Roman" w:cs="Times New Roman"/>
          <w:sz w:val="24"/>
          <w:szCs w:val="24"/>
        </w:rPr>
        <w:t>• обеспечение фактического участия населения в работе совещательных органов и общественных экспертных советов;</w:t>
      </w:r>
    </w:p>
    <w:p w:rsidR="004925DB" w:rsidRPr="00834E27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E27">
        <w:rPr>
          <w:rFonts w:ascii="Times New Roman" w:hAnsi="Times New Roman" w:cs="Times New Roman"/>
          <w:sz w:val="24"/>
          <w:szCs w:val="24"/>
        </w:rPr>
        <w:t>• увеличение доли населения, вовлеченного в реализацию местного самоуправления;</w:t>
      </w:r>
    </w:p>
    <w:p w:rsidR="004925DB" w:rsidRPr="00834E27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E27">
        <w:rPr>
          <w:rFonts w:ascii="Times New Roman" w:hAnsi="Times New Roman" w:cs="Times New Roman"/>
          <w:sz w:val="24"/>
          <w:szCs w:val="24"/>
        </w:rPr>
        <w:t>• рост доли населения, вовлеченного в реализацию местного самоуправления;</w:t>
      </w:r>
    </w:p>
    <w:p w:rsidR="004925DB" w:rsidRPr="00834E27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E27">
        <w:rPr>
          <w:rFonts w:ascii="Times New Roman" w:hAnsi="Times New Roman" w:cs="Times New Roman"/>
          <w:sz w:val="24"/>
          <w:szCs w:val="24"/>
        </w:rPr>
        <w:t>• рост доли граждан старше трудоспособного возраста, участвующих в деятельности объединений, групп, клубов по интересам различной направленности, от общего числа граждан старше трудоспособного возраста;</w:t>
      </w:r>
    </w:p>
    <w:p w:rsidR="004925DB" w:rsidRPr="00834E27" w:rsidRDefault="004925DB" w:rsidP="0049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E27">
        <w:rPr>
          <w:rFonts w:ascii="Times New Roman" w:hAnsi="Times New Roman" w:cs="Times New Roman"/>
          <w:sz w:val="24"/>
          <w:szCs w:val="24"/>
        </w:rPr>
        <w:t xml:space="preserve">• </w:t>
      </w:r>
      <w:r w:rsidR="00181546" w:rsidRPr="00834E27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181546" w:rsidRPr="00F458A9">
        <w:rPr>
          <w:rFonts w:ascii="Times New Roman" w:hAnsi="Times New Roman" w:cs="Times New Roman"/>
          <w:sz w:val="24"/>
          <w:szCs w:val="24"/>
        </w:rPr>
        <w:t>степени удо</w:t>
      </w:r>
      <w:r w:rsidR="008E7490" w:rsidRPr="00F458A9">
        <w:rPr>
          <w:rFonts w:ascii="Times New Roman" w:hAnsi="Times New Roman" w:cs="Times New Roman"/>
          <w:sz w:val="24"/>
          <w:szCs w:val="24"/>
        </w:rPr>
        <w:t>в</w:t>
      </w:r>
      <w:r w:rsidR="00181546" w:rsidRPr="00F458A9">
        <w:rPr>
          <w:rFonts w:ascii="Times New Roman" w:hAnsi="Times New Roman" w:cs="Times New Roman"/>
          <w:sz w:val="24"/>
          <w:szCs w:val="24"/>
        </w:rPr>
        <w:t>летворенности</w:t>
      </w:r>
      <w:r w:rsidR="00181546" w:rsidRPr="00834E27">
        <w:rPr>
          <w:rFonts w:ascii="Times New Roman" w:hAnsi="Times New Roman" w:cs="Times New Roman"/>
          <w:sz w:val="24"/>
          <w:szCs w:val="24"/>
        </w:rPr>
        <w:t xml:space="preserve"> населения деятельностью органов местного самоуправления.</w:t>
      </w:r>
    </w:p>
    <w:p w:rsidR="003F7A6E" w:rsidRPr="00181546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6E" w:rsidRPr="008F1E2D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F7A6E" w:rsidRPr="008F1E2D" w:rsidRDefault="003F7A6E" w:rsidP="00484B2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484B23" w:rsidRDefault="00484B23" w:rsidP="00484B23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F7A6E">
        <w:rPr>
          <w:rFonts w:ascii="Times New Roman" w:hAnsi="Times New Roman" w:cs="Times New Roman"/>
          <w:sz w:val="24"/>
          <w:szCs w:val="24"/>
        </w:rPr>
        <w:t xml:space="preserve"> </w:t>
      </w:r>
      <w:r w:rsidR="00EB64DD">
        <w:rPr>
          <w:rFonts w:ascii="Times New Roman" w:hAnsi="Times New Roman" w:cs="Times New Roman"/>
          <w:sz w:val="24"/>
          <w:szCs w:val="24"/>
        </w:rPr>
        <w:t>Формирование института общественного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A6E" w:rsidRDefault="003F7A6E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46" w:rsidRDefault="00181546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23" w:rsidRPr="003B54C4" w:rsidRDefault="00484B23" w:rsidP="006308A3">
      <w:pPr>
        <w:pStyle w:val="ab"/>
        <w:numPr>
          <w:ilvl w:val="1"/>
          <w:numId w:val="12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4C4">
        <w:rPr>
          <w:rFonts w:ascii="Times New Roman" w:hAnsi="Times New Roman" w:cs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 w:cs="Times New Roman"/>
          <w:b/>
          <w:sz w:val="24"/>
          <w:szCs w:val="24"/>
        </w:rPr>
        <w:t>7.2)</w:t>
      </w:r>
    </w:p>
    <w:p w:rsidR="00484B23" w:rsidRPr="0086796C" w:rsidRDefault="00484B23" w:rsidP="00484B2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ИНФОРМАЦИОННОГО ОБЩЕСТВА» </w:t>
      </w:r>
    </w:p>
    <w:p w:rsidR="00484B23" w:rsidRPr="007601D6" w:rsidRDefault="00484B23" w:rsidP="00484B23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84B23" w:rsidRPr="0086796C" w:rsidRDefault="00484B23" w:rsidP="00484B2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484B23" w:rsidRDefault="00484B23" w:rsidP="00484B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1AD1" w:rsidRPr="00AB1AD1" w:rsidRDefault="00AB1AD1" w:rsidP="00AB1AD1">
      <w:pPr>
        <w:pStyle w:val="ab"/>
        <w:tabs>
          <w:tab w:val="left" w:pos="1134"/>
        </w:tabs>
        <w:spacing w:after="0" w:line="200" w:lineRule="atLeast"/>
        <w:ind w:left="33"/>
        <w:jc w:val="both"/>
        <w:rPr>
          <w:rFonts w:ascii="Times New Roman" w:hAnsi="Times New Roman"/>
          <w:sz w:val="24"/>
          <w:szCs w:val="24"/>
        </w:rPr>
      </w:pPr>
      <w:r w:rsidRPr="00AB1AD1">
        <w:rPr>
          <w:rFonts w:ascii="Times New Roman" w:hAnsi="Times New Roman"/>
          <w:sz w:val="24"/>
          <w:szCs w:val="24"/>
        </w:rPr>
        <w:t xml:space="preserve">Информационные и коммуникационные технологии стали частью современных управленческих систем во всех отраслях экономики, сферах государственного и муниципального управления, безопасности и обеспечения правопорядка. Целевой вектор программы - развитие информационного пространства, обеспечение возможности пользования высокоскоростным «Интернетом» и связью для всего населения </w:t>
      </w:r>
      <w:r w:rsidR="00D90A25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AB1AD1">
        <w:rPr>
          <w:rFonts w:ascii="Times New Roman" w:hAnsi="Times New Roman"/>
          <w:sz w:val="24"/>
          <w:szCs w:val="24"/>
        </w:rPr>
        <w:t>и переход на этап цифровой экономики.</w:t>
      </w:r>
    </w:p>
    <w:p w:rsidR="00AB1AD1" w:rsidRPr="00484B23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AD1" w:rsidRPr="0086796C" w:rsidRDefault="00AB1AD1" w:rsidP="00484B2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484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(Ц-7.2)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AB1AD1" w:rsidRPr="00AB1AD1" w:rsidRDefault="00AB1AD1" w:rsidP="00AB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D1">
        <w:rPr>
          <w:rFonts w:ascii="Times New Roman" w:hAnsi="Times New Roman" w:cs="Times New Roman"/>
          <w:sz w:val="24"/>
          <w:szCs w:val="24"/>
        </w:rPr>
        <w:t>Формирование и развитие информационно</w:t>
      </w:r>
      <w:r w:rsidR="00834E27">
        <w:rPr>
          <w:rFonts w:ascii="Times New Roman" w:hAnsi="Times New Roman" w:cs="Times New Roman"/>
          <w:sz w:val="24"/>
          <w:szCs w:val="24"/>
        </w:rPr>
        <w:t>го общества на территории муниципального района</w:t>
      </w:r>
      <w:r w:rsidRPr="00AB1AD1">
        <w:rPr>
          <w:rFonts w:ascii="Times New Roman" w:hAnsi="Times New Roman" w:cs="Times New Roman"/>
          <w:sz w:val="24"/>
          <w:szCs w:val="24"/>
        </w:rPr>
        <w:t>, повышение качества жизни граждан, обеспечение конкурентоспособности, развитие экономической, социально-политической, культурной и духовной сфер жизни общества, совершенствование системы муниципального управления на основе использования информационных и телекоммуникационных технологий.</w:t>
      </w:r>
    </w:p>
    <w:p w:rsidR="00AB1AD1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84B23" w:rsidRPr="0086796C" w:rsidRDefault="00484B23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1AD1" w:rsidRDefault="00AB1AD1" w:rsidP="00484B23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484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(З-7.2)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1AD1" w:rsidRPr="008F1E2D" w:rsidRDefault="00AB1AD1" w:rsidP="00AB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484B23" w:rsidRPr="00484B23" w:rsidRDefault="00484B23" w:rsidP="00AB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84B23" w:rsidRPr="003B54C4" w:rsidTr="00484B23">
        <w:tc>
          <w:tcPr>
            <w:tcW w:w="959" w:type="dxa"/>
          </w:tcPr>
          <w:p w:rsidR="00484B23" w:rsidRPr="004349EC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З-7.2</w:t>
            </w:r>
            <w:r w:rsidRPr="004349EC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612" w:type="dxa"/>
          </w:tcPr>
          <w:p w:rsidR="00484B23" w:rsidRPr="003B54C4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84B23">
              <w:rPr>
                <w:rFonts w:ascii="Times New Roman" w:hAnsi="Times New Roman" w:cs="Times New Roman"/>
              </w:rPr>
              <w:t xml:space="preserve">еализация  положений Стратегии развития информационного общества в Российской Федерации: проведение мероприятий, направленных на устранение цифрового </w:t>
            </w:r>
            <w:r w:rsidR="00D90A25">
              <w:rPr>
                <w:rFonts w:ascii="Times New Roman" w:hAnsi="Times New Roman" w:cs="Times New Roman"/>
              </w:rPr>
              <w:t>неравенства на территории муниципального района</w:t>
            </w:r>
            <w:r w:rsidRPr="00484B23">
              <w:rPr>
                <w:rFonts w:ascii="Times New Roman" w:hAnsi="Times New Roman" w:cs="Times New Roman"/>
              </w:rPr>
              <w:t>,  обеспечение открытости и доступности информации о деятельности органов местного самоуправления, совершенствование системы  обратной связи с населением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4B23" w:rsidRPr="003B54C4" w:rsidTr="00484B23">
        <w:tc>
          <w:tcPr>
            <w:tcW w:w="959" w:type="dxa"/>
          </w:tcPr>
          <w:p w:rsidR="00484B23" w:rsidRPr="004349EC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З-7.2</w:t>
            </w:r>
            <w:r w:rsidRPr="004349EC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8612" w:type="dxa"/>
          </w:tcPr>
          <w:p w:rsidR="00484B23" w:rsidRPr="003B54C4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4B23">
              <w:rPr>
                <w:rFonts w:ascii="Times New Roman" w:hAnsi="Times New Roman" w:cs="Times New Roman"/>
              </w:rPr>
              <w:t xml:space="preserve">овышение качества муниципальных услуг, в том числе обеспечение граждан доступом к получению муниципальных услуг по принципу «одного окна» по месту пребывания, в </w:t>
            </w:r>
            <w:r w:rsidRPr="00484B23">
              <w:rPr>
                <w:rFonts w:ascii="Times New Roman" w:hAnsi="Times New Roman" w:cs="Times New Roman"/>
              </w:rPr>
              <w:lastRenderedPageBreak/>
              <w:t>том числе в многофункциональных центрах предоставления государственных услуг и муниципальных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4B23" w:rsidRPr="003B54C4" w:rsidTr="00484B23">
        <w:tc>
          <w:tcPr>
            <w:tcW w:w="959" w:type="dxa"/>
          </w:tcPr>
          <w:p w:rsidR="00484B23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З-7.2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484B23" w:rsidRPr="003B54C4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84B23">
              <w:rPr>
                <w:rFonts w:ascii="Times New Roman" w:hAnsi="Times New Roman" w:cs="Times New Roman"/>
              </w:rPr>
              <w:t>азвитие, эксплуатация и популяризация механизмов предоставления муниципальных услуг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4B23" w:rsidRPr="003B54C4" w:rsidTr="00484B23">
        <w:tc>
          <w:tcPr>
            <w:tcW w:w="959" w:type="dxa"/>
          </w:tcPr>
          <w:p w:rsidR="00484B23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З-7.2.4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484B23" w:rsidRPr="003B54C4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84B23">
              <w:rPr>
                <w:rFonts w:ascii="Times New Roman" w:hAnsi="Times New Roman" w:cs="Times New Roman"/>
              </w:rPr>
              <w:t>азвитие современной информационной и телекоммуникационной инфраструктуры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4B23" w:rsidRPr="003B54C4" w:rsidTr="00484B23">
        <w:tc>
          <w:tcPr>
            <w:tcW w:w="959" w:type="dxa"/>
          </w:tcPr>
          <w:p w:rsidR="00484B23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З-7.2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484B23" w:rsidRPr="003B54C4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4B23">
              <w:rPr>
                <w:rFonts w:ascii="Times New Roman" w:hAnsi="Times New Roman" w:cs="Times New Roman"/>
              </w:rPr>
              <w:t>оддержание безопасности функционирования муниципальной информационно-телекоммуникационной инфраструктуры, информационных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23">
              <w:rPr>
                <w:rFonts w:ascii="Times New Roman" w:hAnsi="Times New Roman" w:cs="Times New Roman"/>
              </w:rPr>
              <w:t>и телекоммуникационных систем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4B23" w:rsidRPr="003B54C4" w:rsidTr="00484B23">
        <w:tc>
          <w:tcPr>
            <w:tcW w:w="959" w:type="dxa"/>
          </w:tcPr>
          <w:p w:rsidR="00484B23" w:rsidRDefault="00484B23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З-7.2.6.</w:t>
            </w:r>
          </w:p>
        </w:tc>
        <w:tc>
          <w:tcPr>
            <w:tcW w:w="8612" w:type="dxa"/>
          </w:tcPr>
          <w:p w:rsidR="00484B23" w:rsidRPr="003B54C4" w:rsidRDefault="00AA5AAB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84B23">
              <w:rPr>
                <w:rFonts w:ascii="Times New Roman" w:hAnsi="Times New Roman" w:cs="Times New Roman"/>
              </w:rPr>
              <w:t>беспечение доступности жителей отдаленных населенных пунктов высокоскоростным «Интернетом» и связью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5AAB" w:rsidRPr="003B54C4" w:rsidTr="00484B23">
        <w:tc>
          <w:tcPr>
            <w:tcW w:w="959" w:type="dxa"/>
          </w:tcPr>
          <w:p w:rsidR="00AA5AAB" w:rsidRDefault="00AA5AAB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З-7.2.7.</w:t>
            </w:r>
          </w:p>
        </w:tc>
        <w:tc>
          <w:tcPr>
            <w:tcW w:w="8612" w:type="dxa"/>
          </w:tcPr>
          <w:p w:rsidR="00AA5AAB" w:rsidRPr="003B54C4" w:rsidRDefault="00AA5AAB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4B23">
              <w:rPr>
                <w:rFonts w:ascii="Times New Roman" w:hAnsi="Times New Roman" w:cs="Times New Roman"/>
              </w:rPr>
              <w:t xml:space="preserve">овышение </w:t>
            </w:r>
            <w:proofErr w:type="gramStart"/>
            <w:r w:rsidRPr="00484B23">
              <w:rPr>
                <w:rFonts w:ascii="Times New Roman" w:hAnsi="Times New Roman" w:cs="Times New Roman"/>
              </w:rPr>
              <w:t>уровня информатизации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5AAB" w:rsidRPr="003B54C4" w:rsidTr="00484B23">
        <w:tc>
          <w:tcPr>
            <w:tcW w:w="959" w:type="dxa"/>
          </w:tcPr>
          <w:p w:rsidR="00AA5AAB" w:rsidRDefault="00AA5AAB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З-7.2.8.</w:t>
            </w:r>
          </w:p>
        </w:tc>
        <w:tc>
          <w:tcPr>
            <w:tcW w:w="8612" w:type="dxa"/>
          </w:tcPr>
          <w:p w:rsidR="00AA5AAB" w:rsidRPr="003B54C4" w:rsidRDefault="00AA5AAB" w:rsidP="00484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4B23">
              <w:rPr>
                <w:rFonts w:ascii="Times New Roman" w:hAnsi="Times New Roman" w:cs="Times New Roman"/>
              </w:rPr>
              <w:t>оддержание безопасности функционирования муниципальной информационно-телекоммуникационной инфраструктуры, информационных и телекоммуникационных систем.</w:t>
            </w:r>
          </w:p>
        </w:tc>
      </w:tr>
    </w:tbl>
    <w:p w:rsidR="00484B23" w:rsidRDefault="00484B23" w:rsidP="00AB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AD1" w:rsidRDefault="00AB1AD1" w:rsidP="00AA5AA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1AD1" w:rsidRPr="00E06059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AD1" w:rsidTr="004306D9">
        <w:tc>
          <w:tcPr>
            <w:tcW w:w="4785" w:type="dxa"/>
            <w:shd w:val="clear" w:color="auto" w:fill="244061" w:themeFill="accent1" w:themeFillShade="80"/>
          </w:tcPr>
          <w:p w:rsidR="00AB1AD1" w:rsidRDefault="00AB1AD1" w:rsidP="0043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AB1AD1" w:rsidRDefault="00AB1AD1" w:rsidP="0043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AB1AD1" w:rsidTr="004306D9">
        <w:tc>
          <w:tcPr>
            <w:tcW w:w="4785" w:type="dxa"/>
          </w:tcPr>
          <w:p w:rsidR="00AB1AD1" w:rsidRPr="00E06059" w:rsidRDefault="00AB1AD1" w:rsidP="004306D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AB1AD1" w:rsidRDefault="00AA5AAB" w:rsidP="00AB1AD1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AB1AD1">
              <w:rPr>
                <w:sz w:val="22"/>
                <w:szCs w:val="22"/>
              </w:rPr>
              <w:t>создание и работа структуры электронного правительства, появление обратной связи с населением;</w:t>
            </w:r>
          </w:p>
          <w:p w:rsidR="00AB1AD1" w:rsidRDefault="00AA5AAB" w:rsidP="00AB1AD1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AB1AD1">
              <w:rPr>
                <w:sz w:val="22"/>
                <w:szCs w:val="22"/>
              </w:rPr>
              <w:t>создание и работа Портала государственных услуг, перевод части государственных, муниципальных услуг в электронный вид;</w:t>
            </w:r>
          </w:p>
          <w:p w:rsidR="00AB1AD1" w:rsidRDefault="00AA5AAB" w:rsidP="00834E27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AB1AD1">
              <w:rPr>
                <w:sz w:val="22"/>
                <w:szCs w:val="22"/>
              </w:rPr>
              <w:t>внедрение и реализация принципа «одного окна»</w:t>
            </w:r>
            <w:r w:rsidR="00906A85">
              <w:rPr>
                <w:sz w:val="22"/>
                <w:szCs w:val="22"/>
              </w:rPr>
              <w:t>, функционирование МФЦ в</w:t>
            </w:r>
            <w:r w:rsidR="00834E27">
              <w:rPr>
                <w:sz w:val="22"/>
                <w:szCs w:val="22"/>
              </w:rPr>
              <w:t xml:space="preserve"> муниципальном районе</w:t>
            </w:r>
            <w:r w:rsidR="00906A85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AB1AD1" w:rsidRPr="00E06059" w:rsidRDefault="00AB1AD1" w:rsidP="004306D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AB1AD1" w:rsidRDefault="00AA5AAB" w:rsidP="00AB1AD1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• </w:t>
            </w:r>
            <w:r w:rsidR="00906A85">
              <w:rPr>
                <w:rFonts w:eastAsia="Calibri"/>
                <w:sz w:val="22"/>
                <w:szCs w:val="22"/>
              </w:rPr>
              <w:t xml:space="preserve">низкие навыки </w:t>
            </w:r>
            <w:r>
              <w:rPr>
                <w:rFonts w:eastAsia="Calibri"/>
                <w:sz w:val="22"/>
                <w:szCs w:val="22"/>
              </w:rPr>
              <w:t>населения, особенно пожилого возраста, по</w:t>
            </w:r>
            <w:r w:rsidR="00906A85">
              <w:rPr>
                <w:rFonts w:eastAsia="Calibri"/>
                <w:sz w:val="22"/>
                <w:szCs w:val="22"/>
              </w:rPr>
              <w:t xml:space="preserve"> использованию персонального компьютера и ресурсов сети «Интернет»;</w:t>
            </w:r>
          </w:p>
          <w:p w:rsidR="00906A85" w:rsidRDefault="00AA5AAB" w:rsidP="00AB1AD1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• </w:t>
            </w:r>
            <w:r w:rsidR="00906A85">
              <w:rPr>
                <w:rFonts w:eastAsia="Calibri"/>
                <w:sz w:val="22"/>
                <w:szCs w:val="22"/>
              </w:rPr>
              <w:t xml:space="preserve">низкая техническая обеспеченность </w:t>
            </w:r>
            <w:proofErr w:type="spellStart"/>
            <w:proofErr w:type="gramStart"/>
            <w:r w:rsidR="00906A85">
              <w:rPr>
                <w:rFonts w:eastAsia="Calibri"/>
                <w:sz w:val="22"/>
                <w:szCs w:val="22"/>
              </w:rPr>
              <w:t>домо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="00906A85">
              <w:rPr>
                <w:rFonts w:eastAsia="Calibri"/>
                <w:sz w:val="22"/>
                <w:szCs w:val="22"/>
              </w:rPr>
              <w:t>хозяйств</w:t>
            </w:r>
            <w:proofErr w:type="gramEnd"/>
            <w:r w:rsidR="00906A85">
              <w:rPr>
                <w:rFonts w:eastAsia="Calibri"/>
                <w:sz w:val="22"/>
                <w:szCs w:val="22"/>
              </w:rPr>
              <w:t xml:space="preserve"> устройствами ввода-вывода </w:t>
            </w:r>
            <w:proofErr w:type="spellStart"/>
            <w:r w:rsidR="00906A85">
              <w:rPr>
                <w:rFonts w:eastAsia="Calibri"/>
                <w:sz w:val="22"/>
                <w:szCs w:val="22"/>
              </w:rPr>
              <w:t>инфор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906A85">
              <w:rPr>
                <w:rFonts w:eastAsia="Calibri"/>
                <w:sz w:val="22"/>
                <w:szCs w:val="22"/>
              </w:rPr>
              <w:t>мации</w:t>
            </w:r>
            <w:proofErr w:type="spellEnd"/>
            <w:r w:rsidR="00906A85">
              <w:rPr>
                <w:rFonts w:eastAsia="Calibri"/>
                <w:sz w:val="22"/>
                <w:szCs w:val="22"/>
              </w:rPr>
              <w:t xml:space="preserve"> и доступом к сети «Интернет»;</w:t>
            </w:r>
          </w:p>
          <w:p w:rsidR="00AB1AD1" w:rsidRDefault="00AA5AAB" w:rsidP="00906A85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• </w:t>
            </w:r>
            <w:r w:rsidR="00906A85">
              <w:rPr>
                <w:rFonts w:eastAsia="Calibri"/>
                <w:sz w:val="22"/>
                <w:szCs w:val="22"/>
              </w:rPr>
              <w:t>отсутствие конкуренции между операторами связи, предоставляющими услуги широкополосного доступа.</w:t>
            </w:r>
          </w:p>
        </w:tc>
      </w:tr>
      <w:tr w:rsidR="00AB1AD1" w:rsidTr="004306D9">
        <w:tc>
          <w:tcPr>
            <w:tcW w:w="4785" w:type="dxa"/>
            <w:shd w:val="clear" w:color="auto" w:fill="244061" w:themeFill="accent1" w:themeFillShade="80"/>
          </w:tcPr>
          <w:p w:rsidR="00AB1AD1" w:rsidRDefault="00AB1AD1" w:rsidP="0043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AB1AD1" w:rsidRDefault="00AB1AD1" w:rsidP="0043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AB1AD1" w:rsidTr="004306D9">
        <w:tc>
          <w:tcPr>
            <w:tcW w:w="4785" w:type="dxa"/>
          </w:tcPr>
          <w:p w:rsidR="00AB1AD1" w:rsidRPr="00E06059" w:rsidRDefault="00AB1AD1" w:rsidP="004306D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906A85" w:rsidRPr="00906A85" w:rsidRDefault="00AA5AAB" w:rsidP="00906A8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06A85" w:rsidRPr="00906A85">
              <w:rPr>
                <w:rFonts w:ascii="Times New Roman" w:eastAsia="Calibri" w:hAnsi="Times New Roman" w:cs="Times New Roman"/>
              </w:rPr>
              <w:t>развитие современной информационной и телекоммуникационной инфраструктуры, позволяющей удовлетворить потребности в информации, как внутренних потребителей информационных ресурсов, так и внешних, условия для возникновения качественно новых электронных форм и каналов взаимодействия власти и населения;</w:t>
            </w:r>
          </w:p>
          <w:p w:rsidR="00AB1AD1" w:rsidRPr="00714376" w:rsidRDefault="00AA5AAB" w:rsidP="00F33B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90A25">
              <w:rPr>
                <w:rFonts w:ascii="Times New Roman" w:hAnsi="Times New Roman" w:cs="Times New Roman"/>
              </w:rPr>
              <w:t>участие муниципального района</w:t>
            </w:r>
            <w:r w:rsidR="00906A85" w:rsidRPr="00906A85">
              <w:rPr>
                <w:rFonts w:ascii="Times New Roman" w:hAnsi="Times New Roman" w:cs="Times New Roman"/>
              </w:rPr>
              <w:t xml:space="preserve"> в федеральных и региональных программах, проектах в рамках развития местного самоуправления и гражданского общества, направленных на формирование информационного общества и общества знаний</w:t>
            </w:r>
            <w:r w:rsidR="00F33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AB1AD1" w:rsidRPr="00E06059" w:rsidRDefault="00AB1AD1" w:rsidP="004306D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906A85" w:rsidRPr="00906A85" w:rsidRDefault="00AA5AAB" w:rsidP="00906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06A85" w:rsidRPr="00906A85">
              <w:rPr>
                <w:rFonts w:ascii="Times New Roman" w:hAnsi="Times New Roman" w:cs="Times New Roman"/>
              </w:rPr>
              <w:t>монополизм ПАО «Ростелеком», владеющим ВОЛС, пр</w:t>
            </w:r>
            <w:r w:rsidR="00D90A25">
              <w:rPr>
                <w:rFonts w:ascii="Times New Roman" w:hAnsi="Times New Roman" w:cs="Times New Roman"/>
              </w:rPr>
              <w:t>оложенным на территории муниципального района</w:t>
            </w:r>
            <w:r w:rsidR="00906A85" w:rsidRPr="00906A85">
              <w:rPr>
                <w:rFonts w:ascii="Times New Roman" w:hAnsi="Times New Roman" w:cs="Times New Roman"/>
              </w:rPr>
              <w:t xml:space="preserve"> в соответствии с федеральным проектом «устранение цифрового неравенства»;</w:t>
            </w:r>
          </w:p>
          <w:p w:rsidR="00906A85" w:rsidRPr="00906A85" w:rsidRDefault="00AA5AAB" w:rsidP="00906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06A85" w:rsidRPr="00906A85">
              <w:rPr>
                <w:rFonts w:ascii="Times New Roman" w:hAnsi="Times New Roman" w:cs="Times New Roman"/>
              </w:rPr>
              <w:t>снижение объема инвестиций в рамках реализации федерального проекта.</w:t>
            </w:r>
          </w:p>
          <w:p w:rsidR="00AB1AD1" w:rsidRPr="00EE608B" w:rsidRDefault="00AB1AD1" w:rsidP="00AB1AD1">
            <w:pPr>
              <w:jc w:val="both"/>
              <w:rPr>
                <w:rFonts w:ascii="Times New Roman" w:hAnsi="Times New Roman" w:cs="Times New Roman"/>
              </w:rPr>
            </w:pPr>
          </w:p>
          <w:p w:rsidR="00AB1AD1" w:rsidRPr="00714376" w:rsidRDefault="00AB1AD1" w:rsidP="004306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B1AD1" w:rsidRPr="00714376" w:rsidRDefault="00AB1AD1" w:rsidP="004306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33BF6" w:rsidRDefault="00F33BF6" w:rsidP="00F33B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AD1" w:rsidRPr="00AA5AAB" w:rsidRDefault="00AB1AD1" w:rsidP="00AA5AA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AAB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906A85" w:rsidRDefault="00906A85" w:rsidP="0084292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16"/>
          <w:szCs w:val="16"/>
        </w:rPr>
      </w:pPr>
    </w:p>
    <w:p w:rsidR="00C57290" w:rsidRPr="004E7E63" w:rsidRDefault="00C57290" w:rsidP="002853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bookmarkStart w:id="9" w:name="_Hlk29152778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«Развитие информационного общества на территории Ханкайского муниципального района» на 2020 – 2024 годы</w:t>
      </w:r>
      <w:bookmarkEnd w:id="9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28534F" w:rsidRPr="004E7E63" w:rsidRDefault="0028534F" w:rsidP="002853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• Государственная программа Приморского края «Информационное общество» на 20</w:t>
      </w:r>
      <w:r w:rsidR="008D472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8D472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годы»;</w:t>
      </w:r>
    </w:p>
    <w:p w:rsidR="00F33BF6" w:rsidRPr="0028534F" w:rsidRDefault="00F33BF6" w:rsidP="00E35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4F">
        <w:rPr>
          <w:rFonts w:ascii="Times New Roman" w:hAnsi="Times New Roman" w:cs="Times New Roman"/>
          <w:sz w:val="24"/>
          <w:szCs w:val="24"/>
        </w:rPr>
        <w:t>• Национальный проект «Цифровая экономика».</w:t>
      </w:r>
    </w:p>
    <w:p w:rsidR="00AA5AAB" w:rsidRDefault="00AA5AAB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34F" w:rsidRDefault="0028534F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AD1" w:rsidRDefault="00AB1AD1" w:rsidP="00AA5AA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1AD1" w:rsidRPr="008F1E2D" w:rsidRDefault="00AB1AD1" w:rsidP="00AB1A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906A85" w:rsidRPr="00906A85" w:rsidRDefault="00AA5AAB" w:rsidP="0090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B1AD1" w:rsidRPr="00906A85">
        <w:rPr>
          <w:rFonts w:ascii="Times New Roman" w:hAnsi="Times New Roman" w:cs="Times New Roman"/>
          <w:sz w:val="24"/>
          <w:szCs w:val="24"/>
        </w:rPr>
        <w:t xml:space="preserve"> </w:t>
      </w:r>
      <w:r w:rsidR="00906A85" w:rsidRPr="00906A85">
        <w:rPr>
          <w:rFonts w:ascii="Times New Roman" w:hAnsi="Times New Roman" w:cs="Times New Roman"/>
          <w:sz w:val="24"/>
          <w:szCs w:val="24"/>
        </w:rPr>
        <w:t>совершенствование нормативно-</w:t>
      </w:r>
      <w:r w:rsidR="00834E27">
        <w:rPr>
          <w:rFonts w:ascii="Times New Roman" w:hAnsi="Times New Roman" w:cs="Times New Roman"/>
          <w:sz w:val="24"/>
          <w:szCs w:val="24"/>
        </w:rPr>
        <w:t>правовых актов муниципального района</w:t>
      </w:r>
      <w:r w:rsidR="00906A85" w:rsidRPr="00906A85">
        <w:rPr>
          <w:rFonts w:ascii="Times New Roman" w:hAnsi="Times New Roman" w:cs="Times New Roman"/>
          <w:sz w:val="24"/>
          <w:szCs w:val="24"/>
        </w:rPr>
        <w:t>, определяющих развитие информационного общества;</w:t>
      </w:r>
    </w:p>
    <w:p w:rsidR="00906A85" w:rsidRPr="00906A85" w:rsidRDefault="00AA5AAB" w:rsidP="00906A85">
      <w:pPr>
        <w:pStyle w:val="doktekstj"/>
        <w:shd w:val="clear" w:color="auto" w:fill="FFFFFF"/>
        <w:spacing w:before="0" w:beforeAutospacing="0" w:after="0"/>
        <w:ind w:right="-5"/>
      </w:pPr>
      <w:r>
        <w:t>•</w:t>
      </w:r>
      <w:r w:rsidR="00906A85">
        <w:t xml:space="preserve"> </w:t>
      </w:r>
      <w:r w:rsidR="00906A85" w:rsidRPr="00906A85">
        <w:t xml:space="preserve">взаимодействие органов местного самоуправления с органами государственной власти </w:t>
      </w:r>
      <w:r w:rsidR="0024388B">
        <w:t>Приморского края</w:t>
      </w:r>
      <w:r w:rsidR="0024388B" w:rsidRPr="00906A85">
        <w:t xml:space="preserve"> </w:t>
      </w:r>
      <w:r w:rsidR="00906A85" w:rsidRPr="00906A85">
        <w:t>по вопросам местного самоуправления и развития гражданско</w:t>
      </w:r>
      <w:r w:rsidR="00834E27">
        <w:t>го общества на территории муниципального района</w:t>
      </w:r>
      <w:r w:rsidR="00906A85" w:rsidRPr="00906A85">
        <w:t>, создания общества знаний и внедрения цифровой экономики;</w:t>
      </w:r>
    </w:p>
    <w:p w:rsidR="00906A85" w:rsidRPr="00906A85" w:rsidRDefault="00AA5AAB" w:rsidP="0090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06A85">
        <w:rPr>
          <w:rFonts w:ascii="Times New Roman" w:hAnsi="Times New Roman" w:cs="Times New Roman"/>
          <w:sz w:val="24"/>
          <w:szCs w:val="24"/>
        </w:rPr>
        <w:t xml:space="preserve"> </w:t>
      </w:r>
      <w:r w:rsidR="00906A85" w:rsidRPr="00906A85">
        <w:rPr>
          <w:rFonts w:ascii="Times New Roman" w:hAnsi="Times New Roman" w:cs="Times New Roman"/>
          <w:sz w:val="24"/>
          <w:szCs w:val="24"/>
        </w:rPr>
        <w:t>уча</w:t>
      </w:r>
      <w:r w:rsidR="00BE4C50">
        <w:rPr>
          <w:rFonts w:ascii="Times New Roman" w:hAnsi="Times New Roman" w:cs="Times New Roman"/>
          <w:sz w:val="24"/>
          <w:szCs w:val="24"/>
        </w:rPr>
        <w:t>стие муниципального района</w:t>
      </w:r>
      <w:r w:rsidR="00906A85" w:rsidRPr="00906A85">
        <w:rPr>
          <w:rFonts w:ascii="Times New Roman" w:hAnsi="Times New Roman" w:cs="Times New Roman"/>
          <w:sz w:val="24"/>
          <w:szCs w:val="24"/>
        </w:rPr>
        <w:t xml:space="preserve"> в федеральных и региональных программах и проектах в сфере развития информационного</w:t>
      </w:r>
      <w:r w:rsidR="00C57290">
        <w:rPr>
          <w:rFonts w:ascii="Times New Roman" w:hAnsi="Times New Roman" w:cs="Times New Roman"/>
          <w:sz w:val="24"/>
          <w:szCs w:val="24"/>
        </w:rPr>
        <w:t xml:space="preserve"> </w:t>
      </w:r>
      <w:r w:rsidR="00906A85" w:rsidRPr="00906A85">
        <w:rPr>
          <w:rFonts w:ascii="Times New Roman" w:hAnsi="Times New Roman" w:cs="Times New Roman"/>
          <w:sz w:val="24"/>
          <w:szCs w:val="24"/>
        </w:rPr>
        <w:t>общества;</w:t>
      </w:r>
    </w:p>
    <w:p w:rsidR="00906A85" w:rsidRPr="00906A85" w:rsidRDefault="00AA5AAB" w:rsidP="0090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06A85">
        <w:rPr>
          <w:rFonts w:ascii="Times New Roman" w:hAnsi="Times New Roman" w:cs="Times New Roman"/>
          <w:sz w:val="24"/>
          <w:szCs w:val="24"/>
        </w:rPr>
        <w:t xml:space="preserve"> </w:t>
      </w:r>
      <w:r w:rsidR="00906A85" w:rsidRPr="00906A85">
        <w:rPr>
          <w:rFonts w:ascii="Times New Roman" w:hAnsi="Times New Roman" w:cs="Times New Roman"/>
          <w:sz w:val="24"/>
          <w:szCs w:val="24"/>
        </w:rPr>
        <w:t>подключение к единой информационно-коммуникационной инфраструктуре</w:t>
      </w:r>
      <w:r w:rsidR="0024388B">
        <w:rPr>
          <w:rFonts w:ascii="Times New Roman" w:hAnsi="Times New Roman" w:cs="Times New Roman"/>
          <w:sz w:val="24"/>
          <w:szCs w:val="24"/>
        </w:rPr>
        <w:t xml:space="preserve"> </w:t>
      </w:r>
      <w:r w:rsidR="0024388B">
        <w:rPr>
          <w:rFonts w:ascii="Times New Roman" w:hAnsi="Times New Roman" w:cs="Times New Roman"/>
        </w:rPr>
        <w:t>Приморского края</w:t>
      </w:r>
      <w:r w:rsidR="00906A85" w:rsidRPr="00906A85">
        <w:rPr>
          <w:rFonts w:ascii="Times New Roman" w:hAnsi="Times New Roman" w:cs="Times New Roman"/>
          <w:sz w:val="24"/>
          <w:szCs w:val="24"/>
        </w:rPr>
        <w:t>.</w:t>
      </w:r>
    </w:p>
    <w:p w:rsidR="00AB1AD1" w:rsidRPr="008F1E2D" w:rsidRDefault="00AB1AD1" w:rsidP="00906A85">
      <w:pPr>
        <w:pStyle w:val="doktekstj"/>
        <w:shd w:val="clear" w:color="auto" w:fill="FFFFFF"/>
        <w:spacing w:before="0" w:beforeAutospacing="0" w:after="0"/>
        <w:ind w:right="-5" w:firstLine="567"/>
        <w:rPr>
          <w:sz w:val="8"/>
          <w:szCs w:val="8"/>
        </w:rPr>
      </w:pPr>
    </w:p>
    <w:p w:rsidR="00E3504C" w:rsidRDefault="00E3504C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AD1" w:rsidRPr="008F1E2D" w:rsidRDefault="00AB1AD1" w:rsidP="00AA5AA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1AD1" w:rsidRDefault="00AB1AD1" w:rsidP="00AB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181546" w:rsidRPr="00181546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46">
        <w:rPr>
          <w:rFonts w:ascii="Times New Roman" w:hAnsi="Times New Roman" w:cs="Times New Roman"/>
          <w:sz w:val="24"/>
          <w:szCs w:val="24"/>
        </w:rPr>
        <w:t>• обеспечение доступа (том числе широкополосного) к телекоммуникационной сети «Интернет»</w:t>
      </w:r>
      <w:r w:rsidR="00834E2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</w:t>
      </w:r>
      <w:r w:rsidRPr="00181546">
        <w:rPr>
          <w:rFonts w:ascii="Times New Roman" w:hAnsi="Times New Roman" w:cs="Times New Roman"/>
          <w:sz w:val="24"/>
          <w:szCs w:val="24"/>
        </w:rPr>
        <w:t>;</w:t>
      </w:r>
    </w:p>
    <w:p w:rsidR="00181546" w:rsidRPr="00181546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546">
        <w:rPr>
          <w:rFonts w:ascii="Times New Roman" w:hAnsi="Times New Roman" w:cs="Times New Roman"/>
          <w:sz w:val="24"/>
          <w:szCs w:val="24"/>
        </w:rPr>
        <w:t xml:space="preserve">• развитие цифрового телевещания и новых видов телевизионной и радиотрансляции, включая трансляцию мобильного и интернет-телевидения, телеканалов высокой четкости и спутниковую непосредственную </w:t>
      </w:r>
      <w:proofErr w:type="spellStart"/>
      <w:r w:rsidRPr="00181546">
        <w:rPr>
          <w:rFonts w:ascii="Times New Roman" w:hAnsi="Times New Roman" w:cs="Times New Roman"/>
          <w:sz w:val="24"/>
          <w:szCs w:val="24"/>
        </w:rPr>
        <w:t>телерадиотрансляцию</w:t>
      </w:r>
      <w:proofErr w:type="spellEnd"/>
      <w:r w:rsidRPr="001815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546" w:rsidRPr="00181546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46">
        <w:rPr>
          <w:rFonts w:ascii="Times New Roman" w:hAnsi="Times New Roman" w:cs="Times New Roman"/>
          <w:sz w:val="24"/>
          <w:szCs w:val="24"/>
        </w:rPr>
        <w:t>• повышение доступности для населения и организаций современных услуг в сфере информационных и телекоммуникационных технологий;</w:t>
      </w:r>
    </w:p>
    <w:p w:rsidR="00181546" w:rsidRPr="00181546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46">
        <w:rPr>
          <w:rFonts w:ascii="Times New Roman" w:hAnsi="Times New Roman" w:cs="Times New Roman"/>
          <w:sz w:val="24"/>
          <w:szCs w:val="24"/>
        </w:rPr>
        <w:t>• расширение использования информационных и телекоммуникационных технологий для развития новых форм и методов обучения;</w:t>
      </w:r>
    </w:p>
    <w:p w:rsidR="00181546" w:rsidRPr="00181546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46">
        <w:rPr>
          <w:rFonts w:ascii="Times New Roman" w:hAnsi="Times New Roman" w:cs="Times New Roman"/>
          <w:sz w:val="24"/>
          <w:szCs w:val="24"/>
        </w:rPr>
        <w:t>• развитие системы электронного документооборота;</w:t>
      </w:r>
    </w:p>
    <w:p w:rsidR="00181546" w:rsidRPr="00181546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46">
        <w:rPr>
          <w:rFonts w:ascii="Times New Roman" w:hAnsi="Times New Roman" w:cs="Times New Roman"/>
          <w:sz w:val="24"/>
          <w:szCs w:val="24"/>
        </w:rPr>
        <w:t>• предоставление гражданам услуг с использованием современных информационных технологий;</w:t>
      </w:r>
    </w:p>
    <w:p w:rsidR="00181546" w:rsidRPr="00181546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46">
        <w:rPr>
          <w:rFonts w:ascii="Times New Roman" w:hAnsi="Times New Roman" w:cs="Times New Roman"/>
          <w:sz w:val="24"/>
          <w:szCs w:val="24"/>
        </w:rPr>
        <w:t xml:space="preserve">• степень удовлетворенности населения деятельностью органов местного </w:t>
      </w:r>
      <w:proofErr w:type="spellStart"/>
      <w:proofErr w:type="gramStart"/>
      <w:r w:rsidRPr="00181546">
        <w:rPr>
          <w:rFonts w:ascii="Times New Roman" w:hAnsi="Times New Roman" w:cs="Times New Roman"/>
          <w:sz w:val="24"/>
          <w:szCs w:val="24"/>
        </w:rPr>
        <w:t>самоуп</w:t>
      </w:r>
      <w:r w:rsidR="00F458A9">
        <w:rPr>
          <w:rFonts w:ascii="Times New Roman" w:hAnsi="Times New Roman" w:cs="Times New Roman"/>
          <w:sz w:val="24"/>
          <w:szCs w:val="24"/>
        </w:rPr>
        <w:t>-</w:t>
      </w:r>
      <w:r w:rsidRPr="00181546">
        <w:rPr>
          <w:rFonts w:ascii="Times New Roman" w:hAnsi="Times New Roman" w:cs="Times New Roman"/>
          <w:sz w:val="24"/>
          <w:szCs w:val="24"/>
        </w:rPr>
        <w:t>равления</w:t>
      </w:r>
      <w:proofErr w:type="spellEnd"/>
      <w:proofErr w:type="gramEnd"/>
      <w:r w:rsidRPr="00181546">
        <w:rPr>
          <w:rFonts w:ascii="Times New Roman" w:hAnsi="Times New Roman" w:cs="Times New Roman"/>
          <w:sz w:val="24"/>
          <w:szCs w:val="24"/>
        </w:rPr>
        <w:t>;</w:t>
      </w:r>
    </w:p>
    <w:p w:rsidR="00AB1AD1" w:rsidRPr="00181546" w:rsidRDefault="00181546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1546">
        <w:rPr>
          <w:rFonts w:ascii="Times New Roman" w:hAnsi="Times New Roman" w:cs="Times New Roman"/>
          <w:sz w:val="24"/>
          <w:szCs w:val="24"/>
        </w:rPr>
        <w:t>• степень удовлетворенности граждан качеством предоставления муниципальных услуг.</w:t>
      </w:r>
      <w:r w:rsidRPr="00181546">
        <w:rPr>
          <w:rFonts w:ascii="Times New Roman" w:hAnsi="Times New Roman"/>
          <w:sz w:val="24"/>
          <w:szCs w:val="24"/>
        </w:rPr>
        <w:t xml:space="preserve"> </w:t>
      </w:r>
    </w:p>
    <w:p w:rsidR="00B03938" w:rsidRPr="00925022" w:rsidRDefault="00B03938" w:rsidP="00B03938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546">
        <w:rPr>
          <w:rFonts w:ascii="Times New Roman" w:hAnsi="Times New Roman"/>
          <w:sz w:val="24"/>
          <w:szCs w:val="24"/>
        </w:rPr>
        <w:t>Реализация мероприятий программы позволит повысить эффективность</w:t>
      </w:r>
      <w:r w:rsidRPr="00B03938">
        <w:rPr>
          <w:rFonts w:ascii="Times New Roman" w:hAnsi="Times New Roman"/>
          <w:sz w:val="24"/>
          <w:szCs w:val="24"/>
        </w:rPr>
        <w:t xml:space="preserve"> муниципального управления, снизить административные барьеры, повысить качество межведомственного и межуровневого взаимодействия в электронном виде, привлечь дополнительные д</w:t>
      </w:r>
      <w:r w:rsidR="00834E27">
        <w:rPr>
          <w:rFonts w:ascii="Times New Roman" w:hAnsi="Times New Roman"/>
          <w:sz w:val="24"/>
          <w:szCs w:val="24"/>
        </w:rPr>
        <w:t>оходы в бюджет муниципального района</w:t>
      </w:r>
      <w:r w:rsidRPr="00B03938">
        <w:rPr>
          <w:rFonts w:ascii="Times New Roman" w:hAnsi="Times New Roman"/>
          <w:sz w:val="24"/>
          <w:szCs w:val="24"/>
        </w:rPr>
        <w:t xml:space="preserve">, усовершенствовать систему предоставления населению </w:t>
      </w:r>
      <w:proofErr w:type="spellStart"/>
      <w:r w:rsidRPr="00B03938">
        <w:rPr>
          <w:rFonts w:ascii="Times New Roman" w:hAnsi="Times New Roman"/>
          <w:sz w:val="24"/>
          <w:szCs w:val="24"/>
        </w:rPr>
        <w:t>инфотелекоммуникационных</w:t>
      </w:r>
      <w:proofErr w:type="spellEnd"/>
      <w:r w:rsidRPr="00B03938">
        <w:rPr>
          <w:rFonts w:ascii="Times New Roman" w:hAnsi="Times New Roman"/>
          <w:sz w:val="24"/>
          <w:szCs w:val="24"/>
        </w:rPr>
        <w:t xml:space="preserve"> услуг.</w:t>
      </w:r>
    </w:p>
    <w:p w:rsidR="00AB1AD1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1AD1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75DF5" w:rsidRPr="008F1E2D" w:rsidRDefault="00875DF5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1AD1" w:rsidRPr="008F1E2D" w:rsidRDefault="00AB1AD1" w:rsidP="00AA5AA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AB1AD1" w:rsidRDefault="00AA5AAB" w:rsidP="00AA5AAB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B1AD1">
        <w:rPr>
          <w:rFonts w:ascii="Times New Roman" w:hAnsi="Times New Roman" w:cs="Times New Roman"/>
          <w:sz w:val="24"/>
          <w:szCs w:val="24"/>
        </w:rPr>
        <w:t xml:space="preserve"> </w:t>
      </w:r>
      <w:r w:rsidR="00B03938">
        <w:rPr>
          <w:rFonts w:ascii="Times New Roman" w:hAnsi="Times New Roman" w:cs="Times New Roman"/>
          <w:sz w:val="24"/>
          <w:szCs w:val="24"/>
        </w:rPr>
        <w:t>Развитие информационного общества</w:t>
      </w:r>
      <w:r w:rsidR="00F458A9">
        <w:rPr>
          <w:rFonts w:ascii="Times New Roman" w:hAnsi="Times New Roman" w:cs="Times New Roman"/>
          <w:sz w:val="24"/>
          <w:szCs w:val="24"/>
        </w:rPr>
        <w:t>.</w:t>
      </w:r>
    </w:p>
    <w:p w:rsidR="00875DF5" w:rsidRDefault="00875DF5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75DF5" w:rsidSect="00E227FD">
          <w:headerReference w:type="even" r:id="rId14"/>
          <w:headerReference w:type="default" r:id="rId15"/>
          <w:footerReference w:type="even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AAB" w:rsidRDefault="00AA5AAB" w:rsidP="00AA5AAB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760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 w:cs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sz w:val="28"/>
          <w:szCs w:val="28"/>
        </w:rPr>
        <w:t>(СН-8)</w:t>
      </w:r>
    </w:p>
    <w:p w:rsidR="00AA5AAB" w:rsidRPr="00C81594" w:rsidRDefault="00AA5AAB" w:rsidP="00AA5AAB">
      <w:pPr>
        <w:shd w:val="clear" w:color="auto" w:fill="244061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504C">
        <w:rPr>
          <w:rFonts w:ascii="Times New Roman" w:hAnsi="Times New Roman" w:cs="Times New Roman"/>
          <w:b/>
          <w:sz w:val="28"/>
          <w:szCs w:val="28"/>
        </w:rPr>
        <w:t>ГРАДОСТРОИТЕЛЬСТВО.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ЗЕМЛЕПОЛЬЗОВАНИЕ</w:t>
      </w:r>
      <w:r w:rsidRPr="00C81594">
        <w:rPr>
          <w:rFonts w:ascii="Times New Roman" w:hAnsi="Times New Roman" w:cs="Times New Roman"/>
          <w:b/>
          <w:sz w:val="28"/>
          <w:szCs w:val="28"/>
        </w:rPr>
        <w:t>»</w:t>
      </w:r>
    </w:p>
    <w:p w:rsidR="00AA5AAB" w:rsidRPr="007601D6" w:rsidRDefault="00AA5AAB" w:rsidP="00AA5AAB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A5AAB" w:rsidRPr="00DF0B78" w:rsidRDefault="00AA5AAB" w:rsidP="00AA5AA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5AAB" w:rsidRDefault="00AA5AAB" w:rsidP="00A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93">
        <w:rPr>
          <w:rFonts w:ascii="Times New Roman" w:hAnsi="Times New Roman" w:cs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AAB" w:rsidRPr="007601D6" w:rsidRDefault="00AA5AAB" w:rsidP="00AA5AA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A5AAB" w:rsidRDefault="00AA5AAB" w:rsidP="00AA5AAB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Pr="0076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E27">
        <w:rPr>
          <w:rFonts w:ascii="Times New Roman" w:hAnsi="Times New Roman" w:cs="Times New Roman"/>
          <w:b/>
          <w:sz w:val="24"/>
          <w:szCs w:val="24"/>
        </w:rPr>
        <w:t xml:space="preserve">Схема территориального планирования 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834E27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района </w:t>
      </w:r>
      <w:r w:rsidR="006524F2">
        <w:rPr>
          <w:rFonts w:ascii="Times New Roman" w:hAnsi="Times New Roman" w:cs="Times New Roman"/>
          <w:b/>
          <w:sz w:val="24"/>
          <w:szCs w:val="24"/>
        </w:rPr>
        <w:t>– градостроительная обеспеченность стратегии.</w:t>
      </w:r>
    </w:p>
    <w:p w:rsidR="00AA5AAB" w:rsidRPr="00DF0B78" w:rsidRDefault="006524F2" w:rsidP="00AA5AAB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834E27">
        <w:rPr>
          <w:rFonts w:ascii="Times New Roman" w:hAnsi="Times New Roman" w:cs="Times New Roman"/>
          <w:b/>
          <w:sz w:val="24"/>
          <w:szCs w:val="24"/>
        </w:rPr>
        <w:t xml:space="preserve">ий </w:t>
      </w:r>
      <w:proofErr w:type="gramStart"/>
      <w:r w:rsidR="00834E27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="00834E27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9D102F">
        <w:rPr>
          <w:rFonts w:ascii="Times New Roman" w:hAnsi="Times New Roman" w:cs="Times New Roman"/>
          <w:b/>
          <w:sz w:val="24"/>
          <w:szCs w:val="24"/>
        </w:rPr>
        <w:t>- т</w:t>
      </w:r>
      <w:r>
        <w:rPr>
          <w:rFonts w:ascii="Times New Roman" w:hAnsi="Times New Roman" w:cs="Times New Roman"/>
          <w:b/>
          <w:sz w:val="24"/>
          <w:szCs w:val="24"/>
        </w:rPr>
        <w:t>ерритория доступного и комфортного жилья</w:t>
      </w:r>
      <w:r w:rsidR="00AA5AAB">
        <w:rPr>
          <w:rFonts w:ascii="Times New Roman" w:hAnsi="Times New Roman" w:cs="Times New Roman"/>
          <w:b/>
          <w:sz w:val="24"/>
          <w:szCs w:val="24"/>
        </w:rPr>
        <w:t>.</w:t>
      </w:r>
    </w:p>
    <w:p w:rsidR="00AA5AAB" w:rsidRDefault="00AA5AAB" w:rsidP="00AA5A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AB" w:rsidRPr="006524F2" w:rsidRDefault="006524F2" w:rsidP="006308A3">
      <w:pPr>
        <w:pStyle w:val="ab"/>
        <w:numPr>
          <w:ilvl w:val="1"/>
          <w:numId w:val="13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AAB" w:rsidRPr="006524F2">
        <w:rPr>
          <w:rFonts w:ascii="Times New Roman" w:hAnsi="Times New Roman" w:cs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A5AAB" w:rsidRPr="006524F2">
        <w:rPr>
          <w:rFonts w:ascii="Times New Roman" w:hAnsi="Times New Roman" w:cs="Times New Roman"/>
          <w:b/>
          <w:sz w:val="24"/>
          <w:szCs w:val="24"/>
        </w:rPr>
        <w:t>.1)</w:t>
      </w:r>
    </w:p>
    <w:p w:rsidR="00AA5AAB" w:rsidRPr="0086796C" w:rsidRDefault="006524F2" w:rsidP="00AA5AA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34E27">
        <w:rPr>
          <w:rFonts w:ascii="Times New Roman" w:hAnsi="Times New Roman" w:cs="Times New Roman"/>
          <w:b/>
          <w:sz w:val="24"/>
          <w:szCs w:val="24"/>
        </w:rPr>
        <w:t xml:space="preserve">СХЕМА ТЕРРИТОРИАЛЬНОГО ПЛАНИРОВАНИЯ 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 w:rsidR="00834E27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– ГРАДОСТРОИТЕЛЬНАЯ ОБЕСПЕЧЕННОСТЬ СТРАТЕГИИ</w:t>
      </w:r>
      <w:r w:rsidR="00AA5AA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A5AAB" w:rsidRPr="007601D6" w:rsidRDefault="00AA5AAB" w:rsidP="00AA5AAB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A5AAB" w:rsidRPr="0086796C" w:rsidRDefault="00AA5AAB" w:rsidP="00AA5AAB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AA5AAB" w:rsidRDefault="00AA5AAB" w:rsidP="00AA5A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4763C" w:rsidRPr="0004763C" w:rsidRDefault="0004763C" w:rsidP="0004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3C">
        <w:rPr>
          <w:rFonts w:ascii="Times New Roman" w:hAnsi="Times New Roman" w:cs="Times New Roman"/>
          <w:sz w:val="24"/>
          <w:szCs w:val="24"/>
        </w:rPr>
        <w:t>Один из главных механизмов реализации стратегии – «</w:t>
      </w:r>
      <w:r w:rsidR="00834E27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834E27">
        <w:rPr>
          <w:rFonts w:ascii="Times New Roman" w:hAnsi="Times New Roman" w:cs="Times New Roman"/>
          <w:sz w:val="24"/>
          <w:szCs w:val="24"/>
        </w:rPr>
        <w:t xml:space="preserve">ого муниципального района </w:t>
      </w:r>
      <w:r w:rsidRPr="004E7E63">
        <w:rPr>
          <w:rFonts w:ascii="Times New Roman" w:hAnsi="Times New Roman" w:cs="Times New Roman"/>
          <w:sz w:val="24"/>
          <w:szCs w:val="24"/>
        </w:rPr>
        <w:t>на период до 20</w:t>
      </w:r>
      <w:r w:rsidR="006524F2" w:rsidRPr="004E7E63">
        <w:rPr>
          <w:rFonts w:ascii="Times New Roman" w:hAnsi="Times New Roman" w:cs="Times New Roman"/>
          <w:sz w:val="24"/>
          <w:szCs w:val="24"/>
        </w:rPr>
        <w:t>3</w:t>
      </w:r>
      <w:r w:rsidR="0028534F" w:rsidRPr="004E7E63">
        <w:rPr>
          <w:rFonts w:ascii="Times New Roman" w:hAnsi="Times New Roman" w:cs="Times New Roman"/>
          <w:sz w:val="24"/>
          <w:szCs w:val="24"/>
        </w:rPr>
        <w:t>0</w:t>
      </w:r>
      <w:r w:rsidRPr="004E7E63">
        <w:rPr>
          <w:rFonts w:ascii="Times New Roman" w:hAnsi="Times New Roman" w:cs="Times New Roman"/>
          <w:sz w:val="24"/>
          <w:szCs w:val="24"/>
        </w:rPr>
        <w:t xml:space="preserve"> года».</w:t>
      </w:r>
      <w:r w:rsidRPr="0004763C">
        <w:rPr>
          <w:rFonts w:ascii="Times New Roman" w:hAnsi="Times New Roman" w:cs="Times New Roman"/>
          <w:sz w:val="24"/>
          <w:szCs w:val="24"/>
        </w:rPr>
        <w:t xml:space="preserve"> Этот основной градостроительный документ определяет перспективные условия формирования среды жизнедеятельности, зонирования, направления и границы развития территорий, развитие инженерной, транспортной и социальной инфраструктур, градостроительные требования к сохранению историко-культурного наследия и особо охраняемых природных территорий, экологическому и санитарному благополучию.</w:t>
      </w:r>
    </w:p>
    <w:p w:rsidR="00AB1AD1" w:rsidRPr="006524F2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AD1" w:rsidRPr="0086796C" w:rsidRDefault="00AB1AD1" w:rsidP="006524F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652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(Ц-8.1)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AB1AD1" w:rsidRPr="0086796C" w:rsidRDefault="0004763C" w:rsidP="00AB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основных градостроительных условий реализации стратегического плана.</w:t>
      </w:r>
    </w:p>
    <w:p w:rsidR="00AB1AD1" w:rsidRPr="006524F2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D1" w:rsidRDefault="00AB1AD1" w:rsidP="006524F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652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(З-8.1)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1AD1" w:rsidRPr="008F1E2D" w:rsidRDefault="00AB1AD1" w:rsidP="00AB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6524F2" w:rsidRPr="009D102F" w:rsidRDefault="006524F2" w:rsidP="0004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524F2" w:rsidRPr="003B54C4" w:rsidTr="008F3D84">
        <w:tc>
          <w:tcPr>
            <w:tcW w:w="959" w:type="dxa"/>
          </w:tcPr>
          <w:p w:rsidR="006524F2" w:rsidRPr="004349EC" w:rsidRDefault="006524F2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З-8.1</w:t>
            </w:r>
            <w:r w:rsidRPr="004349EC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612" w:type="dxa"/>
          </w:tcPr>
          <w:p w:rsidR="006524F2" w:rsidRPr="003B54C4" w:rsidRDefault="006524F2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24F2">
              <w:rPr>
                <w:rFonts w:ascii="Times New Roman" w:hAnsi="Times New Roman" w:cs="Times New Roman"/>
              </w:rPr>
              <w:t>оздание благоприятной среды жизнедеятельности населения, безопасной экологической обстановки средствами планировки и межевания застраиваемых территорий, бла</w:t>
            </w:r>
            <w:r w:rsidR="00834E27">
              <w:rPr>
                <w:rFonts w:ascii="Times New Roman" w:hAnsi="Times New Roman" w:cs="Times New Roman"/>
              </w:rPr>
              <w:t xml:space="preserve">гоустройства и озеленения населенных пунктов </w:t>
            </w:r>
            <w:r w:rsidR="003632A1">
              <w:rPr>
                <w:rFonts w:ascii="Times New Roman" w:hAnsi="Times New Roman" w:cs="Times New Roman"/>
              </w:rPr>
              <w:t>Ханкайск</w:t>
            </w:r>
            <w:r w:rsidR="00834E27">
              <w:rPr>
                <w:rFonts w:ascii="Times New Roman" w:hAnsi="Times New Roman" w:cs="Times New Roman"/>
              </w:rPr>
              <w:t>ого муниципального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24F2" w:rsidRPr="003B54C4" w:rsidTr="008F3D84">
        <w:tc>
          <w:tcPr>
            <w:tcW w:w="959" w:type="dxa"/>
          </w:tcPr>
          <w:p w:rsidR="006524F2" w:rsidRPr="004349EC" w:rsidRDefault="006524F2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З-8.1</w:t>
            </w:r>
            <w:r w:rsidRPr="004349EC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8612" w:type="dxa"/>
          </w:tcPr>
          <w:p w:rsidR="006524F2" w:rsidRPr="003B54C4" w:rsidRDefault="006524F2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524F2">
              <w:rPr>
                <w:rFonts w:ascii="Times New Roman" w:hAnsi="Times New Roman" w:cs="Times New Roman"/>
              </w:rPr>
              <w:t>овышение экономической эффективности использования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24F2" w:rsidRPr="003B54C4" w:rsidTr="008F3D84">
        <w:tc>
          <w:tcPr>
            <w:tcW w:w="959" w:type="dxa"/>
          </w:tcPr>
          <w:p w:rsidR="006524F2" w:rsidRDefault="006524F2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З-8.1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6524F2" w:rsidRPr="003B54C4" w:rsidRDefault="006524F2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524F2">
              <w:rPr>
                <w:rFonts w:ascii="Times New Roman" w:hAnsi="Times New Roman" w:cs="Times New Roman"/>
              </w:rPr>
              <w:t>ост уровня комфортности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24F2" w:rsidRPr="003B54C4" w:rsidTr="008F3D84">
        <w:tc>
          <w:tcPr>
            <w:tcW w:w="959" w:type="dxa"/>
          </w:tcPr>
          <w:p w:rsidR="006524F2" w:rsidRDefault="006524F2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З-8.1.4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6524F2" w:rsidRPr="003B54C4" w:rsidRDefault="006524F2" w:rsidP="00652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524F2">
              <w:rPr>
                <w:rFonts w:ascii="Times New Roman" w:hAnsi="Times New Roman" w:cs="Times New Roman"/>
              </w:rPr>
              <w:t>величение архите</w:t>
            </w:r>
            <w:r w:rsidR="00834E27">
              <w:rPr>
                <w:rFonts w:ascii="Times New Roman" w:hAnsi="Times New Roman" w:cs="Times New Roman"/>
              </w:rPr>
              <w:t>ктурной привлекательности муниципального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24F2" w:rsidRPr="003B54C4" w:rsidTr="008F3D84">
        <w:tc>
          <w:tcPr>
            <w:tcW w:w="959" w:type="dxa"/>
          </w:tcPr>
          <w:p w:rsidR="006524F2" w:rsidRDefault="006524F2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З-8.1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6524F2" w:rsidRPr="003B54C4" w:rsidRDefault="006524F2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524F2">
              <w:rPr>
                <w:rFonts w:ascii="Times New Roman" w:hAnsi="Times New Roman" w:cs="Times New Roman"/>
              </w:rPr>
              <w:t>нформирование жителей о достижениях в области градостроительства, направленное на изменение отношения населения к возможности реконструкции застроенных территорий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524F2" w:rsidRDefault="006524F2" w:rsidP="0004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AD1" w:rsidRPr="0004763C" w:rsidRDefault="00AB1AD1" w:rsidP="00AB1AD1">
      <w:pPr>
        <w:pStyle w:val="doktekstj"/>
        <w:shd w:val="clear" w:color="auto" w:fill="FFFFFF"/>
        <w:spacing w:before="0" w:beforeAutospacing="0" w:after="0"/>
        <w:rPr>
          <w:sz w:val="8"/>
          <w:szCs w:val="8"/>
        </w:rPr>
      </w:pPr>
    </w:p>
    <w:p w:rsidR="00AB1AD1" w:rsidRDefault="00AB1AD1" w:rsidP="006524F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1AD1" w:rsidRPr="00E06059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B1AD1" w:rsidTr="00F458A9">
        <w:tc>
          <w:tcPr>
            <w:tcW w:w="3794" w:type="dxa"/>
            <w:shd w:val="clear" w:color="auto" w:fill="244061" w:themeFill="accent1" w:themeFillShade="80"/>
          </w:tcPr>
          <w:p w:rsidR="00AB1AD1" w:rsidRDefault="00AB1AD1" w:rsidP="0043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777" w:type="dxa"/>
            <w:shd w:val="clear" w:color="auto" w:fill="244061" w:themeFill="accent1" w:themeFillShade="80"/>
          </w:tcPr>
          <w:p w:rsidR="00AB1AD1" w:rsidRDefault="00AB1AD1" w:rsidP="0043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AB1AD1" w:rsidTr="00F458A9">
        <w:trPr>
          <w:trHeight w:val="942"/>
        </w:trPr>
        <w:tc>
          <w:tcPr>
            <w:tcW w:w="3794" w:type="dxa"/>
          </w:tcPr>
          <w:p w:rsidR="00AB1AD1" w:rsidRPr="00E06059" w:rsidRDefault="00AB1AD1" w:rsidP="004306D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28534F" w:rsidRDefault="006524F2" w:rsidP="00F458A9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gramStart"/>
            <w:r w:rsidR="0004763C">
              <w:rPr>
                <w:sz w:val="22"/>
                <w:szCs w:val="22"/>
              </w:rPr>
              <w:t>выгодное</w:t>
            </w:r>
            <w:proofErr w:type="gramEnd"/>
            <w:r w:rsidR="0004763C">
              <w:rPr>
                <w:sz w:val="22"/>
                <w:szCs w:val="22"/>
              </w:rPr>
              <w:t xml:space="preserve"> ге</w:t>
            </w:r>
            <w:r w:rsidR="00BE4C50">
              <w:rPr>
                <w:sz w:val="22"/>
                <w:szCs w:val="22"/>
              </w:rPr>
              <w:t xml:space="preserve">ографическое </w:t>
            </w:r>
            <w:proofErr w:type="spellStart"/>
            <w:r w:rsidR="00BE4C50">
              <w:rPr>
                <w:sz w:val="22"/>
                <w:szCs w:val="22"/>
              </w:rPr>
              <w:t>располо</w:t>
            </w:r>
            <w:r w:rsidR="0028534F">
              <w:rPr>
                <w:sz w:val="22"/>
                <w:szCs w:val="22"/>
              </w:rPr>
              <w:t>-</w:t>
            </w:r>
            <w:r w:rsidR="00BE4C50">
              <w:rPr>
                <w:sz w:val="22"/>
                <w:szCs w:val="22"/>
              </w:rPr>
              <w:t>жение</w:t>
            </w:r>
            <w:proofErr w:type="spellEnd"/>
            <w:r w:rsidR="00BE4C50">
              <w:rPr>
                <w:sz w:val="22"/>
                <w:szCs w:val="22"/>
              </w:rPr>
              <w:t xml:space="preserve"> муниципального района</w:t>
            </w:r>
            <w:r w:rsidR="0028534F">
              <w:rPr>
                <w:sz w:val="22"/>
                <w:szCs w:val="22"/>
              </w:rPr>
              <w:t>;</w:t>
            </w:r>
          </w:p>
          <w:p w:rsidR="00AB1AD1" w:rsidRDefault="0028534F" w:rsidP="00F458A9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 благоприятные климатические условия;</w:t>
            </w:r>
          </w:p>
          <w:p w:rsidR="0028534F" w:rsidRDefault="0028534F" w:rsidP="00F458A9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>
              <w:rPr>
                <w:sz w:val="22"/>
                <w:szCs w:val="22"/>
              </w:rPr>
              <w:t>• реализация государственной программы «</w:t>
            </w:r>
            <w:proofErr w:type="gramStart"/>
            <w:r>
              <w:rPr>
                <w:sz w:val="22"/>
                <w:szCs w:val="22"/>
              </w:rPr>
              <w:t>Дальневосточный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гек</w:t>
            </w:r>
            <w:proofErr w:type="spellEnd"/>
            <w:r>
              <w:rPr>
                <w:sz w:val="22"/>
                <w:szCs w:val="22"/>
              </w:rPr>
              <w:t>-тар».</w:t>
            </w:r>
          </w:p>
        </w:tc>
        <w:tc>
          <w:tcPr>
            <w:tcW w:w="5777" w:type="dxa"/>
          </w:tcPr>
          <w:p w:rsidR="00AB1AD1" w:rsidRPr="00E06059" w:rsidRDefault="00AB1AD1" w:rsidP="004306D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AB1AD1" w:rsidRDefault="006524F2" w:rsidP="0004763C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rFonts w:eastAsia="Calibri"/>
                <w:sz w:val="22"/>
                <w:szCs w:val="22"/>
              </w:rPr>
            </w:pPr>
            <w:r w:rsidRPr="00B50B5C">
              <w:rPr>
                <w:rFonts w:eastAsia="Calibri"/>
                <w:sz w:val="22"/>
                <w:szCs w:val="22"/>
              </w:rPr>
              <w:t xml:space="preserve">• </w:t>
            </w:r>
            <w:r w:rsidR="00AB1AD1" w:rsidRPr="00B50B5C">
              <w:rPr>
                <w:rFonts w:eastAsia="Calibri"/>
                <w:sz w:val="22"/>
                <w:szCs w:val="22"/>
              </w:rPr>
              <w:t xml:space="preserve"> </w:t>
            </w:r>
            <w:r w:rsidR="00B50B5C">
              <w:rPr>
                <w:rFonts w:eastAsia="Calibri"/>
                <w:sz w:val="22"/>
                <w:szCs w:val="22"/>
              </w:rPr>
              <w:t xml:space="preserve">пограничное расположение Ханкайского </w:t>
            </w:r>
            <w:proofErr w:type="spellStart"/>
            <w:proofErr w:type="gramStart"/>
            <w:r w:rsidR="00B50B5C">
              <w:rPr>
                <w:rFonts w:eastAsia="Calibri"/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="00B50B5C">
              <w:rPr>
                <w:rFonts w:eastAsia="Calibri"/>
                <w:sz w:val="22"/>
                <w:szCs w:val="22"/>
              </w:rPr>
              <w:t xml:space="preserve"> района, сдерживающее развитие промышленности на территории района;</w:t>
            </w:r>
          </w:p>
          <w:p w:rsidR="00B50B5C" w:rsidRDefault="00B50B5C" w:rsidP="0004763C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 w:rsidRPr="00B50B5C">
              <w:rPr>
                <w:rFonts w:eastAsia="Calibri"/>
                <w:sz w:val="22"/>
                <w:szCs w:val="22"/>
              </w:rPr>
              <w:t xml:space="preserve">•  </w:t>
            </w:r>
            <w:r>
              <w:rPr>
                <w:rFonts w:eastAsia="Calibri"/>
                <w:sz w:val="22"/>
                <w:szCs w:val="22"/>
              </w:rPr>
              <w:t xml:space="preserve">угроза природных катаклизмов (наводнений,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штормо-вых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ветров, обильных снегопадов, др.).</w:t>
            </w:r>
          </w:p>
        </w:tc>
      </w:tr>
      <w:tr w:rsidR="00AB1AD1" w:rsidTr="00F458A9">
        <w:tc>
          <w:tcPr>
            <w:tcW w:w="3794" w:type="dxa"/>
            <w:shd w:val="clear" w:color="auto" w:fill="244061" w:themeFill="accent1" w:themeFillShade="80"/>
          </w:tcPr>
          <w:p w:rsidR="00AB1AD1" w:rsidRDefault="00AB1AD1" w:rsidP="0043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5777" w:type="dxa"/>
            <w:shd w:val="clear" w:color="auto" w:fill="244061" w:themeFill="accent1" w:themeFillShade="80"/>
          </w:tcPr>
          <w:p w:rsidR="00AB1AD1" w:rsidRDefault="00AB1AD1" w:rsidP="0043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AB1AD1" w:rsidTr="00F458A9">
        <w:tc>
          <w:tcPr>
            <w:tcW w:w="3794" w:type="dxa"/>
          </w:tcPr>
          <w:p w:rsidR="00AB1AD1" w:rsidRPr="00E06059" w:rsidRDefault="00AB1AD1" w:rsidP="004306D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AB1AD1" w:rsidRPr="00714376" w:rsidRDefault="006524F2" w:rsidP="004306D9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04763C">
              <w:rPr>
                <w:sz w:val="22"/>
                <w:szCs w:val="22"/>
              </w:rPr>
              <w:t xml:space="preserve">строительство жилья и </w:t>
            </w:r>
            <w:proofErr w:type="spellStart"/>
            <w:proofErr w:type="gramStart"/>
            <w:r w:rsidR="0004763C">
              <w:rPr>
                <w:sz w:val="22"/>
                <w:szCs w:val="22"/>
              </w:rPr>
              <w:t>производст</w:t>
            </w:r>
            <w:proofErr w:type="spellEnd"/>
            <w:r w:rsidR="0028534F">
              <w:rPr>
                <w:sz w:val="22"/>
                <w:szCs w:val="22"/>
              </w:rPr>
              <w:t>-</w:t>
            </w:r>
            <w:r w:rsidR="0004763C">
              <w:rPr>
                <w:sz w:val="22"/>
                <w:szCs w:val="22"/>
              </w:rPr>
              <w:lastRenderedPageBreak/>
              <w:t>венных</w:t>
            </w:r>
            <w:proofErr w:type="gramEnd"/>
            <w:r w:rsidR="0004763C">
              <w:rPr>
                <w:sz w:val="22"/>
                <w:szCs w:val="22"/>
              </w:rPr>
              <w:t xml:space="preserve"> объектов</w:t>
            </w:r>
            <w:r w:rsidR="00834E27">
              <w:rPr>
                <w:sz w:val="22"/>
                <w:szCs w:val="22"/>
              </w:rPr>
              <w:t xml:space="preserve"> на территории муниципального района</w:t>
            </w:r>
            <w:r w:rsidR="0004763C">
              <w:rPr>
                <w:sz w:val="22"/>
                <w:szCs w:val="22"/>
              </w:rPr>
              <w:t>.</w:t>
            </w:r>
          </w:p>
          <w:p w:rsidR="00AB1AD1" w:rsidRPr="00714376" w:rsidRDefault="00AB1AD1" w:rsidP="004306D9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</w:p>
        </w:tc>
        <w:tc>
          <w:tcPr>
            <w:tcW w:w="5777" w:type="dxa"/>
          </w:tcPr>
          <w:p w:rsidR="00AB1AD1" w:rsidRPr="00E06059" w:rsidRDefault="00AB1AD1" w:rsidP="004306D9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lastRenderedPageBreak/>
              <w:t>К ним относятся:</w:t>
            </w:r>
          </w:p>
          <w:p w:rsidR="00DE5346" w:rsidRDefault="006524F2" w:rsidP="00430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E5346">
              <w:rPr>
                <w:rFonts w:ascii="Times New Roman" w:hAnsi="Times New Roman" w:cs="Times New Roman"/>
              </w:rPr>
              <w:t xml:space="preserve">прекращение или недостаточное финансирование </w:t>
            </w:r>
            <w:r w:rsidR="00DE5346">
              <w:rPr>
                <w:rFonts w:ascii="Times New Roman" w:hAnsi="Times New Roman" w:cs="Times New Roman"/>
              </w:rPr>
              <w:lastRenderedPageBreak/>
              <w:t xml:space="preserve">средств, необходимых для осуществления </w:t>
            </w:r>
            <w:proofErr w:type="gramStart"/>
            <w:r w:rsidR="00DE5346">
              <w:rPr>
                <w:rFonts w:ascii="Times New Roman" w:hAnsi="Times New Roman" w:cs="Times New Roman"/>
              </w:rPr>
              <w:t>градостроитель</w:t>
            </w:r>
            <w:r w:rsidR="00B50B5C">
              <w:rPr>
                <w:rFonts w:ascii="Times New Roman" w:hAnsi="Times New Roman" w:cs="Times New Roman"/>
              </w:rPr>
              <w:t>-</w:t>
            </w:r>
            <w:r w:rsidR="00DE5346">
              <w:rPr>
                <w:rFonts w:ascii="Times New Roman" w:hAnsi="Times New Roman" w:cs="Times New Roman"/>
              </w:rPr>
              <w:t>ной</w:t>
            </w:r>
            <w:proofErr w:type="gramEnd"/>
            <w:r w:rsidR="00DE5346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AB1AD1" w:rsidRDefault="006524F2" w:rsidP="00DE5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E5346">
              <w:rPr>
                <w:rFonts w:ascii="Times New Roman" w:hAnsi="Times New Roman" w:cs="Times New Roman"/>
              </w:rPr>
              <w:t>изменения нормативно-правовой базы в области градостроительной деятельности;</w:t>
            </w:r>
          </w:p>
          <w:p w:rsidR="00DE5346" w:rsidRPr="00714376" w:rsidRDefault="006524F2" w:rsidP="00DE53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E5346">
              <w:rPr>
                <w:rFonts w:ascii="Times New Roman" w:hAnsi="Times New Roman" w:cs="Times New Roman"/>
              </w:rPr>
              <w:t>снижение платежеспособного спроса населения и бизнеса на объекты недвижимости.</w:t>
            </w:r>
          </w:p>
        </w:tc>
      </w:tr>
    </w:tbl>
    <w:p w:rsidR="00AB1AD1" w:rsidRDefault="00AB1AD1" w:rsidP="00AB1AD1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458A9" w:rsidRDefault="00F458A9" w:rsidP="00AB1AD1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458A9" w:rsidRDefault="00F458A9" w:rsidP="00AB1AD1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B1AD1" w:rsidRDefault="00AB1AD1" w:rsidP="006524F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1AD1" w:rsidRPr="008F1E2D" w:rsidRDefault="00AB1AD1" w:rsidP="00AB1A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B1AD1" w:rsidRP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>составление правового зонирования, правил застройки и использова</w:t>
      </w:r>
      <w:r w:rsidR="00834E27">
        <w:rPr>
          <w:rFonts w:ascii="Times New Roman" w:hAnsi="Times New Roman" w:cs="Times New Roman"/>
          <w:sz w:val="24"/>
          <w:szCs w:val="24"/>
        </w:rPr>
        <w:t>ния территорий муниципального района</w:t>
      </w:r>
      <w:r w:rsidR="00DE5346" w:rsidRPr="00DE5346">
        <w:rPr>
          <w:rFonts w:ascii="Times New Roman" w:hAnsi="Times New Roman" w:cs="Times New Roman"/>
          <w:sz w:val="24"/>
          <w:szCs w:val="24"/>
        </w:rPr>
        <w:t>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>разработка и принятие нормативно-правовых актов в сфере градостроительства;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>разработка условий привлечения инвесторов (налоговые льготы, льготные условия аренды и др.);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>разработка градостроительного кадастра;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>составление генплана с использованием компьютерных технологий;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>о</w:t>
      </w:r>
      <w:r w:rsidR="00834E27">
        <w:rPr>
          <w:rFonts w:ascii="Times New Roman" w:hAnsi="Times New Roman" w:cs="Times New Roman"/>
          <w:sz w:val="24"/>
          <w:szCs w:val="24"/>
        </w:rPr>
        <w:t>публикование материалов схемы территориального планирования</w:t>
      </w:r>
      <w:r w:rsidR="0085402E">
        <w:rPr>
          <w:rFonts w:ascii="Times New Roman" w:hAnsi="Times New Roman" w:cs="Times New Roman"/>
          <w:sz w:val="24"/>
          <w:szCs w:val="24"/>
        </w:rPr>
        <w:t xml:space="preserve"> в печати;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>деление земель по формам собственности;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>корректировки правил землепользован</w:t>
      </w:r>
      <w:r w:rsidR="00834E27">
        <w:rPr>
          <w:rFonts w:ascii="Times New Roman" w:hAnsi="Times New Roman" w:cs="Times New Roman"/>
          <w:sz w:val="24"/>
          <w:szCs w:val="24"/>
        </w:rPr>
        <w:t>ия и застройки муниципальных образований муниципального района</w:t>
      </w:r>
      <w:r w:rsidR="00DE5346" w:rsidRPr="00DE5346">
        <w:rPr>
          <w:rFonts w:ascii="Times New Roman" w:hAnsi="Times New Roman" w:cs="Times New Roman"/>
          <w:sz w:val="24"/>
          <w:szCs w:val="24"/>
        </w:rPr>
        <w:t>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 xml:space="preserve">дифференциация платежей за землепользование с учетом </w:t>
      </w:r>
      <w:proofErr w:type="gramStart"/>
      <w:r w:rsidR="00DE5346" w:rsidRPr="00DE5346">
        <w:rPr>
          <w:rFonts w:ascii="Times New Roman" w:hAnsi="Times New Roman" w:cs="Times New Roman"/>
          <w:sz w:val="24"/>
          <w:szCs w:val="24"/>
        </w:rPr>
        <w:t>социально-</w:t>
      </w:r>
      <w:proofErr w:type="spellStart"/>
      <w:r w:rsidR="00DE5346" w:rsidRPr="00DE5346">
        <w:rPr>
          <w:rFonts w:ascii="Times New Roman" w:hAnsi="Times New Roman" w:cs="Times New Roman"/>
          <w:sz w:val="24"/>
          <w:szCs w:val="24"/>
        </w:rPr>
        <w:t>экономичес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E5346" w:rsidRPr="00DE5346">
        <w:rPr>
          <w:rFonts w:ascii="Times New Roman" w:hAnsi="Times New Roman" w:cs="Times New Roman"/>
          <w:sz w:val="24"/>
          <w:szCs w:val="24"/>
        </w:rPr>
        <w:t>ких</w:t>
      </w:r>
      <w:proofErr w:type="gramEnd"/>
      <w:r w:rsidR="00DE5346" w:rsidRPr="00DE5346">
        <w:rPr>
          <w:rFonts w:ascii="Times New Roman" w:hAnsi="Times New Roman" w:cs="Times New Roman"/>
          <w:sz w:val="24"/>
          <w:szCs w:val="24"/>
        </w:rPr>
        <w:t>, экологических и других условий;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 xml:space="preserve">разработка проектов планировки отдельных частей населенного пункта и </w:t>
      </w:r>
      <w:proofErr w:type="spellStart"/>
      <w:proofErr w:type="gramStart"/>
      <w:r w:rsidR="00DE5346" w:rsidRPr="00DE5346">
        <w:rPr>
          <w:rFonts w:ascii="Times New Roman" w:hAnsi="Times New Roman" w:cs="Times New Roman"/>
          <w:sz w:val="24"/>
          <w:szCs w:val="24"/>
        </w:rPr>
        <w:t>градо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E5346" w:rsidRPr="00DE5346">
        <w:rPr>
          <w:rFonts w:ascii="Times New Roman" w:hAnsi="Times New Roman" w:cs="Times New Roman"/>
          <w:sz w:val="24"/>
          <w:szCs w:val="24"/>
        </w:rPr>
        <w:t>строительных</w:t>
      </w:r>
      <w:proofErr w:type="gramEnd"/>
      <w:r w:rsidR="00DE5346" w:rsidRPr="00DE5346">
        <w:rPr>
          <w:rFonts w:ascii="Times New Roman" w:hAnsi="Times New Roman" w:cs="Times New Roman"/>
          <w:sz w:val="24"/>
          <w:szCs w:val="24"/>
        </w:rPr>
        <w:t xml:space="preserve"> узлов;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>градостроительный мониторинг;</w:t>
      </w:r>
    </w:p>
    <w:p w:rsidR="00DE5346" w:rsidRPr="00DE5346" w:rsidRDefault="006524F2" w:rsidP="00DE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271294197"/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>разработка условий привлечения инвесторов</w:t>
      </w:r>
      <w:bookmarkEnd w:id="10"/>
      <w:r w:rsidR="00DE5346" w:rsidRPr="00DE5346">
        <w:rPr>
          <w:rFonts w:ascii="Times New Roman" w:hAnsi="Times New Roman" w:cs="Times New Roman"/>
          <w:sz w:val="24"/>
          <w:szCs w:val="24"/>
        </w:rPr>
        <w:t>;</w:t>
      </w:r>
    </w:p>
    <w:p w:rsidR="00DE5346" w:rsidRPr="00DE5346" w:rsidRDefault="006524F2" w:rsidP="00DE53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271294198"/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DE5346" w:rsidRPr="00DE5346">
        <w:rPr>
          <w:rFonts w:ascii="Times New Roman" w:hAnsi="Times New Roman" w:cs="Times New Roman"/>
          <w:sz w:val="24"/>
          <w:szCs w:val="24"/>
        </w:rPr>
        <w:t xml:space="preserve">внедрение системы информационного обеспечения градостроительной </w:t>
      </w:r>
      <w:proofErr w:type="gramStart"/>
      <w:r w:rsidR="00DE5346" w:rsidRPr="00DE5346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E5346" w:rsidRPr="00DE534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="00DE5346" w:rsidRPr="00DE5346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6524F2" w:rsidRDefault="006524F2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7FD" w:rsidRPr="00AA5AAB" w:rsidRDefault="00E227FD" w:rsidP="00E227FD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AAB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E227FD" w:rsidRPr="00E3504C" w:rsidRDefault="00E227FD" w:rsidP="00E227F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16"/>
          <w:szCs w:val="16"/>
        </w:rPr>
      </w:pPr>
    </w:p>
    <w:p w:rsidR="00C57290" w:rsidRPr="004E7E63" w:rsidRDefault="00C57290" w:rsidP="00E22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«Развитие градостроительной и землеустроительной деятельности на территории Ханкайского муниципального района» на 2020 – 2024 годы».</w:t>
      </w:r>
    </w:p>
    <w:p w:rsidR="00E227FD" w:rsidRPr="004E7E63" w:rsidRDefault="00E227FD" w:rsidP="00E22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834E2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</w:t>
      </w:r>
      <w:proofErr w:type="spellStart"/>
      <w:r w:rsidR="00834E2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территоирального</w:t>
      </w:r>
      <w:proofErr w:type="spellEnd"/>
      <w:r w:rsidR="00834E2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планирования </w:t>
      </w:r>
      <w:r w:rsidR="003632A1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Ханкайск</w:t>
      </w:r>
      <w:r w:rsidR="00834E27"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ого муниципального района</w:t>
      </w:r>
      <w:r w:rsidR="0024388B" w:rsidRPr="004E7E63">
        <w:rPr>
          <w:rFonts w:ascii="Times New Roman" w:hAnsi="Times New Roman" w:cs="Times New Roman"/>
          <w:color w:val="000000" w:themeColor="text1"/>
        </w:rPr>
        <w:t xml:space="preserve"> Приморского края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27FD" w:rsidRPr="004E7E63" w:rsidRDefault="00E227FD" w:rsidP="00E22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>• Правила землепользования и застройки.</w:t>
      </w:r>
    </w:p>
    <w:p w:rsidR="00E227FD" w:rsidRPr="004E7E63" w:rsidRDefault="00E227FD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AD1" w:rsidRPr="004E7E63" w:rsidRDefault="00AB1AD1" w:rsidP="006524F2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7E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Ожидаемые результаты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AB1AD1" w:rsidRPr="004E7E63" w:rsidRDefault="00AB1AD1" w:rsidP="00AB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ним относятся:</w:t>
      </w:r>
    </w:p>
    <w:p w:rsidR="00181546" w:rsidRPr="008D4722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722">
        <w:rPr>
          <w:rFonts w:ascii="Times New Roman" w:hAnsi="Times New Roman" w:cs="Times New Roman"/>
          <w:color w:val="000000" w:themeColor="text1"/>
          <w:sz w:val="24"/>
          <w:szCs w:val="24"/>
        </w:rPr>
        <w:t>• актуализированн</w:t>
      </w:r>
      <w:r w:rsidR="00834E27" w:rsidRPr="008D4722">
        <w:rPr>
          <w:rFonts w:ascii="Times New Roman" w:hAnsi="Times New Roman" w:cs="Times New Roman"/>
          <w:color w:val="000000" w:themeColor="text1"/>
          <w:sz w:val="24"/>
          <w:szCs w:val="24"/>
        </w:rPr>
        <w:t>ая схе</w:t>
      </w:r>
      <w:r w:rsidR="0085402E" w:rsidRPr="008D472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34E27" w:rsidRPr="008D4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территориального планирования </w:t>
      </w:r>
      <w:r w:rsidR="003632A1" w:rsidRPr="008D4722">
        <w:rPr>
          <w:rFonts w:ascii="Times New Roman" w:hAnsi="Times New Roman" w:cs="Times New Roman"/>
          <w:color w:val="000000" w:themeColor="text1"/>
          <w:sz w:val="24"/>
          <w:szCs w:val="24"/>
        </w:rPr>
        <w:t>Ханкайск</w:t>
      </w:r>
      <w:r w:rsidR="00834E27" w:rsidRPr="008D4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муниципального района </w:t>
      </w:r>
      <w:r w:rsidRPr="008D4722">
        <w:rPr>
          <w:rFonts w:ascii="Times New Roman" w:hAnsi="Times New Roman" w:cs="Times New Roman"/>
          <w:color w:val="000000" w:themeColor="text1"/>
          <w:sz w:val="24"/>
          <w:szCs w:val="24"/>
        </w:rPr>
        <w:t>до 203</w:t>
      </w:r>
      <w:r w:rsidR="00B50B5C" w:rsidRPr="008D472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D4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года;</w:t>
      </w:r>
    </w:p>
    <w:p w:rsidR="00181546" w:rsidRPr="008D4722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722">
        <w:rPr>
          <w:rFonts w:ascii="Times New Roman" w:hAnsi="Times New Roman" w:cs="Times New Roman"/>
          <w:color w:val="000000" w:themeColor="text1"/>
          <w:sz w:val="24"/>
          <w:szCs w:val="24"/>
        </w:rPr>
        <w:t>• вовлечение земельных ресурсов</w:t>
      </w:r>
      <w:r w:rsidRPr="008D4722">
        <w:rPr>
          <w:rFonts w:ascii="Times New Roman" w:hAnsi="Times New Roman" w:cs="Times New Roman"/>
          <w:sz w:val="24"/>
          <w:szCs w:val="24"/>
        </w:rPr>
        <w:t xml:space="preserve"> в инвестиционные проекты;</w:t>
      </w:r>
    </w:p>
    <w:p w:rsidR="00181546" w:rsidRPr="008D4722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722">
        <w:rPr>
          <w:rFonts w:ascii="Times New Roman" w:hAnsi="Times New Roman" w:cs="Times New Roman"/>
          <w:sz w:val="24"/>
          <w:szCs w:val="24"/>
        </w:rPr>
        <w:t>• последовательное достижение установленных генеральным планом основных показателей эффективности</w:t>
      </w:r>
      <w:r w:rsidR="00BE4C50" w:rsidRPr="008D4722">
        <w:rPr>
          <w:rFonts w:ascii="Times New Roman" w:hAnsi="Times New Roman" w:cs="Times New Roman"/>
          <w:sz w:val="24"/>
          <w:szCs w:val="24"/>
        </w:rPr>
        <w:t xml:space="preserve"> исполь</w:t>
      </w:r>
      <w:r w:rsidR="0085402E" w:rsidRPr="008D4722">
        <w:rPr>
          <w:rFonts w:ascii="Times New Roman" w:hAnsi="Times New Roman" w:cs="Times New Roman"/>
          <w:sz w:val="24"/>
          <w:szCs w:val="24"/>
        </w:rPr>
        <w:t>зования территории му</w:t>
      </w:r>
      <w:r w:rsidR="00BE4C50" w:rsidRPr="008D4722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8D4722">
        <w:rPr>
          <w:rFonts w:ascii="Times New Roman" w:hAnsi="Times New Roman" w:cs="Times New Roman"/>
          <w:sz w:val="24"/>
          <w:szCs w:val="24"/>
        </w:rPr>
        <w:t>, экологических условий жизни горожан и уровня комфортности среды.</w:t>
      </w:r>
    </w:p>
    <w:p w:rsidR="00AB1AD1" w:rsidRPr="008F1E2D" w:rsidRDefault="00AB1AD1" w:rsidP="00AB1AD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1AD1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1AD1" w:rsidRPr="008F1E2D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1AD1" w:rsidRPr="008F1E2D" w:rsidRDefault="00AB1AD1" w:rsidP="009D102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834E27" w:rsidRDefault="009D102F" w:rsidP="009D102F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B1AD1">
        <w:rPr>
          <w:rFonts w:ascii="Times New Roman" w:hAnsi="Times New Roman" w:cs="Times New Roman"/>
          <w:sz w:val="24"/>
          <w:szCs w:val="24"/>
        </w:rPr>
        <w:t xml:space="preserve"> </w:t>
      </w:r>
      <w:r w:rsidR="00834E27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834E27">
        <w:rPr>
          <w:rFonts w:ascii="Times New Roman" w:hAnsi="Times New Roman" w:cs="Times New Roman"/>
          <w:sz w:val="24"/>
          <w:szCs w:val="24"/>
        </w:rPr>
        <w:t>ого муниципального района</w:t>
      </w:r>
    </w:p>
    <w:p w:rsidR="00DE5346" w:rsidRDefault="009D102F" w:rsidP="009D102F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</w:t>
      </w:r>
      <w:r w:rsidR="003632A1">
        <w:rPr>
          <w:rFonts w:ascii="Times New Roman" w:hAnsi="Times New Roman" w:cs="Times New Roman"/>
          <w:sz w:val="24"/>
          <w:szCs w:val="24"/>
        </w:rPr>
        <w:t>Ханкайск</w:t>
      </w:r>
      <w:r w:rsidR="00834E27">
        <w:rPr>
          <w:rFonts w:ascii="Times New Roman" w:hAnsi="Times New Roman" w:cs="Times New Roman"/>
          <w:sz w:val="24"/>
          <w:szCs w:val="24"/>
        </w:rPr>
        <w:t>ого муниципального района</w:t>
      </w:r>
    </w:p>
    <w:p w:rsidR="00AB1AD1" w:rsidRDefault="00AB1AD1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2F" w:rsidRDefault="009D102F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B5C" w:rsidRDefault="00B50B5C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B5C" w:rsidRDefault="00B50B5C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2F" w:rsidRPr="006524F2" w:rsidRDefault="009D102F" w:rsidP="006308A3">
      <w:pPr>
        <w:pStyle w:val="ab"/>
        <w:numPr>
          <w:ilvl w:val="1"/>
          <w:numId w:val="13"/>
        </w:num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F2">
        <w:rPr>
          <w:rFonts w:ascii="Times New Roman" w:hAnsi="Times New Roman" w:cs="Times New Roman"/>
          <w:b/>
          <w:sz w:val="24"/>
          <w:szCs w:val="24"/>
        </w:rPr>
        <w:lastRenderedPageBreak/>
        <w:t>Стратегическая программа (СП-</w:t>
      </w: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6524F2">
        <w:rPr>
          <w:rFonts w:ascii="Times New Roman" w:hAnsi="Times New Roman" w:cs="Times New Roman"/>
          <w:b/>
          <w:sz w:val="24"/>
          <w:szCs w:val="24"/>
        </w:rPr>
        <w:t>)</w:t>
      </w:r>
    </w:p>
    <w:p w:rsidR="009D102F" w:rsidRPr="0086796C" w:rsidRDefault="00906533" w:rsidP="009D102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632A1">
        <w:rPr>
          <w:rFonts w:ascii="Times New Roman" w:hAnsi="Times New Roman" w:cs="Times New Roman"/>
          <w:b/>
          <w:sz w:val="24"/>
          <w:szCs w:val="24"/>
        </w:rPr>
        <w:t>ХАНКАЙСК</w:t>
      </w:r>
      <w:r>
        <w:rPr>
          <w:rFonts w:ascii="Times New Roman" w:hAnsi="Times New Roman" w:cs="Times New Roman"/>
          <w:b/>
          <w:sz w:val="24"/>
          <w:szCs w:val="24"/>
        </w:rPr>
        <w:t>ИЙ МУНИЦИПАЛЬНЫЙ РАЙОН</w:t>
      </w:r>
      <w:r w:rsidR="009D102F">
        <w:rPr>
          <w:rFonts w:ascii="Times New Roman" w:hAnsi="Times New Roman" w:cs="Times New Roman"/>
          <w:b/>
          <w:sz w:val="24"/>
          <w:szCs w:val="24"/>
        </w:rPr>
        <w:t xml:space="preserve"> – ТЕРРИТОРИЯ ДОСТУПНОГО И КОМФОРТНОГО ЖИЛЬЯ» </w:t>
      </w:r>
    </w:p>
    <w:p w:rsidR="009D102F" w:rsidRPr="007601D6" w:rsidRDefault="009D102F" w:rsidP="009D102F">
      <w:pPr>
        <w:shd w:val="clear" w:color="auto" w:fill="365F91" w:themeFill="accent1" w:themeFillShade="B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D102F" w:rsidRPr="0086796C" w:rsidRDefault="009D102F" w:rsidP="009D102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</w:p>
    <w:p w:rsidR="009D102F" w:rsidRDefault="009D102F" w:rsidP="009D10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E5346" w:rsidRPr="00DE5346" w:rsidRDefault="00DE5346" w:rsidP="00DE534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5346">
        <w:rPr>
          <w:rFonts w:ascii="Times New Roman" w:hAnsi="Times New Roman" w:cs="Times New Roman"/>
          <w:sz w:val="24"/>
          <w:szCs w:val="24"/>
        </w:rPr>
        <w:t xml:space="preserve">Главная цель - </w:t>
      </w:r>
      <w:r w:rsidRPr="00DE5346">
        <w:rPr>
          <w:rFonts w:ascii="Times New Roman" w:hAnsi="Times New Roman" w:cs="Times New Roman"/>
          <w:spacing w:val="-2"/>
          <w:sz w:val="24"/>
          <w:szCs w:val="24"/>
        </w:rPr>
        <w:t>высокое и устойчивое повышение качества жизни нынешних и будущих пок</w:t>
      </w:r>
      <w:r w:rsidR="00906533">
        <w:rPr>
          <w:rFonts w:ascii="Times New Roman" w:hAnsi="Times New Roman" w:cs="Times New Roman"/>
          <w:spacing w:val="-2"/>
          <w:sz w:val="24"/>
          <w:szCs w:val="24"/>
        </w:rPr>
        <w:t>олений жителей муниципального района</w:t>
      </w:r>
      <w:r w:rsidRPr="00DE5346">
        <w:rPr>
          <w:rFonts w:ascii="Times New Roman" w:hAnsi="Times New Roman" w:cs="Times New Roman"/>
          <w:spacing w:val="-2"/>
          <w:sz w:val="24"/>
          <w:szCs w:val="24"/>
        </w:rPr>
        <w:t>. Эта целевая установка включает в себя возможность обеспечения человека качественным и современным жильем, соответствующим его потребностям, находящимся в комфортной градостроительной среде с безопасными условиями проживания, при которых созданы оптимальные параметры жизнедеятельности человека: озеленение, свободная территория, условия для пребывания детей, достаточный уровень обеспеченности элементами социальной и инженерно-транспортной инфраструктуры.</w:t>
      </w:r>
    </w:p>
    <w:p w:rsidR="00DE5346" w:rsidRPr="009D102F" w:rsidRDefault="00DE5346" w:rsidP="00296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346" w:rsidRPr="0086796C" w:rsidRDefault="00DE5346" w:rsidP="009D102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9D1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(Ц-8.2)</w:t>
      </w:r>
      <w:r w:rsidRPr="0086796C">
        <w:rPr>
          <w:rFonts w:ascii="Times New Roman" w:hAnsi="Times New Roman" w:cs="Times New Roman"/>
          <w:b/>
          <w:sz w:val="24"/>
          <w:szCs w:val="24"/>
        </w:rPr>
        <w:t>:</w:t>
      </w:r>
    </w:p>
    <w:p w:rsidR="00DE5346" w:rsidRPr="00296AB1" w:rsidRDefault="00296AB1" w:rsidP="00DE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B1">
        <w:rPr>
          <w:rFonts w:ascii="Times New Roman" w:hAnsi="Times New Roman" w:cs="Times New Roman"/>
          <w:sz w:val="24"/>
          <w:szCs w:val="24"/>
        </w:rPr>
        <w:t>Удовлетворение потребностей разных групп населения в современном жилище и связанными с ним объектами обслуживания в соответствии с их образом жизни и финансовыми возможностями; комплексное освоение территорий для застройки.</w:t>
      </w:r>
      <w:r w:rsidR="00DE5346" w:rsidRPr="0029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346" w:rsidRPr="009D102F" w:rsidRDefault="00DE5346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46" w:rsidRDefault="00DE5346" w:rsidP="009D102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6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9D1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(З-8.2)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5346" w:rsidRPr="008F1E2D" w:rsidRDefault="00DE5346" w:rsidP="00DE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2D">
        <w:rPr>
          <w:rFonts w:ascii="Times New Roman" w:hAnsi="Times New Roman" w:cs="Times New Roman"/>
          <w:i/>
          <w:sz w:val="24"/>
          <w:szCs w:val="24"/>
        </w:rPr>
        <w:t xml:space="preserve">К ним относятся: </w:t>
      </w:r>
    </w:p>
    <w:p w:rsidR="009D102F" w:rsidRPr="009D102F" w:rsidRDefault="009D102F" w:rsidP="009D1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D102F" w:rsidRPr="003B54C4" w:rsidTr="008F3D84">
        <w:tc>
          <w:tcPr>
            <w:tcW w:w="959" w:type="dxa"/>
          </w:tcPr>
          <w:p w:rsidR="009D102F" w:rsidRPr="004349EC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З-8.2</w:t>
            </w:r>
            <w:r w:rsidRPr="004349EC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612" w:type="dxa"/>
          </w:tcPr>
          <w:p w:rsidR="009D102F" w:rsidRPr="003B54C4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02F">
              <w:rPr>
                <w:rFonts w:ascii="Times New Roman" w:hAnsi="Times New Roman" w:cs="Times New Roman"/>
              </w:rPr>
              <w:t>величение объёмов и улучшение качества жилищного строительства за счёт использования современных технологий, обеспечивающих сокращение сроков строительства и снижение материальных затрат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102F" w:rsidRPr="003B54C4" w:rsidTr="008F3D84">
        <w:tc>
          <w:tcPr>
            <w:tcW w:w="959" w:type="dxa"/>
          </w:tcPr>
          <w:p w:rsidR="009D102F" w:rsidRPr="004349EC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З-8.2</w:t>
            </w:r>
            <w:r w:rsidRPr="004349EC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8612" w:type="dxa"/>
          </w:tcPr>
          <w:p w:rsidR="009D102F" w:rsidRPr="003B54C4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102F">
              <w:rPr>
                <w:rFonts w:ascii="Times New Roman" w:hAnsi="Times New Roman" w:cs="Times New Roman"/>
              </w:rPr>
              <w:t>беспечение доступным жильем различных категорий малообеспеченных граждан: бюджетников, льготников, многодетных семей, молодых семей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102F" w:rsidRPr="003B54C4" w:rsidTr="008F3D84">
        <w:tc>
          <w:tcPr>
            <w:tcW w:w="959" w:type="dxa"/>
          </w:tcPr>
          <w:p w:rsidR="009D102F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З-8.2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9D102F" w:rsidRPr="003B54C4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102F">
              <w:rPr>
                <w:rFonts w:ascii="Times New Roman" w:hAnsi="Times New Roman" w:cs="Times New Roman"/>
              </w:rPr>
              <w:t>овершенствование структуры жилой застройки по этажности и типологии домов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102F" w:rsidRPr="003B54C4" w:rsidTr="008F3D84">
        <w:tc>
          <w:tcPr>
            <w:tcW w:w="959" w:type="dxa"/>
          </w:tcPr>
          <w:p w:rsidR="009D102F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З-8.2.4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9D102F" w:rsidRPr="003B54C4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102F">
              <w:rPr>
                <w:rFonts w:ascii="Times New Roman" w:hAnsi="Times New Roman" w:cs="Times New Roman"/>
              </w:rPr>
              <w:t>существление комплексной застройки жилых районов, насыщение их объектами социальной инфраструктуры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102F" w:rsidRPr="003B54C4" w:rsidTr="008F3D84">
        <w:tc>
          <w:tcPr>
            <w:tcW w:w="959" w:type="dxa"/>
          </w:tcPr>
          <w:p w:rsidR="009D102F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З-8.2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349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2" w:type="dxa"/>
          </w:tcPr>
          <w:p w:rsidR="009D102F" w:rsidRPr="003B54C4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D102F">
              <w:rPr>
                <w:rFonts w:ascii="Times New Roman" w:hAnsi="Times New Roman" w:cs="Times New Roman"/>
              </w:rPr>
              <w:t>азвитие инженерной инфраструктуры, обеспечивающей ведение жилищного строительства на новых площадках и в реконструируемых районах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102F" w:rsidRPr="003B54C4" w:rsidTr="008F3D84">
        <w:tc>
          <w:tcPr>
            <w:tcW w:w="959" w:type="dxa"/>
          </w:tcPr>
          <w:p w:rsidR="009D102F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З-8.2.6.</w:t>
            </w:r>
          </w:p>
        </w:tc>
        <w:tc>
          <w:tcPr>
            <w:tcW w:w="8612" w:type="dxa"/>
          </w:tcPr>
          <w:p w:rsidR="009D102F" w:rsidRPr="003B54C4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102F">
              <w:rPr>
                <w:rFonts w:ascii="Times New Roman" w:hAnsi="Times New Roman" w:cs="Times New Roman"/>
              </w:rPr>
              <w:t>овышение комфортности и эстетической выразительности жилой среды новых и сложившихся районов, обеспечение каждой семьи отдельным жильем, бытовыми удобствами, благоустройством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102F" w:rsidRPr="003B54C4" w:rsidTr="008F3D84">
        <w:tc>
          <w:tcPr>
            <w:tcW w:w="959" w:type="dxa"/>
          </w:tcPr>
          <w:p w:rsidR="009D102F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З-8.2.7.</w:t>
            </w:r>
          </w:p>
        </w:tc>
        <w:tc>
          <w:tcPr>
            <w:tcW w:w="8612" w:type="dxa"/>
          </w:tcPr>
          <w:p w:rsidR="009D102F" w:rsidRPr="003B54C4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102F">
              <w:rPr>
                <w:rFonts w:ascii="Times New Roman" w:hAnsi="Times New Roman" w:cs="Times New Roman"/>
              </w:rPr>
              <w:t xml:space="preserve">оздание </w:t>
            </w:r>
            <w:proofErr w:type="spellStart"/>
            <w:r w:rsidRPr="009D102F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9D102F">
              <w:rPr>
                <w:rFonts w:ascii="Times New Roman" w:hAnsi="Times New Roman" w:cs="Times New Roman"/>
              </w:rPr>
              <w:t>- и ресурсосберегающих систем жизнеобеспечения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102F" w:rsidRPr="003B54C4" w:rsidTr="008F3D84">
        <w:tc>
          <w:tcPr>
            <w:tcW w:w="959" w:type="dxa"/>
          </w:tcPr>
          <w:p w:rsidR="009D102F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З-8.2.8.</w:t>
            </w:r>
          </w:p>
        </w:tc>
        <w:tc>
          <w:tcPr>
            <w:tcW w:w="8612" w:type="dxa"/>
          </w:tcPr>
          <w:p w:rsidR="009D102F" w:rsidRPr="003B54C4" w:rsidRDefault="009D102F" w:rsidP="008F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D102F">
              <w:rPr>
                <w:rFonts w:ascii="Times New Roman" w:hAnsi="Times New Roman" w:cs="Times New Roman"/>
              </w:rPr>
              <w:t>азвитие системы кредитования и инвестирования жилищного строительства.</w:t>
            </w:r>
          </w:p>
        </w:tc>
      </w:tr>
    </w:tbl>
    <w:p w:rsidR="009D102F" w:rsidRDefault="009D102F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346" w:rsidRDefault="00DE5346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5346" w:rsidRPr="00E06059" w:rsidRDefault="00DE5346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346" w:rsidTr="00DD0606">
        <w:tc>
          <w:tcPr>
            <w:tcW w:w="4785" w:type="dxa"/>
            <w:shd w:val="clear" w:color="auto" w:fill="244061" w:themeFill="accent1" w:themeFillShade="80"/>
          </w:tcPr>
          <w:p w:rsidR="00DE5346" w:rsidRDefault="00DE5346" w:rsidP="00DD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DE5346" w:rsidRDefault="00DE5346" w:rsidP="00DD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DE5346" w:rsidTr="00DD0606">
        <w:tc>
          <w:tcPr>
            <w:tcW w:w="4785" w:type="dxa"/>
          </w:tcPr>
          <w:p w:rsidR="00DE5346" w:rsidRPr="00E06059" w:rsidRDefault="00DE5346" w:rsidP="00DD0606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DE5346" w:rsidRDefault="009D102F" w:rsidP="009065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FF3195">
              <w:rPr>
                <w:sz w:val="22"/>
                <w:szCs w:val="22"/>
              </w:rPr>
              <w:t>н</w:t>
            </w:r>
            <w:r w:rsidR="00296AB1">
              <w:rPr>
                <w:sz w:val="22"/>
                <w:szCs w:val="22"/>
              </w:rPr>
              <w:t xml:space="preserve">аличие территориальных резервов для строительства жилья в границах </w:t>
            </w:r>
            <w:r w:rsidR="003632A1">
              <w:rPr>
                <w:sz w:val="22"/>
                <w:szCs w:val="22"/>
              </w:rPr>
              <w:t>Ханкайск</w:t>
            </w:r>
            <w:r w:rsidR="00906533">
              <w:rPr>
                <w:sz w:val="22"/>
                <w:szCs w:val="22"/>
              </w:rPr>
              <w:t>ого муниципального района</w:t>
            </w:r>
          </w:p>
        </w:tc>
        <w:tc>
          <w:tcPr>
            <w:tcW w:w="4786" w:type="dxa"/>
          </w:tcPr>
          <w:p w:rsidR="00DE5346" w:rsidRPr="00E06059" w:rsidRDefault="00DE5346" w:rsidP="00DD0606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DE5346" w:rsidRDefault="009D102F" w:rsidP="00DE5346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•</w:t>
            </w:r>
            <w:r w:rsidR="00DE5346" w:rsidRPr="00EE608B">
              <w:rPr>
                <w:rFonts w:eastAsia="Calibri"/>
                <w:sz w:val="22"/>
                <w:szCs w:val="22"/>
              </w:rPr>
              <w:t xml:space="preserve"> </w:t>
            </w:r>
            <w:r w:rsidR="00296AB1">
              <w:rPr>
                <w:rFonts w:eastAsia="Calibri"/>
                <w:sz w:val="22"/>
                <w:szCs w:val="22"/>
              </w:rPr>
              <w:t>наличие ветхого жилья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296AB1" w:rsidRDefault="009D102F" w:rsidP="00DE5346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• </w:t>
            </w:r>
            <w:r w:rsidR="00296AB1">
              <w:rPr>
                <w:rFonts w:eastAsia="Calibri"/>
                <w:sz w:val="22"/>
                <w:szCs w:val="22"/>
              </w:rPr>
              <w:t>наличие семей, состоящих на учете в качестве нуждающихся в помещениях на условиях социального найма;</w:t>
            </w:r>
          </w:p>
          <w:p w:rsidR="00296AB1" w:rsidRDefault="009D102F" w:rsidP="00DE5346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• </w:t>
            </w:r>
            <w:r w:rsidR="00296AB1">
              <w:rPr>
                <w:rFonts w:eastAsia="Calibri"/>
                <w:sz w:val="22"/>
                <w:szCs w:val="22"/>
              </w:rPr>
              <w:t xml:space="preserve">изношенность систем инженерного </w:t>
            </w:r>
            <w:proofErr w:type="spellStart"/>
            <w:proofErr w:type="gramStart"/>
            <w:r w:rsidR="00296AB1">
              <w:rPr>
                <w:rFonts w:eastAsia="Calibri"/>
                <w:sz w:val="22"/>
                <w:szCs w:val="22"/>
              </w:rPr>
              <w:t>обеспече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296AB1">
              <w:rPr>
                <w:rFonts w:eastAsia="Calibri"/>
                <w:sz w:val="22"/>
                <w:szCs w:val="22"/>
              </w:rPr>
              <w:t>ния</w:t>
            </w:r>
            <w:proofErr w:type="spellEnd"/>
            <w:proofErr w:type="gramEnd"/>
            <w:r w:rsidR="00296AB1">
              <w:rPr>
                <w:rFonts w:eastAsia="Calibri"/>
                <w:sz w:val="22"/>
                <w:szCs w:val="22"/>
              </w:rPr>
              <w:t xml:space="preserve"> существующих жилых районов, отсутствие опережающего строительства инженерной инфраструктуры при освоении новых территорий.</w:t>
            </w:r>
          </w:p>
        </w:tc>
      </w:tr>
      <w:tr w:rsidR="00DE5346" w:rsidTr="00DD0606">
        <w:tc>
          <w:tcPr>
            <w:tcW w:w="4785" w:type="dxa"/>
            <w:shd w:val="clear" w:color="auto" w:fill="244061" w:themeFill="accent1" w:themeFillShade="80"/>
          </w:tcPr>
          <w:p w:rsidR="00DE5346" w:rsidRDefault="00DE5346" w:rsidP="00DD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 w:themeFill="accent1" w:themeFillShade="80"/>
          </w:tcPr>
          <w:p w:rsidR="00DE5346" w:rsidRDefault="00DE5346" w:rsidP="00DD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DE5346" w:rsidTr="00DD0606">
        <w:tc>
          <w:tcPr>
            <w:tcW w:w="4785" w:type="dxa"/>
          </w:tcPr>
          <w:p w:rsidR="00DE5346" w:rsidRPr="00E06059" w:rsidRDefault="00DE5346" w:rsidP="00DD0606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t>К ним относятся:</w:t>
            </w:r>
          </w:p>
          <w:p w:rsidR="00DE5346" w:rsidRDefault="009D102F" w:rsidP="00DD0606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E85421">
              <w:rPr>
                <w:sz w:val="22"/>
                <w:szCs w:val="22"/>
              </w:rPr>
              <w:t xml:space="preserve"> </w:t>
            </w:r>
            <w:r w:rsidR="00E85421" w:rsidRPr="00666090">
              <w:rPr>
                <w:sz w:val="22"/>
                <w:szCs w:val="22"/>
              </w:rPr>
              <w:t>и</w:t>
            </w:r>
            <w:r w:rsidR="00FF3195" w:rsidRPr="00666090">
              <w:rPr>
                <w:sz w:val="22"/>
                <w:szCs w:val="22"/>
              </w:rPr>
              <w:t>спользование современных технологий строи</w:t>
            </w:r>
            <w:r w:rsidR="00FF3195">
              <w:rPr>
                <w:sz w:val="22"/>
                <w:szCs w:val="22"/>
              </w:rPr>
              <w:t>тельства;</w:t>
            </w:r>
          </w:p>
          <w:p w:rsidR="00FF3195" w:rsidRPr="00714376" w:rsidRDefault="00FF3195" w:rsidP="00DD0606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• использование современных архитектурно-</w:t>
            </w:r>
            <w:proofErr w:type="gramStart"/>
            <w:r>
              <w:rPr>
                <w:sz w:val="22"/>
                <w:szCs w:val="22"/>
              </w:rPr>
              <w:t>планировочных решений</w:t>
            </w:r>
            <w:proofErr w:type="gramEnd"/>
            <w:r>
              <w:rPr>
                <w:sz w:val="22"/>
                <w:szCs w:val="22"/>
              </w:rPr>
              <w:t xml:space="preserve"> жилой застройки.</w:t>
            </w:r>
          </w:p>
          <w:p w:rsidR="00DE5346" w:rsidRPr="00714376" w:rsidRDefault="00DE5346" w:rsidP="00DD0606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</w:p>
        </w:tc>
        <w:tc>
          <w:tcPr>
            <w:tcW w:w="4786" w:type="dxa"/>
          </w:tcPr>
          <w:p w:rsidR="00DE5346" w:rsidRPr="00E06059" w:rsidRDefault="00DE5346" w:rsidP="00DD0606">
            <w:pPr>
              <w:rPr>
                <w:rFonts w:ascii="Times New Roman" w:eastAsia="Calibri" w:hAnsi="Times New Roman" w:cs="Times New Roman"/>
                <w:i/>
              </w:rPr>
            </w:pPr>
            <w:r w:rsidRPr="00E06059">
              <w:rPr>
                <w:rFonts w:ascii="Times New Roman" w:eastAsia="Calibri" w:hAnsi="Times New Roman" w:cs="Times New Roman"/>
                <w:i/>
              </w:rPr>
              <w:lastRenderedPageBreak/>
              <w:t>К ним относятся:</w:t>
            </w:r>
          </w:p>
          <w:p w:rsidR="00DE5346" w:rsidRDefault="009D102F" w:rsidP="00DE5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низкий </w:t>
            </w:r>
            <w:r w:rsidR="00B82D51">
              <w:rPr>
                <w:rFonts w:ascii="Times New Roman" w:hAnsi="Times New Roman" w:cs="Times New Roman"/>
              </w:rPr>
              <w:t xml:space="preserve">платежеспособный спрос </w:t>
            </w:r>
            <w:r w:rsidR="00B82D51" w:rsidRPr="00915E19">
              <w:rPr>
                <w:rFonts w:ascii="Times New Roman" w:hAnsi="Times New Roman" w:cs="Times New Roman"/>
                <w:color w:val="000000" w:themeColor="text1"/>
              </w:rPr>
              <w:t>населения</w:t>
            </w:r>
            <w:r w:rsidRPr="00915E19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 новое жилье;</w:t>
            </w:r>
          </w:p>
          <w:p w:rsidR="009D102F" w:rsidRDefault="009D102F" w:rsidP="00DE5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высокие процентные ставки ипотечного кредитования;</w:t>
            </w:r>
          </w:p>
          <w:p w:rsidR="00DE5346" w:rsidRPr="00F458A9" w:rsidRDefault="009D102F" w:rsidP="00E958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8A9">
              <w:rPr>
                <w:rFonts w:ascii="Times New Roman" w:hAnsi="Times New Roman" w:cs="Times New Roman"/>
              </w:rPr>
              <w:t>• непривлекательность проживания в</w:t>
            </w:r>
            <w:r w:rsidR="00906533" w:rsidRPr="00F45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32A1">
              <w:rPr>
                <w:rFonts w:ascii="Times New Roman" w:hAnsi="Times New Roman" w:cs="Times New Roman"/>
              </w:rPr>
              <w:t>Ханкайск</w:t>
            </w:r>
            <w:r w:rsidR="00906533" w:rsidRPr="00F458A9">
              <w:rPr>
                <w:rFonts w:ascii="Times New Roman" w:hAnsi="Times New Roman" w:cs="Times New Roman"/>
              </w:rPr>
              <w:t>ом</w:t>
            </w:r>
            <w:proofErr w:type="spellEnd"/>
            <w:r w:rsidR="00906533" w:rsidRPr="00F458A9">
              <w:rPr>
                <w:rFonts w:ascii="Times New Roman" w:hAnsi="Times New Roman" w:cs="Times New Roman"/>
              </w:rPr>
              <w:t xml:space="preserve"> муниципальном районе </w:t>
            </w:r>
            <w:r w:rsidRPr="00F458A9">
              <w:rPr>
                <w:rFonts w:ascii="Times New Roman" w:hAnsi="Times New Roman" w:cs="Times New Roman"/>
              </w:rPr>
              <w:t xml:space="preserve">из-за </w:t>
            </w:r>
            <w:r w:rsidR="00BC642A" w:rsidRPr="00F458A9">
              <w:rPr>
                <w:rFonts w:ascii="Times New Roman" w:hAnsi="Times New Roman" w:cs="Times New Roman"/>
              </w:rPr>
              <w:t>низкого уровня благоустройства жилищного фонда,</w:t>
            </w:r>
            <w:r w:rsidR="00047B60" w:rsidRPr="00F458A9">
              <w:rPr>
                <w:rFonts w:ascii="Times New Roman" w:hAnsi="Times New Roman" w:cs="Times New Roman"/>
              </w:rPr>
              <w:t xml:space="preserve"> </w:t>
            </w:r>
            <w:r w:rsidR="00BC642A" w:rsidRPr="00F458A9">
              <w:rPr>
                <w:rFonts w:ascii="Times New Roman" w:hAnsi="Times New Roman" w:cs="Times New Roman"/>
              </w:rPr>
              <w:t>слабого развития дорожно-транспортной сети, удаленности от областного центра,</w:t>
            </w:r>
            <w:r w:rsidR="00666090">
              <w:rPr>
                <w:rFonts w:ascii="Times New Roman" w:hAnsi="Times New Roman" w:cs="Times New Roman"/>
              </w:rPr>
              <w:t xml:space="preserve"> </w:t>
            </w:r>
            <w:r w:rsidR="00BC642A" w:rsidRPr="00F458A9">
              <w:rPr>
                <w:rFonts w:ascii="Times New Roman" w:hAnsi="Times New Roman" w:cs="Times New Roman"/>
              </w:rPr>
              <w:t>сезонной распутицы</w:t>
            </w:r>
            <w:r w:rsidR="00E9586A" w:rsidRPr="00F458A9">
              <w:rPr>
                <w:rFonts w:ascii="Times New Roman" w:hAnsi="Times New Roman" w:cs="Times New Roman"/>
              </w:rPr>
              <w:t>, качество питьевой воды не соответствует стандартам, суровости климата.</w:t>
            </w:r>
          </w:p>
        </w:tc>
      </w:tr>
    </w:tbl>
    <w:p w:rsidR="00666090" w:rsidRDefault="00666090" w:rsidP="006660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346" w:rsidRDefault="00DE5346" w:rsidP="009D102F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59">
        <w:rPr>
          <w:rFonts w:ascii="Times New Roman" w:hAnsi="Times New Roman" w:cs="Times New Roman"/>
          <w:b/>
          <w:sz w:val="24"/>
          <w:szCs w:val="24"/>
          <w:u w:val="single"/>
        </w:rPr>
        <w:t>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5346" w:rsidRPr="008F1E2D" w:rsidRDefault="00DE5346" w:rsidP="00DE53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E2D">
        <w:rPr>
          <w:rFonts w:ascii="Times New Roman" w:eastAsia="Calibri" w:hAnsi="Times New Roman" w:cs="Times New Roman"/>
          <w:i/>
          <w:sz w:val="24"/>
          <w:szCs w:val="24"/>
        </w:rPr>
        <w:t xml:space="preserve">К ним относятся: 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 w:rsidRP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организация последовательного технологического потока освоения территории для жилищного строительства подрядными строительными организациями;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определение приоритетных зон для малоэтажной застройки;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выработка принципов взаимодействия с частными инвесторами;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разработка и реализация плана развития производства строительных материалов и технологий;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•</w:t>
      </w:r>
      <w:r w:rsidR="00296A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pacing w:val="-5"/>
          <w:sz w:val="24"/>
          <w:szCs w:val="24"/>
        </w:rPr>
        <w:t>эффективное внедрение систем энергосбережения при строительстве жилья;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определение зон градостроительного развития территорий со сносом ветхого жилья;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</w:t>
      </w:r>
      <w:r w:rsidR="00BE4C50">
        <w:rPr>
          <w:rFonts w:ascii="Times New Roman" w:hAnsi="Times New Roman" w:cs="Times New Roman"/>
          <w:sz w:val="24"/>
          <w:szCs w:val="24"/>
        </w:rPr>
        <w:t>ия и застройки территории муниципального района</w:t>
      </w:r>
      <w:r w:rsidR="00296AB1" w:rsidRPr="00296AB1">
        <w:rPr>
          <w:rFonts w:ascii="Times New Roman" w:hAnsi="Times New Roman" w:cs="Times New Roman"/>
          <w:sz w:val="24"/>
          <w:szCs w:val="24"/>
        </w:rPr>
        <w:t xml:space="preserve"> в части регламентации жилищного строительства по мере разработки проектов планировки и межевания территорий;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создание нормативно-правовой базы привлечения инвестиций в жилищное строительство и инженерную инфраструктуру;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привлечение инвестиций в жилищное строительство;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обеспечение бюджетного финансирования строительства социального жилья для малообеспеченных групп населения;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реализация программ по обеспечению жильем молодых семей;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 xml:space="preserve">внедрение системы информационного обеспечения градостроительной </w:t>
      </w:r>
      <w:proofErr w:type="gramStart"/>
      <w:r w:rsidR="00296AB1" w:rsidRPr="00296AB1">
        <w:rPr>
          <w:rFonts w:ascii="Times New Roman" w:hAnsi="Times New Roman" w:cs="Times New Roman"/>
          <w:sz w:val="24"/>
          <w:szCs w:val="24"/>
        </w:rPr>
        <w:t>деятель</w:t>
      </w:r>
      <w:r w:rsidR="006660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96AB1" w:rsidRPr="00296AB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="00296AB1" w:rsidRPr="00296AB1">
        <w:rPr>
          <w:rFonts w:ascii="Times New Roman" w:hAnsi="Times New Roman" w:cs="Times New Roman"/>
          <w:sz w:val="24"/>
          <w:szCs w:val="24"/>
        </w:rPr>
        <w:t>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опубликование информации о разработанных проектах на сайте</w:t>
      </w:r>
      <w:r w:rsidR="00BE4C5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="00296AB1" w:rsidRPr="00296AB1">
        <w:rPr>
          <w:rFonts w:ascii="Times New Roman" w:hAnsi="Times New Roman" w:cs="Times New Roman"/>
          <w:sz w:val="24"/>
          <w:szCs w:val="24"/>
        </w:rPr>
        <w:t>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составление кадастра перспективных территорий для жилищно-гражданского строительства;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мониторинг строительства жилья;</w:t>
      </w:r>
    </w:p>
    <w:p w:rsidR="00296AB1" w:rsidRPr="00296AB1" w:rsidRDefault="00FF3195" w:rsidP="0029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</w:t>
      </w:r>
      <w:r w:rsidR="00296AB1" w:rsidRPr="00296AB1">
        <w:rPr>
          <w:rFonts w:ascii="Times New Roman" w:hAnsi="Times New Roman" w:cs="Times New Roman"/>
          <w:sz w:val="24"/>
          <w:szCs w:val="24"/>
        </w:rPr>
        <w:t>дифференциация платежей за землепользование;</w:t>
      </w:r>
    </w:p>
    <w:p w:rsidR="00DE5346" w:rsidRPr="00296AB1" w:rsidRDefault="00FF3195" w:rsidP="00296AB1">
      <w:pPr>
        <w:pStyle w:val="doktekstj"/>
        <w:shd w:val="clear" w:color="auto" w:fill="FFFFFF"/>
        <w:spacing w:before="0" w:beforeAutospacing="0" w:after="0"/>
        <w:ind w:right="-5" w:firstLine="567"/>
      </w:pPr>
      <w:r>
        <w:t>•</w:t>
      </w:r>
      <w:r w:rsidR="00296AB1">
        <w:t xml:space="preserve"> </w:t>
      </w:r>
      <w:r w:rsidR="00296AB1" w:rsidRPr="00296AB1">
        <w:t>разработка проектов планировки и проектов межевания территорий.</w:t>
      </w:r>
    </w:p>
    <w:p w:rsidR="00DE5346" w:rsidRDefault="00DE5346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2C" w:rsidRDefault="00D76D2C" w:rsidP="00D76D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2C" w:rsidRPr="00AA5AAB" w:rsidRDefault="00D76D2C" w:rsidP="00D76D2C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AAB">
        <w:rPr>
          <w:rFonts w:ascii="Times New Roman" w:hAnsi="Times New Roman" w:cs="Times New Roman"/>
          <w:b/>
          <w:sz w:val="24"/>
          <w:szCs w:val="24"/>
          <w:u w:val="single"/>
        </w:rPr>
        <w:t>Реализуемые программы, проекты:</w:t>
      </w:r>
    </w:p>
    <w:p w:rsidR="00D76D2C" w:rsidRPr="00E3504C" w:rsidRDefault="00D76D2C" w:rsidP="00D76D2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16"/>
          <w:szCs w:val="16"/>
        </w:rPr>
      </w:pPr>
    </w:p>
    <w:p w:rsidR="00D76D2C" w:rsidRPr="004E7E63" w:rsidRDefault="00D76D2C" w:rsidP="00D76D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«Развитие градостроительной и землеустроительной деятельности на территории Ханкайского муниципального района» на 2020 – 2024 годы».</w:t>
      </w:r>
    </w:p>
    <w:p w:rsidR="00D76D2C" w:rsidRPr="004E7E63" w:rsidRDefault="00D76D2C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«Обеспечение жильем молодых семей Ханкайского муниципального района» на 2020 – 2024 годы».</w:t>
      </w:r>
    </w:p>
    <w:p w:rsidR="00D76D2C" w:rsidRPr="004E7E63" w:rsidRDefault="00D76D2C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Муниципальная программа </w:t>
      </w:r>
      <w:bookmarkStart w:id="12" w:name="_Hlk29151823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«Социальное развитие села Ханкайского муниципального района» на 2020 – 2024 годы</w:t>
      </w:r>
      <w:bookmarkEnd w:id="12"/>
      <w:r w:rsidRPr="004E7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D76D2C" w:rsidRPr="004E7E63" w:rsidRDefault="00D76D2C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2C" w:rsidRDefault="00D76D2C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2C" w:rsidRDefault="00D76D2C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2C" w:rsidRPr="00FF3195" w:rsidRDefault="00D76D2C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46" w:rsidRPr="008F1E2D" w:rsidRDefault="00DE5346" w:rsidP="00FF3195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Ожидаемые результаты</w:t>
      </w:r>
      <w:r w:rsidRPr="008F1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E5346" w:rsidRPr="00906533" w:rsidRDefault="00DE5346" w:rsidP="00DE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3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181546" w:rsidRPr="00906533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3">
        <w:rPr>
          <w:rFonts w:ascii="Times New Roman" w:hAnsi="Times New Roman" w:cs="Times New Roman"/>
          <w:sz w:val="24"/>
          <w:szCs w:val="24"/>
        </w:rPr>
        <w:t xml:space="preserve">• оптимизация структуры жилой застройки по этажности: малоэтажная / </w:t>
      </w:r>
      <w:proofErr w:type="spellStart"/>
      <w:proofErr w:type="gramStart"/>
      <w:r w:rsidRPr="00906533">
        <w:rPr>
          <w:rFonts w:ascii="Times New Roman" w:hAnsi="Times New Roman" w:cs="Times New Roman"/>
          <w:sz w:val="24"/>
          <w:szCs w:val="24"/>
        </w:rPr>
        <w:t>многоэ</w:t>
      </w:r>
      <w:r w:rsidR="00666090">
        <w:rPr>
          <w:rFonts w:ascii="Times New Roman" w:hAnsi="Times New Roman" w:cs="Times New Roman"/>
          <w:sz w:val="24"/>
          <w:szCs w:val="24"/>
        </w:rPr>
        <w:t>-</w:t>
      </w:r>
      <w:r w:rsidRPr="00906533">
        <w:rPr>
          <w:rFonts w:ascii="Times New Roman" w:hAnsi="Times New Roman" w:cs="Times New Roman"/>
          <w:sz w:val="24"/>
          <w:szCs w:val="24"/>
        </w:rPr>
        <w:t>тажная</w:t>
      </w:r>
      <w:proofErr w:type="spellEnd"/>
      <w:proofErr w:type="gramEnd"/>
      <w:r w:rsidRPr="00906533">
        <w:rPr>
          <w:rFonts w:ascii="Times New Roman" w:hAnsi="Times New Roman" w:cs="Times New Roman"/>
          <w:sz w:val="24"/>
          <w:szCs w:val="24"/>
        </w:rPr>
        <w:t>. Достижение к 203</w:t>
      </w:r>
      <w:r w:rsidR="00C82B61">
        <w:rPr>
          <w:rFonts w:ascii="Times New Roman" w:hAnsi="Times New Roman" w:cs="Times New Roman"/>
          <w:sz w:val="24"/>
          <w:szCs w:val="24"/>
        </w:rPr>
        <w:t>0</w:t>
      </w:r>
      <w:r w:rsidRPr="00906533">
        <w:rPr>
          <w:rFonts w:ascii="Times New Roman" w:hAnsi="Times New Roman" w:cs="Times New Roman"/>
          <w:sz w:val="24"/>
          <w:szCs w:val="24"/>
        </w:rPr>
        <w:t xml:space="preserve"> г. соотношения 80/20;</w:t>
      </w:r>
    </w:p>
    <w:p w:rsidR="00181546" w:rsidRPr="00906533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3">
        <w:rPr>
          <w:rFonts w:ascii="Times New Roman" w:hAnsi="Times New Roman" w:cs="Times New Roman"/>
          <w:sz w:val="24"/>
          <w:szCs w:val="24"/>
        </w:rPr>
        <w:t>• комплексная застройка новых жилых районов, включающая обеспечение объектами социальной инфраструктуры, благоустройства, озеленения и инженерно-технического обеспечения;</w:t>
      </w:r>
    </w:p>
    <w:p w:rsidR="00181546" w:rsidRPr="00906533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3">
        <w:rPr>
          <w:rFonts w:ascii="Times New Roman" w:hAnsi="Times New Roman" w:cs="Times New Roman"/>
          <w:sz w:val="24"/>
          <w:szCs w:val="24"/>
        </w:rPr>
        <w:t>• обеспечение социального жилья в общем объеме жилищного строительства;</w:t>
      </w:r>
    </w:p>
    <w:p w:rsidR="00181546" w:rsidRPr="00906533" w:rsidRDefault="00181546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3">
        <w:rPr>
          <w:rFonts w:ascii="Times New Roman" w:hAnsi="Times New Roman" w:cs="Times New Roman"/>
          <w:sz w:val="24"/>
          <w:szCs w:val="24"/>
        </w:rPr>
        <w:t xml:space="preserve">• </w:t>
      </w:r>
      <w:r w:rsidR="00660E21" w:rsidRPr="00906533">
        <w:rPr>
          <w:rFonts w:ascii="Times New Roman" w:hAnsi="Times New Roman" w:cs="Times New Roman"/>
          <w:sz w:val="24"/>
          <w:szCs w:val="24"/>
        </w:rPr>
        <w:t>р</w:t>
      </w:r>
      <w:r w:rsidRPr="00906533">
        <w:rPr>
          <w:rFonts w:ascii="Times New Roman" w:hAnsi="Times New Roman" w:cs="Times New Roman"/>
          <w:sz w:val="24"/>
          <w:szCs w:val="24"/>
        </w:rPr>
        <w:t xml:space="preserve">еализация программ по обеспечению жильем молодых семей и других категорий в соответствии с федеральным и </w:t>
      </w:r>
      <w:r w:rsidR="0003019D">
        <w:rPr>
          <w:rFonts w:ascii="Times New Roman" w:hAnsi="Times New Roman" w:cs="Times New Roman"/>
          <w:sz w:val="24"/>
          <w:szCs w:val="24"/>
        </w:rPr>
        <w:t>региональным</w:t>
      </w:r>
      <w:r w:rsidRPr="00906533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660E21" w:rsidRPr="00906533">
        <w:rPr>
          <w:rFonts w:ascii="Times New Roman" w:hAnsi="Times New Roman" w:cs="Times New Roman"/>
          <w:sz w:val="24"/>
          <w:szCs w:val="24"/>
        </w:rPr>
        <w:t>;</w:t>
      </w:r>
    </w:p>
    <w:p w:rsidR="00660E21" w:rsidRPr="00906533" w:rsidRDefault="00660E21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3">
        <w:rPr>
          <w:rFonts w:ascii="Times New Roman" w:hAnsi="Times New Roman" w:cs="Times New Roman"/>
          <w:sz w:val="24"/>
          <w:szCs w:val="24"/>
        </w:rPr>
        <w:t>• сокращение объема ветхого жилого фонда от общего количества домов;</w:t>
      </w:r>
    </w:p>
    <w:p w:rsidR="00660E21" w:rsidRPr="00906533" w:rsidRDefault="00660E21" w:rsidP="0018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3">
        <w:rPr>
          <w:rFonts w:ascii="Times New Roman" w:hAnsi="Times New Roman" w:cs="Times New Roman"/>
          <w:sz w:val="24"/>
          <w:szCs w:val="24"/>
        </w:rPr>
        <w:t>• реконструкция сложившихся жилых районов, модернизация жилой застройки и инженерных систем жизнеобеспечения.</w:t>
      </w:r>
    </w:p>
    <w:p w:rsidR="00DE5346" w:rsidRPr="00660E21" w:rsidRDefault="00DE5346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46" w:rsidRPr="008F1E2D" w:rsidRDefault="00DE5346" w:rsidP="00FF3195">
      <w:pPr>
        <w:shd w:val="clear" w:color="auto" w:fill="C6D9F1" w:themeFill="text2" w:themeFillTint="3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D">
        <w:rPr>
          <w:rFonts w:ascii="Times New Roman" w:hAnsi="Times New Roman" w:cs="Times New Roman"/>
          <w:b/>
          <w:sz w:val="24"/>
          <w:szCs w:val="24"/>
        </w:rPr>
        <w:t>Список стратегических проектов:</w:t>
      </w:r>
    </w:p>
    <w:p w:rsidR="00DE5346" w:rsidRDefault="00FF3195" w:rsidP="00FF3195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5346">
        <w:rPr>
          <w:rFonts w:ascii="Times New Roman" w:hAnsi="Times New Roman" w:cs="Times New Roman"/>
          <w:sz w:val="24"/>
          <w:szCs w:val="24"/>
        </w:rPr>
        <w:t xml:space="preserve"> </w:t>
      </w:r>
      <w:r w:rsidR="00906533">
        <w:rPr>
          <w:rFonts w:ascii="Times New Roman" w:hAnsi="Times New Roman" w:cs="Times New Roman"/>
          <w:sz w:val="24"/>
          <w:szCs w:val="24"/>
        </w:rPr>
        <w:t>Схема территориального планирования</w:t>
      </w:r>
      <w:r w:rsidR="00296AB1">
        <w:rPr>
          <w:rFonts w:ascii="Times New Roman" w:hAnsi="Times New Roman" w:cs="Times New Roman"/>
          <w:sz w:val="24"/>
          <w:szCs w:val="24"/>
        </w:rPr>
        <w:t xml:space="preserve"> – развитие жилищно-гражданского строительства</w:t>
      </w:r>
    </w:p>
    <w:p w:rsidR="00296AB1" w:rsidRDefault="00FF3195" w:rsidP="00FF3195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Реконструкция старых домов и ликвидация ветхого жилья</w:t>
      </w:r>
    </w:p>
    <w:p w:rsidR="00296AB1" w:rsidRDefault="00FF3195" w:rsidP="00FF3195">
      <w:pPr>
        <w:shd w:val="clear" w:color="auto" w:fill="D6E3BC" w:themeFill="accent3" w:themeFillTint="6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96AB1">
        <w:rPr>
          <w:rFonts w:ascii="Times New Roman" w:hAnsi="Times New Roman" w:cs="Times New Roman"/>
          <w:sz w:val="24"/>
          <w:szCs w:val="24"/>
        </w:rPr>
        <w:t xml:space="preserve"> Социальное жилье</w:t>
      </w:r>
    </w:p>
    <w:p w:rsidR="005F2B3E" w:rsidRPr="00B96B62" w:rsidRDefault="005F2B3E" w:rsidP="005F2B3E">
      <w:pPr>
        <w:pStyle w:val="ac"/>
        <w:shd w:val="clear" w:color="auto" w:fill="auto"/>
        <w:ind w:firstLine="740"/>
        <w:rPr>
          <w:sz w:val="24"/>
          <w:szCs w:val="24"/>
        </w:rPr>
      </w:pPr>
    </w:p>
    <w:p w:rsidR="004F7470" w:rsidRDefault="004F7470" w:rsidP="00E227F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sectPr w:rsidR="004F7470" w:rsidSect="00E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8E" w:rsidRDefault="00CC2A8E" w:rsidP="00B96B62">
      <w:pPr>
        <w:spacing w:after="0" w:line="240" w:lineRule="auto"/>
      </w:pPr>
      <w:r>
        <w:separator/>
      </w:r>
    </w:p>
  </w:endnote>
  <w:endnote w:type="continuationSeparator" w:id="0">
    <w:p w:rsidR="00CC2A8E" w:rsidRDefault="00CC2A8E" w:rsidP="00B9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yr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_LR_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CB" w:rsidRDefault="00AB19CB" w:rsidP="00DD0606">
    <w:pPr>
      <w:pStyle w:val="a6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AB19CB" w:rsidRDefault="00AB19CB" w:rsidP="00DD06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395"/>
      <w:docPartObj>
        <w:docPartGallery w:val="Page Numbers (Bottom of Page)"/>
        <w:docPartUnique/>
      </w:docPartObj>
    </w:sdtPr>
    <w:sdtContent>
      <w:p w:rsidR="00AB19CB" w:rsidRDefault="00AB19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892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AB19CB" w:rsidRDefault="00AB19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CB" w:rsidRDefault="00AB19CB" w:rsidP="00DD0606">
    <w:pPr>
      <w:pStyle w:val="a6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AB19CB" w:rsidRDefault="00AB19CB" w:rsidP="00DD06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8E" w:rsidRDefault="00CC2A8E" w:rsidP="00B96B62">
      <w:pPr>
        <w:spacing w:after="0" w:line="240" w:lineRule="auto"/>
      </w:pPr>
      <w:r>
        <w:separator/>
      </w:r>
    </w:p>
  </w:footnote>
  <w:footnote w:type="continuationSeparator" w:id="0">
    <w:p w:rsidR="00CC2A8E" w:rsidRDefault="00CC2A8E" w:rsidP="00B9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CB" w:rsidRDefault="00AB19CB" w:rsidP="00DD0606">
    <w:pPr>
      <w:pStyle w:val="a4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AB19CB" w:rsidRDefault="00AB19CB" w:rsidP="00DD06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CB" w:rsidRDefault="00AB19CB" w:rsidP="00DD0606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CB" w:rsidRDefault="00AB19CB" w:rsidP="00DD0606">
    <w:pPr>
      <w:pStyle w:val="a4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AB19CB" w:rsidRDefault="00AB19CB" w:rsidP="00DD0606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CB" w:rsidRDefault="00AB19CB" w:rsidP="00DD0606">
    <w:pPr>
      <w:pStyle w:val="a4"/>
      <w:framePr w:wrap="around" w:vAnchor="text" w:hAnchor="margin" w:xAlign="right" w:y="1"/>
      <w:rPr>
        <w:rStyle w:val="affa"/>
      </w:rPr>
    </w:pPr>
  </w:p>
  <w:p w:rsidR="00AB19CB" w:rsidRDefault="00AB19CB" w:rsidP="00DD060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FE98CD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</w:abstractNum>
  <w:abstractNum w:abstractNumId="1">
    <w:nsid w:val="00000008"/>
    <w:multiLevelType w:val="multilevel"/>
    <w:tmpl w:val="C676106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9"/>
    <w:multiLevelType w:val="singleLevel"/>
    <w:tmpl w:val="00000009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4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E"/>
    <w:multiLevelType w:val="singleLevel"/>
    <w:tmpl w:val="0000001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</w:lvl>
  </w:abstractNum>
  <w:abstractNum w:abstractNumId="6">
    <w:nsid w:val="07B027D1"/>
    <w:multiLevelType w:val="multilevel"/>
    <w:tmpl w:val="5E6CE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8E5659"/>
    <w:multiLevelType w:val="multilevel"/>
    <w:tmpl w:val="DB34E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156919"/>
    <w:multiLevelType w:val="hybridMultilevel"/>
    <w:tmpl w:val="2EA01A1A"/>
    <w:lvl w:ilvl="0" w:tplc="10062D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A0099"/>
    <w:multiLevelType w:val="hybridMultilevel"/>
    <w:tmpl w:val="1B6689DC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F034A"/>
    <w:multiLevelType w:val="hybridMultilevel"/>
    <w:tmpl w:val="B5C858B0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2283338E"/>
    <w:multiLevelType w:val="multilevel"/>
    <w:tmpl w:val="02782D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7E06AC"/>
    <w:multiLevelType w:val="multilevel"/>
    <w:tmpl w:val="3A984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7516F4"/>
    <w:multiLevelType w:val="hybridMultilevel"/>
    <w:tmpl w:val="6778D440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70600"/>
    <w:multiLevelType w:val="hybridMultilevel"/>
    <w:tmpl w:val="C51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B4E56"/>
    <w:multiLevelType w:val="hybridMultilevel"/>
    <w:tmpl w:val="27E27EC8"/>
    <w:lvl w:ilvl="0" w:tplc="0419000F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E435AB7"/>
    <w:multiLevelType w:val="multilevel"/>
    <w:tmpl w:val="AC26C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E66CE4"/>
    <w:multiLevelType w:val="multilevel"/>
    <w:tmpl w:val="8FC4E7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246D8C"/>
    <w:multiLevelType w:val="hybridMultilevel"/>
    <w:tmpl w:val="A098895E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140C9B"/>
    <w:multiLevelType w:val="hybridMultilevel"/>
    <w:tmpl w:val="F72AD0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9A21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A75BD6"/>
    <w:multiLevelType w:val="hybridMultilevel"/>
    <w:tmpl w:val="BD387C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F0F3A"/>
    <w:multiLevelType w:val="hybridMultilevel"/>
    <w:tmpl w:val="D59E91F8"/>
    <w:lvl w:ilvl="0" w:tplc="10062D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B0C1A"/>
    <w:multiLevelType w:val="hybridMultilevel"/>
    <w:tmpl w:val="F4BA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714B6"/>
    <w:multiLevelType w:val="hybridMultilevel"/>
    <w:tmpl w:val="8396701C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F3AEB"/>
    <w:multiLevelType w:val="hybridMultilevel"/>
    <w:tmpl w:val="F22E8BD2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11A40"/>
    <w:multiLevelType w:val="multilevel"/>
    <w:tmpl w:val="5FE2B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FF3597"/>
    <w:multiLevelType w:val="hybridMultilevel"/>
    <w:tmpl w:val="44969504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C75A68"/>
    <w:multiLevelType w:val="multilevel"/>
    <w:tmpl w:val="42AC3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E52A08"/>
    <w:multiLevelType w:val="hybridMultilevel"/>
    <w:tmpl w:val="DBF2846A"/>
    <w:lvl w:ilvl="0" w:tplc="B2B458BA">
      <w:start w:val="1"/>
      <w:numFmt w:val="bullet"/>
      <w:pStyle w:val="2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27985"/>
    <w:multiLevelType w:val="hybridMultilevel"/>
    <w:tmpl w:val="2710DDF4"/>
    <w:lvl w:ilvl="0" w:tplc="FFFFFFFF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0"/>
  </w:num>
  <w:num w:numId="4">
    <w:abstractNumId w:val="31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9"/>
  </w:num>
  <w:num w:numId="10">
    <w:abstractNumId w:val="27"/>
  </w:num>
  <w:num w:numId="11">
    <w:abstractNumId w:val="18"/>
  </w:num>
  <w:num w:numId="12">
    <w:abstractNumId w:val="6"/>
  </w:num>
  <w:num w:numId="13">
    <w:abstractNumId w:val="12"/>
  </w:num>
  <w:num w:numId="14">
    <w:abstractNumId w:val="19"/>
  </w:num>
  <w:num w:numId="15">
    <w:abstractNumId w:val="26"/>
  </w:num>
  <w:num w:numId="16">
    <w:abstractNumId w:val="25"/>
  </w:num>
  <w:num w:numId="17">
    <w:abstractNumId w:val="22"/>
  </w:num>
  <w:num w:numId="18">
    <w:abstractNumId w:val="10"/>
  </w:num>
  <w:num w:numId="19">
    <w:abstractNumId w:val="28"/>
  </w:num>
  <w:num w:numId="20">
    <w:abstractNumId w:val="9"/>
  </w:num>
  <w:num w:numId="21">
    <w:abstractNumId w:val="14"/>
  </w:num>
  <w:num w:numId="22">
    <w:abstractNumId w:val="15"/>
  </w:num>
  <w:num w:numId="23">
    <w:abstractNumId w:val="23"/>
  </w:num>
  <w:num w:numId="24">
    <w:abstractNumId w:val="24"/>
  </w:num>
  <w:num w:numId="25">
    <w:abstractNumId w:val="20"/>
  </w:num>
  <w:num w:numId="2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62"/>
    <w:rsid w:val="0000018A"/>
    <w:rsid w:val="000036CD"/>
    <w:rsid w:val="000119FB"/>
    <w:rsid w:val="00014A7C"/>
    <w:rsid w:val="00017608"/>
    <w:rsid w:val="00021580"/>
    <w:rsid w:val="0002250F"/>
    <w:rsid w:val="00024781"/>
    <w:rsid w:val="00024A64"/>
    <w:rsid w:val="000257F4"/>
    <w:rsid w:val="00025925"/>
    <w:rsid w:val="0003019D"/>
    <w:rsid w:val="000303E0"/>
    <w:rsid w:val="000343CC"/>
    <w:rsid w:val="000359DC"/>
    <w:rsid w:val="00036296"/>
    <w:rsid w:val="00037239"/>
    <w:rsid w:val="00044A4B"/>
    <w:rsid w:val="0004763C"/>
    <w:rsid w:val="00047B60"/>
    <w:rsid w:val="00051718"/>
    <w:rsid w:val="000609D9"/>
    <w:rsid w:val="00063169"/>
    <w:rsid w:val="00063E1A"/>
    <w:rsid w:val="0007708C"/>
    <w:rsid w:val="00080E4B"/>
    <w:rsid w:val="00082221"/>
    <w:rsid w:val="0008242B"/>
    <w:rsid w:val="00094D9E"/>
    <w:rsid w:val="0009669F"/>
    <w:rsid w:val="00097628"/>
    <w:rsid w:val="000A1C02"/>
    <w:rsid w:val="000A3299"/>
    <w:rsid w:val="000A3481"/>
    <w:rsid w:val="000A3FFC"/>
    <w:rsid w:val="000B5B8B"/>
    <w:rsid w:val="000B7C91"/>
    <w:rsid w:val="000C12E8"/>
    <w:rsid w:val="000C5AEB"/>
    <w:rsid w:val="000C5F1A"/>
    <w:rsid w:val="000C6169"/>
    <w:rsid w:val="000C6877"/>
    <w:rsid w:val="000D2535"/>
    <w:rsid w:val="000D4BC8"/>
    <w:rsid w:val="000D5850"/>
    <w:rsid w:val="000D71C2"/>
    <w:rsid w:val="000D7427"/>
    <w:rsid w:val="000D7768"/>
    <w:rsid w:val="000D78E6"/>
    <w:rsid w:val="000E5C69"/>
    <w:rsid w:val="000F07DA"/>
    <w:rsid w:val="000F0CC5"/>
    <w:rsid w:val="000F16EE"/>
    <w:rsid w:val="000F2085"/>
    <w:rsid w:val="00104F27"/>
    <w:rsid w:val="00110798"/>
    <w:rsid w:val="0011499B"/>
    <w:rsid w:val="001156F8"/>
    <w:rsid w:val="00116D67"/>
    <w:rsid w:val="00117AB2"/>
    <w:rsid w:val="00117CEB"/>
    <w:rsid w:val="00120E15"/>
    <w:rsid w:val="0012316D"/>
    <w:rsid w:val="0012579B"/>
    <w:rsid w:val="00132173"/>
    <w:rsid w:val="001348FA"/>
    <w:rsid w:val="00134C58"/>
    <w:rsid w:val="00134E75"/>
    <w:rsid w:val="00136C57"/>
    <w:rsid w:val="001423FE"/>
    <w:rsid w:val="00143F4E"/>
    <w:rsid w:val="001454C4"/>
    <w:rsid w:val="00145CF1"/>
    <w:rsid w:val="00146369"/>
    <w:rsid w:val="00151ADC"/>
    <w:rsid w:val="00152FF1"/>
    <w:rsid w:val="001554FF"/>
    <w:rsid w:val="001555BB"/>
    <w:rsid w:val="00155B71"/>
    <w:rsid w:val="00155E53"/>
    <w:rsid w:val="00157B13"/>
    <w:rsid w:val="00170AB0"/>
    <w:rsid w:val="0017795E"/>
    <w:rsid w:val="00180285"/>
    <w:rsid w:val="00181546"/>
    <w:rsid w:val="0019370C"/>
    <w:rsid w:val="00196467"/>
    <w:rsid w:val="00196C7F"/>
    <w:rsid w:val="001A75C3"/>
    <w:rsid w:val="001B2718"/>
    <w:rsid w:val="001B5920"/>
    <w:rsid w:val="001C2AF7"/>
    <w:rsid w:val="001C301A"/>
    <w:rsid w:val="001C5328"/>
    <w:rsid w:val="001C7528"/>
    <w:rsid w:val="001D10C4"/>
    <w:rsid w:val="001D6A3E"/>
    <w:rsid w:val="001D729C"/>
    <w:rsid w:val="001E1C8B"/>
    <w:rsid w:val="001E3384"/>
    <w:rsid w:val="001E5681"/>
    <w:rsid w:val="001E608A"/>
    <w:rsid w:val="001E69AC"/>
    <w:rsid w:val="001F1765"/>
    <w:rsid w:val="001F7DCA"/>
    <w:rsid w:val="00200ED8"/>
    <w:rsid w:val="00202D12"/>
    <w:rsid w:val="00202E40"/>
    <w:rsid w:val="0021019A"/>
    <w:rsid w:val="00211B1A"/>
    <w:rsid w:val="002135F5"/>
    <w:rsid w:val="00213EA6"/>
    <w:rsid w:val="0021572A"/>
    <w:rsid w:val="002222C3"/>
    <w:rsid w:val="002232ED"/>
    <w:rsid w:val="00224DD5"/>
    <w:rsid w:val="00232E29"/>
    <w:rsid w:val="00232E73"/>
    <w:rsid w:val="0023324C"/>
    <w:rsid w:val="00237812"/>
    <w:rsid w:val="0024388B"/>
    <w:rsid w:val="00244672"/>
    <w:rsid w:val="002447F7"/>
    <w:rsid w:val="00251340"/>
    <w:rsid w:val="00252215"/>
    <w:rsid w:val="0025480C"/>
    <w:rsid w:val="00257A34"/>
    <w:rsid w:val="00260958"/>
    <w:rsid w:val="00261459"/>
    <w:rsid w:val="00261975"/>
    <w:rsid w:val="00262696"/>
    <w:rsid w:val="00265675"/>
    <w:rsid w:val="00265CB3"/>
    <w:rsid w:val="00266D1D"/>
    <w:rsid w:val="0026736D"/>
    <w:rsid w:val="00267AD1"/>
    <w:rsid w:val="00270AD2"/>
    <w:rsid w:val="00270D27"/>
    <w:rsid w:val="00271FF3"/>
    <w:rsid w:val="00272664"/>
    <w:rsid w:val="0027524C"/>
    <w:rsid w:val="00275B43"/>
    <w:rsid w:val="002770B1"/>
    <w:rsid w:val="00280F9D"/>
    <w:rsid w:val="00282B6B"/>
    <w:rsid w:val="0028416C"/>
    <w:rsid w:val="0028534F"/>
    <w:rsid w:val="00286780"/>
    <w:rsid w:val="002915C0"/>
    <w:rsid w:val="00291B4F"/>
    <w:rsid w:val="002929E0"/>
    <w:rsid w:val="00296AB1"/>
    <w:rsid w:val="002A121C"/>
    <w:rsid w:val="002A7857"/>
    <w:rsid w:val="002B2023"/>
    <w:rsid w:val="002B20FA"/>
    <w:rsid w:val="002B4D1E"/>
    <w:rsid w:val="002B5237"/>
    <w:rsid w:val="002B63D8"/>
    <w:rsid w:val="002B6E6B"/>
    <w:rsid w:val="002B77C6"/>
    <w:rsid w:val="002C167B"/>
    <w:rsid w:val="002C22F0"/>
    <w:rsid w:val="002C3023"/>
    <w:rsid w:val="002C37CC"/>
    <w:rsid w:val="002C622B"/>
    <w:rsid w:val="002C7D2F"/>
    <w:rsid w:val="002D1693"/>
    <w:rsid w:val="002D1932"/>
    <w:rsid w:val="002D36C7"/>
    <w:rsid w:val="002E3251"/>
    <w:rsid w:val="002E530B"/>
    <w:rsid w:val="002E6C2E"/>
    <w:rsid w:val="002F1665"/>
    <w:rsid w:val="002F46F5"/>
    <w:rsid w:val="002F4B06"/>
    <w:rsid w:val="002F7C93"/>
    <w:rsid w:val="00301706"/>
    <w:rsid w:val="0030463D"/>
    <w:rsid w:val="00304669"/>
    <w:rsid w:val="00306047"/>
    <w:rsid w:val="00310E0B"/>
    <w:rsid w:val="00313094"/>
    <w:rsid w:val="00314598"/>
    <w:rsid w:val="00320430"/>
    <w:rsid w:val="00325622"/>
    <w:rsid w:val="00335538"/>
    <w:rsid w:val="0034107C"/>
    <w:rsid w:val="0034112E"/>
    <w:rsid w:val="00342E7E"/>
    <w:rsid w:val="00355D45"/>
    <w:rsid w:val="003567E9"/>
    <w:rsid w:val="00360AE2"/>
    <w:rsid w:val="003632A1"/>
    <w:rsid w:val="00364505"/>
    <w:rsid w:val="00366884"/>
    <w:rsid w:val="00371E8E"/>
    <w:rsid w:val="00372D54"/>
    <w:rsid w:val="003733FB"/>
    <w:rsid w:val="00374123"/>
    <w:rsid w:val="0037786B"/>
    <w:rsid w:val="00377E67"/>
    <w:rsid w:val="00377F76"/>
    <w:rsid w:val="0038086A"/>
    <w:rsid w:val="00380AC7"/>
    <w:rsid w:val="00381490"/>
    <w:rsid w:val="00383479"/>
    <w:rsid w:val="00384991"/>
    <w:rsid w:val="00386416"/>
    <w:rsid w:val="00386A8B"/>
    <w:rsid w:val="00391CEA"/>
    <w:rsid w:val="003A0905"/>
    <w:rsid w:val="003A0B9E"/>
    <w:rsid w:val="003A104C"/>
    <w:rsid w:val="003A2E0A"/>
    <w:rsid w:val="003A33D6"/>
    <w:rsid w:val="003A5A3A"/>
    <w:rsid w:val="003A61EA"/>
    <w:rsid w:val="003A72B2"/>
    <w:rsid w:val="003A78A6"/>
    <w:rsid w:val="003B54C4"/>
    <w:rsid w:val="003B595A"/>
    <w:rsid w:val="003B7749"/>
    <w:rsid w:val="003C06BA"/>
    <w:rsid w:val="003C0FD7"/>
    <w:rsid w:val="003C4034"/>
    <w:rsid w:val="003C5EC9"/>
    <w:rsid w:val="003D09A9"/>
    <w:rsid w:val="003D3989"/>
    <w:rsid w:val="003D592B"/>
    <w:rsid w:val="003E053B"/>
    <w:rsid w:val="003E1049"/>
    <w:rsid w:val="003E2C7C"/>
    <w:rsid w:val="003E44AE"/>
    <w:rsid w:val="003E4A44"/>
    <w:rsid w:val="003E4EA6"/>
    <w:rsid w:val="003E52AE"/>
    <w:rsid w:val="003E5735"/>
    <w:rsid w:val="003F015F"/>
    <w:rsid w:val="003F0690"/>
    <w:rsid w:val="003F1C8F"/>
    <w:rsid w:val="003F57AD"/>
    <w:rsid w:val="003F733E"/>
    <w:rsid w:val="003F7A6E"/>
    <w:rsid w:val="0040012A"/>
    <w:rsid w:val="00400B0C"/>
    <w:rsid w:val="00402AFF"/>
    <w:rsid w:val="00403DC0"/>
    <w:rsid w:val="00406255"/>
    <w:rsid w:val="0040687F"/>
    <w:rsid w:val="00410F18"/>
    <w:rsid w:val="00411717"/>
    <w:rsid w:val="00411B29"/>
    <w:rsid w:val="0041331C"/>
    <w:rsid w:val="0041370D"/>
    <w:rsid w:val="00415568"/>
    <w:rsid w:val="00416ED5"/>
    <w:rsid w:val="004214B4"/>
    <w:rsid w:val="00421BC4"/>
    <w:rsid w:val="00421E35"/>
    <w:rsid w:val="00421F5B"/>
    <w:rsid w:val="00424929"/>
    <w:rsid w:val="004259C6"/>
    <w:rsid w:val="004306D9"/>
    <w:rsid w:val="004328E9"/>
    <w:rsid w:val="0043323A"/>
    <w:rsid w:val="00433862"/>
    <w:rsid w:val="00433CAA"/>
    <w:rsid w:val="004349EC"/>
    <w:rsid w:val="00437616"/>
    <w:rsid w:val="00441666"/>
    <w:rsid w:val="00441A98"/>
    <w:rsid w:val="00445131"/>
    <w:rsid w:val="004502C6"/>
    <w:rsid w:val="00451A04"/>
    <w:rsid w:val="00452B16"/>
    <w:rsid w:val="004549DD"/>
    <w:rsid w:val="00454FB3"/>
    <w:rsid w:val="00456E60"/>
    <w:rsid w:val="004576FE"/>
    <w:rsid w:val="004600EE"/>
    <w:rsid w:val="00460C2B"/>
    <w:rsid w:val="00461F4A"/>
    <w:rsid w:val="00464620"/>
    <w:rsid w:val="00464678"/>
    <w:rsid w:val="00464F89"/>
    <w:rsid w:val="00465022"/>
    <w:rsid w:val="00475906"/>
    <w:rsid w:val="00480D14"/>
    <w:rsid w:val="00481FA1"/>
    <w:rsid w:val="00483C3A"/>
    <w:rsid w:val="004844D5"/>
    <w:rsid w:val="00484906"/>
    <w:rsid w:val="00484B23"/>
    <w:rsid w:val="00484FA8"/>
    <w:rsid w:val="00487D1A"/>
    <w:rsid w:val="0049181A"/>
    <w:rsid w:val="004925DB"/>
    <w:rsid w:val="00493833"/>
    <w:rsid w:val="00496ED4"/>
    <w:rsid w:val="004A043A"/>
    <w:rsid w:val="004B1F4E"/>
    <w:rsid w:val="004C0F7D"/>
    <w:rsid w:val="004C4A92"/>
    <w:rsid w:val="004C59BC"/>
    <w:rsid w:val="004D4768"/>
    <w:rsid w:val="004D4F8D"/>
    <w:rsid w:val="004D6318"/>
    <w:rsid w:val="004D7DC5"/>
    <w:rsid w:val="004E16DD"/>
    <w:rsid w:val="004E450A"/>
    <w:rsid w:val="004E7E63"/>
    <w:rsid w:val="004F0358"/>
    <w:rsid w:val="004F074C"/>
    <w:rsid w:val="004F6A86"/>
    <w:rsid w:val="004F7470"/>
    <w:rsid w:val="004F7743"/>
    <w:rsid w:val="0050087B"/>
    <w:rsid w:val="00500CB1"/>
    <w:rsid w:val="005038DD"/>
    <w:rsid w:val="00504562"/>
    <w:rsid w:val="0051036D"/>
    <w:rsid w:val="005145A0"/>
    <w:rsid w:val="00514AC7"/>
    <w:rsid w:val="005162B8"/>
    <w:rsid w:val="005201D9"/>
    <w:rsid w:val="00521892"/>
    <w:rsid w:val="005223F8"/>
    <w:rsid w:val="005225B0"/>
    <w:rsid w:val="0052383E"/>
    <w:rsid w:val="00525BFB"/>
    <w:rsid w:val="00531037"/>
    <w:rsid w:val="00531436"/>
    <w:rsid w:val="00537163"/>
    <w:rsid w:val="00541F28"/>
    <w:rsid w:val="005443BD"/>
    <w:rsid w:val="00544B35"/>
    <w:rsid w:val="005451DE"/>
    <w:rsid w:val="00546A21"/>
    <w:rsid w:val="00550273"/>
    <w:rsid w:val="00553F53"/>
    <w:rsid w:val="00556D83"/>
    <w:rsid w:val="00557EAB"/>
    <w:rsid w:val="00557EE5"/>
    <w:rsid w:val="005676E3"/>
    <w:rsid w:val="00570F33"/>
    <w:rsid w:val="00572907"/>
    <w:rsid w:val="0057532F"/>
    <w:rsid w:val="00577A9E"/>
    <w:rsid w:val="005803B5"/>
    <w:rsid w:val="0058112E"/>
    <w:rsid w:val="005834DC"/>
    <w:rsid w:val="005849A5"/>
    <w:rsid w:val="005855C8"/>
    <w:rsid w:val="00585F46"/>
    <w:rsid w:val="00587A30"/>
    <w:rsid w:val="005900E2"/>
    <w:rsid w:val="0059060E"/>
    <w:rsid w:val="005907AD"/>
    <w:rsid w:val="005928F7"/>
    <w:rsid w:val="00593416"/>
    <w:rsid w:val="005A0286"/>
    <w:rsid w:val="005A146B"/>
    <w:rsid w:val="005A1C70"/>
    <w:rsid w:val="005A22AF"/>
    <w:rsid w:val="005A5D77"/>
    <w:rsid w:val="005A69B7"/>
    <w:rsid w:val="005B01AF"/>
    <w:rsid w:val="005B0388"/>
    <w:rsid w:val="005B16FD"/>
    <w:rsid w:val="005B286C"/>
    <w:rsid w:val="005B3686"/>
    <w:rsid w:val="005B4984"/>
    <w:rsid w:val="005B6166"/>
    <w:rsid w:val="005C230C"/>
    <w:rsid w:val="005C31E1"/>
    <w:rsid w:val="005C5730"/>
    <w:rsid w:val="005D1ABB"/>
    <w:rsid w:val="005D31BF"/>
    <w:rsid w:val="005D3C97"/>
    <w:rsid w:val="005D3E50"/>
    <w:rsid w:val="005E00A0"/>
    <w:rsid w:val="005E121A"/>
    <w:rsid w:val="005E1428"/>
    <w:rsid w:val="005E7D62"/>
    <w:rsid w:val="005F2B3E"/>
    <w:rsid w:val="005F5CE1"/>
    <w:rsid w:val="00603929"/>
    <w:rsid w:val="00610EA4"/>
    <w:rsid w:val="00614D96"/>
    <w:rsid w:val="0061736B"/>
    <w:rsid w:val="00623710"/>
    <w:rsid w:val="00623B8D"/>
    <w:rsid w:val="0062684E"/>
    <w:rsid w:val="006303BD"/>
    <w:rsid w:val="006308A3"/>
    <w:rsid w:val="00634793"/>
    <w:rsid w:val="006368B5"/>
    <w:rsid w:val="00637696"/>
    <w:rsid w:val="006424B3"/>
    <w:rsid w:val="00644B85"/>
    <w:rsid w:val="0064528A"/>
    <w:rsid w:val="00647E80"/>
    <w:rsid w:val="00650382"/>
    <w:rsid w:val="006518CB"/>
    <w:rsid w:val="00651BE1"/>
    <w:rsid w:val="00651F23"/>
    <w:rsid w:val="006524F2"/>
    <w:rsid w:val="0066036A"/>
    <w:rsid w:val="00660E21"/>
    <w:rsid w:val="00662080"/>
    <w:rsid w:val="00666090"/>
    <w:rsid w:val="0066676F"/>
    <w:rsid w:val="006671BE"/>
    <w:rsid w:val="00667812"/>
    <w:rsid w:val="00667D77"/>
    <w:rsid w:val="006711AE"/>
    <w:rsid w:val="006712B4"/>
    <w:rsid w:val="006712F0"/>
    <w:rsid w:val="00671F09"/>
    <w:rsid w:val="00676EF5"/>
    <w:rsid w:val="0068145A"/>
    <w:rsid w:val="0068418A"/>
    <w:rsid w:val="00685F17"/>
    <w:rsid w:val="00686524"/>
    <w:rsid w:val="0068784A"/>
    <w:rsid w:val="006944ED"/>
    <w:rsid w:val="00695A8F"/>
    <w:rsid w:val="00695DDD"/>
    <w:rsid w:val="006972EF"/>
    <w:rsid w:val="00697456"/>
    <w:rsid w:val="00697631"/>
    <w:rsid w:val="006A078A"/>
    <w:rsid w:val="006A142A"/>
    <w:rsid w:val="006A3934"/>
    <w:rsid w:val="006A3BF2"/>
    <w:rsid w:val="006A43DC"/>
    <w:rsid w:val="006A528D"/>
    <w:rsid w:val="006B39B6"/>
    <w:rsid w:val="006B4A98"/>
    <w:rsid w:val="006B77E6"/>
    <w:rsid w:val="006C4EC1"/>
    <w:rsid w:val="006D25A1"/>
    <w:rsid w:val="006D445C"/>
    <w:rsid w:val="006D4BAE"/>
    <w:rsid w:val="006D5FEF"/>
    <w:rsid w:val="006F4CC1"/>
    <w:rsid w:val="006F6CA1"/>
    <w:rsid w:val="006F7F1E"/>
    <w:rsid w:val="007002F5"/>
    <w:rsid w:val="0070088F"/>
    <w:rsid w:val="00703387"/>
    <w:rsid w:val="00703813"/>
    <w:rsid w:val="00703C4B"/>
    <w:rsid w:val="00704B29"/>
    <w:rsid w:val="00704BB9"/>
    <w:rsid w:val="00706549"/>
    <w:rsid w:val="00707375"/>
    <w:rsid w:val="00710B16"/>
    <w:rsid w:val="00711233"/>
    <w:rsid w:val="007133B7"/>
    <w:rsid w:val="007133CE"/>
    <w:rsid w:val="00714376"/>
    <w:rsid w:val="007144C1"/>
    <w:rsid w:val="007148A1"/>
    <w:rsid w:val="00716650"/>
    <w:rsid w:val="00717E38"/>
    <w:rsid w:val="00720E14"/>
    <w:rsid w:val="00723AFF"/>
    <w:rsid w:val="00730BF9"/>
    <w:rsid w:val="007346DB"/>
    <w:rsid w:val="0073488A"/>
    <w:rsid w:val="00737CA7"/>
    <w:rsid w:val="007423D8"/>
    <w:rsid w:val="00742C08"/>
    <w:rsid w:val="00743125"/>
    <w:rsid w:val="0074321B"/>
    <w:rsid w:val="00755773"/>
    <w:rsid w:val="007564B8"/>
    <w:rsid w:val="00756DDA"/>
    <w:rsid w:val="007601D6"/>
    <w:rsid w:val="00760C3E"/>
    <w:rsid w:val="007615E5"/>
    <w:rsid w:val="007645BC"/>
    <w:rsid w:val="00766625"/>
    <w:rsid w:val="00770339"/>
    <w:rsid w:val="00771639"/>
    <w:rsid w:val="00774C9A"/>
    <w:rsid w:val="0078427B"/>
    <w:rsid w:val="007870E6"/>
    <w:rsid w:val="007926DB"/>
    <w:rsid w:val="00795A1E"/>
    <w:rsid w:val="007969E7"/>
    <w:rsid w:val="007A02EE"/>
    <w:rsid w:val="007A1D2F"/>
    <w:rsid w:val="007A1EF4"/>
    <w:rsid w:val="007A4286"/>
    <w:rsid w:val="007A681D"/>
    <w:rsid w:val="007B139D"/>
    <w:rsid w:val="007B259D"/>
    <w:rsid w:val="007B297C"/>
    <w:rsid w:val="007B55C6"/>
    <w:rsid w:val="007C47F5"/>
    <w:rsid w:val="007C6F0D"/>
    <w:rsid w:val="007D5BCC"/>
    <w:rsid w:val="007D69F9"/>
    <w:rsid w:val="007D6C56"/>
    <w:rsid w:val="007E0348"/>
    <w:rsid w:val="007E66B7"/>
    <w:rsid w:val="007E6C8F"/>
    <w:rsid w:val="007F179E"/>
    <w:rsid w:val="007F26E8"/>
    <w:rsid w:val="007F46F8"/>
    <w:rsid w:val="007F5141"/>
    <w:rsid w:val="008007F0"/>
    <w:rsid w:val="00800D6D"/>
    <w:rsid w:val="00804D90"/>
    <w:rsid w:val="00806396"/>
    <w:rsid w:val="008104E6"/>
    <w:rsid w:val="008124F3"/>
    <w:rsid w:val="0081356C"/>
    <w:rsid w:val="008139B4"/>
    <w:rsid w:val="00813DE6"/>
    <w:rsid w:val="0081447A"/>
    <w:rsid w:val="008151E5"/>
    <w:rsid w:val="00815EED"/>
    <w:rsid w:val="00824270"/>
    <w:rsid w:val="008277B3"/>
    <w:rsid w:val="00834E27"/>
    <w:rsid w:val="00835C11"/>
    <w:rsid w:val="008361EC"/>
    <w:rsid w:val="0084292D"/>
    <w:rsid w:val="00842F10"/>
    <w:rsid w:val="00845188"/>
    <w:rsid w:val="00846439"/>
    <w:rsid w:val="0085402E"/>
    <w:rsid w:val="008556E4"/>
    <w:rsid w:val="008569C0"/>
    <w:rsid w:val="00856CC0"/>
    <w:rsid w:val="008609AD"/>
    <w:rsid w:val="008646B9"/>
    <w:rsid w:val="00864C1C"/>
    <w:rsid w:val="008654DB"/>
    <w:rsid w:val="0086796C"/>
    <w:rsid w:val="0087029F"/>
    <w:rsid w:val="00871645"/>
    <w:rsid w:val="008718E9"/>
    <w:rsid w:val="00871FC5"/>
    <w:rsid w:val="00874B3B"/>
    <w:rsid w:val="00875DF5"/>
    <w:rsid w:val="00875F61"/>
    <w:rsid w:val="0087610B"/>
    <w:rsid w:val="00880D16"/>
    <w:rsid w:val="0088124B"/>
    <w:rsid w:val="008838CD"/>
    <w:rsid w:val="0088441E"/>
    <w:rsid w:val="00887D98"/>
    <w:rsid w:val="00891AC5"/>
    <w:rsid w:val="00893ABE"/>
    <w:rsid w:val="00894D4F"/>
    <w:rsid w:val="00897CEA"/>
    <w:rsid w:val="008A1456"/>
    <w:rsid w:val="008A2667"/>
    <w:rsid w:val="008A60C7"/>
    <w:rsid w:val="008A69DD"/>
    <w:rsid w:val="008A6CE4"/>
    <w:rsid w:val="008B4F47"/>
    <w:rsid w:val="008B66FA"/>
    <w:rsid w:val="008C324F"/>
    <w:rsid w:val="008C4954"/>
    <w:rsid w:val="008C5A8B"/>
    <w:rsid w:val="008C75FB"/>
    <w:rsid w:val="008D05D8"/>
    <w:rsid w:val="008D18D3"/>
    <w:rsid w:val="008D4722"/>
    <w:rsid w:val="008D62D1"/>
    <w:rsid w:val="008D63F1"/>
    <w:rsid w:val="008D6A49"/>
    <w:rsid w:val="008E089D"/>
    <w:rsid w:val="008E1732"/>
    <w:rsid w:val="008E207B"/>
    <w:rsid w:val="008E3B54"/>
    <w:rsid w:val="008E40CF"/>
    <w:rsid w:val="008E608A"/>
    <w:rsid w:val="008E7490"/>
    <w:rsid w:val="008F1E2D"/>
    <w:rsid w:val="008F22C3"/>
    <w:rsid w:val="008F3169"/>
    <w:rsid w:val="008F3C8E"/>
    <w:rsid w:val="008F3D84"/>
    <w:rsid w:val="008F4A6F"/>
    <w:rsid w:val="008F67F5"/>
    <w:rsid w:val="008F784E"/>
    <w:rsid w:val="00904966"/>
    <w:rsid w:val="00906533"/>
    <w:rsid w:val="00906A85"/>
    <w:rsid w:val="00906C70"/>
    <w:rsid w:val="00910AA2"/>
    <w:rsid w:val="00912274"/>
    <w:rsid w:val="00914E3C"/>
    <w:rsid w:val="00915E19"/>
    <w:rsid w:val="0092301E"/>
    <w:rsid w:val="009301ED"/>
    <w:rsid w:val="00934A02"/>
    <w:rsid w:val="0093538F"/>
    <w:rsid w:val="00935AD4"/>
    <w:rsid w:val="00935D00"/>
    <w:rsid w:val="0094646F"/>
    <w:rsid w:val="0094684C"/>
    <w:rsid w:val="00947054"/>
    <w:rsid w:val="00947655"/>
    <w:rsid w:val="00950102"/>
    <w:rsid w:val="0095157E"/>
    <w:rsid w:val="009532B9"/>
    <w:rsid w:val="009606B2"/>
    <w:rsid w:val="009606CB"/>
    <w:rsid w:val="00965E57"/>
    <w:rsid w:val="009663A9"/>
    <w:rsid w:val="00967C63"/>
    <w:rsid w:val="00967E6A"/>
    <w:rsid w:val="009767B0"/>
    <w:rsid w:val="00981491"/>
    <w:rsid w:val="009929C0"/>
    <w:rsid w:val="00993238"/>
    <w:rsid w:val="009932CC"/>
    <w:rsid w:val="00993329"/>
    <w:rsid w:val="009938D9"/>
    <w:rsid w:val="00993CFE"/>
    <w:rsid w:val="00995BDA"/>
    <w:rsid w:val="00995D8B"/>
    <w:rsid w:val="009A132A"/>
    <w:rsid w:val="009A1F7E"/>
    <w:rsid w:val="009A5712"/>
    <w:rsid w:val="009A6647"/>
    <w:rsid w:val="009B0E44"/>
    <w:rsid w:val="009B2ADE"/>
    <w:rsid w:val="009B356F"/>
    <w:rsid w:val="009B58D3"/>
    <w:rsid w:val="009B5F8C"/>
    <w:rsid w:val="009B7A31"/>
    <w:rsid w:val="009C2FF8"/>
    <w:rsid w:val="009C6411"/>
    <w:rsid w:val="009C7B48"/>
    <w:rsid w:val="009C7DED"/>
    <w:rsid w:val="009D03BB"/>
    <w:rsid w:val="009D102F"/>
    <w:rsid w:val="009D436D"/>
    <w:rsid w:val="009D49CF"/>
    <w:rsid w:val="009D5141"/>
    <w:rsid w:val="009D5D5C"/>
    <w:rsid w:val="009E2F81"/>
    <w:rsid w:val="009E3857"/>
    <w:rsid w:val="009F2271"/>
    <w:rsid w:val="009F282B"/>
    <w:rsid w:val="009F41AF"/>
    <w:rsid w:val="009F5DEE"/>
    <w:rsid w:val="009F7374"/>
    <w:rsid w:val="00A03D2A"/>
    <w:rsid w:val="00A07F48"/>
    <w:rsid w:val="00A10E95"/>
    <w:rsid w:val="00A11CBF"/>
    <w:rsid w:val="00A13516"/>
    <w:rsid w:val="00A14CD2"/>
    <w:rsid w:val="00A16174"/>
    <w:rsid w:val="00A2040C"/>
    <w:rsid w:val="00A210ED"/>
    <w:rsid w:val="00A2215F"/>
    <w:rsid w:val="00A24247"/>
    <w:rsid w:val="00A24AB5"/>
    <w:rsid w:val="00A263CF"/>
    <w:rsid w:val="00A27236"/>
    <w:rsid w:val="00A31372"/>
    <w:rsid w:val="00A31943"/>
    <w:rsid w:val="00A32EE4"/>
    <w:rsid w:val="00A36577"/>
    <w:rsid w:val="00A36CFE"/>
    <w:rsid w:val="00A36EA6"/>
    <w:rsid w:val="00A40090"/>
    <w:rsid w:val="00A4394A"/>
    <w:rsid w:val="00A473E8"/>
    <w:rsid w:val="00A5047D"/>
    <w:rsid w:val="00A50A6A"/>
    <w:rsid w:val="00A537DB"/>
    <w:rsid w:val="00A54B66"/>
    <w:rsid w:val="00A62FCD"/>
    <w:rsid w:val="00A64AC5"/>
    <w:rsid w:val="00A65171"/>
    <w:rsid w:val="00A66A4D"/>
    <w:rsid w:val="00A728CF"/>
    <w:rsid w:val="00A772B3"/>
    <w:rsid w:val="00A77E38"/>
    <w:rsid w:val="00A80187"/>
    <w:rsid w:val="00A818CF"/>
    <w:rsid w:val="00A83AD4"/>
    <w:rsid w:val="00A865E1"/>
    <w:rsid w:val="00A9414F"/>
    <w:rsid w:val="00A94E00"/>
    <w:rsid w:val="00A9722A"/>
    <w:rsid w:val="00AA0C40"/>
    <w:rsid w:val="00AA25E0"/>
    <w:rsid w:val="00AA261E"/>
    <w:rsid w:val="00AA2FC4"/>
    <w:rsid w:val="00AA5798"/>
    <w:rsid w:val="00AA5AAB"/>
    <w:rsid w:val="00AA5FA8"/>
    <w:rsid w:val="00AA66D7"/>
    <w:rsid w:val="00AB0B47"/>
    <w:rsid w:val="00AB12F2"/>
    <w:rsid w:val="00AB19CB"/>
    <w:rsid w:val="00AB1AD1"/>
    <w:rsid w:val="00AB4183"/>
    <w:rsid w:val="00AB48B6"/>
    <w:rsid w:val="00AC2F01"/>
    <w:rsid w:val="00AC7851"/>
    <w:rsid w:val="00AD1B90"/>
    <w:rsid w:val="00AD27C2"/>
    <w:rsid w:val="00AD319E"/>
    <w:rsid w:val="00AD4D96"/>
    <w:rsid w:val="00AD518A"/>
    <w:rsid w:val="00AD5738"/>
    <w:rsid w:val="00AD7194"/>
    <w:rsid w:val="00AD77D4"/>
    <w:rsid w:val="00AE0BDD"/>
    <w:rsid w:val="00AE5F45"/>
    <w:rsid w:val="00AE6ACB"/>
    <w:rsid w:val="00AF1331"/>
    <w:rsid w:val="00AF1FAC"/>
    <w:rsid w:val="00AF25EE"/>
    <w:rsid w:val="00AF2C73"/>
    <w:rsid w:val="00AF2DDD"/>
    <w:rsid w:val="00AF30B1"/>
    <w:rsid w:val="00AF3EA4"/>
    <w:rsid w:val="00AF5E6F"/>
    <w:rsid w:val="00B0262B"/>
    <w:rsid w:val="00B02BE3"/>
    <w:rsid w:val="00B03938"/>
    <w:rsid w:val="00B04371"/>
    <w:rsid w:val="00B04FA3"/>
    <w:rsid w:val="00B061E3"/>
    <w:rsid w:val="00B10BEE"/>
    <w:rsid w:val="00B1116B"/>
    <w:rsid w:val="00B1342A"/>
    <w:rsid w:val="00B14B85"/>
    <w:rsid w:val="00B16159"/>
    <w:rsid w:val="00B16C22"/>
    <w:rsid w:val="00B1765A"/>
    <w:rsid w:val="00B17D1F"/>
    <w:rsid w:val="00B2148D"/>
    <w:rsid w:val="00B23881"/>
    <w:rsid w:val="00B238B2"/>
    <w:rsid w:val="00B267BD"/>
    <w:rsid w:val="00B278DB"/>
    <w:rsid w:val="00B308C7"/>
    <w:rsid w:val="00B32CAF"/>
    <w:rsid w:val="00B37850"/>
    <w:rsid w:val="00B378F1"/>
    <w:rsid w:val="00B4706A"/>
    <w:rsid w:val="00B472CC"/>
    <w:rsid w:val="00B50B5C"/>
    <w:rsid w:val="00B516C0"/>
    <w:rsid w:val="00B52EF4"/>
    <w:rsid w:val="00B62074"/>
    <w:rsid w:val="00B73061"/>
    <w:rsid w:val="00B7375F"/>
    <w:rsid w:val="00B7489C"/>
    <w:rsid w:val="00B75D1A"/>
    <w:rsid w:val="00B82D51"/>
    <w:rsid w:val="00B85441"/>
    <w:rsid w:val="00B85579"/>
    <w:rsid w:val="00B91655"/>
    <w:rsid w:val="00B91C93"/>
    <w:rsid w:val="00B92E1D"/>
    <w:rsid w:val="00B95BA9"/>
    <w:rsid w:val="00B96B62"/>
    <w:rsid w:val="00B9745E"/>
    <w:rsid w:val="00B97779"/>
    <w:rsid w:val="00BA3400"/>
    <w:rsid w:val="00BA56E2"/>
    <w:rsid w:val="00BA577E"/>
    <w:rsid w:val="00BA7793"/>
    <w:rsid w:val="00BB0690"/>
    <w:rsid w:val="00BB3BBF"/>
    <w:rsid w:val="00BC01EF"/>
    <w:rsid w:val="00BC35E3"/>
    <w:rsid w:val="00BC4D7A"/>
    <w:rsid w:val="00BC642A"/>
    <w:rsid w:val="00BD0EC0"/>
    <w:rsid w:val="00BD3AD1"/>
    <w:rsid w:val="00BD3D78"/>
    <w:rsid w:val="00BE4319"/>
    <w:rsid w:val="00BE4C50"/>
    <w:rsid w:val="00BE78D5"/>
    <w:rsid w:val="00BF1680"/>
    <w:rsid w:val="00BF3935"/>
    <w:rsid w:val="00BF5E7B"/>
    <w:rsid w:val="00BF626A"/>
    <w:rsid w:val="00BF6526"/>
    <w:rsid w:val="00C03EA9"/>
    <w:rsid w:val="00C044AA"/>
    <w:rsid w:val="00C06007"/>
    <w:rsid w:val="00C12158"/>
    <w:rsid w:val="00C12724"/>
    <w:rsid w:val="00C14109"/>
    <w:rsid w:val="00C2014C"/>
    <w:rsid w:val="00C217B7"/>
    <w:rsid w:val="00C21ADD"/>
    <w:rsid w:val="00C22437"/>
    <w:rsid w:val="00C2732A"/>
    <w:rsid w:val="00C27BDE"/>
    <w:rsid w:val="00C327F7"/>
    <w:rsid w:val="00C32889"/>
    <w:rsid w:val="00C328DD"/>
    <w:rsid w:val="00C345E4"/>
    <w:rsid w:val="00C42FE9"/>
    <w:rsid w:val="00C50EA7"/>
    <w:rsid w:val="00C50FEA"/>
    <w:rsid w:val="00C5169C"/>
    <w:rsid w:val="00C52A61"/>
    <w:rsid w:val="00C5339A"/>
    <w:rsid w:val="00C57290"/>
    <w:rsid w:val="00C61E69"/>
    <w:rsid w:val="00C641D0"/>
    <w:rsid w:val="00C64A55"/>
    <w:rsid w:val="00C66AFF"/>
    <w:rsid w:val="00C679BD"/>
    <w:rsid w:val="00C71074"/>
    <w:rsid w:val="00C81594"/>
    <w:rsid w:val="00C81F7F"/>
    <w:rsid w:val="00C82B61"/>
    <w:rsid w:val="00C84DD4"/>
    <w:rsid w:val="00C87E9A"/>
    <w:rsid w:val="00C901D3"/>
    <w:rsid w:val="00C910FE"/>
    <w:rsid w:val="00C9470E"/>
    <w:rsid w:val="00C96EAF"/>
    <w:rsid w:val="00CA0726"/>
    <w:rsid w:val="00CA1886"/>
    <w:rsid w:val="00CA1C3F"/>
    <w:rsid w:val="00CA4344"/>
    <w:rsid w:val="00CB0D50"/>
    <w:rsid w:val="00CB3C24"/>
    <w:rsid w:val="00CB6E79"/>
    <w:rsid w:val="00CB7160"/>
    <w:rsid w:val="00CC09A4"/>
    <w:rsid w:val="00CC2A8E"/>
    <w:rsid w:val="00CC2FBB"/>
    <w:rsid w:val="00CC485E"/>
    <w:rsid w:val="00CC60B1"/>
    <w:rsid w:val="00CC6463"/>
    <w:rsid w:val="00CC7A38"/>
    <w:rsid w:val="00CD5B3D"/>
    <w:rsid w:val="00CD5B8E"/>
    <w:rsid w:val="00CD62A6"/>
    <w:rsid w:val="00CE20EC"/>
    <w:rsid w:val="00CE45A4"/>
    <w:rsid w:val="00CE6443"/>
    <w:rsid w:val="00CE728B"/>
    <w:rsid w:val="00CF074B"/>
    <w:rsid w:val="00CF14D2"/>
    <w:rsid w:val="00CF792D"/>
    <w:rsid w:val="00D02C49"/>
    <w:rsid w:val="00D03037"/>
    <w:rsid w:val="00D034F3"/>
    <w:rsid w:val="00D048B1"/>
    <w:rsid w:val="00D05095"/>
    <w:rsid w:val="00D05836"/>
    <w:rsid w:val="00D10951"/>
    <w:rsid w:val="00D115C5"/>
    <w:rsid w:val="00D12AEE"/>
    <w:rsid w:val="00D147A6"/>
    <w:rsid w:val="00D15234"/>
    <w:rsid w:val="00D16289"/>
    <w:rsid w:val="00D17C4E"/>
    <w:rsid w:val="00D22FBD"/>
    <w:rsid w:val="00D26A6E"/>
    <w:rsid w:val="00D30D25"/>
    <w:rsid w:val="00D326C3"/>
    <w:rsid w:val="00D355A2"/>
    <w:rsid w:val="00D37866"/>
    <w:rsid w:val="00D41987"/>
    <w:rsid w:val="00D41C94"/>
    <w:rsid w:val="00D41EEC"/>
    <w:rsid w:val="00D42396"/>
    <w:rsid w:val="00D42469"/>
    <w:rsid w:val="00D432DE"/>
    <w:rsid w:val="00D44AB1"/>
    <w:rsid w:val="00D44EF3"/>
    <w:rsid w:val="00D459A1"/>
    <w:rsid w:val="00D5242C"/>
    <w:rsid w:val="00D52C38"/>
    <w:rsid w:val="00D52D48"/>
    <w:rsid w:val="00D53218"/>
    <w:rsid w:val="00D53857"/>
    <w:rsid w:val="00D546E7"/>
    <w:rsid w:val="00D60A12"/>
    <w:rsid w:val="00D651B4"/>
    <w:rsid w:val="00D6528C"/>
    <w:rsid w:val="00D65780"/>
    <w:rsid w:val="00D67E1F"/>
    <w:rsid w:val="00D71CC5"/>
    <w:rsid w:val="00D729F4"/>
    <w:rsid w:val="00D73AD4"/>
    <w:rsid w:val="00D76083"/>
    <w:rsid w:val="00D76D2C"/>
    <w:rsid w:val="00D81A95"/>
    <w:rsid w:val="00D84D92"/>
    <w:rsid w:val="00D87788"/>
    <w:rsid w:val="00D90271"/>
    <w:rsid w:val="00D90A25"/>
    <w:rsid w:val="00D91B1B"/>
    <w:rsid w:val="00D92DAC"/>
    <w:rsid w:val="00D92FA6"/>
    <w:rsid w:val="00D930E8"/>
    <w:rsid w:val="00D9759A"/>
    <w:rsid w:val="00DA1F60"/>
    <w:rsid w:val="00DA4145"/>
    <w:rsid w:val="00DB2FD0"/>
    <w:rsid w:val="00DB55BB"/>
    <w:rsid w:val="00DB5A40"/>
    <w:rsid w:val="00DB64A3"/>
    <w:rsid w:val="00DC2729"/>
    <w:rsid w:val="00DC4F5D"/>
    <w:rsid w:val="00DD0606"/>
    <w:rsid w:val="00DD328F"/>
    <w:rsid w:val="00DD3DE5"/>
    <w:rsid w:val="00DD572A"/>
    <w:rsid w:val="00DD72DB"/>
    <w:rsid w:val="00DD7FB5"/>
    <w:rsid w:val="00DE02BA"/>
    <w:rsid w:val="00DE4B2B"/>
    <w:rsid w:val="00DE5346"/>
    <w:rsid w:val="00DE6CFF"/>
    <w:rsid w:val="00DE6D08"/>
    <w:rsid w:val="00DE798B"/>
    <w:rsid w:val="00DF0B78"/>
    <w:rsid w:val="00DF42F8"/>
    <w:rsid w:val="00DF4BCD"/>
    <w:rsid w:val="00DF4C70"/>
    <w:rsid w:val="00DF6118"/>
    <w:rsid w:val="00DF6D69"/>
    <w:rsid w:val="00E01698"/>
    <w:rsid w:val="00E02F09"/>
    <w:rsid w:val="00E038CA"/>
    <w:rsid w:val="00E049D0"/>
    <w:rsid w:val="00E06059"/>
    <w:rsid w:val="00E1116B"/>
    <w:rsid w:val="00E11AC7"/>
    <w:rsid w:val="00E179A7"/>
    <w:rsid w:val="00E216E9"/>
    <w:rsid w:val="00E227FD"/>
    <w:rsid w:val="00E26499"/>
    <w:rsid w:val="00E264CE"/>
    <w:rsid w:val="00E303DB"/>
    <w:rsid w:val="00E3191B"/>
    <w:rsid w:val="00E34354"/>
    <w:rsid w:val="00E3504C"/>
    <w:rsid w:val="00E4171E"/>
    <w:rsid w:val="00E430B3"/>
    <w:rsid w:val="00E43648"/>
    <w:rsid w:val="00E43869"/>
    <w:rsid w:val="00E44AC9"/>
    <w:rsid w:val="00E47589"/>
    <w:rsid w:val="00E53910"/>
    <w:rsid w:val="00E635B3"/>
    <w:rsid w:val="00E64287"/>
    <w:rsid w:val="00E65E6F"/>
    <w:rsid w:val="00E67BBB"/>
    <w:rsid w:val="00E7050A"/>
    <w:rsid w:val="00E72FB2"/>
    <w:rsid w:val="00E74C59"/>
    <w:rsid w:val="00E760D0"/>
    <w:rsid w:val="00E81B1B"/>
    <w:rsid w:val="00E847AB"/>
    <w:rsid w:val="00E85421"/>
    <w:rsid w:val="00E90437"/>
    <w:rsid w:val="00E90A88"/>
    <w:rsid w:val="00E918FF"/>
    <w:rsid w:val="00E93DA8"/>
    <w:rsid w:val="00E94575"/>
    <w:rsid w:val="00E9586A"/>
    <w:rsid w:val="00EA020C"/>
    <w:rsid w:val="00EA0790"/>
    <w:rsid w:val="00EA22AA"/>
    <w:rsid w:val="00EA2EBC"/>
    <w:rsid w:val="00EA40C1"/>
    <w:rsid w:val="00EA45B8"/>
    <w:rsid w:val="00EA4C1E"/>
    <w:rsid w:val="00EA7F32"/>
    <w:rsid w:val="00EB2ACF"/>
    <w:rsid w:val="00EB2B1E"/>
    <w:rsid w:val="00EB5196"/>
    <w:rsid w:val="00EB64DD"/>
    <w:rsid w:val="00EB7F8F"/>
    <w:rsid w:val="00EC146B"/>
    <w:rsid w:val="00EC152D"/>
    <w:rsid w:val="00EC5410"/>
    <w:rsid w:val="00ED17C8"/>
    <w:rsid w:val="00ED2BC3"/>
    <w:rsid w:val="00ED4AE2"/>
    <w:rsid w:val="00ED4C4F"/>
    <w:rsid w:val="00ED53B6"/>
    <w:rsid w:val="00EE2023"/>
    <w:rsid w:val="00EE4448"/>
    <w:rsid w:val="00EE55C8"/>
    <w:rsid w:val="00EE5BD6"/>
    <w:rsid w:val="00EE608B"/>
    <w:rsid w:val="00EF0FB8"/>
    <w:rsid w:val="00EF2AE0"/>
    <w:rsid w:val="00F056BD"/>
    <w:rsid w:val="00F0630C"/>
    <w:rsid w:val="00F17E92"/>
    <w:rsid w:val="00F254C1"/>
    <w:rsid w:val="00F25D71"/>
    <w:rsid w:val="00F268A9"/>
    <w:rsid w:val="00F269A5"/>
    <w:rsid w:val="00F26C9C"/>
    <w:rsid w:val="00F2710E"/>
    <w:rsid w:val="00F30165"/>
    <w:rsid w:val="00F31DC1"/>
    <w:rsid w:val="00F33BF6"/>
    <w:rsid w:val="00F36213"/>
    <w:rsid w:val="00F36299"/>
    <w:rsid w:val="00F40FA5"/>
    <w:rsid w:val="00F4216C"/>
    <w:rsid w:val="00F43EA2"/>
    <w:rsid w:val="00F458A9"/>
    <w:rsid w:val="00F50C7F"/>
    <w:rsid w:val="00F52F99"/>
    <w:rsid w:val="00F55DFB"/>
    <w:rsid w:val="00F63A06"/>
    <w:rsid w:val="00F66A3E"/>
    <w:rsid w:val="00F67C19"/>
    <w:rsid w:val="00F71234"/>
    <w:rsid w:val="00F737A6"/>
    <w:rsid w:val="00F74389"/>
    <w:rsid w:val="00F763D8"/>
    <w:rsid w:val="00F905D6"/>
    <w:rsid w:val="00F93FD6"/>
    <w:rsid w:val="00F96CB5"/>
    <w:rsid w:val="00FA3CB7"/>
    <w:rsid w:val="00FA52DB"/>
    <w:rsid w:val="00FA5C3E"/>
    <w:rsid w:val="00FA5C40"/>
    <w:rsid w:val="00FB0922"/>
    <w:rsid w:val="00FB0A3D"/>
    <w:rsid w:val="00FB55F4"/>
    <w:rsid w:val="00FB5B15"/>
    <w:rsid w:val="00FB5F46"/>
    <w:rsid w:val="00FC0688"/>
    <w:rsid w:val="00FC2E86"/>
    <w:rsid w:val="00FC4DF3"/>
    <w:rsid w:val="00FC57D7"/>
    <w:rsid w:val="00FD4054"/>
    <w:rsid w:val="00FD4999"/>
    <w:rsid w:val="00FE3F04"/>
    <w:rsid w:val="00FE58C7"/>
    <w:rsid w:val="00FE7A67"/>
    <w:rsid w:val="00FF0CED"/>
    <w:rsid w:val="00FF2A78"/>
    <w:rsid w:val="00FF3153"/>
    <w:rsid w:val="00FF3195"/>
    <w:rsid w:val="00FF584C"/>
    <w:rsid w:val="00FF63F1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201D9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1">
    <w:name w:val="heading 2"/>
    <w:basedOn w:val="a0"/>
    <w:next w:val="a0"/>
    <w:link w:val="22"/>
    <w:uiPriority w:val="99"/>
    <w:qFormat/>
    <w:rsid w:val="005201D9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5201D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201D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unhideWhenUsed/>
    <w:qFormat/>
    <w:rsid w:val="005201D9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5201D9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5201D9"/>
    <w:pPr>
      <w:tabs>
        <w:tab w:val="num" w:pos="0"/>
      </w:tabs>
      <w:suppressAutoHyphens/>
      <w:spacing w:before="240" w:after="6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5201D9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5201D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,encabezado"/>
    <w:basedOn w:val="a0"/>
    <w:link w:val="a5"/>
    <w:uiPriority w:val="99"/>
    <w:unhideWhenUsed/>
    <w:rsid w:val="00B9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,encabezado Знак"/>
    <w:basedOn w:val="a1"/>
    <w:link w:val="a4"/>
    <w:uiPriority w:val="99"/>
    <w:rsid w:val="00B96B62"/>
  </w:style>
  <w:style w:type="paragraph" w:styleId="a6">
    <w:name w:val="footer"/>
    <w:basedOn w:val="a0"/>
    <w:link w:val="a7"/>
    <w:uiPriority w:val="99"/>
    <w:unhideWhenUsed/>
    <w:rsid w:val="00B9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96B62"/>
  </w:style>
  <w:style w:type="paragraph" w:styleId="a8">
    <w:name w:val="Balloon Text"/>
    <w:basedOn w:val="a0"/>
    <w:link w:val="a9"/>
    <w:uiPriority w:val="99"/>
    <w:unhideWhenUsed/>
    <w:rsid w:val="00B9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B96B62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626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0"/>
    <w:uiPriority w:val="34"/>
    <w:qFormat/>
    <w:rsid w:val="00D81A95"/>
    <w:pPr>
      <w:ind w:left="720"/>
      <w:contextualSpacing/>
    </w:pPr>
  </w:style>
  <w:style w:type="paragraph" w:customStyle="1" w:styleId="oaenoniinee">
    <w:name w:val="oaeno niinee"/>
    <w:basedOn w:val="a0"/>
    <w:rsid w:val="00C84D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Знак1"/>
    <w:aliases w:val="Body Text Char Знак Знак1,Body Text Char Знак2"/>
    <w:basedOn w:val="a1"/>
    <w:link w:val="ac"/>
    <w:uiPriority w:val="99"/>
    <w:rsid w:val="00835C11"/>
    <w:rPr>
      <w:rFonts w:ascii="Times New Roman" w:hAnsi="Times New Roman" w:cs="Times New Roman"/>
      <w:color w:val="323232"/>
      <w:shd w:val="clear" w:color="auto" w:fill="FFFFFF"/>
    </w:rPr>
  </w:style>
  <w:style w:type="paragraph" w:styleId="ac">
    <w:name w:val="Body Text"/>
    <w:aliases w:val="Body Text Char Знак,Body Text Char"/>
    <w:basedOn w:val="a0"/>
    <w:link w:val="11"/>
    <w:uiPriority w:val="99"/>
    <w:rsid w:val="00835C1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 w:cs="Times New Roman"/>
      <w:color w:val="323232"/>
    </w:rPr>
  </w:style>
  <w:style w:type="character" w:customStyle="1" w:styleId="ad">
    <w:name w:val="Основной текст Знак"/>
    <w:aliases w:val="Body Text Char Знак Знак,Body Text Char Знак1"/>
    <w:basedOn w:val="a1"/>
    <w:uiPriority w:val="99"/>
    <w:rsid w:val="00835C11"/>
  </w:style>
  <w:style w:type="character" w:customStyle="1" w:styleId="ae">
    <w:name w:val="Другое_"/>
    <w:basedOn w:val="a1"/>
    <w:link w:val="af"/>
    <w:uiPriority w:val="99"/>
    <w:rsid w:val="00A31943"/>
    <w:rPr>
      <w:rFonts w:ascii="Times New Roman" w:hAnsi="Times New Roman" w:cs="Times New Roman"/>
      <w:color w:val="323232"/>
      <w:shd w:val="clear" w:color="auto" w:fill="FFFFFF"/>
    </w:rPr>
  </w:style>
  <w:style w:type="character" w:customStyle="1" w:styleId="31">
    <w:name w:val="Основной текст (3)_"/>
    <w:basedOn w:val="a1"/>
    <w:link w:val="32"/>
    <w:uiPriority w:val="99"/>
    <w:rsid w:val="00A31943"/>
    <w:rPr>
      <w:rFonts w:ascii="Calibri" w:hAnsi="Calibri" w:cs="Calibri"/>
      <w:color w:val="323232"/>
      <w:sz w:val="20"/>
      <w:szCs w:val="20"/>
      <w:shd w:val="clear" w:color="auto" w:fill="FFFFFF"/>
    </w:rPr>
  </w:style>
  <w:style w:type="paragraph" w:customStyle="1" w:styleId="af">
    <w:name w:val="Другое"/>
    <w:basedOn w:val="a0"/>
    <w:link w:val="ae"/>
    <w:uiPriority w:val="99"/>
    <w:rsid w:val="00A3194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 w:cs="Times New Roman"/>
      <w:color w:val="323232"/>
    </w:rPr>
  </w:style>
  <w:style w:type="paragraph" w:customStyle="1" w:styleId="32">
    <w:name w:val="Основной текст (3)"/>
    <w:basedOn w:val="a0"/>
    <w:link w:val="31"/>
    <w:uiPriority w:val="99"/>
    <w:rsid w:val="00A31943"/>
    <w:pPr>
      <w:widowControl w:val="0"/>
      <w:shd w:val="clear" w:color="auto" w:fill="FFFFFF"/>
      <w:spacing w:before="520" w:after="1060" w:line="240" w:lineRule="auto"/>
      <w:ind w:left="720" w:hanging="200"/>
    </w:pPr>
    <w:rPr>
      <w:rFonts w:ascii="Calibri" w:hAnsi="Calibri" w:cs="Calibri"/>
      <w:color w:val="323232"/>
      <w:sz w:val="20"/>
      <w:szCs w:val="20"/>
    </w:rPr>
  </w:style>
  <w:style w:type="paragraph" w:customStyle="1" w:styleId="doktekstj">
    <w:name w:val="doktekstj"/>
    <w:basedOn w:val="a0"/>
    <w:rsid w:val="00671F09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aliases w:val="Обычный (Web),Обычный (Web)1,Знак Знак4,Обычный (Web) Знак Знак,Обычный (Web) Знак"/>
    <w:basedOn w:val="a0"/>
    <w:uiPriority w:val="99"/>
    <w:rsid w:val="00671F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p11">
    <w:name w:val="p11"/>
    <w:basedOn w:val="a0"/>
    <w:rsid w:val="00C21A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35">
    <w:name w:val="p35"/>
    <w:basedOn w:val="a0"/>
    <w:rsid w:val="004416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D729F4"/>
  </w:style>
  <w:style w:type="paragraph" w:customStyle="1" w:styleId="ConsPlusNormal">
    <w:name w:val="ConsPlusNormal"/>
    <w:link w:val="ConsPlusNormal0"/>
    <w:rsid w:val="00CC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1"/>
    <w:link w:val="1"/>
    <w:rsid w:val="005201D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2">
    <w:name w:val="Заголовок 2 Знак"/>
    <w:basedOn w:val="a1"/>
    <w:link w:val="21"/>
    <w:uiPriority w:val="99"/>
    <w:rsid w:val="00520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201D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5201D9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uiPriority w:val="99"/>
    <w:rsid w:val="005201D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201D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5201D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5201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201D9"/>
    <w:rPr>
      <w:rFonts w:ascii="Arial" w:eastAsia="Times New Roman" w:hAnsi="Arial" w:cs="Times New Roman"/>
    </w:rPr>
  </w:style>
  <w:style w:type="paragraph" w:customStyle="1" w:styleId="12">
    <w:name w:val="Основной текст1"/>
    <w:basedOn w:val="a0"/>
    <w:rsid w:val="005201D9"/>
    <w:pPr>
      <w:widowControl w:val="0"/>
      <w:shd w:val="clear" w:color="auto" w:fill="FFFFFF"/>
      <w:spacing w:after="0" w:line="0" w:lineRule="atLeast"/>
      <w:jc w:val="right"/>
    </w:pPr>
    <w:rPr>
      <w:rFonts w:ascii="Arial Narrow" w:eastAsia="Arial Narrow" w:hAnsi="Arial Narrow" w:cs="Arial Narrow"/>
      <w:spacing w:val="2"/>
      <w:sz w:val="16"/>
      <w:szCs w:val="16"/>
    </w:rPr>
  </w:style>
  <w:style w:type="character" w:customStyle="1" w:styleId="Arial7pt0pt">
    <w:name w:val="Основной текст + Arial;7 pt;Интервал 0 pt"/>
    <w:rsid w:val="005201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WW8Num2z0">
    <w:name w:val="WW8Num2z0"/>
    <w:rsid w:val="005201D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201D9"/>
    <w:rPr>
      <w:rFonts w:ascii="Symbol" w:hAnsi="Symbol" w:cs="OpenSymbol"/>
    </w:rPr>
  </w:style>
  <w:style w:type="character" w:customStyle="1" w:styleId="WW8Num4z0">
    <w:name w:val="WW8Num4z0"/>
    <w:rsid w:val="005201D9"/>
    <w:rPr>
      <w:i w:val="0"/>
    </w:rPr>
  </w:style>
  <w:style w:type="character" w:customStyle="1" w:styleId="WW8Num6z0">
    <w:name w:val="WW8Num6z0"/>
    <w:rsid w:val="005201D9"/>
    <w:rPr>
      <w:i w:val="0"/>
    </w:rPr>
  </w:style>
  <w:style w:type="character" w:customStyle="1" w:styleId="WW8Num12z0">
    <w:name w:val="WW8Num12z0"/>
    <w:rsid w:val="005201D9"/>
    <w:rPr>
      <w:rFonts w:ascii="Symbol" w:hAnsi="Symbol"/>
    </w:rPr>
  </w:style>
  <w:style w:type="character" w:customStyle="1" w:styleId="WW8Num13z0">
    <w:name w:val="WW8Num13z0"/>
    <w:rsid w:val="005201D9"/>
    <w:rPr>
      <w:i w:val="0"/>
    </w:rPr>
  </w:style>
  <w:style w:type="character" w:customStyle="1" w:styleId="Absatz-Standardschriftart">
    <w:name w:val="Absatz-Standardschriftart"/>
    <w:rsid w:val="005201D9"/>
  </w:style>
  <w:style w:type="character" w:customStyle="1" w:styleId="WW8Num3z0">
    <w:name w:val="WW8Num3z0"/>
    <w:rsid w:val="005201D9"/>
    <w:rPr>
      <w:sz w:val="24"/>
    </w:rPr>
  </w:style>
  <w:style w:type="character" w:customStyle="1" w:styleId="WW8Num5z0">
    <w:name w:val="WW8Num5z0"/>
    <w:rsid w:val="005201D9"/>
    <w:rPr>
      <w:sz w:val="24"/>
    </w:rPr>
  </w:style>
  <w:style w:type="character" w:customStyle="1" w:styleId="WW8Num7z0">
    <w:name w:val="WW8Num7z0"/>
    <w:rsid w:val="005201D9"/>
    <w:rPr>
      <w:sz w:val="24"/>
    </w:rPr>
  </w:style>
  <w:style w:type="character" w:customStyle="1" w:styleId="WW8Num8z0">
    <w:name w:val="WW8Num8z0"/>
    <w:rsid w:val="005201D9"/>
    <w:rPr>
      <w:sz w:val="24"/>
    </w:rPr>
  </w:style>
  <w:style w:type="character" w:customStyle="1" w:styleId="WW8Num9z0">
    <w:name w:val="WW8Num9z0"/>
    <w:rsid w:val="005201D9"/>
    <w:rPr>
      <w:rFonts w:ascii="Wingdings" w:hAnsi="Wingdings"/>
    </w:rPr>
  </w:style>
  <w:style w:type="character" w:customStyle="1" w:styleId="WW8Num10z0">
    <w:name w:val="WW8Num10z0"/>
    <w:rsid w:val="005201D9"/>
    <w:rPr>
      <w:sz w:val="24"/>
    </w:rPr>
  </w:style>
  <w:style w:type="character" w:customStyle="1" w:styleId="WW8Num11z0">
    <w:name w:val="WW8Num11z0"/>
    <w:rsid w:val="005201D9"/>
    <w:rPr>
      <w:sz w:val="24"/>
    </w:rPr>
  </w:style>
  <w:style w:type="character" w:customStyle="1" w:styleId="WW8Num15z0">
    <w:name w:val="WW8Num15z0"/>
    <w:rsid w:val="005201D9"/>
    <w:rPr>
      <w:sz w:val="24"/>
    </w:rPr>
  </w:style>
  <w:style w:type="character" w:customStyle="1" w:styleId="WW8Num16z0">
    <w:name w:val="WW8Num16z0"/>
    <w:rsid w:val="005201D9"/>
    <w:rPr>
      <w:sz w:val="24"/>
    </w:rPr>
  </w:style>
  <w:style w:type="character" w:customStyle="1" w:styleId="WW8Num18z0">
    <w:name w:val="WW8Num18z0"/>
    <w:rsid w:val="005201D9"/>
    <w:rPr>
      <w:sz w:val="24"/>
    </w:rPr>
  </w:style>
  <w:style w:type="character" w:customStyle="1" w:styleId="WW8Num19z0">
    <w:name w:val="WW8Num19z0"/>
    <w:rsid w:val="005201D9"/>
    <w:rPr>
      <w:rFonts w:ascii="Symbol" w:hAnsi="Symbol"/>
    </w:rPr>
  </w:style>
  <w:style w:type="character" w:customStyle="1" w:styleId="WW8Num25z0">
    <w:name w:val="WW8Num25z0"/>
    <w:rsid w:val="005201D9"/>
    <w:rPr>
      <w:sz w:val="24"/>
    </w:rPr>
  </w:style>
  <w:style w:type="character" w:customStyle="1" w:styleId="WW8Num28z0">
    <w:name w:val="WW8Num28z0"/>
    <w:rsid w:val="005201D9"/>
    <w:rPr>
      <w:sz w:val="24"/>
    </w:rPr>
  </w:style>
  <w:style w:type="character" w:customStyle="1" w:styleId="WW8Num29z0">
    <w:name w:val="WW8Num29z0"/>
    <w:rsid w:val="005201D9"/>
    <w:rPr>
      <w:sz w:val="24"/>
    </w:rPr>
  </w:style>
  <w:style w:type="character" w:customStyle="1" w:styleId="WW8Num31z0">
    <w:name w:val="WW8Num31z0"/>
    <w:rsid w:val="005201D9"/>
    <w:rPr>
      <w:rFonts w:ascii="Univers" w:hAnsi="Univers"/>
      <w:sz w:val="24"/>
    </w:rPr>
  </w:style>
  <w:style w:type="character" w:customStyle="1" w:styleId="33">
    <w:name w:val="Основной шрифт абзаца3"/>
    <w:rsid w:val="005201D9"/>
  </w:style>
  <w:style w:type="character" w:customStyle="1" w:styleId="WW8Num14z0">
    <w:name w:val="WW8Num14z0"/>
    <w:rsid w:val="005201D9"/>
    <w:rPr>
      <w:sz w:val="22"/>
      <w:szCs w:val="22"/>
    </w:rPr>
  </w:style>
  <w:style w:type="character" w:customStyle="1" w:styleId="WW8Num17z0">
    <w:name w:val="WW8Num17z0"/>
    <w:rsid w:val="005201D9"/>
    <w:rPr>
      <w:color w:val="auto"/>
    </w:rPr>
  </w:style>
  <w:style w:type="character" w:customStyle="1" w:styleId="WW8Num20z0">
    <w:name w:val="WW8Num20z0"/>
    <w:rsid w:val="005201D9"/>
    <w:rPr>
      <w:sz w:val="24"/>
    </w:rPr>
  </w:style>
  <w:style w:type="character" w:customStyle="1" w:styleId="WW8Num26z0">
    <w:name w:val="WW8Num26z0"/>
    <w:rsid w:val="005201D9"/>
    <w:rPr>
      <w:sz w:val="24"/>
    </w:rPr>
  </w:style>
  <w:style w:type="character" w:customStyle="1" w:styleId="WW8Num30z0">
    <w:name w:val="WW8Num30z0"/>
    <w:rsid w:val="005201D9"/>
    <w:rPr>
      <w:rFonts w:ascii="Symbol" w:hAnsi="Symbol"/>
    </w:rPr>
  </w:style>
  <w:style w:type="character" w:customStyle="1" w:styleId="WW8Num32z0">
    <w:name w:val="WW8Num32z0"/>
    <w:rsid w:val="005201D9"/>
    <w:rPr>
      <w:sz w:val="24"/>
    </w:rPr>
  </w:style>
  <w:style w:type="character" w:customStyle="1" w:styleId="23">
    <w:name w:val="Основной шрифт абзаца2"/>
    <w:rsid w:val="005201D9"/>
  </w:style>
  <w:style w:type="character" w:customStyle="1" w:styleId="WW8Num1z0">
    <w:name w:val="WW8Num1z0"/>
    <w:rsid w:val="005201D9"/>
    <w:rPr>
      <w:rFonts w:ascii="Symbol" w:hAnsi="Symbol" w:cs="OpenSymbol"/>
    </w:rPr>
  </w:style>
  <w:style w:type="character" w:customStyle="1" w:styleId="WW8Num9z1">
    <w:name w:val="WW8Num9z1"/>
    <w:rsid w:val="005201D9"/>
    <w:rPr>
      <w:rFonts w:ascii="Courier New" w:hAnsi="Courier New" w:cs="Courier New"/>
    </w:rPr>
  </w:style>
  <w:style w:type="character" w:customStyle="1" w:styleId="WW8Num9z3">
    <w:name w:val="WW8Num9z3"/>
    <w:rsid w:val="005201D9"/>
    <w:rPr>
      <w:rFonts w:ascii="Symbol" w:hAnsi="Symbol"/>
    </w:rPr>
  </w:style>
  <w:style w:type="character" w:customStyle="1" w:styleId="WW8Num19z1">
    <w:name w:val="WW8Num19z1"/>
    <w:rsid w:val="005201D9"/>
    <w:rPr>
      <w:rFonts w:ascii="Courier New" w:hAnsi="Courier New" w:cs="Courier New"/>
    </w:rPr>
  </w:style>
  <w:style w:type="character" w:customStyle="1" w:styleId="WW8Num19z2">
    <w:name w:val="WW8Num19z2"/>
    <w:rsid w:val="005201D9"/>
    <w:rPr>
      <w:rFonts w:ascii="Wingdings" w:hAnsi="Wingdings"/>
    </w:rPr>
  </w:style>
  <w:style w:type="character" w:customStyle="1" w:styleId="WW8Num23z0">
    <w:name w:val="WW8Num23z0"/>
    <w:rsid w:val="005201D9"/>
    <w:rPr>
      <w:sz w:val="22"/>
      <w:szCs w:val="22"/>
    </w:rPr>
  </w:style>
  <w:style w:type="character" w:customStyle="1" w:styleId="WW8Num24z0">
    <w:name w:val="WW8Num24z0"/>
    <w:rsid w:val="005201D9"/>
    <w:rPr>
      <w:b/>
    </w:rPr>
  </w:style>
  <w:style w:type="character" w:customStyle="1" w:styleId="WW8Num27z0">
    <w:name w:val="WW8Num27z0"/>
    <w:rsid w:val="005201D9"/>
    <w:rPr>
      <w:rFonts w:ascii="Symbol" w:hAnsi="Symbol"/>
    </w:rPr>
  </w:style>
  <w:style w:type="character" w:customStyle="1" w:styleId="WW8Num27z1">
    <w:name w:val="WW8Num27z1"/>
    <w:rsid w:val="005201D9"/>
    <w:rPr>
      <w:rFonts w:ascii="Courier New" w:hAnsi="Courier New" w:cs="Courier New"/>
    </w:rPr>
  </w:style>
  <w:style w:type="character" w:customStyle="1" w:styleId="WW8Num27z2">
    <w:name w:val="WW8Num27z2"/>
    <w:rsid w:val="005201D9"/>
    <w:rPr>
      <w:rFonts w:ascii="Wingdings" w:hAnsi="Wingdings"/>
    </w:rPr>
  </w:style>
  <w:style w:type="character" w:customStyle="1" w:styleId="WW8Num30z1">
    <w:name w:val="WW8Num30z1"/>
    <w:rsid w:val="005201D9"/>
    <w:rPr>
      <w:rFonts w:ascii="Courier New" w:hAnsi="Courier New"/>
    </w:rPr>
  </w:style>
  <w:style w:type="character" w:customStyle="1" w:styleId="WW8Num30z2">
    <w:name w:val="WW8Num30z2"/>
    <w:rsid w:val="005201D9"/>
    <w:rPr>
      <w:rFonts w:ascii="Wingdings" w:hAnsi="Wingdings"/>
    </w:rPr>
  </w:style>
  <w:style w:type="character" w:customStyle="1" w:styleId="WW8Num33z0">
    <w:name w:val="WW8Num33z0"/>
    <w:rsid w:val="005201D9"/>
    <w:rPr>
      <w:sz w:val="24"/>
    </w:rPr>
  </w:style>
  <w:style w:type="character" w:customStyle="1" w:styleId="WW8Num39z0">
    <w:name w:val="WW8Num39z0"/>
    <w:rsid w:val="005201D9"/>
    <w:rPr>
      <w:sz w:val="24"/>
    </w:rPr>
  </w:style>
  <w:style w:type="character" w:customStyle="1" w:styleId="WW8Num42z0">
    <w:name w:val="WW8Num42z0"/>
    <w:rsid w:val="005201D9"/>
    <w:rPr>
      <w:rFonts w:ascii="Univers" w:hAnsi="Univers"/>
    </w:rPr>
  </w:style>
  <w:style w:type="character" w:customStyle="1" w:styleId="WW8Num43z0">
    <w:name w:val="WW8Num43z0"/>
    <w:rsid w:val="005201D9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5201D9"/>
    <w:rPr>
      <w:rFonts w:ascii="Courier New" w:hAnsi="Courier New" w:cs="Courier New"/>
    </w:rPr>
  </w:style>
  <w:style w:type="character" w:customStyle="1" w:styleId="WW8Num43z2">
    <w:name w:val="WW8Num43z2"/>
    <w:rsid w:val="005201D9"/>
    <w:rPr>
      <w:rFonts w:ascii="Wingdings" w:hAnsi="Wingdings"/>
    </w:rPr>
  </w:style>
  <w:style w:type="character" w:customStyle="1" w:styleId="WW8Num43z3">
    <w:name w:val="WW8Num43z3"/>
    <w:rsid w:val="005201D9"/>
    <w:rPr>
      <w:rFonts w:ascii="Symbol" w:hAnsi="Symbol"/>
    </w:rPr>
  </w:style>
  <w:style w:type="character" w:customStyle="1" w:styleId="WW8Num46z0">
    <w:name w:val="WW8Num46z0"/>
    <w:rsid w:val="005201D9"/>
    <w:rPr>
      <w:sz w:val="24"/>
    </w:rPr>
  </w:style>
  <w:style w:type="character" w:customStyle="1" w:styleId="WW8Num47z0">
    <w:name w:val="WW8Num47z0"/>
    <w:rsid w:val="005201D9"/>
    <w:rPr>
      <w:rFonts w:ascii="Wingdings" w:hAnsi="Wingdings"/>
    </w:rPr>
  </w:style>
  <w:style w:type="character" w:customStyle="1" w:styleId="WW8Num47z1">
    <w:name w:val="WW8Num47z1"/>
    <w:rsid w:val="005201D9"/>
    <w:rPr>
      <w:rFonts w:ascii="Courier New" w:hAnsi="Courier New" w:cs="Courier New"/>
    </w:rPr>
  </w:style>
  <w:style w:type="character" w:customStyle="1" w:styleId="WW8Num47z3">
    <w:name w:val="WW8Num47z3"/>
    <w:rsid w:val="005201D9"/>
    <w:rPr>
      <w:rFonts w:ascii="Symbol" w:hAnsi="Symbol"/>
    </w:rPr>
  </w:style>
  <w:style w:type="character" w:customStyle="1" w:styleId="13">
    <w:name w:val="Основной шрифт абзаца1"/>
    <w:rsid w:val="005201D9"/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Мой Заголовок 1 Знак,Основной текст с отступом Знак Знак Знак1,Основной текст с отступом Знак Знак Знак Знак"/>
    <w:uiPriority w:val="99"/>
    <w:rsid w:val="005201D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FontStyle28">
    <w:name w:val="Font Style28"/>
    <w:rsid w:val="005201D9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5201D9"/>
    <w:rPr>
      <w:color w:val="0000FF"/>
      <w:u w:val="single"/>
    </w:rPr>
  </w:style>
  <w:style w:type="character" w:styleId="af3">
    <w:name w:val="Strong"/>
    <w:uiPriority w:val="22"/>
    <w:qFormat/>
    <w:rsid w:val="005201D9"/>
    <w:rPr>
      <w:b/>
      <w:bCs/>
    </w:rPr>
  </w:style>
  <w:style w:type="character" w:styleId="af4">
    <w:name w:val="Emphasis"/>
    <w:uiPriority w:val="99"/>
    <w:qFormat/>
    <w:rsid w:val="005201D9"/>
    <w:rPr>
      <w:i/>
      <w:iCs/>
    </w:rPr>
  </w:style>
  <w:style w:type="character" w:customStyle="1" w:styleId="af5">
    <w:name w:val="Красная строка Знак"/>
    <w:basedOn w:val="ad"/>
    <w:link w:val="af6"/>
    <w:rsid w:val="005201D9"/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link w:val="25"/>
    <w:uiPriority w:val="99"/>
    <w:rsid w:val="005201D9"/>
    <w:rPr>
      <w:rFonts w:ascii="Calibri" w:eastAsia="Times New Roman" w:hAnsi="Calibri" w:cs="Times New Roman"/>
    </w:rPr>
  </w:style>
  <w:style w:type="character" w:customStyle="1" w:styleId="af7">
    <w:name w:val="Абзац списка Знак"/>
    <w:aliases w:val="Варианты ответов Знак,Абзац списка1 Знак,Абзац списка11 Знак"/>
    <w:uiPriority w:val="34"/>
    <w:rsid w:val="005201D9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uiPriority w:val="99"/>
    <w:rsid w:val="005201D9"/>
    <w:rPr>
      <w:sz w:val="22"/>
      <w:szCs w:val="22"/>
      <w:lang w:eastAsia="ar-SA" w:bidi="ar-SA"/>
    </w:rPr>
  </w:style>
  <w:style w:type="character" w:customStyle="1" w:styleId="ff2">
    <w:name w:val="ff2"/>
    <w:basedOn w:val="13"/>
    <w:rsid w:val="005201D9"/>
  </w:style>
  <w:style w:type="character" w:customStyle="1" w:styleId="af9">
    <w:name w:val="Обычный (веб) Знак"/>
    <w:aliases w:val="Знак Знак4 Знак,Обычный (Web) Знак Знак Знак,Обычный (Web) Знак Знак1,Обычный (Web) Знак1,Обычный (Web)1 Знак"/>
    <w:rsid w:val="005201D9"/>
    <w:rPr>
      <w:rFonts w:ascii="Times New Roman" w:hAnsi="Times New Roman"/>
      <w:sz w:val="24"/>
      <w:szCs w:val="24"/>
    </w:rPr>
  </w:style>
  <w:style w:type="character" w:customStyle="1" w:styleId="afa">
    <w:name w:val="Название Знак"/>
    <w:uiPriority w:val="99"/>
    <w:rsid w:val="005201D9"/>
    <w:rPr>
      <w:rFonts w:ascii="Times New Roman" w:hAnsi="Times New Roman"/>
      <w:b/>
      <w:bCs/>
      <w:sz w:val="24"/>
      <w:szCs w:val="24"/>
    </w:rPr>
  </w:style>
  <w:style w:type="paragraph" w:customStyle="1" w:styleId="14">
    <w:name w:val="Заголовок1"/>
    <w:basedOn w:val="a0"/>
    <w:next w:val="ac"/>
    <w:rsid w:val="005201D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List"/>
    <w:basedOn w:val="ac"/>
    <w:uiPriority w:val="99"/>
    <w:rsid w:val="005201D9"/>
    <w:pPr>
      <w:widowControl/>
      <w:shd w:val="clear" w:color="auto" w:fill="auto"/>
      <w:suppressAutoHyphens/>
      <w:spacing w:after="120" w:line="276" w:lineRule="auto"/>
      <w:ind w:firstLine="0"/>
      <w:jc w:val="left"/>
    </w:pPr>
    <w:rPr>
      <w:rFonts w:ascii="Arial" w:eastAsia="Times New Roman" w:hAnsi="Arial" w:cs="Mangal"/>
      <w:color w:val="auto"/>
      <w:lang w:eastAsia="ar-SA"/>
    </w:rPr>
  </w:style>
  <w:style w:type="paragraph" w:customStyle="1" w:styleId="34">
    <w:name w:val="Название3"/>
    <w:basedOn w:val="a0"/>
    <w:rsid w:val="005201D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5">
    <w:name w:val="Указатель3"/>
    <w:basedOn w:val="a0"/>
    <w:rsid w:val="005201D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26">
    <w:name w:val="Название2"/>
    <w:basedOn w:val="a0"/>
    <w:rsid w:val="005201D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rsid w:val="005201D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15">
    <w:name w:val="Название1"/>
    <w:basedOn w:val="a0"/>
    <w:rsid w:val="005201D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5201D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afc">
    <w:name w:val="МОЙ СТИЛЬ"/>
    <w:basedOn w:val="a0"/>
    <w:rsid w:val="005201D9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customStyle="1" w:styleId="17">
    <w:name w:val="Верхний колонтитул Знак1"/>
    <w:aliases w:val="ВерхКолонтитул Знак1,encabezado Знак1"/>
    <w:basedOn w:val="a1"/>
    <w:rsid w:val="005201D9"/>
    <w:rPr>
      <w:rFonts w:ascii="Calibri" w:eastAsia="Times New Roman" w:hAnsi="Calibri" w:cs="Calibri"/>
      <w:lang w:eastAsia="ar-SA"/>
    </w:rPr>
  </w:style>
  <w:style w:type="character" w:customStyle="1" w:styleId="18">
    <w:name w:val="Нижний колонтитул Знак1"/>
    <w:basedOn w:val="a1"/>
    <w:rsid w:val="005201D9"/>
    <w:rPr>
      <w:rFonts w:ascii="Calibri" w:eastAsia="Times New Roman" w:hAnsi="Calibri" w:cs="Times New Roman"/>
      <w:lang w:eastAsia="ar-SA"/>
    </w:rPr>
  </w:style>
  <w:style w:type="paragraph" w:customStyle="1" w:styleId="ConsPlusTextList">
    <w:name w:val="ConsPlusTextList"/>
    <w:rsid w:val="005201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9">
    <w:name w:val="Текст выноски Знак1"/>
    <w:basedOn w:val="a1"/>
    <w:uiPriority w:val="99"/>
    <w:rsid w:val="005201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201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Default">
    <w:name w:val="Default"/>
    <w:uiPriority w:val="99"/>
    <w:rsid w:val="005201D9"/>
    <w:pPr>
      <w:suppressAutoHyphens/>
      <w:autoSpaceDE w:val="0"/>
      <w:spacing w:after="0" w:line="240" w:lineRule="auto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customStyle="1" w:styleId="western">
    <w:name w:val="western"/>
    <w:basedOn w:val="a0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0"/>
    <w:link w:val="1a"/>
    <w:rsid w:val="005201D9"/>
    <w:pPr>
      <w:suppressAutoHyphens/>
      <w:spacing w:after="0" w:line="240" w:lineRule="auto"/>
      <w:ind w:left="482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1a">
    <w:name w:val="Основной текст с отступом Знак1"/>
    <w:aliases w:val="Основной текст 1 Знак1,Нумерованный список !! Знак1,Надин стиль Знак1,Основной текст без отступа Знак1,Мой Заголовок 1 Знак1,Основной текст с отступом Знак Знак Знак2,Основной текст с отступом Знак Знак Знак Знак1"/>
    <w:basedOn w:val="a1"/>
    <w:link w:val="afd"/>
    <w:rsid w:val="005201D9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afe">
    <w:name w:val="Знак Знак Знак Знак"/>
    <w:basedOn w:val="a0"/>
    <w:rsid w:val="005201D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tyle20">
    <w:name w:val="Style20"/>
    <w:basedOn w:val="a0"/>
    <w:rsid w:val="005201D9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Без интервала1"/>
    <w:uiPriority w:val="99"/>
    <w:rsid w:val="005201D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c">
    <w:name w:val="Красная строка1"/>
    <w:basedOn w:val="ac"/>
    <w:rsid w:val="005201D9"/>
    <w:pPr>
      <w:widowControl/>
      <w:shd w:val="clear" w:color="auto" w:fill="auto"/>
      <w:suppressAutoHyphens/>
      <w:spacing w:after="200" w:line="276" w:lineRule="auto"/>
      <w:ind w:firstLine="360"/>
      <w:jc w:val="left"/>
    </w:pPr>
    <w:rPr>
      <w:rFonts w:ascii="Calibri" w:eastAsia="Times New Roman" w:hAnsi="Calibri"/>
      <w:color w:val="auto"/>
      <w:lang w:eastAsia="ar-SA"/>
    </w:rPr>
  </w:style>
  <w:style w:type="paragraph" w:customStyle="1" w:styleId="aff">
    <w:name w:val="Абзац_пост"/>
    <w:basedOn w:val="a0"/>
    <w:rsid w:val="005201D9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20">
    <w:name w:val="Основной текст с отступом 22"/>
    <w:basedOn w:val="a0"/>
    <w:rsid w:val="005201D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28">
    <w:name w:val="Основной текст (2)"/>
    <w:basedOn w:val="a0"/>
    <w:uiPriority w:val="99"/>
    <w:rsid w:val="005201D9"/>
    <w:pPr>
      <w:widowControl w:val="0"/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Calibri"/>
      <w:color w:val="000000"/>
      <w:sz w:val="24"/>
      <w:szCs w:val="24"/>
      <w:lang w:bidi="ru-RU"/>
    </w:rPr>
  </w:style>
  <w:style w:type="paragraph" w:customStyle="1" w:styleId="voice">
    <w:name w:val="voice"/>
    <w:basedOn w:val="a0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7">
    <w:name w:val="p17"/>
    <w:basedOn w:val="a0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8">
    <w:name w:val="p18"/>
    <w:basedOn w:val="a0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5201D9"/>
    <w:pPr>
      <w:suppressAutoHyphens/>
      <w:spacing w:after="120" w:line="480" w:lineRule="auto"/>
      <w:ind w:left="283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5201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Знак"/>
    <w:basedOn w:val="a0"/>
    <w:rsid w:val="005201D9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36">
    <w:name w:val="Основной текст3"/>
    <w:basedOn w:val="a0"/>
    <w:rsid w:val="005201D9"/>
    <w:pPr>
      <w:widowControl w:val="0"/>
      <w:suppressAutoHyphens/>
      <w:spacing w:after="0" w:line="413" w:lineRule="exact"/>
      <w:ind w:hanging="740"/>
    </w:pPr>
    <w:rPr>
      <w:rFonts w:ascii="Times New Roman" w:eastAsia="Times New Roman" w:hAnsi="Times New Roman" w:cs="Calibri"/>
      <w:sz w:val="23"/>
      <w:szCs w:val="23"/>
      <w:lang w:eastAsia="ar-SA"/>
    </w:rPr>
  </w:style>
  <w:style w:type="paragraph" w:customStyle="1" w:styleId="29">
    <w:name w:val="Основной текст2"/>
    <w:basedOn w:val="a0"/>
    <w:rsid w:val="005201D9"/>
    <w:pPr>
      <w:shd w:val="clear" w:color="auto" w:fill="FFFFFF"/>
      <w:suppressAutoHyphens/>
      <w:spacing w:after="0" w:line="274" w:lineRule="exact"/>
      <w:jc w:val="both"/>
    </w:pPr>
    <w:rPr>
      <w:rFonts w:ascii="Times New Roman" w:eastAsia="Times New Roman" w:hAnsi="Times New Roman" w:cs="Calibri"/>
      <w:color w:val="000000"/>
      <w:lang w:eastAsia="ar-SA"/>
    </w:rPr>
  </w:style>
  <w:style w:type="paragraph" w:styleId="aff1">
    <w:name w:val="No Spacing"/>
    <w:uiPriority w:val="99"/>
    <w:qFormat/>
    <w:rsid w:val="005201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2">
    <w:name w:val="Title"/>
    <w:basedOn w:val="a0"/>
    <w:next w:val="aff3"/>
    <w:link w:val="1d"/>
    <w:uiPriority w:val="99"/>
    <w:qFormat/>
    <w:rsid w:val="005201D9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d">
    <w:name w:val="Название Знак1"/>
    <w:basedOn w:val="a1"/>
    <w:link w:val="aff2"/>
    <w:uiPriority w:val="99"/>
    <w:rsid w:val="005201D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ff3">
    <w:name w:val="Subtitle"/>
    <w:basedOn w:val="14"/>
    <w:next w:val="ac"/>
    <w:link w:val="aff4"/>
    <w:qFormat/>
    <w:rsid w:val="005201D9"/>
    <w:pPr>
      <w:jc w:val="center"/>
    </w:pPr>
    <w:rPr>
      <w:rFonts w:cs="Times New Roman"/>
      <w:i/>
      <w:iCs/>
    </w:rPr>
  </w:style>
  <w:style w:type="character" w:customStyle="1" w:styleId="aff4">
    <w:name w:val="Подзаголовок Знак"/>
    <w:basedOn w:val="a1"/>
    <w:link w:val="aff3"/>
    <w:rsid w:val="005201D9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aff5">
    <w:name w:val="Содержимое таблицы"/>
    <w:basedOn w:val="a0"/>
    <w:rsid w:val="005201D9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6">
    <w:name w:val="Заголовок таблицы"/>
    <w:basedOn w:val="aff5"/>
    <w:rsid w:val="005201D9"/>
    <w:pPr>
      <w:jc w:val="center"/>
    </w:pPr>
    <w:rPr>
      <w:b/>
      <w:bCs/>
    </w:rPr>
  </w:style>
  <w:style w:type="paragraph" w:customStyle="1" w:styleId="aff7">
    <w:name w:val="Содержимое врезки"/>
    <w:basedOn w:val="ac"/>
    <w:rsid w:val="005201D9"/>
    <w:pPr>
      <w:widowControl/>
      <w:shd w:val="clear" w:color="auto" w:fill="auto"/>
      <w:suppressAutoHyphens/>
      <w:spacing w:after="120" w:line="276" w:lineRule="auto"/>
      <w:ind w:firstLine="0"/>
      <w:jc w:val="left"/>
    </w:pPr>
    <w:rPr>
      <w:rFonts w:ascii="Calibri" w:eastAsia="Times New Roman" w:hAnsi="Calibri"/>
      <w:color w:val="auto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_"/>
    <w:link w:val="51"/>
    <w:uiPriority w:val="99"/>
    <w:rsid w:val="005201D9"/>
    <w:rPr>
      <w:spacing w:val="3"/>
      <w:sz w:val="21"/>
      <w:szCs w:val="21"/>
      <w:shd w:val="clear" w:color="auto" w:fill="FFFFFF"/>
    </w:rPr>
  </w:style>
  <w:style w:type="character" w:customStyle="1" w:styleId="aff9">
    <w:name w:val="Основной текст + Полужирный"/>
    <w:aliases w:val="Основной текст + 10 pt,Не полужирный,Интервал 0 pt,Основной текст + 12 pt,Основной текст (2) + Не полужирный"/>
    <w:rsid w:val="00520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51">
    <w:name w:val="Основной текст5"/>
    <w:basedOn w:val="a0"/>
    <w:link w:val="aff8"/>
    <w:uiPriority w:val="99"/>
    <w:rsid w:val="005201D9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spacing w:val="3"/>
      <w:sz w:val="21"/>
      <w:szCs w:val="21"/>
    </w:rPr>
  </w:style>
  <w:style w:type="character" w:customStyle="1" w:styleId="Arial7pt0pt0">
    <w:name w:val="Основной текст + Arial;7 pt;Полужирный;Интервал 0 pt"/>
    <w:rsid w:val="005201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table" w:customStyle="1" w:styleId="1e">
    <w:name w:val="Сетка таблицы1"/>
    <w:basedOn w:val="a2"/>
    <w:next w:val="aa"/>
    <w:uiPriority w:val="59"/>
    <w:rsid w:val="00520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3"/>
    <w:uiPriority w:val="99"/>
    <w:semiHidden/>
    <w:unhideWhenUsed/>
    <w:rsid w:val="005201D9"/>
  </w:style>
  <w:style w:type="table" w:customStyle="1" w:styleId="2a">
    <w:name w:val="Сетка таблицы2"/>
    <w:basedOn w:val="a2"/>
    <w:next w:val="aa"/>
    <w:uiPriority w:val="59"/>
    <w:rsid w:val="00520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3"/>
    <w:uiPriority w:val="99"/>
    <w:semiHidden/>
    <w:unhideWhenUsed/>
    <w:rsid w:val="005201D9"/>
  </w:style>
  <w:style w:type="character" w:customStyle="1" w:styleId="61">
    <w:name w:val="Основной текст (6)_"/>
    <w:link w:val="62"/>
    <w:uiPriority w:val="99"/>
    <w:rsid w:val="005201D9"/>
    <w:rPr>
      <w:b/>
      <w:b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5201D9"/>
    <w:pPr>
      <w:widowControl w:val="0"/>
      <w:shd w:val="clear" w:color="auto" w:fill="FFFFFF"/>
      <w:spacing w:after="320" w:line="240" w:lineRule="auto"/>
      <w:ind w:left="7000" w:right="960"/>
    </w:pPr>
    <w:rPr>
      <w:b/>
      <w:bCs/>
      <w:sz w:val="32"/>
      <w:szCs w:val="32"/>
    </w:rPr>
  </w:style>
  <w:style w:type="paragraph" w:customStyle="1" w:styleId="1f0">
    <w:name w:val="Обычный (веб)1"/>
    <w:basedOn w:val="a0"/>
    <w:rsid w:val="005201D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1">
    <w:name w:val="Основной текст + 111"/>
    <w:aliases w:val="5 pt1,Body text + 101,Bold1,Italic1,Основной текст + 12,Интервал 0 pt1,Основной текст (4) + Times New Roman1,Курсив"/>
    <w:rsid w:val="005201D9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1f1">
    <w:name w:val="Абзац списка1"/>
    <w:aliases w:val="Варианты ответов,Абзац списка11,Абзац списка111"/>
    <w:basedOn w:val="a0"/>
    <w:uiPriority w:val="99"/>
    <w:qFormat/>
    <w:rsid w:val="005201D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fa">
    <w:name w:val="page number"/>
    <w:basedOn w:val="a1"/>
    <w:rsid w:val="005201D9"/>
  </w:style>
  <w:style w:type="paragraph" w:customStyle="1" w:styleId="TextBodyIndent">
    <w:name w:val="Text Body Indent"/>
    <w:basedOn w:val="a0"/>
    <w:rsid w:val="005201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bullit">
    <w:name w:val="! L=bullit ! Знак Знак"/>
    <w:basedOn w:val="a0"/>
    <w:link w:val="Lbullit0"/>
    <w:rsid w:val="005201D9"/>
    <w:pPr>
      <w:numPr>
        <w:numId w:val="1"/>
      </w:numPr>
      <w:tabs>
        <w:tab w:val="clear" w:pos="567"/>
        <w:tab w:val="num" w:pos="360"/>
        <w:tab w:val="num" w:pos="720"/>
      </w:tabs>
      <w:spacing w:before="60" w:after="60" w:line="24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character" w:customStyle="1" w:styleId="Lbullit0">
    <w:name w:val="! L=bullit ! Знак Знак Знак"/>
    <w:link w:val="Lbullit"/>
    <w:rsid w:val="005201D9"/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pcenter">
    <w:name w:val="pcenter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201D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Style1">
    <w:name w:val="Style1"/>
    <w:basedOn w:val="a0"/>
    <w:rsid w:val="0052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5201D9"/>
    <w:rPr>
      <w:rFonts w:ascii="Times New Roman" w:hAnsi="Times New Roman" w:cs="Times New Roman"/>
      <w:sz w:val="18"/>
      <w:szCs w:val="18"/>
    </w:rPr>
  </w:style>
  <w:style w:type="paragraph" w:customStyle="1" w:styleId="TableContents">
    <w:name w:val="Table Contents"/>
    <w:basedOn w:val="a0"/>
    <w:rsid w:val="005201D9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character" w:customStyle="1" w:styleId="2c">
    <w:name w:val="Основной текст (2)_"/>
    <w:link w:val="211"/>
    <w:uiPriority w:val="99"/>
    <w:locked/>
    <w:rsid w:val="005201D9"/>
    <w:rPr>
      <w:sz w:val="28"/>
      <w:shd w:val="clear" w:color="auto" w:fill="FFFFFF"/>
    </w:rPr>
  </w:style>
  <w:style w:type="paragraph" w:customStyle="1" w:styleId="211">
    <w:name w:val="Основной текст (2)1"/>
    <w:basedOn w:val="a0"/>
    <w:link w:val="2c"/>
    <w:uiPriority w:val="99"/>
    <w:rsid w:val="005201D9"/>
    <w:pPr>
      <w:widowControl w:val="0"/>
      <w:shd w:val="clear" w:color="auto" w:fill="FFFFFF"/>
      <w:spacing w:after="0" w:line="322" w:lineRule="exact"/>
    </w:pPr>
    <w:rPr>
      <w:sz w:val="28"/>
    </w:rPr>
  </w:style>
  <w:style w:type="character" w:customStyle="1" w:styleId="230">
    <w:name w:val="Основной текст (2)3"/>
    <w:uiPriority w:val="99"/>
    <w:rsid w:val="005201D9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bl0">
    <w:name w:val="bl0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7">
    <w:name w:val="Сетка таблицы3"/>
    <w:basedOn w:val="a2"/>
    <w:next w:val="aa"/>
    <w:uiPriority w:val="59"/>
    <w:rsid w:val="00520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a"/>
    <w:uiPriority w:val="59"/>
    <w:rsid w:val="00520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2"/>
    <w:next w:val="aa"/>
    <w:uiPriority w:val="59"/>
    <w:rsid w:val="00520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2"/>
    <w:next w:val="aa"/>
    <w:uiPriority w:val="59"/>
    <w:rsid w:val="00520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basedOn w:val="a3"/>
    <w:rsid w:val="005201D9"/>
    <w:pPr>
      <w:numPr>
        <w:numId w:val="2"/>
      </w:numPr>
    </w:pPr>
  </w:style>
  <w:style w:type="paragraph" w:customStyle="1" w:styleId="ConsPlusNonformat">
    <w:name w:val="ConsPlusNonformat"/>
    <w:rsid w:val="005201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b">
    <w:name w:val="footnote reference"/>
    <w:semiHidden/>
    <w:rsid w:val="005201D9"/>
    <w:rPr>
      <w:vertAlign w:val="superscript"/>
    </w:rPr>
  </w:style>
  <w:style w:type="paragraph" w:styleId="affc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0"/>
    <w:link w:val="affd"/>
    <w:rsid w:val="0052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aliases w:val="Table_Footnote_last Знак1,Текст сноски Знак Знак Char Знак1,Texto de nota al pie Char Знак1,Texto de nota al pie Знак1,Текст сноски Знак Знак Char Char Знак1,Schriftart: 9 pt Знак1,Schriftart: 10 pt Знак1,Schriftart: 8 pt Знак1"/>
    <w:basedOn w:val="a1"/>
    <w:link w:val="affc"/>
    <w:rsid w:val="00520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Прижатый влево"/>
    <w:basedOn w:val="a0"/>
    <w:next w:val="a0"/>
    <w:rsid w:val="00520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">
    <w:name w:val="Цветовое выделение"/>
    <w:uiPriority w:val="99"/>
    <w:rsid w:val="005201D9"/>
    <w:rPr>
      <w:b/>
      <w:bCs/>
      <w:color w:val="000080"/>
    </w:rPr>
  </w:style>
  <w:style w:type="character" w:customStyle="1" w:styleId="FontStyle30">
    <w:name w:val="Font Style30"/>
    <w:rsid w:val="005201D9"/>
    <w:rPr>
      <w:rFonts w:ascii="Times New Roman" w:hAnsi="Times New Roman" w:cs="Times New Roman"/>
      <w:sz w:val="24"/>
      <w:szCs w:val="24"/>
    </w:rPr>
  </w:style>
  <w:style w:type="character" w:customStyle="1" w:styleId="afff0">
    <w:name w:val="Гипертекстовая ссылка"/>
    <w:rsid w:val="005201D9"/>
    <w:rPr>
      <w:b/>
      <w:bCs/>
      <w:color w:val="auto"/>
    </w:rPr>
  </w:style>
  <w:style w:type="paragraph" w:customStyle="1" w:styleId="afff1">
    <w:name w:val="Нормальный (таблица)"/>
    <w:basedOn w:val="a0"/>
    <w:next w:val="a0"/>
    <w:rsid w:val="005201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uiPriority w:val="99"/>
    <w:rsid w:val="005201D9"/>
    <w:rPr>
      <w:rFonts w:ascii="Times New Roman" w:hAnsi="Times New Roman" w:cs="Times New Roman"/>
      <w:sz w:val="26"/>
      <w:szCs w:val="26"/>
    </w:rPr>
  </w:style>
  <w:style w:type="paragraph" w:styleId="afff2">
    <w:name w:val="Plain Text"/>
    <w:basedOn w:val="a0"/>
    <w:link w:val="afff3"/>
    <w:rsid w:val="005201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3">
    <w:name w:val="Текст Знак"/>
    <w:basedOn w:val="a1"/>
    <w:link w:val="afff2"/>
    <w:rsid w:val="005201D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1">
    <w:name w:val="consplusnormal"/>
    <w:basedOn w:val="a0"/>
    <w:rsid w:val="005201D9"/>
    <w:pPr>
      <w:spacing w:after="0" w:line="255" w:lineRule="atLeast"/>
      <w:ind w:left="75" w:right="75" w:firstLine="720"/>
      <w:jc w:val="both"/>
    </w:pPr>
    <w:rPr>
      <w:rFonts w:ascii="Verdana" w:eastAsia="Times New Roman" w:hAnsi="Verdana" w:cs="Verdana"/>
      <w:sz w:val="17"/>
      <w:szCs w:val="17"/>
    </w:rPr>
  </w:style>
  <w:style w:type="paragraph" w:styleId="HTML">
    <w:name w:val="HTML Preformatted"/>
    <w:basedOn w:val="a0"/>
    <w:link w:val="HTML0"/>
    <w:rsid w:val="00520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201D9"/>
    <w:rPr>
      <w:rFonts w:ascii="Courier New" w:eastAsia="Times New Roman" w:hAnsi="Courier New" w:cs="Times New Roman"/>
      <w:sz w:val="20"/>
      <w:szCs w:val="20"/>
    </w:rPr>
  </w:style>
  <w:style w:type="paragraph" w:styleId="25">
    <w:name w:val="Body Text Indent 2"/>
    <w:basedOn w:val="a0"/>
    <w:link w:val="24"/>
    <w:uiPriority w:val="99"/>
    <w:rsid w:val="005201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2">
    <w:name w:val="Основной текст с отступом 2 Знак1"/>
    <w:basedOn w:val="a1"/>
    <w:uiPriority w:val="99"/>
    <w:semiHidden/>
    <w:rsid w:val="005201D9"/>
  </w:style>
  <w:style w:type="paragraph" w:customStyle="1" w:styleId="afff4">
    <w:name w:val="Знак Знак Знак"/>
    <w:basedOn w:val="a0"/>
    <w:rsid w:val="005201D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d">
    <w:name w:val="Body Text 2"/>
    <w:basedOn w:val="a0"/>
    <w:link w:val="2e"/>
    <w:rsid w:val="005201D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">
    <w:name w:val="Основной текст 2 Знак"/>
    <w:basedOn w:val="a1"/>
    <w:link w:val="2d"/>
    <w:rsid w:val="005201D9"/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0"/>
    <w:uiPriority w:val="99"/>
    <w:rsid w:val="005201D9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f2">
    <w:name w:val="Знак Знак1 Знак Знак Знак Знак"/>
    <w:basedOn w:val="a0"/>
    <w:rsid w:val="00520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">
    <w:name w:val="Без интервала2"/>
    <w:rsid w:val="0052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0"/>
    <w:link w:val="39"/>
    <w:rsid w:val="005201D9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5201D9"/>
    <w:rPr>
      <w:rFonts w:ascii="Calibri" w:eastAsia="Times New Roman" w:hAnsi="Calibri" w:cs="Times New Roman"/>
      <w:sz w:val="16"/>
      <w:szCs w:val="16"/>
    </w:rPr>
  </w:style>
  <w:style w:type="paragraph" w:customStyle="1" w:styleId="1f3">
    <w:name w:val="Обычный1"/>
    <w:link w:val="Normal"/>
    <w:rsid w:val="005201D9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4">
    <w:name w:val="Style4"/>
    <w:basedOn w:val="a0"/>
    <w:rsid w:val="0052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uiPriority w:val="99"/>
    <w:locked/>
    <w:rsid w:val="005201D9"/>
    <w:rPr>
      <w:rFonts w:ascii="Gungsuh" w:eastAsia="Gungsuh"/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5201D9"/>
    <w:pPr>
      <w:shd w:val="clear" w:color="auto" w:fill="FFFFFF"/>
      <w:spacing w:after="0" w:line="240" w:lineRule="atLeast"/>
      <w:jc w:val="both"/>
    </w:pPr>
    <w:rPr>
      <w:rFonts w:ascii="Gungsuh" w:eastAsia="Gungsuh"/>
      <w:sz w:val="18"/>
      <w:szCs w:val="18"/>
    </w:rPr>
  </w:style>
  <w:style w:type="paragraph" w:customStyle="1" w:styleId="headertext">
    <w:name w:val="headertext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Текст1"/>
    <w:basedOn w:val="a0"/>
    <w:rsid w:val="005201D9"/>
    <w:pPr>
      <w:suppressAutoHyphens/>
      <w:spacing w:after="0" w:line="340" w:lineRule="exact"/>
      <w:ind w:firstLine="28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311">
    <w:name w:val="Основной текст 31"/>
    <w:basedOn w:val="a0"/>
    <w:uiPriority w:val="99"/>
    <w:rsid w:val="005201D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610">
    <w:name w:val="Основной текст (6)1"/>
    <w:basedOn w:val="a0"/>
    <w:rsid w:val="005201D9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caption"/>
    <w:basedOn w:val="a0"/>
    <w:link w:val="afff6"/>
    <w:qFormat/>
    <w:rsid w:val="005201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201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Cell">
    <w:name w:val="ConsCell"/>
    <w:rsid w:val="0052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201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ff7">
    <w:name w:val="Знак Знак Знак Знак Знак Знак"/>
    <w:basedOn w:val="a0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5">
    <w:name w:val="Знак Знак5"/>
    <w:basedOn w:val="a0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8">
    <w:name w:val="Знак Знак Знак Знак Знак Знак Знак"/>
    <w:basedOn w:val="a0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5201D9"/>
    <w:rPr>
      <w:rFonts w:ascii="Calibri" w:eastAsia="Times New Roman" w:hAnsi="Calibri" w:cs="Calibri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c"/>
    <w:autoRedefine/>
    <w:rsid w:val="005201D9"/>
    <w:pPr>
      <w:widowControl/>
      <w:shd w:val="clear" w:color="auto" w:fill="auto"/>
      <w:autoSpaceDE w:val="0"/>
      <w:autoSpaceDN w:val="0"/>
      <w:ind w:firstLine="720"/>
      <w:jc w:val="center"/>
    </w:pPr>
    <w:rPr>
      <w:rFonts w:eastAsia="Times New Roman"/>
      <w:b/>
      <w:snapToGrid w:val="0"/>
      <w:color w:val="auto"/>
      <w:sz w:val="32"/>
      <w:szCs w:val="32"/>
      <w:lang w:eastAsia="ar-SA"/>
    </w:rPr>
  </w:style>
  <w:style w:type="character" w:customStyle="1" w:styleId="42">
    <w:name w:val="Основной текст (4)_"/>
    <w:link w:val="410"/>
    <w:locked/>
    <w:rsid w:val="005201D9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2"/>
    <w:rsid w:val="005201D9"/>
    <w:pPr>
      <w:shd w:val="clear" w:color="auto" w:fill="FFFFFF"/>
      <w:spacing w:after="0" w:line="269" w:lineRule="exact"/>
      <w:ind w:hanging="420"/>
      <w:jc w:val="center"/>
    </w:pPr>
    <w:rPr>
      <w:sz w:val="23"/>
      <w:szCs w:val="23"/>
    </w:rPr>
  </w:style>
  <w:style w:type="paragraph" w:customStyle="1" w:styleId="afff9">
    <w:name w:val="Знак Знак Знак Знак Знак Знак Знак Знак Знак Знак"/>
    <w:basedOn w:val="a0"/>
    <w:rsid w:val="005201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a">
    <w:name w:val="Body Text 3"/>
    <w:basedOn w:val="a0"/>
    <w:link w:val="3b"/>
    <w:uiPriority w:val="99"/>
    <w:rsid w:val="00520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b">
    <w:name w:val="Основной текст 3 Знак"/>
    <w:basedOn w:val="a1"/>
    <w:link w:val="3a"/>
    <w:uiPriority w:val="99"/>
    <w:rsid w:val="005201D9"/>
    <w:rPr>
      <w:rFonts w:ascii="Times New Roman" w:eastAsia="Times New Roman" w:hAnsi="Times New Roman" w:cs="Times New Roman"/>
      <w:sz w:val="24"/>
      <w:szCs w:val="20"/>
    </w:rPr>
  </w:style>
  <w:style w:type="paragraph" w:customStyle="1" w:styleId="1f5">
    <w:name w:val="1 Знак Знак Знак Знак Знак Знак Знак"/>
    <w:basedOn w:val="a0"/>
    <w:rsid w:val="00520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a">
    <w:name w:val="Знак Знак Знак Знак Знак Знак Знак Знак Знак Знак Знак Знак Знак"/>
    <w:basedOn w:val="a0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6">
    <w:name w:val="Знак Знак1 Знак Знак Знак Знак Знак Знак"/>
    <w:basedOn w:val="a0"/>
    <w:rsid w:val="00520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0"/>
    <w:rsid w:val="00520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0"/>
    <w:uiPriority w:val="99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20">
    <w:name w:val="Заголовок №3 (2)"/>
    <w:link w:val="321"/>
    <w:rsid w:val="005201D9"/>
    <w:rPr>
      <w:b/>
      <w:bCs/>
      <w:sz w:val="28"/>
      <w:szCs w:val="28"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5201D9"/>
    <w:pPr>
      <w:shd w:val="clear" w:color="auto" w:fill="FFFFFF"/>
      <w:spacing w:before="840" w:after="300" w:line="331" w:lineRule="exact"/>
      <w:jc w:val="center"/>
      <w:outlineLvl w:val="2"/>
    </w:pPr>
    <w:rPr>
      <w:b/>
      <w:bCs/>
      <w:sz w:val="28"/>
      <w:szCs w:val="28"/>
    </w:rPr>
  </w:style>
  <w:style w:type="character" w:customStyle="1" w:styleId="3c">
    <w:name w:val="Заголовок №3"/>
    <w:link w:val="312"/>
    <w:rsid w:val="005201D9"/>
    <w:rPr>
      <w:b/>
      <w:bCs/>
      <w:sz w:val="28"/>
      <w:szCs w:val="28"/>
      <w:shd w:val="clear" w:color="auto" w:fill="FFFFFF"/>
    </w:rPr>
  </w:style>
  <w:style w:type="paragraph" w:customStyle="1" w:styleId="312">
    <w:name w:val="Заголовок №31"/>
    <w:basedOn w:val="a0"/>
    <w:link w:val="3c"/>
    <w:rsid w:val="005201D9"/>
    <w:pPr>
      <w:shd w:val="clear" w:color="auto" w:fill="FFFFFF"/>
      <w:spacing w:before="300" w:after="420" w:line="240" w:lineRule="atLeast"/>
      <w:outlineLvl w:val="2"/>
    </w:pPr>
    <w:rPr>
      <w:b/>
      <w:bCs/>
      <w:sz w:val="28"/>
      <w:szCs w:val="28"/>
    </w:rPr>
  </w:style>
  <w:style w:type="character" w:customStyle="1" w:styleId="91">
    <w:name w:val="Основной текст (9)"/>
    <w:link w:val="910"/>
    <w:uiPriority w:val="99"/>
    <w:rsid w:val="005201D9"/>
    <w:rPr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5201D9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character" w:customStyle="1" w:styleId="330">
    <w:name w:val="Заголовок №3 (3)"/>
    <w:link w:val="331"/>
    <w:rsid w:val="005201D9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link w:val="101"/>
    <w:rsid w:val="005201D9"/>
    <w:rPr>
      <w:sz w:val="28"/>
      <w:szCs w:val="28"/>
      <w:shd w:val="clear" w:color="auto" w:fill="FFFFFF"/>
    </w:rPr>
  </w:style>
  <w:style w:type="character" w:customStyle="1" w:styleId="340">
    <w:name w:val="Заголовок №3 (4)"/>
    <w:link w:val="341"/>
    <w:rsid w:val="005201D9"/>
    <w:rPr>
      <w:b/>
      <w:bCs/>
      <w:sz w:val="28"/>
      <w:szCs w:val="28"/>
      <w:shd w:val="clear" w:color="auto" w:fill="FFFFFF"/>
    </w:rPr>
  </w:style>
  <w:style w:type="character" w:customStyle="1" w:styleId="350">
    <w:name w:val="Заголовок №3 (5)"/>
    <w:link w:val="351"/>
    <w:rsid w:val="005201D9"/>
    <w:rPr>
      <w:b/>
      <w:bCs/>
      <w:sz w:val="28"/>
      <w:szCs w:val="28"/>
      <w:shd w:val="clear" w:color="auto" w:fill="FFFFFF"/>
    </w:rPr>
  </w:style>
  <w:style w:type="character" w:customStyle="1" w:styleId="611">
    <w:name w:val="Основной текст (6) + Полужирный1"/>
    <w:rsid w:val="005201D9"/>
    <w:rPr>
      <w:rFonts w:ascii="Times New Roman" w:hAnsi="Times New Roman" w:cs="Times New Roman"/>
      <w:b/>
      <w:bCs/>
      <w:sz w:val="28"/>
      <w:szCs w:val="28"/>
      <w:lang w:bidi="ar-SA"/>
    </w:rPr>
  </w:style>
  <w:style w:type="paragraph" w:customStyle="1" w:styleId="331">
    <w:name w:val="Заголовок №3 (3)1"/>
    <w:basedOn w:val="a0"/>
    <w:link w:val="330"/>
    <w:rsid w:val="005201D9"/>
    <w:pPr>
      <w:shd w:val="clear" w:color="auto" w:fill="FFFFFF"/>
      <w:spacing w:before="240" w:after="240" w:line="322" w:lineRule="exact"/>
      <w:ind w:firstLine="1100"/>
      <w:outlineLvl w:val="2"/>
    </w:pPr>
    <w:rPr>
      <w:b/>
      <w:bCs/>
      <w:sz w:val="28"/>
      <w:szCs w:val="28"/>
    </w:rPr>
  </w:style>
  <w:style w:type="paragraph" w:customStyle="1" w:styleId="101">
    <w:name w:val="Основной текст (10)1"/>
    <w:basedOn w:val="a0"/>
    <w:link w:val="100"/>
    <w:rsid w:val="005201D9"/>
    <w:pPr>
      <w:shd w:val="clear" w:color="auto" w:fill="FFFFFF"/>
      <w:spacing w:after="0" w:line="322" w:lineRule="exact"/>
      <w:ind w:hanging="360"/>
    </w:pPr>
    <w:rPr>
      <w:sz w:val="28"/>
      <w:szCs w:val="28"/>
    </w:rPr>
  </w:style>
  <w:style w:type="paragraph" w:customStyle="1" w:styleId="341">
    <w:name w:val="Заголовок №3 (4)1"/>
    <w:basedOn w:val="a0"/>
    <w:link w:val="340"/>
    <w:rsid w:val="005201D9"/>
    <w:pPr>
      <w:shd w:val="clear" w:color="auto" w:fill="FFFFFF"/>
      <w:spacing w:before="300" w:after="300" w:line="326" w:lineRule="exact"/>
      <w:ind w:hanging="360"/>
      <w:outlineLvl w:val="2"/>
    </w:pPr>
    <w:rPr>
      <w:b/>
      <w:bCs/>
      <w:sz w:val="28"/>
      <w:szCs w:val="28"/>
    </w:rPr>
  </w:style>
  <w:style w:type="paragraph" w:customStyle="1" w:styleId="351">
    <w:name w:val="Заголовок №3 (5)1"/>
    <w:basedOn w:val="a0"/>
    <w:link w:val="350"/>
    <w:rsid w:val="005201D9"/>
    <w:pPr>
      <w:shd w:val="clear" w:color="auto" w:fill="FFFFFF"/>
      <w:spacing w:before="300" w:after="300" w:line="322" w:lineRule="exact"/>
      <w:jc w:val="right"/>
      <w:outlineLvl w:val="2"/>
    </w:pPr>
    <w:rPr>
      <w:b/>
      <w:bCs/>
      <w:sz w:val="28"/>
      <w:szCs w:val="28"/>
    </w:rPr>
  </w:style>
  <w:style w:type="character" w:customStyle="1" w:styleId="120">
    <w:name w:val="Основной текст (12)"/>
    <w:link w:val="121"/>
    <w:rsid w:val="005201D9"/>
    <w:rPr>
      <w:shd w:val="clear" w:color="auto" w:fill="FFFFFF"/>
    </w:rPr>
  </w:style>
  <w:style w:type="character" w:customStyle="1" w:styleId="130">
    <w:name w:val="Основной текст (13)"/>
    <w:link w:val="131"/>
    <w:rsid w:val="005201D9"/>
    <w:rPr>
      <w:shd w:val="clear" w:color="auto" w:fill="FFFFFF"/>
    </w:rPr>
  </w:style>
  <w:style w:type="character" w:customStyle="1" w:styleId="140">
    <w:name w:val="Основной текст (14)"/>
    <w:link w:val="141"/>
    <w:rsid w:val="005201D9"/>
    <w:rPr>
      <w:shd w:val="clear" w:color="auto" w:fill="FFFFFF"/>
    </w:rPr>
  </w:style>
  <w:style w:type="character" w:customStyle="1" w:styleId="150">
    <w:name w:val="Основной текст (15)"/>
    <w:link w:val="151"/>
    <w:rsid w:val="005201D9"/>
    <w:rPr>
      <w:b/>
      <w:bCs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5201D9"/>
    <w:pPr>
      <w:shd w:val="clear" w:color="auto" w:fill="FFFFFF"/>
      <w:spacing w:after="0" w:line="240" w:lineRule="atLeast"/>
      <w:jc w:val="both"/>
    </w:pPr>
  </w:style>
  <w:style w:type="paragraph" w:customStyle="1" w:styleId="131">
    <w:name w:val="Основной текст (13)1"/>
    <w:basedOn w:val="a0"/>
    <w:link w:val="130"/>
    <w:rsid w:val="005201D9"/>
    <w:pPr>
      <w:shd w:val="clear" w:color="auto" w:fill="FFFFFF"/>
      <w:spacing w:after="0" w:line="240" w:lineRule="atLeast"/>
      <w:jc w:val="center"/>
    </w:pPr>
  </w:style>
  <w:style w:type="paragraph" w:customStyle="1" w:styleId="141">
    <w:name w:val="Основной текст (14)1"/>
    <w:basedOn w:val="a0"/>
    <w:link w:val="140"/>
    <w:rsid w:val="005201D9"/>
    <w:pPr>
      <w:shd w:val="clear" w:color="auto" w:fill="FFFFFF"/>
      <w:spacing w:after="0" w:line="240" w:lineRule="atLeast"/>
      <w:jc w:val="right"/>
    </w:pPr>
  </w:style>
  <w:style w:type="paragraph" w:customStyle="1" w:styleId="151">
    <w:name w:val="Основной текст (15)1"/>
    <w:basedOn w:val="a0"/>
    <w:link w:val="150"/>
    <w:rsid w:val="005201D9"/>
    <w:pPr>
      <w:shd w:val="clear" w:color="auto" w:fill="FFFFFF"/>
      <w:spacing w:after="0" w:line="240" w:lineRule="atLeast"/>
    </w:pPr>
    <w:rPr>
      <w:b/>
      <w:bCs/>
    </w:rPr>
  </w:style>
  <w:style w:type="character" w:customStyle="1" w:styleId="92">
    <w:name w:val="Знак Знак9"/>
    <w:rsid w:val="005201D9"/>
    <w:rPr>
      <w:b/>
      <w:bCs/>
      <w:sz w:val="28"/>
      <w:szCs w:val="24"/>
      <w:lang w:val="ru-RU" w:eastAsia="ru-RU" w:bidi="ar-SA"/>
    </w:rPr>
  </w:style>
  <w:style w:type="paragraph" w:customStyle="1" w:styleId="43">
    <w:name w:val="çàãîëîâîê 4"/>
    <w:basedOn w:val="a0"/>
    <w:next w:val="a0"/>
    <w:rsid w:val="005201D9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4">
    <w:name w:val="çàãîëîâîê 6"/>
    <w:basedOn w:val="a0"/>
    <w:next w:val="a0"/>
    <w:rsid w:val="005201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çàãîëîâîê 8"/>
    <w:basedOn w:val="a0"/>
    <w:next w:val="a0"/>
    <w:uiPriority w:val="99"/>
    <w:rsid w:val="005201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b">
    <w:name w:val="Document Map"/>
    <w:basedOn w:val="a0"/>
    <w:link w:val="afffc"/>
    <w:unhideWhenUsed/>
    <w:rsid w:val="005201D9"/>
    <w:pPr>
      <w:suppressAutoHyphens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c">
    <w:name w:val="Схема документа Знак"/>
    <w:basedOn w:val="a1"/>
    <w:link w:val="afffb"/>
    <w:rsid w:val="005201D9"/>
    <w:rPr>
      <w:rFonts w:ascii="Tahoma" w:eastAsia="Times New Roman" w:hAnsi="Tahoma" w:cs="Times New Roman"/>
      <w:sz w:val="16"/>
      <w:szCs w:val="16"/>
      <w:lang w:eastAsia="ar-SA"/>
    </w:rPr>
  </w:style>
  <w:style w:type="character" w:styleId="afffd">
    <w:name w:val="FollowedHyperlink"/>
    <w:unhideWhenUsed/>
    <w:rsid w:val="005201D9"/>
    <w:rPr>
      <w:color w:val="800080"/>
      <w:u w:val="single"/>
    </w:rPr>
  </w:style>
  <w:style w:type="paragraph" w:customStyle="1" w:styleId="afffe">
    <w:name w:val="текст стратег"/>
    <w:basedOn w:val="a0"/>
    <w:rsid w:val="005201D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Iauiue">
    <w:name w:val="Iau?iue"/>
    <w:rsid w:val="005201D9"/>
    <w:pPr>
      <w:widowControl w:val="0"/>
      <w:spacing w:after="0" w:line="240" w:lineRule="auto"/>
      <w:ind w:firstLine="567"/>
      <w:jc w:val="both"/>
    </w:pPr>
    <w:rPr>
      <w:rFonts w:ascii="Peterburg" w:eastAsia="Cambria" w:hAnsi="Peterburg" w:cs="Times New Roman"/>
      <w:sz w:val="24"/>
      <w:szCs w:val="20"/>
    </w:rPr>
  </w:style>
  <w:style w:type="table" w:styleId="affff">
    <w:name w:val="Table Contemporary"/>
    <w:basedOn w:val="a2"/>
    <w:rsid w:val="0052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fff0">
    <w:name w:val="Верхний колонтитул с тенью"/>
    <w:basedOn w:val="a0"/>
    <w:uiPriority w:val="99"/>
    <w:rsid w:val="005201D9"/>
    <w:pPr>
      <w:pBdr>
        <w:top w:val="single" w:sz="2" w:space="6" w:color="7E97AD"/>
        <w:left w:val="single" w:sz="2" w:space="20" w:color="7E97AD"/>
        <w:bottom w:val="single" w:sz="2" w:space="6" w:color="7E97AD"/>
        <w:right w:val="single" w:sz="2" w:space="20" w:color="7E97AD"/>
      </w:pBdr>
      <w:shd w:val="clear" w:color="auto" w:fill="7E97AD"/>
      <w:spacing w:before="40" w:after="0" w:line="240" w:lineRule="auto"/>
      <w:ind w:firstLine="567"/>
      <w:jc w:val="both"/>
    </w:pPr>
    <w:rPr>
      <w:rFonts w:ascii="Calibri" w:eastAsia="Times New Roman" w:hAnsi="Calibri" w:cs="Times New Roman"/>
      <w:caps/>
      <w:color w:val="FFFFFF"/>
      <w:kern w:val="20"/>
      <w:sz w:val="40"/>
      <w:szCs w:val="20"/>
    </w:rPr>
  </w:style>
  <w:style w:type="paragraph" w:styleId="1f8">
    <w:name w:val="toc 1"/>
    <w:basedOn w:val="a0"/>
    <w:next w:val="a0"/>
    <w:link w:val="1f9"/>
    <w:autoRedefine/>
    <w:qFormat/>
    <w:rsid w:val="005201D9"/>
    <w:pPr>
      <w:keepNext/>
      <w:keepLines/>
      <w:widowControl w:val="0"/>
      <w:tabs>
        <w:tab w:val="right" w:leader="dot" w:pos="9628"/>
      </w:tabs>
      <w:spacing w:after="0" w:line="240" w:lineRule="auto"/>
      <w:jc w:val="center"/>
    </w:pPr>
    <w:rPr>
      <w:rFonts w:ascii="Times New Roman" w:eastAsia="Times New Roman" w:hAnsi="Times New Roman" w:cs="Times New Roman"/>
      <w:bCs/>
      <w:caps/>
      <w:sz w:val="28"/>
      <w:szCs w:val="24"/>
    </w:rPr>
  </w:style>
  <w:style w:type="paragraph" w:styleId="2f0">
    <w:name w:val="toc 2"/>
    <w:basedOn w:val="a0"/>
    <w:next w:val="a0"/>
    <w:autoRedefine/>
    <w:qFormat/>
    <w:rsid w:val="005201D9"/>
    <w:pPr>
      <w:tabs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customStyle="1" w:styleId="213">
    <w:name w:val="Основной текст 21"/>
    <w:basedOn w:val="a0"/>
    <w:rsid w:val="00520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1">
    <w:name w:val="Основной текст с отступом 23"/>
    <w:basedOn w:val="a0"/>
    <w:rsid w:val="005201D9"/>
    <w:pPr>
      <w:widowControl w:val="0"/>
      <w:spacing w:before="680" w:after="0" w:line="240" w:lineRule="auto"/>
      <w:ind w:right="20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1">
    <w:name w:val="текст сноски"/>
    <w:basedOn w:val="a0"/>
    <w:rsid w:val="005201D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">
    <w:name w:val="заголовок 2"/>
    <w:basedOn w:val="a0"/>
    <w:next w:val="a0"/>
    <w:rsid w:val="005201D9"/>
    <w:pPr>
      <w:keepNext/>
      <w:autoSpaceDE w:val="0"/>
      <w:autoSpaceDN w:val="0"/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56">
    <w:name w:val="заголовок 5"/>
    <w:basedOn w:val="a0"/>
    <w:next w:val="a0"/>
    <w:rsid w:val="005201D9"/>
    <w:pPr>
      <w:keepNext/>
      <w:autoSpaceDE w:val="0"/>
      <w:autoSpaceDN w:val="0"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affff2">
    <w:name w:val="пун"/>
    <w:basedOn w:val="a0"/>
    <w:rsid w:val="005201D9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">
    <w:name w:val="Табл-номер"/>
    <w:basedOn w:val="afff2"/>
    <w:rsid w:val="005201D9"/>
    <w:pPr>
      <w:spacing w:before="120" w:after="120" w:line="340" w:lineRule="exact"/>
      <w:ind w:firstLine="289"/>
      <w:jc w:val="right"/>
    </w:pPr>
    <w:rPr>
      <w:rFonts w:ascii="Times New Roman" w:hAnsi="Times New Roman"/>
      <w:spacing w:val="40"/>
      <w:sz w:val="26"/>
    </w:rPr>
  </w:style>
  <w:style w:type="paragraph" w:customStyle="1" w:styleId="-0">
    <w:name w:val="табл-заг"/>
    <w:basedOn w:val="a0"/>
    <w:rsid w:val="005201D9"/>
    <w:pPr>
      <w:widowControl w:val="0"/>
      <w:spacing w:before="120" w:after="12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-1">
    <w:name w:val="Табл-шапка"/>
    <w:basedOn w:val="afff2"/>
    <w:rsid w:val="005201D9"/>
    <w:pPr>
      <w:jc w:val="center"/>
    </w:pPr>
    <w:rPr>
      <w:rFonts w:ascii="Times New Roman" w:hAnsi="Times New Roman"/>
      <w:b/>
      <w:sz w:val="22"/>
    </w:rPr>
  </w:style>
  <w:style w:type="paragraph" w:customStyle="1" w:styleId="affff3">
    <w:name w:val="пунк"/>
    <w:basedOn w:val="affff4"/>
    <w:rsid w:val="005201D9"/>
    <w:pPr>
      <w:ind w:left="720" w:hanging="720"/>
    </w:pPr>
    <w:rPr>
      <w:sz w:val="23"/>
    </w:rPr>
  </w:style>
  <w:style w:type="paragraph" w:customStyle="1" w:styleId="affff4">
    <w:name w:val="Буклет"/>
    <w:basedOn w:val="a0"/>
    <w:rsid w:val="005201D9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-2">
    <w:name w:val="табл-шапка"/>
    <w:basedOn w:val="affff5"/>
    <w:rsid w:val="005201D9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fff5">
    <w:name w:val="Абзац"/>
    <w:basedOn w:val="a0"/>
    <w:rsid w:val="005201D9"/>
    <w:pPr>
      <w:spacing w:after="0" w:line="360" w:lineRule="exact"/>
      <w:ind w:firstLine="567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2f2">
    <w:name w:val="Назвакние2"/>
    <w:basedOn w:val="1"/>
    <w:rsid w:val="005201D9"/>
    <w:pPr>
      <w:suppressAutoHyphens w:val="0"/>
      <w:spacing w:before="360" w:after="120" w:line="240" w:lineRule="exact"/>
      <w:ind w:firstLine="567"/>
      <w:jc w:val="center"/>
    </w:pPr>
    <w:rPr>
      <w:rFonts w:ascii="Times New Roman" w:hAnsi="Times New Roman"/>
      <w:b w:val="0"/>
      <w:bCs w:val="0"/>
      <w:kern w:val="0"/>
      <w:sz w:val="28"/>
      <w:szCs w:val="20"/>
      <w:u w:val="single"/>
    </w:rPr>
  </w:style>
  <w:style w:type="paragraph" w:customStyle="1" w:styleId="-3">
    <w:name w:val="Табл-основной текст"/>
    <w:basedOn w:val="ac"/>
    <w:rsid w:val="005201D9"/>
    <w:pPr>
      <w:widowControl/>
      <w:shd w:val="clear" w:color="auto" w:fill="auto"/>
      <w:ind w:firstLine="567"/>
    </w:pPr>
    <w:rPr>
      <w:rFonts w:eastAsia="Times New Roman"/>
      <w:b/>
      <w:color w:val="auto"/>
      <w:sz w:val="24"/>
      <w:szCs w:val="20"/>
      <w:lang w:eastAsia="ar-SA"/>
    </w:rPr>
  </w:style>
  <w:style w:type="paragraph" w:customStyle="1" w:styleId="-4">
    <w:name w:val="Табл-цифровой текст"/>
    <w:basedOn w:val="1"/>
    <w:rsid w:val="005201D9"/>
    <w:pPr>
      <w:suppressAutoHyphens w:val="0"/>
      <w:spacing w:before="0" w:after="0" w:line="240" w:lineRule="exact"/>
      <w:ind w:firstLine="567"/>
      <w:jc w:val="center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-5">
    <w:name w:val="Табл-название"/>
    <w:basedOn w:val="1"/>
    <w:rsid w:val="005201D9"/>
    <w:pPr>
      <w:suppressAutoHyphens w:val="0"/>
      <w:spacing w:before="360" w:after="120" w:line="240" w:lineRule="exact"/>
      <w:ind w:firstLine="567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affff6">
    <w:name w:val="Абзац с отступом"/>
    <w:basedOn w:val="affff5"/>
    <w:rsid w:val="005201D9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fff7">
    <w:name w:val="вопр"/>
    <w:basedOn w:val="ac"/>
    <w:rsid w:val="005201D9"/>
    <w:pPr>
      <w:widowControl/>
      <w:shd w:val="clear" w:color="auto" w:fill="auto"/>
      <w:spacing w:after="120"/>
      <w:ind w:left="426" w:hanging="426"/>
    </w:pPr>
    <w:rPr>
      <w:rFonts w:ascii="Arial" w:eastAsia="Times New Roman" w:hAnsi="Arial"/>
      <w:b/>
      <w:color w:val="auto"/>
      <w:sz w:val="30"/>
      <w:szCs w:val="20"/>
      <w:lang w:eastAsia="ar-SA"/>
    </w:rPr>
  </w:style>
  <w:style w:type="paragraph" w:customStyle="1" w:styleId="affff8">
    <w:name w:val="текст"/>
    <w:basedOn w:val="a0"/>
    <w:rsid w:val="005201D9"/>
    <w:pPr>
      <w:spacing w:after="120" w:line="240" w:lineRule="auto"/>
      <w:ind w:firstLine="624"/>
      <w:jc w:val="both"/>
    </w:pPr>
    <w:rPr>
      <w:rFonts w:ascii="Arial" w:eastAsia="Times New Roman" w:hAnsi="Arial" w:cs="Times New Roman"/>
      <w:sz w:val="32"/>
      <w:szCs w:val="20"/>
    </w:rPr>
  </w:style>
  <w:style w:type="paragraph" w:customStyle="1" w:styleId="Bullet">
    <w:name w:val="Bullet"/>
    <w:basedOn w:val="afd"/>
    <w:rsid w:val="005201D9"/>
    <w:pPr>
      <w:tabs>
        <w:tab w:val="num" w:pos="360"/>
        <w:tab w:val="left" w:pos="567"/>
      </w:tabs>
      <w:suppressAutoHyphens w:val="0"/>
      <w:spacing w:before="120" w:line="360" w:lineRule="auto"/>
      <w:ind w:left="360" w:hanging="360"/>
      <w:jc w:val="both"/>
    </w:pPr>
    <w:rPr>
      <w:i w:val="0"/>
      <w:sz w:val="24"/>
    </w:rPr>
  </w:style>
  <w:style w:type="paragraph" w:customStyle="1" w:styleId="Blockquote">
    <w:name w:val="Blockquote"/>
    <w:basedOn w:val="a0"/>
    <w:rsid w:val="005201D9"/>
    <w:pPr>
      <w:tabs>
        <w:tab w:val="num" w:pos="0"/>
      </w:tabs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10">
    <w:name w:val="çàãîëîâîê 81"/>
    <w:basedOn w:val="a0"/>
    <w:next w:val="a0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paragraph" w:customStyle="1" w:styleId="214">
    <w:name w:val="çàãîëîâîê 21"/>
    <w:basedOn w:val="a0"/>
    <w:next w:val="a0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612">
    <w:name w:val="çàãîëîâîê 61"/>
    <w:basedOn w:val="a0"/>
    <w:next w:val="a0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13">
    <w:name w:val="çàãîëîâîê 31"/>
    <w:basedOn w:val="a0"/>
    <w:next w:val="a0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  <w:u w:val="single"/>
    </w:rPr>
  </w:style>
  <w:style w:type="paragraph" w:customStyle="1" w:styleId="65">
    <w:name w:val="заголовок 6"/>
    <w:basedOn w:val="a0"/>
    <w:next w:val="a0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ff9">
    <w:name w:val="Block Text"/>
    <w:basedOn w:val="a0"/>
    <w:rsid w:val="005201D9"/>
    <w:pPr>
      <w:spacing w:after="0" w:line="240" w:lineRule="auto"/>
      <w:ind w:left="-125" w:right="-185" w:firstLine="567"/>
      <w:jc w:val="both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paragraph" w:customStyle="1" w:styleId="Heading">
    <w:name w:val="Heading"/>
    <w:rsid w:val="005201D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</w:rPr>
  </w:style>
  <w:style w:type="paragraph" w:customStyle="1" w:styleId="411">
    <w:name w:val="Заголовок 4_1_1"/>
    <w:basedOn w:val="a0"/>
    <w:autoRedefine/>
    <w:rsid w:val="005201D9"/>
    <w:pPr>
      <w:keepNext/>
      <w:tabs>
        <w:tab w:val="num" w:pos="0"/>
      </w:tabs>
      <w:spacing w:after="0" w:line="240" w:lineRule="auto"/>
      <w:ind w:right="992" w:firstLine="1789"/>
      <w:jc w:val="center"/>
      <w:outlineLvl w:val="1"/>
    </w:pPr>
    <w:rPr>
      <w:rFonts w:ascii="Times New Roman" w:eastAsia="Times New Roman" w:hAnsi="Times New Roman" w:cs="Times New Roman"/>
      <w:iCs/>
      <w:w w:val="85"/>
      <w:sz w:val="24"/>
      <w:szCs w:val="24"/>
    </w:rPr>
  </w:style>
  <w:style w:type="paragraph" w:customStyle="1" w:styleId="3d">
    <w:name w:val="Стиль3"/>
    <w:basedOn w:val="a0"/>
    <w:rsid w:val="005201D9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a">
    <w:name w:val="Направление расшифрофка Знак"/>
    <w:rsid w:val="005201D9"/>
    <w:rPr>
      <w:rFonts w:ascii="Arial" w:hAnsi="Arial" w:cs="Arial" w:hint="default"/>
      <w:b/>
      <w:bCs/>
      <w:i/>
      <w:iCs/>
      <w:sz w:val="24"/>
      <w:szCs w:val="24"/>
      <w:lang w:val="ru-RU" w:eastAsia="ru-RU" w:bidi="ar-SA"/>
    </w:rPr>
  </w:style>
  <w:style w:type="paragraph" w:customStyle="1" w:styleId="affffb">
    <w:name w:val="Маркер Смыслов"/>
    <w:basedOn w:val="a0"/>
    <w:rsid w:val="005201D9"/>
    <w:pPr>
      <w:tabs>
        <w:tab w:val="num" w:pos="0"/>
        <w:tab w:val="left" w:pos="284"/>
      </w:tabs>
      <w:spacing w:before="4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ft">
    <w:name w:val="Обычный_Left"/>
    <w:basedOn w:val="a0"/>
    <w:rsid w:val="005201D9"/>
    <w:pPr>
      <w:spacing w:before="240" w:after="2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c">
    <w:name w:val="Основные задачи Знак Знак Знак"/>
    <w:rsid w:val="005201D9"/>
    <w:rPr>
      <w:rFonts w:ascii="Arial" w:hAnsi="Arial" w:cs="Arial" w:hint="default"/>
      <w:b/>
      <w:bCs/>
      <w:sz w:val="24"/>
      <w:szCs w:val="24"/>
      <w:lang w:val="ru-RU" w:eastAsia="ru-RU" w:bidi="ar-SA"/>
    </w:rPr>
  </w:style>
  <w:style w:type="paragraph" w:styleId="20">
    <w:name w:val="List Bullet 2"/>
    <w:basedOn w:val="a0"/>
    <w:autoRedefine/>
    <w:rsid w:val="005201D9"/>
    <w:pPr>
      <w:numPr>
        <w:numId w:val="3"/>
      </w:numPr>
      <w:tabs>
        <w:tab w:val="clear" w:pos="1080"/>
        <w:tab w:val="num" w:pos="1065"/>
      </w:tabs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">
    <w:name w:val="Стиль По ширине Перед:  6 пт1"/>
    <w:basedOn w:val="a0"/>
    <w:rsid w:val="005201D9"/>
    <w:pPr>
      <w:tabs>
        <w:tab w:val="num" w:pos="0"/>
      </w:tabs>
      <w:spacing w:before="120" w:after="0" w:line="240" w:lineRule="auto"/>
      <w:ind w:left="785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fa">
    <w:name w:val="заголовок 1"/>
    <w:basedOn w:val="a0"/>
    <w:next w:val="a0"/>
    <w:rsid w:val="005201D9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iiaiieoaeno2">
    <w:name w:val="Iniiaiie oaeno 2"/>
    <w:basedOn w:val="Iauiue"/>
    <w:rsid w:val="005201D9"/>
    <w:pPr>
      <w:widowControl/>
    </w:pPr>
    <w:rPr>
      <w:rFonts w:ascii="Times New Roman" w:eastAsia="Times New Roman" w:hAnsi="Times New Roman"/>
    </w:rPr>
  </w:style>
  <w:style w:type="paragraph" w:customStyle="1" w:styleId="322">
    <w:name w:val="Основной текст 32"/>
    <w:basedOn w:val="a0"/>
    <w:rsid w:val="005201D9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First Indent"/>
    <w:basedOn w:val="ac"/>
    <w:link w:val="af5"/>
    <w:rsid w:val="005201D9"/>
    <w:pPr>
      <w:widowControl/>
      <w:shd w:val="clear" w:color="auto" w:fill="auto"/>
      <w:spacing w:after="120"/>
      <w:ind w:firstLine="210"/>
    </w:pPr>
    <w:rPr>
      <w:rFonts w:ascii="Calibri" w:eastAsia="Times New Roman" w:hAnsi="Calibri"/>
      <w:color w:val="auto"/>
    </w:rPr>
  </w:style>
  <w:style w:type="character" w:customStyle="1" w:styleId="1fb">
    <w:name w:val="Красная строка Знак1"/>
    <w:basedOn w:val="11"/>
    <w:uiPriority w:val="99"/>
    <w:semiHidden/>
    <w:rsid w:val="005201D9"/>
    <w:rPr>
      <w:rFonts w:ascii="Times New Roman" w:hAnsi="Times New Roman" w:cs="Times New Roman"/>
      <w:color w:val="323232"/>
      <w:shd w:val="clear" w:color="auto" w:fill="FFFFFF"/>
    </w:rPr>
  </w:style>
  <w:style w:type="paragraph" w:styleId="2f3">
    <w:name w:val="Body Text First Indent 2"/>
    <w:basedOn w:val="afd"/>
    <w:link w:val="2f4"/>
    <w:rsid w:val="005201D9"/>
    <w:pPr>
      <w:suppressAutoHyphens w:val="0"/>
      <w:spacing w:after="120"/>
      <w:ind w:left="283" w:firstLine="210"/>
      <w:jc w:val="both"/>
    </w:pPr>
    <w:rPr>
      <w:sz w:val="24"/>
      <w:szCs w:val="24"/>
    </w:rPr>
  </w:style>
  <w:style w:type="character" w:customStyle="1" w:styleId="2f4">
    <w:name w:val="Красная строка 2 Знак"/>
    <w:basedOn w:val="1a"/>
    <w:link w:val="2f3"/>
    <w:rsid w:val="005201D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f5">
    <w:name w:val="Стиль2"/>
    <w:basedOn w:val="1fc"/>
    <w:rsid w:val="005201D9"/>
    <w:rPr>
      <w:b w:val="0"/>
    </w:rPr>
  </w:style>
  <w:style w:type="paragraph" w:customStyle="1" w:styleId="1fc">
    <w:name w:val="Стиль1"/>
    <w:basedOn w:val="a0"/>
    <w:rsid w:val="005201D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customStyle="1" w:styleId="FR2">
    <w:name w:val="FR2"/>
    <w:rsid w:val="005201D9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FR3">
    <w:name w:val="FR3"/>
    <w:rsid w:val="005201D9"/>
    <w:pPr>
      <w:widowControl w:val="0"/>
      <w:snapToGrid w:val="0"/>
      <w:spacing w:before="60"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nt5">
    <w:name w:val="font5"/>
    <w:basedOn w:val="a0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5201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rsid w:val="005201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0"/>
    <w:rsid w:val="005201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5201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0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5201D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0"/>
    <w:rsid w:val="00520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0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5201D9"/>
    <w:pPr>
      <w:pBdr>
        <w:bottom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20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81">
    <w:name w:val="xl81"/>
    <w:basedOn w:val="a0"/>
    <w:rsid w:val="005201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82">
    <w:name w:val="xl82"/>
    <w:basedOn w:val="a0"/>
    <w:rsid w:val="005201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83">
    <w:name w:val="xl83"/>
    <w:basedOn w:val="a0"/>
    <w:rsid w:val="00520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201D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6">
    <w:name w:val="xl86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9">
    <w:name w:val="xl89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0">
    <w:name w:val="xl90"/>
    <w:basedOn w:val="a0"/>
    <w:rsid w:val="00520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2">
    <w:name w:val="xl92"/>
    <w:basedOn w:val="a0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5201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5201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5201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0"/>
    <w:rsid w:val="00520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5201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0"/>
    <w:rsid w:val="00520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0"/>
    <w:rsid w:val="005201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rsid w:val="005201D9"/>
    <w:pPr>
      <w:pBdr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a0"/>
    <w:rsid w:val="005201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0"/>
    <w:rsid w:val="005201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0"/>
    <w:rsid w:val="005201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0"/>
    <w:rsid w:val="005201D9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Стратегия"/>
    <w:basedOn w:val="a0"/>
    <w:link w:val="affffe"/>
    <w:qFormat/>
    <w:rsid w:val="005201D9"/>
    <w:pPr>
      <w:keepNext/>
      <w:spacing w:after="0" w:line="240" w:lineRule="auto"/>
      <w:ind w:firstLine="709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2"/>
    </w:rPr>
  </w:style>
  <w:style w:type="character" w:customStyle="1" w:styleId="affffe">
    <w:name w:val="Стратегия Знак"/>
    <w:link w:val="affffd"/>
    <w:rsid w:val="005201D9"/>
    <w:rPr>
      <w:rFonts w:ascii="Times New Roman" w:eastAsia="Times New Roman" w:hAnsi="Times New Roman" w:cs="Times New Roman"/>
      <w:b/>
      <w:caps/>
      <w:sz w:val="32"/>
      <w:szCs w:val="32"/>
    </w:rPr>
  </w:style>
  <w:style w:type="paragraph" w:customStyle="1" w:styleId="2f6">
    <w:name w:val="Стратегия2"/>
    <w:basedOn w:val="a0"/>
    <w:link w:val="2f7"/>
    <w:qFormat/>
    <w:rsid w:val="005201D9"/>
    <w:p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2f7">
    <w:name w:val="Стратегия2 Знак"/>
    <w:link w:val="2f6"/>
    <w:rsid w:val="005201D9"/>
    <w:rPr>
      <w:rFonts w:ascii="Times New Roman" w:eastAsia="Times New Roman" w:hAnsi="Times New Roman" w:cs="Times New Roman"/>
      <w:sz w:val="32"/>
      <w:szCs w:val="28"/>
    </w:rPr>
  </w:style>
  <w:style w:type="paragraph" w:customStyle="1" w:styleId="3e">
    <w:name w:val="Стратегия3"/>
    <w:basedOn w:val="a0"/>
    <w:link w:val="3f"/>
    <w:qFormat/>
    <w:rsid w:val="005201D9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3f">
    <w:name w:val="Стратегия3 Знак"/>
    <w:link w:val="3e"/>
    <w:rsid w:val="005201D9"/>
    <w:rPr>
      <w:rFonts w:ascii="Times New Roman" w:eastAsia="Times New Roman" w:hAnsi="Times New Roman" w:cs="Times New Roman"/>
      <w:i/>
      <w:sz w:val="28"/>
      <w:szCs w:val="28"/>
    </w:rPr>
  </w:style>
  <w:style w:type="paragraph" w:styleId="afffff">
    <w:name w:val="TOC Heading"/>
    <w:basedOn w:val="1"/>
    <w:next w:val="a0"/>
    <w:uiPriority w:val="99"/>
    <w:qFormat/>
    <w:rsid w:val="005201D9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3f0">
    <w:name w:val="toc 3"/>
    <w:basedOn w:val="a0"/>
    <w:next w:val="a0"/>
    <w:autoRedefine/>
    <w:qFormat/>
    <w:rsid w:val="005201D9"/>
    <w:pPr>
      <w:tabs>
        <w:tab w:val="right" w:leader="dot" w:pos="9628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44">
    <w:name w:val="toc 4"/>
    <w:basedOn w:val="a0"/>
    <w:next w:val="a0"/>
    <w:autoRedefine/>
    <w:uiPriority w:val="99"/>
    <w:rsid w:val="005201D9"/>
    <w:pPr>
      <w:spacing w:after="0" w:line="240" w:lineRule="auto"/>
      <w:ind w:left="480" w:firstLine="567"/>
    </w:pPr>
    <w:rPr>
      <w:rFonts w:ascii="Calibri" w:eastAsia="Times New Roman" w:hAnsi="Calibri" w:cs="Times New Roman"/>
      <w:sz w:val="20"/>
      <w:szCs w:val="20"/>
    </w:rPr>
  </w:style>
  <w:style w:type="paragraph" w:styleId="57">
    <w:name w:val="toc 5"/>
    <w:basedOn w:val="a0"/>
    <w:next w:val="a0"/>
    <w:autoRedefine/>
    <w:uiPriority w:val="99"/>
    <w:rsid w:val="005201D9"/>
    <w:pPr>
      <w:spacing w:after="0" w:line="240" w:lineRule="auto"/>
      <w:ind w:left="720" w:firstLine="567"/>
    </w:pPr>
    <w:rPr>
      <w:rFonts w:ascii="Calibri" w:eastAsia="Times New Roman" w:hAnsi="Calibri" w:cs="Times New Roman"/>
      <w:sz w:val="20"/>
      <w:szCs w:val="20"/>
    </w:rPr>
  </w:style>
  <w:style w:type="paragraph" w:styleId="66">
    <w:name w:val="toc 6"/>
    <w:basedOn w:val="a0"/>
    <w:next w:val="a0"/>
    <w:autoRedefine/>
    <w:uiPriority w:val="99"/>
    <w:rsid w:val="005201D9"/>
    <w:pPr>
      <w:spacing w:after="0" w:line="240" w:lineRule="auto"/>
      <w:ind w:left="960" w:firstLine="567"/>
    </w:pPr>
    <w:rPr>
      <w:rFonts w:ascii="Calibri" w:eastAsia="Times New Roman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5201D9"/>
    <w:pPr>
      <w:spacing w:after="0" w:line="240" w:lineRule="auto"/>
      <w:ind w:left="1200" w:firstLine="567"/>
    </w:pPr>
    <w:rPr>
      <w:rFonts w:ascii="Calibri" w:eastAsia="Times New Roman" w:hAnsi="Calibri" w:cs="Times New Roman"/>
      <w:sz w:val="20"/>
      <w:szCs w:val="20"/>
    </w:rPr>
  </w:style>
  <w:style w:type="paragraph" w:styleId="82">
    <w:name w:val="toc 8"/>
    <w:basedOn w:val="a0"/>
    <w:next w:val="a0"/>
    <w:autoRedefine/>
    <w:uiPriority w:val="99"/>
    <w:rsid w:val="005201D9"/>
    <w:pPr>
      <w:spacing w:after="0" w:line="240" w:lineRule="auto"/>
      <w:ind w:left="1440" w:firstLine="567"/>
    </w:pPr>
    <w:rPr>
      <w:rFonts w:ascii="Calibri" w:eastAsia="Times New Roman" w:hAnsi="Calibri" w:cs="Times New Roman"/>
      <w:sz w:val="20"/>
      <w:szCs w:val="20"/>
    </w:rPr>
  </w:style>
  <w:style w:type="paragraph" w:styleId="93">
    <w:name w:val="toc 9"/>
    <w:basedOn w:val="a0"/>
    <w:next w:val="a0"/>
    <w:autoRedefine/>
    <w:uiPriority w:val="99"/>
    <w:rsid w:val="005201D9"/>
    <w:pPr>
      <w:spacing w:after="0" w:line="240" w:lineRule="auto"/>
      <w:ind w:left="1680"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1f9">
    <w:name w:val="Оглавление 1 Знак"/>
    <w:link w:val="1f8"/>
    <w:rsid w:val="005201D9"/>
    <w:rPr>
      <w:rFonts w:ascii="Times New Roman" w:eastAsia="Times New Roman" w:hAnsi="Times New Roman" w:cs="Times New Roman"/>
      <w:bCs/>
      <w:caps/>
      <w:sz w:val="28"/>
      <w:szCs w:val="24"/>
    </w:rPr>
  </w:style>
  <w:style w:type="paragraph" w:customStyle="1" w:styleId="afffff0">
    <w:name w:val="Стратегия текст"/>
    <w:basedOn w:val="a0"/>
    <w:link w:val="afffff1"/>
    <w:qFormat/>
    <w:rsid w:val="005201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ff1">
    <w:name w:val="Стратегия текст Знак"/>
    <w:link w:val="afffff0"/>
    <w:rsid w:val="005201D9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">
    <w:name w:val="Normal Знак"/>
    <w:link w:val="1f3"/>
    <w:uiPriority w:val="99"/>
    <w:locked/>
    <w:rsid w:val="005201D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4">
    <w:name w:val="s4"/>
    <w:rsid w:val="005201D9"/>
    <w:rPr>
      <w:rFonts w:cs="Times New Roman"/>
    </w:rPr>
  </w:style>
  <w:style w:type="character" w:customStyle="1" w:styleId="Candara">
    <w:name w:val="Основной текст + Candara"/>
    <w:aliases w:val="10,5 pt,Не полужирный2,Основной текст + 10,Основной текст + Times New Roman,12,Основной текст + Times New Roman1,5 pt2,Интервал 0 pt3,11 pt,Основной текст + Times New Roman6,5 pt3,Интервал 0 pt4,Основной текст + Times New Roman2"/>
    <w:rsid w:val="005201D9"/>
    <w:rPr>
      <w:rFonts w:ascii="Candara" w:hAnsi="Candara" w:cs="Candara"/>
      <w:b/>
      <w:bCs/>
      <w:noProof/>
      <w:sz w:val="21"/>
      <w:szCs w:val="21"/>
      <w:u w:val="none"/>
      <w:lang w:bidi="ar-SA"/>
    </w:rPr>
  </w:style>
  <w:style w:type="character" w:customStyle="1" w:styleId="0pt">
    <w:name w:val="Основной текст + Интервал 0 pt"/>
    <w:rsid w:val="005201D9"/>
    <w:rPr>
      <w:rFonts w:ascii="Times New Roman" w:hAnsi="Times New Roman" w:cs="Times New Roman"/>
      <w:b/>
      <w:bCs/>
      <w:spacing w:val="9"/>
      <w:sz w:val="19"/>
      <w:szCs w:val="19"/>
      <w:u w:val="none"/>
      <w:lang w:bidi="ar-SA"/>
    </w:rPr>
  </w:style>
  <w:style w:type="character" w:customStyle="1" w:styleId="TimesNewRoman7">
    <w:name w:val="Основной текст + Times New Roman7"/>
    <w:aliases w:val="11 pt3,Интервал 0 pt6,Основной текст + Franklin Gothic Book,9 pt"/>
    <w:rsid w:val="005201D9"/>
    <w:rPr>
      <w:rFonts w:ascii="Times New Roman" w:hAnsi="Times New Roman" w:cs="Times New Roman"/>
      <w:b/>
      <w:bCs/>
      <w:spacing w:val="1"/>
      <w:sz w:val="22"/>
      <w:szCs w:val="22"/>
      <w:u w:val="none"/>
      <w:lang w:bidi="ar-SA"/>
    </w:rPr>
  </w:style>
  <w:style w:type="character" w:customStyle="1" w:styleId="1210">
    <w:name w:val="Основной текст + 121"/>
    <w:aliases w:val="5 pt4"/>
    <w:rsid w:val="005201D9"/>
    <w:rPr>
      <w:rFonts w:ascii="Times New Roman" w:hAnsi="Times New Roman" w:cs="Times New Roman"/>
      <w:b/>
      <w:bCs/>
      <w:spacing w:val="2"/>
      <w:sz w:val="25"/>
      <w:szCs w:val="25"/>
      <w:u w:val="none"/>
      <w:lang w:bidi="ar-SA"/>
    </w:rPr>
  </w:style>
  <w:style w:type="character" w:customStyle="1" w:styleId="LucidaSansUnicode2">
    <w:name w:val="Основной текст + Lucida Sans Unicode2"/>
    <w:aliases w:val="6 pt,Интервал 0 pt2,Основной текст (4) + Times New Roman2,Полужирный1"/>
    <w:rsid w:val="005201D9"/>
    <w:rPr>
      <w:rFonts w:ascii="Lucida Sans Unicode" w:hAnsi="Lucida Sans Unicode" w:cs="Lucida Sans Unicode"/>
      <w:b/>
      <w:bCs/>
      <w:spacing w:val="-6"/>
      <w:sz w:val="12"/>
      <w:szCs w:val="12"/>
      <w:u w:val="none"/>
      <w:lang w:bidi="ar-SA"/>
    </w:rPr>
  </w:style>
  <w:style w:type="character" w:customStyle="1" w:styleId="style8">
    <w:name w:val="style8"/>
    <w:basedOn w:val="a1"/>
    <w:rsid w:val="005201D9"/>
  </w:style>
  <w:style w:type="paragraph" w:customStyle="1" w:styleId="afffff2">
    <w:name w:val="Базовый"/>
    <w:rsid w:val="005201D9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Calibri"/>
      <w:sz w:val="20"/>
      <w:szCs w:val="20"/>
    </w:rPr>
  </w:style>
  <w:style w:type="paragraph" w:customStyle="1" w:styleId="afffff3">
    <w:name w:val="ГЛАВА"/>
    <w:basedOn w:val="a0"/>
    <w:link w:val="afffff4"/>
    <w:autoRedefine/>
    <w:qFormat/>
    <w:rsid w:val="005201D9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28"/>
      <w:szCs w:val="24"/>
      <w:lang w:eastAsia="zh-CN"/>
    </w:rPr>
  </w:style>
  <w:style w:type="character" w:customStyle="1" w:styleId="afffff4">
    <w:name w:val="ГЛАВА Знак"/>
    <w:link w:val="afffff3"/>
    <w:rsid w:val="005201D9"/>
    <w:rPr>
      <w:rFonts w:ascii="Times New Roman" w:eastAsia="Times New Roman" w:hAnsi="Times New Roman" w:cs="Times New Roman"/>
      <w:b/>
      <w:color w:val="000000"/>
      <w:kern w:val="28"/>
      <w:sz w:val="28"/>
      <w:szCs w:val="24"/>
      <w:lang w:eastAsia="zh-CN"/>
    </w:rPr>
  </w:style>
  <w:style w:type="character" w:customStyle="1" w:styleId="11pt">
    <w:name w:val="Основной текст + 11 pt;Не полужирный"/>
    <w:rsid w:val="00520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xl78">
    <w:name w:val="xl78"/>
    <w:basedOn w:val="a0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0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0"/>
    <w:rsid w:val="00520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0"/>
    <w:rsid w:val="005201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0"/>
    <w:rsid w:val="00520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0"/>
    <w:rsid w:val="005201D9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136">
    <w:name w:val="xl136"/>
    <w:basedOn w:val="a0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DocList">
    <w:name w:val="ConsPlusDocList"/>
    <w:rsid w:val="00520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2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2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xl63">
    <w:name w:val="xl63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extended-textshort">
    <w:name w:val="extended-text__short"/>
    <w:basedOn w:val="a1"/>
    <w:rsid w:val="005201D9"/>
  </w:style>
  <w:style w:type="character" w:customStyle="1" w:styleId="graytitle">
    <w:name w:val="graytitle"/>
    <w:basedOn w:val="a1"/>
    <w:rsid w:val="005201D9"/>
  </w:style>
  <w:style w:type="paragraph" w:customStyle="1" w:styleId="2f8">
    <w:name w:val="Знак Знак Знак2 Знак Знак Знак Знак"/>
    <w:basedOn w:val="a0"/>
    <w:rsid w:val="005201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f5">
    <w:name w:val="Перечисление"/>
    <w:basedOn w:val="a0"/>
    <w:qFormat/>
    <w:rsid w:val="005201D9"/>
    <w:pPr>
      <w:spacing w:after="0" w:line="312" w:lineRule="auto"/>
      <w:ind w:left="993" w:hanging="28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0">
    <w:name w:val="Стиль Слева:  0"/>
    <w:aliases w:val="5 см"/>
    <w:basedOn w:val="a0"/>
    <w:rsid w:val="005201D9"/>
    <w:pPr>
      <w:spacing w:after="0" w:line="312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fff6">
    <w:name w:val="Note Heading"/>
    <w:basedOn w:val="a0"/>
    <w:next w:val="a0"/>
    <w:link w:val="afffff7"/>
    <w:rsid w:val="005201D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fffff7">
    <w:name w:val="Заголовок записки Знак"/>
    <w:basedOn w:val="a1"/>
    <w:link w:val="afffff6"/>
    <w:rsid w:val="005201D9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plainlinksneverexpand1">
    <w:name w:val="plainlinksneverexpand1"/>
    <w:basedOn w:val="a1"/>
    <w:rsid w:val="005201D9"/>
  </w:style>
  <w:style w:type="character" w:customStyle="1" w:styleId="geo-lat1">
    <w:name w:val="geo-lat1"/>
    <w:basedOn w:val="a1"/>
    <w:rsid w:val="005201D9"/>
  </w:style>
  <w:style w:type="character" w:customStyle="1" w:styleId="geo-lon1">
    <w:name w:val="geo-lon1"/>
    <w:basedOn w:val="a1"/>
    <w:rsid w:val="005201D9"/>
  </w:style>
  <w:style w:type="character" w:customStyle="1" w:styleId="geo-multi-punct1">
    <w:name w:val="geo-multi-punct1"/>
    <w:rsid w:val="005201D9"/>
    <w:rPr>
      <w:vanish/>
      <w:webHidden w:val="0"/>
      <w:specVanish w:val="0"/>
    </w:rPr>
  </w:style>
  <w:style w:type="character" w:customStyle="1" w:styleId="geo">
    <w:name w:val="geo"/>
    <w:basedOn w:val="a1"/>
    <w:rsid w:val="005201D9"/>
  </w:style>
  <w:style w:type="character" w:customStyle="1" w:styleId="latitude">
    <w:name w:val="latitude"/>
    <w:basedOn w:val="a1"/>
    <w:rsid w:val="005201D9"/>
  </w:style>
  <w:style w:type="character" w:customStyle="1" w:styleId="longitude">
    <w:name w:val="longitude"/>
    <w:basedOn w:val="a1"/>
    <w:rsid w:val="005201D9"/>
  </w:style>
  <w:style w:type="character" w:customStyle="1" w:styleId="coordinatesplainlinksneverexpand">
    <w:name w:val="coordinates plainlinksneverexpand"/>
    <w:basedOn w:val="a1"/>
    <w:rsid w:val="005201D9"/>
  </w:style>
  <w:style w:type="character" w:customStyle="1" w:styleId="HeaderChar">
    <w:name w:val="Header Char"/>
    <w:locked/>
    <w:rsid w:val="005201D9"/>
    <w:rPr>
      <w:rFonts w:eastAsia="Calibri"/>
      <w:sz w:val="24"/>
      <w:szCs w:val="24"/>
      <w:lang w:val="ru-RU" w:eastAsia="ru-RU" w:bidi="ar-SA"/>
    </w:rPr>
  </w:style>
  <w:style w:type="paragraph" w:styleId="afffff8">
    <w:name w:val="List Bullet"/>
    <w:basedOn w:val="a0"/>
    <w:uiPriority w:val="99"/>
    <w:unhideWhenUsed/>
    <w:rsid w:val="005201D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9">
    <w:name w:val="титул"/>
    <w:basedOn w:val="a0"/>
    <w:uiPriority w:val="99"/>
    <w:rsid w:val="005201D9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ffa">
    <w:name w:val=".."/>
    <w:basedOn w:val="a0"/>
    <w:uiPriority w:val="99"/>
    <w:rsid w:val="005201D9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oy">
    <w:name w:val="moy"/>
    <w:basedOn w:val="a0"/>
    <w:uiPriority w:val="99"/>
    <w:rsid w:val="005201D9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ffb">
    <w:name w:val="endnote text"/>
    <w:basedOn w:val="a0"/>
    <w:link w:val="afffffc"/>
    <w:uiPriority w:val="99"/>
    <w:semiHidden/>
    <w:rsid w:val="00520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fffc">
    <w:name w:val="Текст концевой сноски Знак"/>
    <w:basedOn w:val="a1"/>
    <w:link w:val="afffffb"/>
    <w:uiPriority w:val="99"/>
    <w:semiHidden/>
    <w:rsid w:val="005201D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d">
    <w:name w:val="endnote reference"/>
    <w:semiHidden/>
    <w:rsid w:val="005201D9"/>
    <w:rPr>
      <w:vertAlign w:val="superscript"/>
    </w:rPr>
  </w:style>
  <w:style w:type="character" w:customStyle="1" w:styleId="grame">
    <w:name w:val="grame"/>
    <w:basedOn w:val="a1"/>
    <w:uiPriority w:val="99"/>
    <w:rsid w:val="005201D9"/>
  </w:style>
  <w:style w:type="paragraph" w:customStyle="1" w:styleId="332">
    <w:name w:val="Основной текст 33"/>
    <w:basedOn w:val="a0"/>
    <w:rsid w:val="005201D9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1fd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uiPriority w:val="99"/>
    <w:locked/>
    <w:rsid w:val="005201D9"/>
    <w:rPr>
      <w:color w:val="000000"/>
      <w:lang w:val="ru-RU" w:eastAsia="ru-RU" w:bidi="ar-SA"/>
    </w:rPr>
  </w:style>
  <w:style w:type="paragraph" w:customStyle="1" w:styleId="Noeeu1">
    <w:name w:val="Noeeu1"/>
    <w:basedOn w:val="a0"/>
    <w:uiPriority w:val="99"/>
    <w:rsid w:val="005201D9"/>
    <w:pPr>
      <w:spacing w:before="240" w:after="0" w:line="240" w:lineRule="auto"/>
      <w:ind w:left="284"/>
      <w:jc w:val="both"/>
    </w:pPr>
    <w:rPr>
      <w:rFonts w:ascii="Cyrvetica" w:eastAsia="Times New Roman" w:hAnsi="Cyrvetica" w:cs="Times New Roman"/>
      <w:color w:val="000000"/>
      <w:szCs w:val="20"/>
    </w:rPr>
  </w:style>
  <w:style w:type="paragraph" w:customStyle="1" w:styleId="text19">
    <w:name w:val="text19"/>
    <w:basedOn w:val="a0"/>
    <w:uiPriority w:val="99"/>
    <w:rsid w:val="005201D9"/>
    <w:pPr>
      <w:spacing w:after="216" w:line="312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fffffe">
    <w:name w:val="Òàáëè÷íûé"/>
    <w:basedOn w:val="a0"/>
    <w:uiPriority w:val="99"/>
    <w:rsid w:val="005201D9"/>
    <w:pPr>
      <w:spacing w:after="120" w:line="240" w:lineRule="auto"/>
      <w:jc w:val="both"/>
    </w:pPr>
    <w:rPr>
      <w:rFonts w:ascii="T_LR_Baltica" w:eastAsia="Times New Roman" w:hAnsi="T_LR_Baltica" w:cs="Times New Roman"/>
      <w:color w:val="000000"/>
      <w:sz w:val="24"/>
      <w:szCs w:val="20"/>
    </w:rPr>
  </w:style>
  <w:style w:type="paragraph" w:customStyle="1" w:styleId="221">
    <w:name w:val="Основной текст 22"/>
    <w:basedOn w:val="a0"/>
    <w:rsid w:val="005201D9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2f9">
    <w:name w:val="Обычный2"/>
    <w:rsid w:val="005201D9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text20">
    <w:name w:val="text20"/>
    <w:basedOn w:val="a0"/>
    <w:uiPriority w:val="99"/>
    <w:rsid w:val="005201D9"/>
    <w:pPr>
      <w:spacing w:after="216" w:line="312" w:lineRule="auto"/>
    </w:pPr>
    <w:rPr>
      <w:rFonts w:ascii="Arial" w:eastAsia="Times New Roman" w:hAnsi="Arial" w:cs="Arial"/>
      <w:sz w:val="18"/>
      <w:szCs w:val="18"/>
    </w:rPr>
  </w:style>
  <w:style w:type="paragraph" w:customStyle="1" w:styleId="1fe">
    <w:name w:val="1"/>
    <w:basedOn w:val="a0"/>
    <w:uiPriority w:val="99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f">
    <w:name w:val="Формула"/>
    <w:basedOn w:val="ac"/>
    <w:uiPriority w:val="99"/>
    <w:rsid w:val="005201D9"/>
    <w:pPr>
      <w:widowControl/>
      <w:shd w:val="clear" w:color="auto" w:fill="auto"/>
      <w:spacing w:after="60"/>
      <w:ind w:left="709" w:firstLine="0"/>
    </w:pPr>
    <w:rPr>
      <w:rFonts w:eastAsia="Times New Roman"/>
      <w:b/>
      <w:color w:val="auto"/>
      <w:sz w:val="24"/>
      <w:szCs w:val="20"/>
      <w:lang w:eastAsia="ar-SA"/>
    </w:rPr>
  </w:style>
  <w:style w:type="character" w:customStyle="1" w:styleId="TimesNewRoman">
    <w:name w:val="Стиль Times New Roman"/>
    <w:uiPriority w:val="99"/>
    <w:rsid w:val="005201D9"/>
    <w:rPr>
      <w:rFonts w:ascii="Times New Roman" w:hAnsi="Times New Roman"/>
      <w:sz w:val="20"/>
    </w:rPr>
  </w:style>
  <w:style w:type="character" w:customStyle="1" w:styleId="large">
    <w:name w:val="large"/>
    <w:basedOn w:val="a1"/>
    <w:uiPriority w:val="99"/>
    <w:rsid w:val="005201D9"/>
  </w:style>
  <w:style w:type="character" w:customStyle="1" w:styleId="tuchatext1">
    <w:name w:val="tucha_text1"/>
    <w:basedOn w:val="a1"/>
    <w:uiPriority w:val="99"/>
    <w:rsid w:val="005201D9"/>
  </w:style>
  <w:style w:type="character" w:styleId="affffff0">
    <w:name w:val="annotation reference"/>
    <w:uiPriority w:val="99"/>
    <w:semiHidden/>
    <w:rsid w:val="005201D9"/>
    <w:rPr>
      <w:sz w:val="16"/>
      <w:szCs w:val="16"/>
    </w:rPr>
  </w:style>
  <w:style w:type="paragraph" w:styleId="affffff1">
    <w:name w:val="annotation text"/>
    <w:basedOn w:val="a0"/>
    <w:link w:val="affffff2"/>
    <w:uiPriority w:val="99"/>
    <w:semiHidden/>
    <w:rsid w:val="00520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ffff2">
    <w:name w:val="Текст примечания Знак"/>
    <w:basedOn w:val="a1"/>
    <w:link w:val="affffff1"/>
    <w:uiPriority w:val="99"/>
    <w:semiHidden/>
    <w:rsid w:val="005201D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fff3">
    <w:name w:val="annotation subject"/>
    <w:basedOn w:val="affffff1"/>
    <w:next w:val="affffff1"/>
    <w:link w:val="affffff4"/>
    <w:uiPriority w:val="99"/>
    <w:semiHidden/>
    <w:rsid w:val="005201D9"/>
    <w:rPr>
      <w:b/>
      <w:bCs/>
    </w:rPr>
  </w:style>
  <w:style w:type="character" w:customStyle="1" w:styleId="affffff4">
    <w:name w:val="Тема примечания Знак"/>
    <w:basedOn w:val="affffff2"/>
    <w:link w:val="affffff3"/>
    <w:uiPriority w:val="99"/>
    <w:semiHidden/>
    <w:rsid w:val="005201D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2fa">
    <w:name w:val="сновной текст с отступом 2"/>
    <w:basedOn w:val="a0"/>
    <w:uiPriority w:val="99"/>
    <w:rsid w:val="005201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31">
    <w:name w:val="Body Text 31"/>
    <w:basedOn w:val="a0"/>
    <w:uiPriority w:val="99"/>
    <w:rsid w:val="005201D9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msonormaltable0">
    <w:name w:val="msonormaltable"/>
    <w:basedOn w:val="a0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Обычный для таблиц"/>
    <w:basedOn w:val="a0"/>
    <w:next w:val="a0"/>
    <w:uiPriority w:val="99"/>
    <w:rsid w:val="005201D9"/>
    <w:pPr>
      <w:widowControl w:val="0"/>
      <w:adjustRightInd w:val="0"/>
      <w:spacing w:after="0" w:line="360" w:lineRule="atLeast"/>
      <w:ind w:firstLine="567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5201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unhideWhenUsed/>
    <w:qFormat/>
    <w:rsid w:val="005201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4">
    <w:name w:val="Заголовок 31"/>
    <w:basedOn w:val="a0"/>
    <w:uiPriority w:val="99"/>
    <w:qFormat/>
    <w:rsid w:val="005201D9"/>
    <w:pPr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affffff6">
    <w:name w:val="Список нумерация"/>
    <w:basedOn w:val="a0"/>
    <w:link w:val="affffff7"/>
    <w:uiPriority w:val="99"/>
    <w:rsid w:val="005201D9"/>
    <w:pPr>
      <w:tabs>
        <w:tab w:val="num" w:pos="1273"/>
      </w:tabs>
      <w:spacing w:after="0"/>
      <w:ind w:left="1273" w:hanging="705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ffff7">
    <w:name w:val="Список нумерация Знак"/>
    <w:link w:val="affffff6"/>
    <w:uiPriority w:val="99"/>
    <w:locked/>
    <w:rsid w:val="005201D9"/>
    <w:rPr>
      <w:rFonts w:ascii="Calibri" w:eastAsia="Times New Roman" w:hAnsi="Calibri" w:cs="Times New Roman"/>
      <w:sz w:val="24"/>
      <w:szCs w:val="24"/>
    </w:rPr>
  </w:style>
  <w:style w:type="character" w:customStyle="1" w:styleId="FontStyle25">
    <w:name w:val="Font Style25"/>
    <w:uiPriority w:val="99"/>
    <w:rsid w:val="005201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5201D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uiPriority w:val="99"/>
    <w:rsid w:val="005201D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pt">
    <w:name w:val="Основной текст (2) + Интервал 2 pt"/>
    <w:uiPriority w:val="99"/>
    <w:rsid w:val="00520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fb">
    <w:name w:val="Абзац списка2"/>
    <w:basedOn w:val="a0"/>
    <w:uiPriority w:val="99"/>
    <w:rsid w:val="005201D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2fc">
    <w:name w:val="Заголовок №2_"/>
    <w:link w:val="2fd"/>
    <w:uiPriority w:val="99"/>
    <w:rsid w:val="005201D9"/>
    <w:rPr>
      <w:b/>
      <w:bCs/>
      <w:i/>
      <w:iCs/>
      <w:sz w:val="28"/>
      <w:szCs w:val="28"/>
      <w:shd w:val="clear" w:color="auto" w:fill="FFFFFF"/>
    </w:rPr>
  </w:style>
  <w:style w:type="paragraph" w:customStyle="1" w:styleId="2fd">
    <w:name w:val="Заголовок №2"/>
    <w:basedOn w:val="a0"/>
    <w:link w:val="2fc"/>
    <w:uiPriority w:val="99"/>
    <w:rsid w:val="005201D9"/>
    <w:pPr>
      <w:widowControl w:val="0"/>
      <w:shd w:val="clear" w:color="auto" w:fill="FFFFFF"/>
      <w:spacing w:before="240" w:after="0" w:line="322" w:lineRule="exact"/>
      <w:outlineLvl w:val="1"/>
    </w:pPr>
    <w:rPr>
      <w:b/>
      <w:bCs/>
      <w:i/>
      <w:iCs/>
      <w:sz w:val="28"/>
      <w:szCs w:val="28"/>
    </w:rPr>
  </w:style>
  <w:style w:type="character" w:customStyle="1" w:styleId="110">
    <w:name w:val="Основной текст (11)_"/>
    <w:link w:val="112"/>
    <w:uiPriority w:val="99"/>
    <w:rsid w:val="005201D9"/>
    <w:rPr>
      <w:b/>
      <w:bCs/>
      <w:i/>
      <w:iCs/>
      <w:sz w:val="28"/>
      <w:szCs w:val="28"/>
      <w:shd w:val="clear" w:color="auto" w:fill="FFFFFF"/>
    </w:rPr>
  </w:style>
  <w:style w:type="paragraph" w:customStyle="1" w:styleId="112">
    <w:name w:val="Основной текст (11)"/>
    <w:basedOn w:val="a0"/>
    <w:link w:val="110"/>
    <w:uiPriority w:val="99"/>
    <w:rsid w:val="005201D9"/>
    <w:pPr>
      <w:widowControl w:val="0"/>
      <w:shd w:val="clear" w:color="auto" w:fill="FFFFFF"/>
      <w:spacing w:before="300" w:after="180" w:line="0" w:lineRule="atLeast"/>
      <w:jc w:val="both"/>
    </w:pPr>
    <w:rPr>
      <w:b/>
      <w:bCs/>
      <w:i/>
      <w:iCs/>
      <w:sz w:val="28"/>
      <w:szCs w:val="28"/>
    </w:rPr>
  </w:style>
  <w:style w:type="character" w:customStyle="1" w:styleId="affffff8">
    <w:name w:val="Колонтитул_"/>
    <w:link w:val="affffff9"/>
    <w:uiPriority w:val="99"/>
    <w:rsid w:val="005201D9"/>
    <w:rPr>
      <w:b/>
      <w:bCs/>
      <w:sz w:val="16"/>
      <w:szCs w:val="16"/>
      <w:shd w:val="clear" w:color="auto" w:fill="FFFFFF"/>
    </w:rPr>
  </w:style>
  <w:style w:type="character" w:customStyle="1" w:styleId="10pt">
    <w:name w:val="Колонтитул + 10 pt"/>
    <w:uiPriority w:val="99"/>
    <w:rsid w:val="005201D9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uiPriority w:val="99"/>
    <w:rsid w:val="00520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8">
    <w:name w:val="Основной текст (5) + Не курсив"/>
    <w:uiPriority w:val="99"/>
    <w:rsid w:val="005201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7pt">
    <w:name w:val="Основной текст (6) + 27 pt;Не курсив"/>
    <w:rsid w:val="00520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paragraph" w:customStyle="1" w:styleId="affffff9">
    <w:name w:val="Колонтитул"/>
    <w:basedOn w:val="a0"/>
    <w:link w:val="affffff8"/>
    <w:uiPriority w:val="99"/>
    <w:rsid w:val="005201D9"/>
    <w:pPr>
      <w:widowControl w:val="0"/>
      <w:shd w:val="clear" w:color="auto" w:fill="FFFFFF"/>
      <w:spacing w:after="0" w:line="0" w:lineRule="atLeast"/>
    </w:pPr>
    <w:rPr>
      <w:b/>
      <w:bCs/>
      <w:sz w:val="16"/>
      <w:szCs w:val="16"/>
    </w:rPr>
  </w:style>
  <w:style w:type="paragraph" w:customStyle="1" w:styleId="affffffa">
    <w:name w:val="ГП_Обычный"/>
    <w:link w:val="affffffb"/>
    <w:uiPriority w:val="99"/>
    <w:qFormat/>
    <w:rsid w:val="005201D9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b">
    <w:name w:val="ГП_Обычный Знак"/>
    <w:link w:val="affffffa"/>
    <w:uiPriority w:val="99"/>
    <w:rsid w:val="0052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Основной текст4"/>
    <w:basedOn w:val="a0"/>
    <w:uiPriority w:val="99"/>
    <w:rsid w:val="005201D9"/>
    <w:pPr>
      <w:shd w:val="clear" w:color="auto" w:fill="FFFFFF"/>
      <w:spacing w:after="492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3">
    <w:name w:val="p3"/>
    <w:basedOn w:val="a0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5201D9"/>
    <w:rPr>
      <w:rFonts w:cs="Times New Roman"/>
    </w:rPr>
  </w:style>
  <w:style w:type="paragraph" w:customStyle="1" w:styleId="3f1">
    <w:name w:val="Абзац списка3"/>
    <w:basedOn w:val="a0"/>
    <w:rsid w:val="005201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fffc">
    <w:name w:val="АААОбычн"/>
    <w:basedOn w:val="a0"/>
    <w:link w:val="affffffd"/>
    <w:uiPriority w:val="99"/>
    <w:rsid w:val="005201D9"/>
    <w:pPr>
      <w:spacing w:before="120" w:after="120" w:line="30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ffffd">
    <w:name w:val="АААОбычн Знак"/>
    <w:link w:val="affffffc"/>
    <w:uiPriority w:val="99"/>
    <w:locked/>
    <w:rsid w:val="005201D9"/>
    <w:rPr>
      <w:rFonts w:ascii="Times New Roman" w:eastAsia="Calibri" w:hAnsi="Times New Roman" w:cs="Times New Roman"/>
      <w:sz w:val="24"/>
      <w:szCs w:val="20"/>
    </w:rPr>
  </w:style>
  <w:style w:type="paragraph" w:customStyle="1" w:styleId="a">
    <w:name w:val="АПереч"/>
    <w:basedOn w:val="affffffc"/>
    <w:link w:val="affffffe"/>
    <w:uiPriority w:val="99"/>
    <w:rsid w:val="005201D9"/>
    <w:pPr>
      <w:numPr>
        <w:numId w:val="4"/>
      </w:numPr>
      <w:tabs>
        <w:tab w:val="left" w:pos="1134"/>
      </w:tabs>
      <w:ind w:left="0" w:firstLine="567"/>
    </w:pPr>
  </w:style>
  <w:style w:type="character" w:customStyle="1" w:styleId="affffffe">
    <w:name w:val="АПереч Знак"/>
    <w:link w:val="a"/>
    <w:uiPriority w:val="99"/>
    <w:locked/>
    <w:rsid w:val="005201D9"/>
    <w:rPr>
      <w:rFonts w:ascii="Times New Roman" w:eastAsia="Calibri" w:hAnsi="Times New Roman" w:cs="Times New Roman"/>
      <w:sz w:val="24"/>
      <w:szCs w:val="20"/>
    </w:rPr>
  </w:style>
  <w:style w:type="table" w:customStyle="1" w:styleId="TableNormal11">
    <w:name w:val="Table Normal11"/>
    <w:uiPriority w:val="99"/>
    <w:semiHidden/>
    <w:rsid w:val="005201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27pt0">
    <w:name w:val="Основной текст (6) + 27 pt"/>
    <w:aliases w:val="Не курсив"/>
    <w:uiPriority w:val="99"/>
    <w:rsid w:val="005201D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/>
    </w:rPr>
  </w:style>
  <w:style w:type="character" w:customStyle="1" w:styleId="FontStyle24">
    <w:name w:val="Font Style24"/>
    <w:uiPriority w:val="99"/>
    <w:rsid w:val="005201D9"/>
    <w:rPr>
      <w:rFonts w:ascii="Times New Roman" w:hAnsi="Times New Roman" w:cs="Times New Roman"/>
      <w:color w:val="000000"/>
      <w:sz w:val="26"/>
      <w:szCs w:val="26"/>
    </w:rPr>
  </w:style>
  <w:style w:type="paragraph" w:customStyle="1" w:styleId="msonormalcxspmiddle">
    <w:name w:val="msonormalcxspmiddle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f">
    <w:name w:val="Стиль"/>
    <w:rsid w:val="0052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">
    <w:name w:val="Footnote Text Char"/>
    <w:locked/>
    <w:rsid w:val="005201D9"/>
    <w:rPr>
      <w:rFonts w:ascii="Calibri" w:eastAsia="Times New Roman" w:hAnsi="Calibri" w:cs="Times New Roman"/>
      <w:sz w:val="20"/>
      <w:szCs w:val="20"/>
    </w:rPr>
  </w:style>
  <w:style w:type="paragraph" w:customStyle="1" w:styleId="p61">
    <w:name w:val="p61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f">
    <w:name w:val="Подпись1"/>
    <w:basedOn w:val="ac"/>
    <w:rsid w:val="005201D9"/>
    <w:pPr>
      <w:widowControl/>
      <w:shd w:val="clear" w:color="auto" w:fill="auto"/>
      <w:tabs>
        <w:tab w:val="right" w:pos="9072"/>
      </w:tabs>
      <w:suppressAutoHyphens/>
      <w:ind w:firstLine="709"/>
    </w:pPr>
    <w:rPr>
      <w:rFonts w:eastAsia="Arial"/>
      <w:color w:val="auto"/>
      <w:sz w:val="28"/>
      <w:szCs w:val="20"/>
      <w:lang w:eastAsia="ar-SA"/>
    </w:rPr>
  </w:style>
  <w:style w:type="paragraph" w:customStyle="1" w:styleId="46">
    <w:name w:val="Абзац списка4"/>
    <w:basedOn w:val="a0"/>
    <w:rsid w:val="005451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9">
    <w:name w:val="Абзац списка5"/>
    <w:basedOn w:val="a0"/>
    <w:rsid w:val="00EE20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ff">
    <w:name w:val="Знак2"/>
    <w:basedOn w:val="a0"/>
    <w:rsid w:val="00EA2EB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0">
    <w:name w:val="Знак Знак Знак1"/>
    <w:basedOn w:val="a0"/>
    <w:rsid w:val="00EA2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2">
    <w:name w:val="Знак Знак41"/>
    <w:basedOn w:val="a0"/>
    <w:rsid w:val="00EA2E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0">
    <w:name w:val="Основной текст 211"/>
    <w:basedOn w:val="a0"/>
    <w:uiPriority w:val="99"/>
    <w:rsid w:val="00EA2EB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113">
    <w:name w:val="Обычный11"/>
    <w:uiPriority w:val="99"/>
    <w:rsid w:val="00EA2EBC"/>
    <w:rPr>
      <w:rFonts w:ascii="Times New Roman" w:eastAsia="Calibri" w:hAnsi="Times New Roman" w:cs="Times New Roman"/>
      <w:sz w:val="24"/>
    </w:rPr>
  </w:style>
  <w:style w:type="paragraph" w:customStyle="1" w:styleId="1ff1">
    <w:name w:val="Знак1"/>
    <w:basedOn w:val="a0"/>
    <w:rsid w:val="00EA2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">
    <w:name w:val="Char Char1"/>
    <w:basedOn w:val="a0"/>
    <w:rsid w:val="00EA2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2">
    <w:name w:val="Знак Знак Знак Знак1"/>
    <w:basedOn w:val="a0"/>
    <w:rsid w:val="00EA2E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">
    <w:name w:val="S_Обычный жирный"/>
    <w:basedOn w:val="a0"/>
    <w:link w:val="S0"/>
    <w:qFormat/>
    <w:rsid w:val="00D546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0">
    <w:name w:val="S_Обычный жирный Знак"/>
    <w:link w:val="S"/>
    <w:locked/>
    <w:rsid w:val="00D546E7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f0">
    <w:name w:val="Основной(РПЗ)"/>
    <w:basedOn w:val="a0"/>
    <w:link w:val="1ff3"/>
    <w:qFormat/>
    <w:rsid w:val="003F733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ff3">
    <w:name w:val="Основной(РПЗ) Знак1"/>
    <w:basedOn w:val="a1"/>
    <w:link w:val="afffffff0"/>
    <w:locked/>
    <w:rsid w:val="003F733E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b">
    <w:name w:val="b_обычный"/>
    <w:link w:val="b0"/>
    <w:qFormat/>
    <w:rsid w:val="003F73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b0">
    <w:name w:val="b_обычный Знак"/>
    <w:basedOn w:val="a1"/>
    <w:link w:val="b"/>
    <w:locked/>
    <w:rsid w:val="003F733E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1">
    <w:name w:val="S_Маркированный"/>
    <w:basedOn w:val="a0"/>
    <w:link w:val="S20"/>
    <w:rsid w:val="003F733E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20">
    <w:name w:val="S_Маркированный Знак2"/>
    <w:basedOn w:val="a1"/>
    <w:link w:val="S1"/>
    <w:locked/>
    <w:rsid w:val="003F733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1">
    <w:name w:val="b_табл_номер"/>
    <w:basedOn w:val="b"/>
    <w:next w:val="b2"/>
    <w:qFormat/>
    <w:rsid w:val="003F733E"/>
    <w:pPr>
      <w:ind w:firstLine="0"/>
      <w:jc w:val="right"/>
    </w:pPr>
    <w:rPr>
      <w:i/>
      <w:shd w:val="clear" w:color="auto" w:fill="FFFFFF"/>
    </w:rPr>
  </w:style>
  <w:style w:type="paragraph" w:customStyle="1" w:styleId="b2">
    <w:name w:val="b_табл_назв"/>
    <w:basedOn w:val="a0"/>
    <w:qFormat/>
    <w:rsid w:val="003F733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hd w:val="clear" w:color="auto" w:fill="FFFFFF"/>
    </w:rPr>
  </w:style>
  <w:style w:type="numbering" w:customStyle="1" w:styleId="2">
    <w:name w:val="Статья / Раздел2"/>
    <w:rsid w:val="005855C8"/>
    <w:pPr>
      <w:numPr>
        <w:numId w:val="5"/>
      </w:numPr>
    </w:pPr>
  </w:style>
  <w:style w:type="character" w:styleId="afffffff1">
    <w:name w:val="Placeholder Text"/>
    <w:basedOn w:val="a1"/>
    <w:uiPriority w:val="99"/>
    <w:semiHidden/>
    <w:rsid w:val="00AB48B6"/>
    <w:rPr>
      <w:color w:val="808080"/>
    </w:rPr>
  </w:style>
  <w:style w:type="paragraph" w:customStyle="1" w:styleId="3f2">
    <w:name w:val="Обычный3"/>
    <w:rsid w:val="005F2B3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5F2B3E"/>
    <w:pPr>
      <w:spacing w:after="0" w:line="240" w:lineRule="auto"/>
      <w:ind w:right="-11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1"/>
    <w:link w:val="Normal10-02"/>
    <w:rsid w:val="005F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6">
    <w:name w:val="Название объекта Знак"/>
    <w:basedOn w:val="a1"/>
    <w:link w:val="afff5"/>
    <w:rsid w:val="005F2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3">
    <w:name w:val="Знак Знак3 Знак Знак Знак Знак Знак Знак Знак"/>
    <w:basedOn w:val="a0"/>
    <w:rsid w:val="005F2B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7">
    <w:name w:val="Абзац списка6"/>
    <w:basedOn w:val="a0"/>
    <w:rsid w:val="005F2B3E"/>
    <w:pPr>
      <w:ind w:left="720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201D9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1">
    <w:name w:val="heading 2"/>
    <w:basedOn w:val="a0"/>
    <w:next w:val="a0"/>
    <w:link w:val="22"/>
    <w:uiPriority w:val="99"/>
    <w:qFormat/>
    <w:rsid w:val="005201D9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5201D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201D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unhideWhenUsed/>
    <w:qFormat/>
    <w:rsid w:val="005201D9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5201D9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5201D9"/>
    <w:pPr>
      <w:tabs>
        <w:tab w:val="num" w:pos="0"/>
      </w:tabs>
      <w:suppressAutoHyphens/>
      <w:spacing w:before="240" w:after="6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5201D9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5201D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,encabezado"/>
    <w:basedOn w:val="a0"/>
    <w:link w:val="a5"/>
    <w:uiPriority w:val="99"/>
    <w:unhideWhenUsed/>
    <w:rsid w:val="00B9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,encabezado Знак"/>
    <w:basedOn w:val="a1"/>
    <w:link w:val="a4"/>
    <w:uiPriority w:val="99"/>
    <w:rsid w:val="00B96B62"/>
  </w:style>
  <w:style w:type="paragraph" w:styleId="a6">
    <w:name w:val="footer"/>
    <w:basedOn w:val="a0"/>
    <w:link w:val="a7"/>
    <w:uiPriority w:val="99"/>
    <w:unhideWhenUsed/>
    <w:rsid w:val="00B9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96B62"/>
  </w:style>
  <w:style w:type="paragraph" w:styleId="a8">
    <w:name w:val="Balloon Text"/>
    <w:basedOn w:val="a0"/>
    <w:link w:val="a9"/>
    <w:uiPriority w:val="99"/>
    <w:unhideWhenUsed/>
    <w:rsid w:val="00B9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B96B62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626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0"/>
    <w:uiPriority w:val="34"/>
    <w:qFormat/>
    <w:rsid w:val="00D81A95"/>
    <w:pPr>
      <w:ind w:left="720"/>
      <w:contextualSpacing/>
    </w:pPr>
  </w:style>
  <w:style w:type="paragraph" w:customStyle="1" w:styleId="oaenoniinee">
    <w:name w:val="oaeno niinee"/>
    <w:basedOn w:val="a0"/>
    <w:rsid w:val="00C84D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Знак1"/>
    <w:aliases w:val="Body Text Char Знак Знак1,Body Text Char Знак2"/>
    <w:basedOn w:val="a1"/>
    <w:link w:val="ac"/>
    <w:uiPriority w:val="99"/>
    <w:rsid w:val="00835C11"/>
    <w:rPr>
      <w:rFonts w:ascii="Times New Roman" w:hAnsi="Times New Roman" w:cs="Times New Roman"/>
      <w:color w:val="323232"/>
      <w:shd w:val="clear" w:color="auto" w:fill="FFFFFF"/>
    </w:rPr>
  </w:style>
  <w:style w:type="paragraph" w:styleId="ac">
    <w:name w:val="Body Text"/>
    <w:aliases w:val="Body Text Char Знак,Body Text Char"/>
    <w:basedOn w:val="a0"/>
    <w:link w:val="11"/>
    <w:uiPriority w:val="99"/>
    <w:rsid w:val="00835C1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 w:cs="Times New Roman"/>
      <w:color w:val="323232"/>
    </w:rPr>
  </w:style>
  <w:style w:type="character" w:customStyle="1" w:styleId="ad">
    <w:name w:val="Основной текст Знак"/>
    <w:aliases w:val="Body Text Char Знак Знак,Body Text Char Знак1"/>
    <w:basedOn w:val="a1"/>
    <w:uiPriority w:val="99"/>
    <w:rsid w:val="00835C11"/>
  </w:style>
  <w:style w:type="character" w:customStyle="1" w:styleId="ae">
    <w:name w:val="Другое_"/>
    <w:basedOn w:val="a1"/>
    <w:link w:val="af"/>
    <w:uiPriority w:val="99"/>
    <w:rsid w:val="00A31943"/>
    <w:rPr>
      <w:rFonts w:ascii="Times New Roman" w:hAnsi="Times New Roman" w:cs="Times New Roman"/>
      <w:color w:val="323232"/>
      <w:shd w:val="clear" w:color="auto" w:fill="FFFFFF"/>
    </w:rPr>
  </w:style>
  <w:style w:type="character" w:customStyle="1" w:styleId="31">
    <w:name w:val="Основной текст (3)_"/>
    <w:basedOn w:val="a1"/>
    <w:link w:val="32"/>
    <w:uiPriority w:val="99"/>
    <w:rsid w:val="00A31943"/>
    <w:rPr>
      <w:rFonts w:ascii="Calibri" w:hAnsi="Calibri" w:cs="Calibri"/>
      <w:color w:val="323232"/>
      <w:sz w:val="20"/>
      <w:szCs w:val="20"/>
      <w:shd w:val="clear" w:color="auto" w:fill="FFFFFF"/>
    </w:rPr>
  </w:style>
  <w:style w:type="paragraph" w:customStyle="1" w:styleId="af">
    <w:name w:val="Другое"/>
    <w:basedOn w:val="a0"/>
    <w:link w:val="ae"/>
    <w:uiPriority w:val="99"/>
    <w:rsid w:val="00A3194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 w:cs="Times New Roman"/>
      <w:color w:val="323232"/>
    </w:rPr>
  </w:style>
  <w:style w:type="paragraph" w:customStyle="1" w:styleId="32">
    <w:name w:val="Основной текст (3)"/>
    <w:basedOn w:val="a0"/>
    <w:link w:val="31"/>
    <w:uiPriority w:val="99"/>
    <w:rsid w:val="00A31943"/>
    <w:pPr>
      <w:widowControl w:val="0"/>
      <w:shd w:val="clear" w:color="auto" w:fill="FFFFFF"/>
      <w:spacing w:before="520" w:after="1060" w:line="240" w:lineRule="auto"/>
      <w:ind w:left="720" w:hanging="200"/>
    </w:pPr>
    <w:rPr>
      <w:rFonts w:ascii="Calibri" w:hAnsi="Calibri" w:cs="Calibri"/>
      <w:color w:val="323232"/>
      <w:sz w:val="20"/>
      <w:szCs w:val="20"/>
    </w:rPr>
  </w:style>
  <w:style w:type="paragraph" w:customStyle="1" w:styleId="doktekstj">
    <w:name w:val="doktekstj"/>
    <w:basedOn w:val="a0"/>
    <w:rsid w:val="00671F09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aliases w:val="Обычный (Web),Обычный (Web)1,Знак Знак4,Обычный (Web) Знак Знак,Обычный (Web) Знак"/>
    <w:basedOn w:val="a0"/>
    <w:uiPriority w:val="99"/>
    <w:rsid w:val="00671F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p11">
    <w:name w:val="p11"/>
    <w:basedOn w:val="a0"/>
    <w:rsid w:val="00C21A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35">
    <w:name w:val="p35"/>
    <w:basedOn w:val="a0"/>
    <w:rsid w:val="004416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D729F4"/>
  </w:style>
  <w:style w:type="paragraph" w:customStyle="1" w:styleId="ConsPlusNormal">
    <w:name w:val="ConsPlusNormal"/>
    <w:link w:val="ConsPlusNormal0"/>
    <w:rsid w:val="00CC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1"/>
    <w:link w:val="1"/>
    <w:rsid w:val="005201D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2">
    <w:name w:val="Заголовок 2 Знак"/>
    <w:basedOn w:val="a1"/>
    <w:link w:val="21"/>
    <w:uiPriority w:val="99"/>
    <w:rsid w:val="00520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201D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5201D9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uiPriority w:val="99"/>
    <w:rsid w:val="005201D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201D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5201D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5201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201D9"/>
    <w:rPr>
      <w:rFonts w:ascii="Arial" w:eastAsia="Times New Roman" w:hAnsi="Arial" w:cs="Times New Roman"/>
    </w:rPr>
  </w:style>
  <w:style w:type="paragraph" w:customStyle="1" w:styleId="12">
    <w:name w:val="Основной текст1"/>
    <w:basedOn w:val="a0"/>
    <w:rsid w:val="005201D9"/>
    <w:pPr>
      <w:widowControl w:val="0"/>
      <w:shd w:val="clear" w:color="auto" w:fill="FFFFFF"/>
      <w:spacing w:after="0" w:line="0" w:lineRule="atLeast"/>
      <w:jc w:val="right"/>
    </w:pPr>
    <w:rPr>
      <w:rFonts w:ascii="Arial Narrow" w:eastAsia="Arial Narrow" w:hAnsi="Arial Narrow" w:cs="Arial Narrow"/>
      <w:spacing w:val="2"/>
      <w:sz w:val="16"/>
      <w:szCs w:val="16"/>
    </w:rPr>
  </w:style>
  <w:style w:type="character" w:customStyle="1" w:styleId="Arial7pt0pt">
    <w:name w:val="Основной текст + Arial;7 pt;Интервал 0 pt"/>
    <w:rsid w:val="005201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WW8Num2z0">
    <w:name w:val="WW8Num2z0"/>
    <w:rsid w:val="005201D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201D9"/>
    <w:rPr>
      <w:rFonts w:ascii="Symbol" w:hAnsi="Symbol" w:cs="OpenSymbol"/>
    </w:rPr>
  </w:style>
  <w:style w:type="character" w:customStyle="1" w:styleId="WW8Num4z0">
    <w:name w:val="WW8Num4z0"/>
    <w:rsid w:val="005201D9"/>
    <w:rPr>
      <w:i w:val="0"/>
    </w:rPr>
  </w:style>
  <w:style w:type="character" w:customStyle="1" w:styleId="WW8Num6z0">
    <w:name w:val="WW8Num6z0"/>
    <w:rsid w:val="005201D9"/>
    <w:rPr>
      <w:i w:val="0"/>
    </w:rPr>
  </w:style>
  <w:style w:type="character" w:customStyle="1" w:styleId="WW8Num12z0">
    <w:name w:val="WW8Num12z0"/>
    <w:rsid w:val="005201D9"/>
    <w:rPr>
      <w:rFonts w:ascii="Symbol" w:hAnsi="Symbol"/>
    </w:rPr>
  </w:style>
  <w:style w:type="character" w:customStyle="1" w:styleId="WW8Num13z0">
    <w:name w:val="WW8Num13z0"/>
    <w:rsid w:val="005201D9"/>
    <w:rPr>
      <w:i w:val="0"/>
    </w:rPr>
  </w:style>
  <w:style w:type="character" w:customStyle="1" w:styleId="Absatz-Standardschriftart">
    <w:name w:val="Absatz-Standardschriftart"/>
    <w:rsid w:val="005201D9"/>
  </w:style>
  <w:style w:type="character" w:customStyle="1" w:styleId="WW8Num3z0">
    <w:name w:val="WW8Num3z0"/>
    <w:rsid w:val="005201D9"/>
    <w:rPr>
      <w:sz w:val="24"/>
    </w:rPr>
  </w:style>
  <w:style w:type="character" w:customStyle="1" w:styleId="WW8Num5z0">
    <w:name w:val="WW8Num5z0"/>
    <w:rsid w:val="005201D9"/>
    <w:rPr>
      <w:sz w:val="24"/>
    </w:rPr>
  </w:style>
  <w:style w:type="character" w:customStyle="1" w:styleId="WW8Num7z0">
    <w:name w:val="WW8Num7z0"/>
    <w:rsid w:val="005201D9"/>
    <w:rPr>
      <w:sz w:val="24"/>
    </w:rPr>
  </w:style>
  <w:style w:type="character" w:customStyle="1" w:styleId="WW8Num8z0">
    <w:name w:val="WW8Num8z0"/>
    <w:rsid w:val="005201D9"/>
    <w:rPr>
      <w:sz w:val="24"/>
    </w:rPr>
  </w:style>
  <w:style w:type="character" w:customStyle="1" w:styleId="WW8Num9z0">
    <w:name w:val="WW8Num9z0"/>
    <w:rsid w:val="005201D9"/>
    <w:rPr>
      <w:rFonts w:ascii="Wingdings" w:hAnsi="Wingdings"/>
    </w:rPr>
  </w:style>
  <w:style w:type="character" w:customStyle="1" w:styleId="WW8Num10z0">
    <w:name w:val="WW8Num10z0"/>
    <w:rsid w:val="005201D9"/>
    <w:rPr>
      <w:sz w:val="24"/>
    </w:rPr>
  </w:style>
  <w:style w:type="character" w:customStyle="1" w:styleId="WW8Num11z0">
    <w:name w:val="WW8Num11z0"/>
    <w:rsid w:val="005201D9"/>
    <w:rPr>
      <w:sz w:val="24"/>
    </w:rPr>
  </w:style>
  <w:style w:type="character" w:customStyle="1" w:styleId="WW8Num15z0">
    <w:name w:val="WW8Num15z0"/>
    <w:rsid w:val="005201D9"/>
    <w:rPr>
      <w:sz w:val="24"/>
    </w:rPr>
  </w:style>
  <w:style w:type="character" w:customStyle="1" w:styleId="WW8Num16z0">
    <w:name w:val="WW8Num16z0"/>
    <w:rsid w:val="005201D9"/>
    <w:rPr>
      <w:sz w:val="24"/>
    </w:rPr>
  </w:style>
  <w:style w:type="character" w:customStyle="1" w:styleId="WW8Num18z0">
    <w:name w:val="WW8Num18z0"/>
    <w:rsid w:val="005201D9"/>
    <w:rPr>
      <w:sz w:val="24"/>
    </w:rPr>
  </w:style>
  <w:style w:type="character" w:customStyle="1" w:styleId="WW8Num19z0">
    <w:name w:val="WW8Num19z0"/>
    <w:rsid w:val="005201D9"/>
    <w:rPr>
      <w:rFonts w:ascii="Symbol" w:hAnsi="Symbol"/>
    </w:rPr>
  </w:style>
  <w:style w:type="character" w:customStyle="1" w:styleId="WW8Num25z0">
    <w:name w:val="WW8Num25z0"/>
    <w:rsid w:val="005201D9"/>
    <w:rPr>
      <w:sz w:val="24"/>
    </w:rPr>
  </w:style>
  <w:style w:type="character" w:customStyle="1" w:styleId="WW8Num28z0">
    <w:name w:val="WW8Num28z0"/>
    <w:rsid w:val="005201D9"/>
    <w:rPr>
      <w:sz w:val="24"/>
    </w:rPr>
  </w:style>
  <w:style w:type="character" w:customStyle="1" w:styleId="WW8Num29z0">
    <w:name w:val="WW8Num29z0"/>
    <w:rsid w:val="005201D9"/>
    <w:rPr>
      <w:sz w:val="24"/>
    </w:rPr>
  </w:style>
  <w:style w:type="character" w:customStyle="1" w:styleId="WW8Num31z0">
    <w:name w:val="WW8Num31z0"/>
    <w:rsid w:val="005201D9"/>
    <w:rPr>
      <w:rFonts w:ascii="Univers" w:hAnsi="Univers"/>
      <w:sz w:val="24"/>
    </w:rPr>
  </w:style>
  <w:style w:type="character" w:customStyle="1" w:styleId="33">
    <w:name w:val="Основной шрифт абзаца3"/>
    <w:rsid w:val="005201D9"/>
  </w:style>
  <w:style w:type="character" w:customStyle="1" w:styleId="WW8Num14z0">
    <w:name w:val="WW8Num14z0"/>
    <w:rsid w:val="005201D9"/>
    <w:rPr>
      <w:sz w:val="22"/>
      <w:szCs w:val="22"/>
    </w:rPr>
  </w:style>
  <w:style w:type="character" w:customStyle="1" w:styleId="WW8Num17z0">
    <w:name w:val="WW8Num17z0"/>
    <w:rsid w:val="005201D9"/>
    <w:rPr>
      <w:color w:val="auto"/>
    </w:rPr>
  </w:style>
  <w:style w:type="character" w:customStyle="1" w:styleId="WW8Num20z0">
    <w:name w:val="WW8Num20z0"/>
    <w:rsid w:val="005201D9"/>
    <w:rPr>
      <w:sz w:val="24"/>
    </w:rPr>
  </w:style>
  <w:style w:type="character" w:customStyle="1" w:styleId="WW8Num26z0">
    <w:name w:val="WW8Num26z0"/>
    <w:rsid w:val="005201D9"/>
    <w:rPr>
      <w:sz w:val="24"/>
    </w:rPr>
  </w:style>
  <w:style w:type="character" w:customStyle="1" w:styleId="WW8Num30z0">
    <w:name w:val="WW8Num30z0"/>
    <w:rsid w:val="005201D9"/>
    <w:rPr>
      <w:rFonts w:ascii="Symbol" w:hAnsi="Symbol"/>
    </w:rPr>
  </w:style>
  <w:style w:type="character" w:customStyle="1" w:styleId="WW8Num32z0">
    <w:name w:val="WW8Num32z0"/>
    <w:rsid w:val="005201D9"/>
    <w:rPr>
      <w:sz w:val="24"/>
    </w:rPr>
  </w:style>
  <w:style w:type="character" w:customStyle="1" w:styleId="23">
    <w:name w:val="Основной шрифт абзаца2"/>
    <w:rsid w:val="005201D9"/>
  </w:style>
  <w:style w:type="character" w:customStyle="1" w:styleId="WW8Num1z0">
    <w:name w:val="WW8Num1z0"/>
    <w:rsid w:val="005201D9"/>
    <w:rPr>
      <w:rFonts w:ascii="Symbol" w:hAnsi="Symbol" w:cs="OpenSymbol"/>
    </w:rPr>
  </w:style>
  <w:style w:type="character" w:customStyle="1" w:styleId="WW8Num9z1">
    <w:name w:val="WW8Num9z1"/>
    <w:rsid w:val="005201D9"/>
    <w:rPr>
      <w:rFonts w:ascii="Courier New" w:hAnsi="Courier New" w:cs="Courier New"/>
    </w:rPr>
  </w:style>
  <w:style w:type="character" w:customStyle="1" w:styleId="WW8Num9z3">
    <w:name w:val="WW8Num9z3"/>
    <w:rsid w:val="005201D9"/>
    <w:rPr>
      <w:rFonts w:ascii="Symbol" w:hAnsi="Symbol"/>
    </w:rPr>
  </w:style>
  <w:style w:type="character" w:customStyle="1" w:styleId="WW8Num19z1">
    <w:name w:val="WW8Num19z1"/>
    <w:rsid w:val="005201D9"/>
    <w:rPr>
      <w:rFonts w:ascii="Courier New" w:hAnsi="Courier New" w:cs="Courier New"/>
    </w:rPr>
  </w:style>
  <w:style w:type="character" w:customStyle="1" w:styleId="WW8Num19z2">
    <w:name w:val="WW8Num19z2"/>
    <w:rsid w:val="005201D9"/>
    <w:rPr>
      <w:rFonts w:ascii="Wingdings" w:hAnsi="Wingdings"/>
    </w:rPr>
  </w:style>
  <w:style w:type="character" w:customStyle="1" w:styleId="WW8Num23z0">
    <w:name w:val="WW8Num23z0"/>
    <w:rsid w:val="005201D9"/>
    <w:rPr>
      <w:sz w:val="22"/>
      <w:szCs w:val="22"/>
    </w:rPr>
  </w:style>
  <w:style w:type="character" w:customStyle="1" w:styleId="WW8Num24z0">
    <w:name w:val="WW8Num24z0"/>
    <w:rsid w:val="005201D9"/>
    <w:rPr>
      <w:b/>
    </w:rPr>
  </w:style>
  <w:style w:type="character" w:customStyle="1" w:styleId="WW8Num27z0">
    <w:name w:val="WW8Num27z0"/>
    <w:rsid w:val="005201D9"/>
    <w:rPr>
      <w:rFonts w:ascii="Symbol" w:hAnsi="Symbol"/>
    </w:rPr>
  </w:style>
  <w:style w:type="character" w:customStyle="1" w:styleId="WW8Num27z1">
    <w:name w:val="WW8Num27z1"/>
    <w:rsid w:val="005201D9"/>
    <w:rPr>
      <w:rFonts w:ascii="Courier New" w:hAnsi="Courier New" w:cs="Courier New"/>
    </w:rPr>
  </w:style>
  <w:style w:type="character" w:customStyle="1" w:styleId="WW8Num27z2">
    <w:name w:val="WW8Num27z2"/>
    <w:rsid w:val="005201D9"/>
    <w:rPr>
      <w:rFonts w:ascii="Wingdings" w:hAnsi="Wingdings"/>
    </w:rPr>
  </w:style>
  <w:style w:type="character" w:customStyle="1" w:styleId="WW8Num30z1">
    <w:name w:val="WW8Num30z1"/>
    <w:rsid w:val="005201D9"/>
    <w:rPr>
      <w:rFonts w:ascii="Courier New" w:hAnsi="Courier New"/>
    </w:rPr>
  </w:style>
  <w:style w:type="character" w:customStyle="1" w:styleId="WW8Num30z2">
    <w:name w:val="WW8Num30z2"/>
    <w:rsid w:val="005201D9"/>
    <w:rPr>
      <w:rFonts w:ascii="Wingdings" w:hAnsi="Wingdings"/>
    </w:rPr>
  </w:style>
  <w:style w:type="character" w:customStyle="1" w:styleId="WW8Num33z0">
    <w:name w:val="WW8Num33z0"/>
    <w:rsid w:val="005201D9"/>
    <w:rPr>
      <w:sz w:val="24"/>
    </w:rPr>
  </w:style>
  <w:style w:type="character" w:customStyle="1" w:styleId="WW8Num39z0">
    <w:name w:val="WW8Num39z0"/>
    <w:rsid w:val="005201D9"/>
    <w:rPr>
      <w:sz w:val="24"/>
    </w:rPr>
  </w:style>
  <w:style w:type="character" w:customStyle="1" w:styleId="WW8Num42z0">
    <w:name w:val="WW8Num42z0"/>
    <w:rsid w:val="005201D9"/>
    <w:rPr>
      <w:rFonts w:ascii="Univers" w:hAnsi="Univers"/>
    </w:rPr>
  </w:style>
  <w:style w:type="character" w:customStyle="1" w:styleId="WW8Num43z0">
    <w:name w:val="WW8Num43z0"/>
    <w:rsid w:val="005201D9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5201D9"/>
    <w:rPr>
      <w:rFonts w:ascii="Courier New" w:hAnsi="Courier New" w:cs="Courier New"/>
    </w:rPr>
  </w:style>
  <w:style w:type="character" w:customStyle="1" w:styleId="WW8Num43z2">
    <w:name w:val="WW8Num43z2"/>
    <w:rsid w:val="005201D9"/>
    <w:rPr>
      <w:rFonts w:ascii="Wingdings" w:hAnsi="Wingdings"/>
    </w:rPr>
  </w:style>
  <w:style w:type="character" w:customStyle="1" w:styleId="WW8Num43z3">
    <w:name w:val="WW8Num43z3"/>
    <w:rsid w:val="005201D9"/>
    <w:rPr>
      <w:rFonts w:ascii="Symbol" w:hAnsi="Symbol"/>
    </w:rPr>
  </w:style>
  <w:style w:type="character" w:customStyle="1" w:styleId="WW8Num46z0">
    <w:name w:val="WW8Num46z0"/>
    <w:rsid w:val="005201D9"/>
    <w:rPr>
      <w:sz w:val="24"/>
    </w:rPr>
  </w:style>
  <w:style w:type="character" w:customStyle="1" w:styleId="WW8Num47z0">
    <w:name w:val="WW8Num47z0"/>
    <w:rsid w:val="005201D9"/>
    <w:rPr>
      <w:rFonts w:ascii="Wingdings" w:hAnsi="Wingdings"/>
    </w:rPr>
  </w:style>
  <w:style w:type="character" w:customStyle="1" w:styleId="WW8Num47z1">
    <w:name w:val="WW8Num47z1"/>
    <w:rsid w:val="005201D9"/>
    <w:rPr>
      <w:rFonts w:ascii="Courier New" w:hAnsi="Courier New" w:cs="Courier New"/>
    </w:rPr>
  </w:style>
  <w:style w:type="character" w:customStyle="1" w:styleId="WW8Num47z3">
    <w:name w:val="WW8Num47z3"/>
    <w:rsid w:val="005201D9"/>
    <w:rPr>
      <w:rFonts w:ascii="Symbol" w:hAnsi="Symbol"/>
    </w:rPr>
  </w:style>
  <w:style w:type="character" w:customStyle="1" w:styleId="13">
    <w:name w:val="Основной шрифт абзаца1"/>
    <w:rsid w:val="005201D9"/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Мой Заголовок 1 Знак,Основной текст с отступом Знак Знак Знак1,Основной текст с отступом Знак Знак Знак Знак"/>
    <w:uiPriority w:val="99"/>
    <w:rsid w:val="005201D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FontStyle28">
    <w:name w:val="Font Style28"/>
    <w:rsid w:val="005201D9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5201D9"/>
    <w:rPr>
      <w:color w:val="0000FF"/>
      <w:u w:val="single"/>
    </w:rPr>
  </w:style>
  <w:style w:type="character" w:styleId="af3">
    <w:name w:val="Strong"/>
    <w:uiPriority w:val="22"/>
    <w:qFormat/>
    <w:rsid w:val="005201D9"/>
    <w:rPr>
      <w:b/>
      <w:bCs/>
    </w:rPr>
  </w:style>
  <w:style w:type="character" w:styleId="af4">
    <w:name w:val="Emphasis"/>
    <w:uiPriority w:val="99"/>
    <w:qFormat/>
    <w:rsid w:val="005201D9"/>
    <w:rPr>
      <w:i/>
      <w:iCs/>
    </w:rPr>
  </w:style>
  <w:style w:type="character" w:customStyle="1" w:styleId="af5">
    <w:name w:val="Красная строка Знак"/>
    <w:basedOn w:val="ad"/>
    <w:link w:val="af6"/>
    <w:rsid w:val="005201D9"/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link w:val="25"/>
    <w:uiPriority w:val="99"/>
    <w:rsid w:val="005201D9"/>
    <w:rPr>
      <w:rFonts w:ascii="Calibri" w:eastAsia="Times New Roman" w:hAnsi="Calibri" w:cs="Times New Roman"/>
    </w:rPr>
  </w:style>
  <w:style w:type="character" w:customStyle="1" w:styleId="af7">
    <w:name w:val="Абзац списка Знак"/>
    <w:aliases w:val="Варианты ответов Знак,Абзац списка1 Знак,Абзац списка11 Знак"/>
    <w:uiPriority w:val="34"/>
    <w:rsid w:val="005201D9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uiPriority w:val="99"/>
    <w:rsid w:val="005201D9"/>
    <w:rPr>
      <w:sz w:val="22"/>
      <w:szCs w:val="22"/>
      <w:lang w:eastAsia="ar-SA" w:bidi="ar-SA"/>
    </w:rPr>
  </w:style>
  <w:style w:type="character" w:customStyle="1" w:styleId="ff2">
    <w:name w:val="ff2"/>
    <w:basedOn w:val="13"/>
    <w:rsid w:val="005201D9"/>
  </w:style>
  <w:style w:type="character" w:customStyle="1" w:styleId="af9">
    <w:name w:val="Обычный (веб) Знак"/>
    <w:aliases w:val="Знак Знак4 Знак,Обычный (Web) Знак Знак Знак,Обычный (Web) Знак Знак1,Обычный (Web) Знак1,Обычный (Web)1 Знак"/>
    <w:rsid w:val="005201D9"/>
    <w:rPr>
      <w:rFonts w:ascii="Times New Roman" w:hAnsi="Times New Roman"/>
      <w:sz w:val="24"/>
      <w:szCs w:val="24"/>
    </w:rPr>
  </w:style>
  <w:style w:type="character" w:customStyle="1" w:styleId="afa">
    <w:name w:val="Название Знак"/>
    <w:uiPriority w:val="99"/>
    <w:rsid w:val="005201D9"/>
    <w:rPr>
      <w:rFonts w:ascii="Times New Roman" w:hAnsi="Times New Roman"/>
      <w:b/>
      <w:bCs/>
      <w:sz w:val="24"/>
      <w:szCs w:val="24"/>
    </w:rPr>
  </w:style>
  <w:style w:type="paragraph" w:customStyle="1" w:styleId="14">
    <w:name w:val="Заголовок1"/>
    <w:basedOn w:val="a0"/>
    <w:next w:val="ac"/>
    <w:rsid w:val="005201D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List"/>
    <w:basedOn w:val="ac"/>
    <w:uiPriority w:val="99"/>
    <w:rsid w:val="005201D9"/>
    <w:pPr>
      <w:widowControl/>
      <w:shd w:val="clear" w:color="auto" w:fill="auto"/>
      <w:suppressAutoHyphens/>
      <w:spacing w:after="120" w:line="276" w:lineRule="auto"/>
      <w:ind w:firstLine="0"/>
      <w:jc w:val="left"/>
    </w:pPr>
    <w:rPr>
      <w:rFonts w:ascii="Arial" w:eastAsia="Times New Roman" w:hAnsi="Arial" w:cs="Mangal"/>
      <w:color w:val="auto"/>
      <w:lang w:eastAsia="ar-SA"/>
    </w:rPr>
  </w:style>
  <w:style w:type="paragraph" w:customStyle="1" w:styleId="34">
    <w:name w:val="Название3"/>
    <w:basedOn w:val="a0"/>
    <w:rsid w:val="005201D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5">
    <w:name w:val="Указатель3"/>
    <w:basedOn w:val="a0"/>
    <w:rsid w:val="005201D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26">
    <w:name w:val="Название2"/>
    <w:basedOn w:val="a0"/>
    <w:rsid w:val="005201D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rsid w:val="005201D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15">
    <w:name w:val="Название1"/>
    <w:basedOn w:val="a0"/>
    <w:rsid w:val="005201D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5201D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afc">
    <w:name w:val="МОЙ СТИЛЬ"/>
    <w:basedOn w:val="a0"/>
    <w:rsid w:val="005201D9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customStyle="1" w:styleId="17">
    <w:name w:val="Верхний колонтитул Знак1"/>
    <w:aliases w:val="ВерхКолонтитул Знак1,encabezado Знак1"/>
    <w:basedOn w:val="a1"/>
    <w:rsid w:val="005201D9"/>
    <w:rPr>
      <w:rFonts w:ascii="Calibri" w:eastAsia="Times New Roman" w:hAnsi="Calibri" w:cs="Calibri"/>
      <w:lang w:eastAsia="ar-SA"/>
    </w:rPr>
  </w:style>
  <w:style w:type="character" w:customStyle="1" w:styleId="18">
    <w:name w:val="Нижний колонтитул Знак1"/>
    <w:basedOn w:val="a1"/>
    <w:rsid w:val="005201D9"/>
    <w:rPr>
      <w:rFonts w:ascii="Calibri" w:eastAsia="Times New Roman" w:hAnsi="Calibri" w:cs="Times New Roman"/>
      <w:lang w:eastAsia="ar-SA"/>
    </w:rPr>
  </w:style>
  <w:style w:type="paragraph" w:customStyle="1" w:styleId="ConsPlusTextList">
    <w:name w:val="ConsPlusTextList"/>
    <w:rsid w:val="005201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9">
    <w:name w:val="Текст выноски Знак1"/>
    <w:basedOn w:val="a1"/>
    <w:uiPriority w:val="99"/>
    <w:rsid w:val="005201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201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Default">
    <w:name w:val="Default"/>
    <w:uiPriority w:val="99"/>
    <w:rsid w:val="005201D9"/>
    <w:pPr>
      <w:suppressAutoHyphens/>
      <w:autoSpaceDE w:val="0"/>
      <w:spacing w:after="0" w:line="240" w:lineRule="auto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customStyle="1" w:styleId="western">
    <w:name w:val="western"/>
    <w:basedOn w:val="a0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0"/>
    <w:link w:val="1a"/>
    <w:rsid w:val="005201D9"/>
    <w:pPr>
      <w:suppressAutoHyphens/>
      <w:spacing w:after="0" w:line="240" w:lineRule="auto"/>
      <w:ind w:left="482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1a">
    <w:name w:val="Основной текст с отступом Знак1"/>
    <w:aliases w:val="Основной текст 1 Знак1,Нумерованный список !! Знак1,Надин стиль Знак1,Основной текст без отступа Знак1,Мой Заголовок 1 Знак1,Основной текст с отступом Знак Знак Знак2,Основной текст с отступом Знак Знак Знак Знак1"/>
    <w:basedOn w:val="a1"/>
    <w:link w:val="afd"/>
    <w:rsid w:val="005201D9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afe">
    <w:name w:val="Знак Знак Знак Знак"/>
    <w:basedOn w:val="a0"/>
    <w:rsid w:val="005201D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tyle20">
    <w:name w:val="Style20"/>
    <w:basedOn w:val="a0"/>
    <w:rsid w:val="005201D9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Без интервала1"/>
    <w:uiPriority w:val="99"/>
    <w:rsid w:val="005201D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c">
    <w:name w:val="Красная строка1"/>
    <w:basedOn w:val="ac"/>
    <w:rsid w:val="005201D9"/>
    <w:pPr>
      <w:widowControl/>
      <w:shd w:val="clear" w:color="auto" w:fill="auto"/>
      <w:suppressAutoHyphens/>
      <w:spacing w:after="200" w:line="276" w:lineRule="auto"/>
      <w:ind w:firstLine="360"/>
      <w:jc w:val="left"/>
    </w:pPr>
    <w:rPr>
      <w:rFonts w:ascii="Calibri" w:eastAsia="Times New Roman" w:hAnsi="Calibri"/>
      <w:color w:val="auto"/>
      <w:lang w:eastAsia="ar-SA"/>
    </w:rPr>
  </w:style>
  <w:style w:type="paragraph" w:customStyle="1" w:styleId="aff">
    <w:name w:val="Абзац_пост"/>
    <w:basedOn w:val="a0"/>
    <w:rsid w:val="005201D9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20">
    <w:name w:val="Основной текст с отступом 22"/>
    <w:basedOn w:val="a0"/>
    <w:rsid w:val="005201D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28">
    <w:name w:val="Основной текст (2)"/>
    <w:basedOn w:val="a0"/>
    <w:uiPriority w:val="99"/>
    <w:rsid w:val="005201D9"/>
    <w:pPr>
      <w:widowControl w:val="0"/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Calibri"/>
      <w:color w:val="000000"/>
      <w:sz w:val="24"/>
      <w:szCs w:val="24"/>
      <w:lang w:bidi="ru-RU"/>
    </w:rPr>
  </w:style>
  <w:style w:type="paragraph" w:customStyle="1" w:styleId="voice">
    <w:name w:val="voice"/>
    <w:basedOn w:val="a0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7">
    <w:name w:val="p17"/>
    <w:basedOn w:val="a0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8">
    <w:name w:val="p18"/>
    <w:basedOn w:val="a0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5201D9"/>
    <w:pPr>
      <w:suppressAutoHyphens/>
      <w:spacing w:after="120" w:line="480" w:lineRule="auto"/>
      <w:ind w:left="283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5201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Знак"/>
    <w:basedOn w:val="a0"/>
    <w:rsid w:val="005201D9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36">
    <w:name w:val="Основной текст3"/>
    <w:basedOn w:val="a0"/>
    <w:rsid w:val="005201D9"/>
    <w:pPr>
      <w:widowControl w:val="0"/>
      <w:suppressAutoHyphens/>
      <w:spacing w:after="0" w:line="413" w:lineRule="exact"/>
      <w:ind w:hanging="740"/>
    </w:pPr>
    <w:rPr>
      <w:rFonts w:ascii="Times New Roman" w:eastAsia="Times New Roman" w:hAnsi="Times New Roman" w:cs="Calibri"/>
      <w:sz w:val="23"/>
      <w:szCs w:val="23"/>
      <w:lang w:eastAsia="ar-SA"/>
    </w:rPr>
  </w:style>
  <w:style w:type="paragraph" w:customStyle="1" w:styleId="29">
    <w:name w:val="Основной текст2"/>
    <w:basedOn w:val="a0"/>
    <w:rsid w:val="005201D9"/>
    <w:pPr>
      <w:shd w:val="clear" w:color="auto" w:fill="FFFFFF"/>
      <w:suppressAutoHyphens/>
      <w:spacing w:after="0" w:line="274" w:lineRule="exact"/>
      <w:jc w:val="both"/>
    </w:pPr>
    <w:rPr>
      <w:rFonts w:ascii="Times New Roman" w:eastAsia="Times New Roman" w:hAnsi="Times New Roman" w:cs="Calibri"/>
      <w:color w:val="000000"/>
      <w:lang w:eastAsia="ar-SA"/>
    </w:rPr>
  </w:style>
  <w:style w:type="paragraph" w:styleId="aff1">
    <w:name w:val="No Spacing"/>
    <w:uiPriority w:val="99"/>
    <w:qFormat/>
    <w:rsid w:val="005201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2">
    <w:name w:val="Title"/>
    <w:basedOn w:val="a0"/>
    <w:next w:val="aff3"/>
    <w:link w:val="1d"/>
    <w:uiPriority w:val="99"/>
    <w:qFormat/>
    <w:rsid w:val="005201D9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d">
    <w:name w:val="Название Знак1"/>
    <w:basedOn w:val="a1"/>
    <w:link w:val="aff2"/>
    <w:uiPriority w:val="99"/>
    <w:rsid w:val="005201D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ff3">
    <w:name w:val="Subtitle"/>
    <w:basedOn w:val="14"/>
    <w:next w:val="ac"/>
    <w:link w:val="aff4"/>
    <w:qFormat/>
    <w:rsid w:val="005201D9"/>
    <w:pPr>
      <w:jc w:val="center"/>
    </w:pPr>
    <w:rPr>
      <w:rFonts w:cs="Times New Roman"/>
      <w:i/>
      <w:iCs/>
    </w:rPr>
  </w:style>
  <w:style w:type="character" w:customStyle="1" w:styleId="aff4">
    <w:name w:val="Подзаголовок Знак"/>
    <w:basedOn w:val="a1"/>
    <w:link w:val="aff3"/>
    <w:rsid w:val="005201D9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aff5">
    <w:name w:val="Содержимое таблицы"/>
    <w:basedOn w:val="a0"/>
    <w:rsid w:val="005201D9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6">
    <w:name w:val="Заголовок таблицы"/>
    <w:basedOn w:val="aff5"/>
    <w:rsid w:val="005201D9"/>
    <w:pPr>
      <w:jc w:val="center"/>
    </w:pPr>
    <w:rPr>
      <w:b/>
      <w:bCs/>
    </w:rPr>
  </w:style>
  <w:style w:type="paragraph" w:customStyle="1" w:styleId="aff7">
    <w:name w:val="Содержимое врезки"/>
    <w:basedOn w:val="ac"/>
    <w:rsid w:val="005201D9"/>
    <w:pPr>
      <w:widowControl/>
      <w:shd w:val="clear" w:color="auto" w:fill="auto"/>
      <w:suppressAutoHyphens/>
      <w:spacing w:after="120" w:line="276" w:lineRule="auto"/>
      <w:ind w:firstLine="0"/>
      <w:jc w:val="left"/>
    </w:pPr>
    <w:rPr>
      <w:rFonts w:ascii="Calibri" w:eastAsia="Times New Roman" w:hAnsi="Calibri"/>
      <w:color w:val="auto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_"/>
    <w:link w:val="51"/>
    <w:uiPriority w:val="99"/>
    <w:rsid w:val="005201D9"/>
    <w:rPr>
      <w:spacing w:val="3"/>
      <w:sz w:val="21"/>
      <w:szCs w:val="21"/>
      <w:shd w:val="clear" w:color="auto" w:fill="FFFFFF"/>
    </w:rPr>
  </w:style>
  <w:style w:type="character" w:customStyle="1" w:styleId="aff9">
    <w:name w:val="Основной текст + Полужирный"/>
    <w:aliases w:val="Основной текст + 10 pt,Не полужирный,Интервал 0 pt,Основной текст + 12 pt,Основной текст (2) + Не полужирный"/>
    <w:rsid w:val="00520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51">
    <w:name w:val="Основной текст5"/>
    <w:basedOn w:val="a0"/>
    <w:link w:val="aff8"/>
    <w:uiPriority w:val="99"/>
    <w:rsid w:val="005201D9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spacing w:val="3"/>
      <w:sz w:val="21"/>
      <w:szCs w:val="21"/>
    </w:rPr>
  </w:style>
  <w:style w:type="character" w:customStyle="1" w:styleId="Arial7pt0pt0">
    <w:name w:val="Основной текст + Arial;7 pt;Полужирный;Интервал 0 pt"/>
    <w:rsid w:val="005201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table" w:customStyle="1" w:styleId="1e">
    <w:name w:val="Сетка таблицы1"/>
    <w:basedOn w:val="a2"/>
    <w:next w:val="aa"/>
    <w:uiPriority w:val="59"/>
    <w:rsid w:val="00520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3"/>
    <w:uiPriority w:val="99"/>
    <w:semiHidden/>
    <w:unhideWhenUsed/>
    <w:rsid w:val="005201D9"/>
  </w:style>
  <w:style w:type="table" w:customStyle="1" w:styleId="2a">
    <w:name w:val="Сетка таблицы2"/>
    <w:basedOn w:val="a2"/>
    <w:next w:val="aa"/>
    <w:uiPriority w:val="59"/>
    <w:rsid w:val="00520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3"/>
    <w:uiPriority w:val="99"/>
    <w:semiHidden/>
    <w:unhideWhenUsed/>
    <w:rsid w:val="005201D9"/>
  </w:style>
  <w:style w:type="character" w:customStyle="1" w:styleId="61">
    <w:name w:val="Основной текст (6)_"/>
    <w:link w:val="62"/>
    <w:uiPriority w:val="99"/>
    <w:rsid w:val="005201D9"/>
    <w:rPr>
      <w:b/>
      <w:b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5201D9"/>
    <w:pPr>
      <w:widowControl w:val="0"/>
      <w:shd w:val="clear" w:color="auto" w:fill="FFFFFF"/>
      <w:spacing w:after="320" w:line="240" w:lineRule="auto"/>
      <w:ind w:left="7000" w:right="960"/>
    </w:pPr>
    <w:rPr>
      <w:b/>
      <w:bCs/>
      <w:sz w:val="32"/>
      <w:szCs w:val="32"/>
    </w:rPr>
  </w:style>
  <w:style w:type="paragraph" w:customStyle="1" w:styleId="1f0">
    <w:name w:val="Обычный (веб)1"/>
    <w:basedOn w:val="a0"/>
    <w:rsid w:val="005201D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1">
    <w:name w:val="Основной текст + 111"/>
    <w:aliases w:val="5 pt1,Body text + 101,Bold1,Italic1,Основной текст + 12,Интервал 0 pt1,Основной текст (4) + Times New Roman1,Курсив"/>
    <w:rsid w:val="005201D9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1f1">
    <w:name w:val="Абзац списка1"/>
    <w:aliases w:val="Варианты ответов,Абзац списка11,Абзац списка111"/>
    <w:basedOn w:val="a0"/>
    <w:uiPriority w:val="99"/>
    <w:qFormat/>
    <w:rsid w:val="005201D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fa">
    <w:name w:val="page number"/>
    <w:basedOn w:val="a1"/>
    <w:rsid w:val="005201D9"/>
  </w:style>
  <w:style w:type="paragraph" w:customStyle="1" w:styleId="TextBodyIndent">
    <w:name w:val="Text Body Indent"/>
    <w:basedOn w:val="a0"/>
    <w:rsid w:val="005201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bullit">
    <w:name w:val="! L=bullit ! Знак Знак"/>
    <w:basedOn w:val="a0"/>
    <w:link w:val="Lbullit0"/>
    <w:rsid w:val="005201D9"/>
    <w:pPr>
      <w:numPr>
        <w:numId w:val="1"/>
      </w:numPr>
      <w:tabs>
        <w:tab w:val="clear" w:pos="567"/>
        <w:tab w:val="num" w:pos="360"/>
        <w:tab w:val="num" w:pos="720"/>
      </w:tabs>
      <w:spacing w:before="60" w:after="60" w:line="24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character" w:customStyle="1" w:styleId="Lbullit0">
    <w:name w:val="! L=bullit ! Знак Знак Знак"/>
    <w:link w:val="Lbullit"/>
    <w:rsid w:val="005201D9"/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pcenter">
    <w:name w:val="pcenter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201D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Style1">
    <w:name w:val="Style1"/>
    <w:basedOn w:val="a0"/>
    <w:rsid w:val="0052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5201D9"/>
    <w:rPr>
      <w:rFonts w:ascii="Times New Roman" w:hAnsi="Times New Roman" w:cs="Times New Roman"/>
      <w:sz w:val="18"/>
      <w:szCs w:val="18"/>
    </w:rPr>
  </w:style>
  <w:style w:type="paragraph" w:customStyle="1" w:styleId="TableContents">
    <w:name w:val="Table Contents"/>
    <w:basedOn w:val="a0"/>
    <w:rsid w:val="005201D9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character" w:customStyle="1" w:styleId="2c">
    <w:name w:val="Основной текст (2)_"/>
    <w:link w:val="211"/>
    <w:uiPriority w:val="99"/>
    <w:locked/>
    <w:rsid w:val="005201D9"/>
    <w:rPr>
      <w:sz w:val="28"/>
      <w:shd w:val="clear" w:color="auto" w:fill="FFFFFF"/>
    </w:rPr>
  </w:style>
  <w:style w:type="paragraph" w:customStyle="1" w:styleId="211">
    <w:name w:val="Основной текст (2)1"/>
    <w:basedOn w:val="a0"/>
    <w:link w:val="2c"/>
    <w:uiPriority w:val="99"/>
    <w:rsid w:val="005201D9"/>
    <w:pPr>
      <w:widowControl w:val="0"/>
      <w:shd w:val="clear" w:color="auto" w:fill="FFFFFF"/>
      <w:spacing w:after="0" w:line="322" w:lineRule="exact"/>
    </w:pPr>
    <w:rPr>
      <w:sz w:val="28"/>
    </w:rPr>
  </w:style>
  <w:style w:type="character" w:customStyle="1" w:styleId="230">
    <w:name w:val="Основной текст (2)3"/>
    <w:uiPriority w:val="99"/>
    <w:rsid w:val="005201D9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bl0">
    <w:name w:val="bl0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7">
    <w:name w:val="Сетка таблицы3"/>
    <w:basedOn w:val="a2"/>
    <w:next w:val="aa"/>
    <w:uiPriority w:val="59"/>
    <w:rsid w:val="00520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a"/>
    <w:uiPriority w:val="59"/>
    <w:rsid w:val="00520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2"/>
    <w:next w:val="aa"/>
    <w:uiPriority w:val="59"/>
    <w:rsid w:val="00520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2"/>
    <w:next w:val="aa"/>
    <w:uiPriority w:val="59"/>
    <w:rsid w:val="00520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basedOn w:val="a3"/>
    <w:rsid w:val="005201D9"/>
    <w:pPr>
      <w:numPr>
        <w:numId w:val="2"/>
      </w:numPr>
    </w:pPr>
  </w:style>
  <w:style w:type="paragraph" w:customStyle="1" w:styleId="ConsPlusNonformat">
    <w:name w:val="ConsPlusNonformat"/>
    <w:rsid w:val="005201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b">
    <w:name w:val="footnote reference"/>
    <w:semiHidden/>
    <w:rsid w:val="005201D9"/>
    <w:rPr>
      <w:vertAlign w:val="superscript"/>
    </w:rPr>
  </w:style>
  <w:style w:type="paragraph" w:styleId="affc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0"/>
    <w:link w:val="affd"/>
    <w:rsid w:val="0052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aliases w:val="Table_Footnote_last Знак1,Текст сноски Знак Знак Char Знак1,Texto de nota al pie Char Знак1,Texto de nota al pie Знак1,Текст сноски Знак Знак Char Char Знак1,Schriftart: 9 pt Знак1,Schriftart: 10 pt Знак1,Schriftart: 8 pt Знак1"/>
    <w:basedOn w:val="a1"/>
    <w:link w:val="affc"/>
    <w:rsid w:val="00520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Прижатый влево"/>
    <w:basedOn w:val="a0"/>
    <w:next w:val="a0"/>
    <w:rsid w:val="00520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">
    <w:name w:val="Цветовое выделение"/>
    <w:uiPriority w:val="99"/>
    <w:rsid w:val="005201D9"/>
    <w:rPr>
      <w:b/>
      <w:bCs/>
      <w:color w:val="000080"/>
    </w:rPr>
  </w:style>
  <w:style w:type="character" w:customStyle="1" w:styleId="FontStyle30">
    <w:name w:val="Font Style30"/>
    <w:rsid w:val="005201D9"/>
    <w:rPr>
      <w:rFonts w:ascii="Times New Roman" w:hAnsi="Times New Roman" w:cs="Times New Roman"/>
      <w:sz w:val="24"/>
      <w:szCs w:val="24"/>
    </w:rPr>
  </w:style>
  <w:style w:type="character" w:customStyle="1" w:styleId="afff0">
    <w:name w:val="Гипертекстовая ссылка"/>
    <w:rsid w:val="005201D9"/>
    <w:rPr>
      <w:b/>
      <w:bCs/>
      <w:color w:val="auto"/>
    </w:rPr>
  </w:style>
  <w:style w:type="paragraph" w:customStyle="1" w:styleId="afff1">
    <w:name w:val="Нормальный (таблица)"/>
    <w:basedOn w:val="a0"/>
    <w:next w:val="a0"/>
    <w:rsid w:val="005201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uiPriority w:val="99"/>
    <w:rsid w:val="005201D9"/>
    <w:rPr>
      <w:rFonts w:ascii="Times New Roman" w:hAnsi="Times New Roman" w:cs="Times New Roman"/>
      <w:sz w:val="26"/>
      <w:szCs w:val="26"/>
    </w:rPr>
  </w:style>
  <w:style w:type="paragraph" w:styleId="afff2">
    <w:name w:val="Plain Text"/>
    <w:basedOn w:val="a0"/>
    <w:link w:val="afff3"/>
    <w:rsid w:val="005201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3">
    <w:name w:val="Текст Знак"/>
    <w:basedOn w:val="a1"/>
    <w:link w:val="afff2"/>
    <w:rsid w:val="005201D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1">
    <w:name w:val="consplusnormal"/>
    <w:basedOn w:val="a0"/>
    <w:rsid w:val="005201D9"/>
    <w:pPr>
      <w:spacing w:after="0" w:line="255" w:lineRule="atLeast"/>
      <w:ind w:left="75" w:right="75" w:firstLine="720"/>
      <w:jc w:val="both"/>
    </w:pPr>
    <w:rPr>
      <w:rFonts w:ascii="Verdana" w:eastAsia="Times New Roman" w:hAnsi="Verdana" w:cs="Verdana"/>
      <w:sz w:val="17"/>
      <w:szCs w:val="17"/>
    </w:rPr>
  </w:style>
  <w:style w:type="paragraph" w:styleId="HTML">
    <w:name w:val="HTML Preformatted"/>
    <w:basedOn w:val="a0"/>
    <w:link w:val="HTML0"/>
    <w:rsid w:val="00520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201D9"/>
    <w:rPr>
      <w:rFonts w:ascii="Courier New" w:eastAsia="Times New Roman" w:hAnsi="Courier New" w:cs="Times New Roman"/>
      <w:sz w:val="20"/>
      <w:szCs w:val="20"/>
    </w:rPr>
  </w:style>
  <w:style w:type="paragraph" w:styleId="25">
    <w:name w:val="Body Text Indent 2"/>
    <w:basedOn w:val="a0"/>
    <w:link w:val="24"/>
    <w:uiPriority w:val="99"/>
    <w:rsid w:val="005201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2">
    <w:name w:val="Основной текст с отступом 2 Знак1"/>
    <w:basedOn w:val="a1"/>
    <w:uiPriority w:val="99"/>
    <w:semiHidden/>
    <w:rsid w:val="005201D9"/>
  </w:style>
  <w:style w:type="paragraph" w:customStyle="1" w:styleId="afff4">
    <w:name w:val="Знак Знак Знак"/>
    <w:basedOn w:val="a0"/>
    <w:rsid w:val="005201D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d">
    <w:name w:val="Body Text 2"/>
    <w:basedOn w:val="a0"/>
    <w:link w:val="2e"/>
    <w:rsid w:val="005201D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">
    <w:name w:val="Основной текст 2 Знак"/>
    <w:basedOn w:val="a1"/>
    <w:link w:val="2d"/>
    <w:rsid w:val="005201D9"/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0"/>
    <w:uiPriority w:val="99"/>
    <w:rsid w:val="005201D9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f2">
    <w:name w:val="Знак Знак1 Знак Знак Знак Знак"/>
    <w:basedOn w:val="a0"/>
    <w:rsid w:val="00520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">
    <w:name w:val="Без интервала2"/>
    <w:rsid w:val="0052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0"/>
    <w:link w:val="39"/>
    <w:rsid w:val="005201D9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5201D9"/>
    <w:rPr>
      <w:rFonts w:ascii="Calibri" w:eastAsia="Times New Roman" w:hAnsi="Calibri" w:cs="Times New Roman"/>
      <w:sz w:val="16"/>
      <w:szCs w:val="16"/>
    </w:rPr>
  </w:style>
  <w:style w:type="paragraph" w:customStyle="1" w:styleId="1f3">
    <w:name w:val="Обычный1"/>
    <w:link w:val="Normal"/>
    <w:rsid w:val="005201D9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4">
    <w:name w:val="Style4"/>
    <w:basedOn w:val="a0"/>
    <w:rsid w:val="0052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uiPriority w:val="99"/>
    <w:locked/>
    <w:rsid w:val="005201D9"/>
    <w:rPr>
      <w:rFonts w:ascii="Gungsuh" w:eastAsia="Gungsuh"/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5201D9"/>
    <w:pPr>
      <w:shd w:val="clear" w:color="auto" w:fill="FFFFFF"/>
      <w:spacing w:after="0" w:line="240" w:lineRule="atLeast"/>
      <w:jc w:val="both"/>
    </w:pPr>
    <w:rPr>
      <w:rFonts w:ascii="Gungsuh" w:eastAsia="Gungsuh"/>
      <w:sz w:val="18"/>
      <w:szCs w:val="18"/>
    </w:rPr>
  </w:style>
  <w:style w:type="paragraph" w:customStyle="1" w:styleId="headertext">
    <w:name w:val="headertext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Текст1"/>
    <w:basedOn w:val="a0"/>
    <w:rsid w:val="005201D9"/>
    <w:pPr>
      <w:suppressAutoHyphens/>
      <w:spacing w:after="0" w:line="340" w:lineRule="exact"/>
      <w:ind w:firstLine="28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311">
    <w:name w:val="Основной текст 31"/>
    <w:basedOn w:val="a0"/>
    <w:uiPriority w:val="99"/>
    <w:rsid w:val="005201D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610">
    <w:name w:val="Основной текст (6)1"/>
    <w:basedOn w:val="a0"/>
    <w:rsid w:val="005201D9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caption"/>
    <w:basedOn w:val="a0"/>
    <w:link w:val="afff6"/>
    <w:qFormat/>
    <w:rsid w:val="005201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201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Cell">
    <w:name w:val="ConsCell"/>
    <w:rsid w:val="0052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201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ff7">
    <w:name w:val="Знак Знак Знак Знак Знак Знак"/>
    <w:basedOn w:val="a0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5">
    <w:name w:val="Знак Знак5"/>
    <w:basedOn w:val="a0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8">
    <w:name w:val="Знак Знак Знак Знак Знак Знак Знак"/>
    <w:basedOn w:val="a0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5201D9"/>
    <w:rPr>
      <w:rFonts w:ascii="Calibri" w:eastAsia="Times New Roman" w:hAnsi="Calibri" w:cs="Calibri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c"/>
    <w:autoRedefine/>
    <w:rsid w:val="005201D9"/>
    <w:pPr>
      <w:widowControl/>
      <w:shd w:val="clear" w:color="auto" w:fill="auto"/>
      <w:autoSpaceDE w:val="0"/>
      <w:autoSpaceDN w:val="0"/>
      <w:ind w:firstLine="720"/>
      <w:jc w:val="center"/>
    </w:pPr>
    <w:rPr>
      <w:rFonts w:eastAsia="Times New Roman"/>
      <w:b/>
      <w:snapToGrid w:val="0"/>
      <w:color w:val="auto"/>
      <w:sz w:val="32"/>
      <w:szCs w:val="32"/>
      <w:lang w:eastAsia="ar-SA"/>
    </w:rPr>
  </w:style>
  <w:style w:type="character" w:customStyle="1" w:styleId="42">
    <w:name w:val="Основной текст (4)_"/>
    <w:link w:val="410"/>
    <w:locked/>
    <w:rsid w:val="005201D9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2"/>
    <w:rsid w:val="005201D9"/>
    <w:pPr>
      <w:shd w:val="clear" w:color="auto" w:fill="FFFFFF"/>
      <w:spacing w:after="0" w:line="269" w:lineRule="exact"/>
      <w:ind w:hanging="420"/>
      <w:jc w:val="center"/>
    </w:pPr>
    <w:rPr>
      <w:sz w:val="23"/>
      <w:szCs w:val="23"/>
    </w:rPr>
  </w:style>
  <w:style w:type="paragraph" w:customStyle="1" w:styleId="afff9">
    <w:name w:val="Знак Знак Знак Знак Знак Знак Знак Знак Знак Знак"/>
    <w:basedOn w:val="a0"/>
    <w:rsid w:val="005201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a">
    <w:name w:val="Body Text 3"/>
    <w:basedOn w:val="a0"/>
    <w:link w:val="3b"/>
    <w:uiPriority w:val="99"/>
    <w:rsid w:val="00520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b">
    <w:name w:val="Основной текст 3 Знак"/>
    <w:basedOn w:val="a1"/>
    <w:link w:val="3a"/>
    <w:uiPriority w:val="99"/>
    <w:rsid w:val="005201D9"/>
    <w:rPr>
      <w:rFonts w:ascii="Times New Roman" w:eastAsia="Times New Roman" w:hAnsi="Times New Roman" w:cs="Times New Roman"/>
      <w:sz w:val="24"/>
      <w:szCs w:val="20"/>
    </w:rPr>
  </w:style>
  <w:style w:type="paragraph" w:customStyle="1" w:styleId="1f5">
    <w:name w:val="1 Знак Знак Знак Знак Знак Знак Знак"/>
    <w:basedOn w:val="a0"/>
    <w:rsid w:val="00520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a">
    <w:name w:val="Знак Знак Знак Знак Знак Знак Знак Знак Знак Знак Знак Знак Знак"/>
    <w:basedOn w:val="a0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6">
    <w:name w:val="Знак Знак1 Знак Знак Знак Знак Знак Знак"/>
    <w:basedOn w:val="a0"/>
    <w:rsid w:val="00520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0"/>
    <w:rsid w:val="00520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0"/>
    <w:uiPriority w:val="99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20">
    <w:name w:val="Заголовок №3 (2)"/>
    <w:link w:val="321"/>
    <w:rsid w:val="005201D9"/>
    <w:rPr>
      <w:b/>
      <w:bCs/>
      <w:sz w:val="28"/>
      <w:szCs w:val="28"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5201D9"/>
    <w:pPr>
      <w:shd w:val="clear" w:color="auto" w:fill="FFFFFF"/>
      <w:spacing w:before="840" w:after="300" w:line="331" w:lineRule="exact"/>
      <w:jc w:val="center"/>
      <w:outlineLvl w:val="2"/>
    </w:pPr>
    <w:rPr>
      <w:b/>
      <w:bCs/>
      <w:sz w:val="28"/>
      <w:szCs w:val="28"/>
    </w:rPr>
  </w:style>
  <w:style w:type="character" w:customStyle="1" w:styleId="3c">
    <w:name w:val="Заголовок №3"/>
    <w:link w:val="312"/>
    <w:rsid w:val="005201D9"/>
    <w:rPr>
      <w:b/>
      <w:bCs/>
      <w:sz w:val="28"/>
      <w:szCs w:val="28"/>
      <w:shd w:val="clear" w:color="auto" w:fill="FFFFFF"/>
    </w:rPr>
  </w:style>
  <w:style w:type="paragraph" w:customStyle="1" w:styleId="312">
    <w:name w:val="Заголовок №31"/>
    <w:basedOn w:val="a0"/>
    <w:link w:val="3c"/>
    <w:rsid w:val="005201D9"/>
    <w:pPr>
      <w:shd w:val="clear" w:color="auto" w:fill="FFFFFF"/>
      <w:spacing w:before="300" w:after="420" w:line="240" w:lineRule="atLeast"/>
      <w:outlineLvl w:val="2"/>
    </w:pPr>
    <w:rPr>
      <w:b/>
      <w:bCs/>
      <w:sz w:val="28"/>
      <w:szCs w:val="28"/>
    </w:rPr>
  </w:style>
  <w:style w:type="character" w:customStyle="1" w:styleId="91">
    <w:name w:val="Основной текст (9)"/>
    <w:link w:val="910"/>
    <w:uiPriority w:val="99"/>
    <w:rsid w:val="005201D9"/>
    <w:rPr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5201D9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character" w:customStyle="1" w:styleId="330">
    <w:name w:val="Заголовок №3 (3)"/>
    <w:link w:val="331"/>
    <w:rsid w:val="005201D9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link w:val="101"/>
    <w:rsid w:val="005201D9"/>
    <w:rPr>
      <w:sz w:val="28"/>
      <w:szCs w:val="28"/>
      <w:shd w:val="clear" w:color="auto" w:fill="FFFFFF"/>
    </w:rPr>
  </w:style>
  <w:style w:type="character" w:customStyle="1" w:styleId="340">
    <w:name w:val="Заголовок №3 (4)"/>
    <w:link w:val="341"/>
    <w:rsid w:val="005201D9"/>
    <w:rPr>
      <w:b/>
      <w:bCs/>
      <w:sz w:val="28"/>
      <w:szCs w:val="28"/>
      <w:shd w:val="clear" w:color="auto" w:fill="FFFFFF"/>
    </w:rPr>
  </w:style>
  <w:style w:type="character" w:customStyle="1" w:styleId="350">
    <w:name w:val="Заголовок №3 (5)"/>
    <w:link w:val="351"/>
    <w:rsid w:val="005201D9"/>
    <w:rPr>
      <w:b/>
      <w:bCs/>
      <w:sz w:val="28"/>
      <w:szCs w:val="28"/>
      <w:shd w:val="clear" w:color="auto" w:fill="FFFFFF"/>
    </w:rPr>
  </w:style>
  <w:style w:type="character" w:customStyle="1" w:styleId="611">
    <w:name w:val="Основной текст (6) + Полужирный1"/>
    <w:rsid w:val="005201D9"/>
    <w:rPr>
      <w:rFonts w:ascii="Times New Roman" w:hAnsi="Times New Roman" w:cs="Times New Roman"/>
      <w:b/>
      <w:bCs/>
      <w:sz w:val="28"/>
      <w:szCs w:val="28"/>
      <w:lang w:bidi="ar-SA"/>
    </w:rPr>
  </w:style>
  <w:style w:type="paragraph" w:customStyle="1" w:styleId="331">
    <w:name w:val="Заголовок №3 (3)1"/>
    <w:basedOn w:val="a0"/>
    <w:link w:val="330"/>
    <w:rsid w:val="005201D9"/>
    <w:pPr>
      <w:shd w:val="clear" w:color="auto" w:fill="FFFFFF"/>
      <w:spacing w:before="240" w:after="240" w:line="322" w:lineRule="exact"/>
      <w:ind w:firstLine="1100"/>
      <w:outlineLvl w:val="2"/>
    </w:pPr>
    <w:rPr>
      <w:b/>
      <w:bCs/>
      <w:sz w:val="28"/>
      <w:szCs w:val="28"/>
    </w:rPr>
  </w:style>
  <w:style w:type="paragraph" w:customStyle="1" w:styleId="101">
    <w:name w:val="Основной текст (10)1"/>
    <w:basedOn w:val="a0"/>
    <w:link w:val="100"/>
    <w:rsid w:val="005201D9"/>
    <w:pPr>
      <w:shd w:val="clear" w:color="auto" w:fill="FFFFFF"/>
      <w:spacing w:after="0" w:line="322" w:lineRule="exact"/>
      <w:ind w:hanging="360"/>
    </w:pPr>
    <w:rPr>
      <w:sz w:val="28"/>
      <w:szCs w:val="28"/>
    </w:rPr>
  </w:style>
  <w:style w:type="paragraph" w:customStyle="1" w:styleId="341">
    <w:name w:val="Заголовок №3 (4)1"/>
    <w:basedOn w:val="a0"/>
    <w:link w:val="340"/>
    <w:rsid w:val="005201D9"/>
    <w:pPr>
      <w:shd w:val="clear" w:color="auto" w:fill="FFFFFF"/>
      <w:spacing w:before="300" w:after="300" w:line="326" w:lineRule="exact"/>
      <w:ind w:hanging="360"/>
      <w:outlineLvl w:val="2"/>
    </w:pPr>
    <w:rPr>
      <w:b/>
      <w:bCs/>
      <w:sz w:val="28"/>
      <w:szCs w:val="28"/>
    </w:rPr>
  </w:style>
  <w:style w:type="paragraph" w:customStyle="1" w:styleId="351">
    <w:name w:val="Заголовок №3 (5)1"/>
    <w:basedOn w:val="a0"/>
    <w:link w:val="350"/>
    <w:rsid w:val="005201D9"/>
    <w:pPr>
      <w:shd w:val="clear" w:color="auto" w:fill="FFFFFF"/>
      <w:spacing w:before="300" w:after="300" w:line="322" w:lineRule="exact"/>
      <w:jc w:val="right"/>
      <w:outlineLvl w:val="2"/>
    </w:pPr>
    <w:rPr>
      <w:b/>
      <w:bCs/>
      <w:sz w:val="28"/>
      <w:szCs w:val="28"/>
    </w:rPr>
  </w:style>
  <w:style w:type="character" w:customStyle="1" w:styleId="120">
    <w:name w:val="Основной текст (12)"/>
    <w:link w:val="121"/>
    <w:rsid w:val="005201D9"/>
    <w:rPr>
      <w:shd w:val="clear" w:color="auto" w:fill="FFFFFF"/>
    </w:rPr>
  </w:style>
  <w:style w:type="character" w:customStyle="1" w:styleId="130">
    <w:name w:val="Основной текст (13)"/>
    <w:link w:val="131"/>
    <w:rsid w:val="005201D9"/>
    <w:rPr>
      <w:shd w:val="clear" w:color="auto" w:fill="FFFFFF"/>
    </w:rPr>
  </w:style>
  <w:style w:type="character" w:customStyle="1" w:styleId="140">
    <w:name w:val="Основной текст (14)"/>
    <w:link w:val="141"/>
    <w:rsid w:val="005201D9"/>
    <w:rPr>
      <w:shd w:val="clear" w:color="auto" w:fill="FFFFFF"/>
    </w:rPr>
  </w:style>
  <w:style w:type="character" w:customStyle="1" w:styleId="150">
    <w:name w:val="Основной текст (15)"/>
    <w:link w:val="151"/>
    <w:rsid w:val="005201D9"/>
    <w:rPr>
      <w:b/>
      <w:bCs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5201D9"/>
    <w:pPr>
      <w:shd w:val="clear" w:color="auto" w:fill="FFFFFF"/>
      <w:spacing w:after="0" w:line="240" w:lineRule="atLeast"/>
      <w:jc w:val="both"/>
    </w:pPr>
  </w:style>
  <w:style w:type="paragraph" w:customStyle="1" w:styleId="131">
    <w:name w:val="Основной текст (13)1"/>
    <w:basedOn w:val="a0"/>
    <w:link w:val="130"/>
    <w:rsid w:val="005201D9"/>
    <w:pPr>
      <w:shd w:val="clear" w:color="auto" w:fill="FFFFFF"/>
      <w:spacing w:after="0" w:line="240" w:lineRule="atLeast"/>
      <w:jc w:val="center"/>
    </w:pPr>
  </w:style>
  <w:style w:type="paragraph" w:customStyle="1" w:styleId="141">
    <w:name w:val="Основной текст (14)1"/>
    <w:basedOn w:val="a0"/>
    <w:link w:val="140"/>
    <w:rsid w:val="005201D9"/>
    <w:pPr>
      <w:shd w:val="clear" w:color="auto" w:fill="FFFFFF"/>
      <w:spacing w:after="0" w:line="240" w:lineRule="atLeast"/>
      <w:jc w:val="right"/>
    </w:pPr>
  </w:style>
  <w:style w:type="paragraph" w:customStyle="1" w:styleId="151">
    <w:name w:val="Основной текст (15)1"/>
    <w:basedOn w:val="a0"/>
    <w:link w:val="150"/>
    <w:rsid w:val="005201D9"/>
    <w:pPr>
      <w:shd w:val="clear" w:color="auto" w:fill="FFFFFF"/>
      <w:spacing w:after="0" w:line="240" w:lineRule="atLeast"/>
    </w:pPr>
    <w:rPr>
      <w:b/>
      <w:bCs/>
    </w:rPr>
  </w:style>
  <w:style w:type="character" w:customStyle="1" w:styleId="92">
    <w:name w:val="Знак Знак9"/>
    <w:rsid w:val="005201D9"/>
    <w:rPr>
      <w:b/>
      <w:bCs/>
      <w:sz w:val="28"/>
      <w:szCs w:val="24"/>
      <w:lang w:val="ru-RU" w:eastAsia="ru-RU" w:bidi="ar-SA"/>
    </w:rPr>
  </w:style>
  <w:style w:type="paragraph" w:customStyle="1" w:styleId="43">
    <w:name w:val="çàãîëîâîê 4"/>
    <w:basedOn w:val="a0"/>
    <w:next w:val="a0"/>
    <w:rsid w:val="005201D9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4">
    <w:name w:val="çàãîëîâîê 6"/>
    <w:basedOn w:val="a0"/>
    <w:next w:val="a0"/>
    <w:rsid w:val="005201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çàãîëîâîê 8"/>
    <w:basedOn w:val="a0"/>
    <w:next w:val="a0"/>
    <w:uiPriority w:val="99"/>
    <w:rsid w:val="005201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b">
    <w:name w:val="Document Map"/>
    <w:basedOn w:val="a0"/>
    <w:link w:val="afffc"/>
    <w:unhideWhenUsed/>
    <w:rsid w:val="005201D9"/>
    <w:pPr>
      <w:suppressAutoHyphens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c">
    <w:name w:val="Схема документа Знак"/>
    <w:basedOn w:val="a1"/>
    <w:link w:val="afffb"/>
    <w:rsid w:val="005201D9"/>
    <w:rPr>
      <w:rFonts w:ascii="Tahoma" w:eastAsia="Times New Roman" w:hAnsi="Tahoma" w:cs="Times New Roman"/>
      <w:sz w:val="16"/>
      <w:szCs w:val="16"/>
      <w:lang w:eastAsia="ar-SA"/>
    </w:rPr>
  </w:style>
  <w:style w:type="character" w:styleId="afffd">
    <w:name w:val="FollowedHyperlink"/>
    <w:unhideWhenUsed/>
    <w:rsid w:val="005201D9"/>
    <w:rPr>
      <w:color w:val="800080"/>
      <w:u w:val="single"/>
    </w:rPr>
  </w:style>
  <w:style w:type="paragraph" w:customStyle="1" w:styleId="afffe">
    <w:name w:val="текст стратег"/>
    <w:basedOn w:val="a0"/>
    <w:rsid w:val="005201D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Iauiue">
    <w:name w:val="Iau?iue"/>
    <w:rsid w:val="005201D9"/>
    <w:pPr>
      <w:widowControl w:val="0"/>
      <w:spacing w:after="0" w:line="240" w:lineRule="auto"/>
      <w:ind w:firstLine="567"/>
      <w:jc w:val="both"/>
    </w:pPr>
    <w:rPr>
      <w:rFonts w:ascii="Peterburg" w:eastAsia="Cambria" w:hAnsi="Peterburg" w:cs="Times New Roman"/>
      <w:sz w:val="24"/>
      <w:szCs w:val="20"/>
    </w:rPr>
  </w:style>
  <w:style w:type="table" w:styleId="affff">
    <w:name w:val="Table Contemporary"/>
    <w:basedOn w:val="a2"/>
    <w:rsid w:val="0052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fff0">
    <w:name w:val="Верхний колонтитул с тенью"/>
    <w:basedOn w:val="a0"/>
    <w:uiPriority w:val="99"/>
    <w:rsid w:val="005201D9"/>
    <w:pPr>
      <w:pBdr>
        <w:top w:val="single" w:sz="2" w:space="6" w:color="7E97AD"/>
        <w:left w:val="single" w:sz="2" w:space="20" w:color="7E97AD"/>
        <w:bottom w:val="single" w:sz="2" w:space="6" w:color="7E97AD"/>
        <w:right w:val="single" w:sz="2" w:space="20" w:color="7E97AD"/>
      </w:pBdr>
      <w:shd w:val="clear" w:color="auto" w:fill="7E97AD"/>
      <w:spacing w:before="40" w:after="0" w:line="240" w:lineRule="auto"/>
      <w:ind w:firstLine="567"/>
      <w:jc w:val="both"/>
    </w:pPr>
    <w:rPr>
      <w:rFonts w:ascii="Calibri" w:eastAsia="Times New Roman" w:hAnsi="Calibri" w:cs="Times New Roman"/>
      <w:caps/>
      <w:color w:val="FFFFFF"/>
      <w:kern w:val="20"/>
      <w:sz w:val="40"/>
      <w:szCs w:val="20"/>
    </w:rPr>
  </w:style>
  <w:style w:type="paragraph" w:styleId="1f8">
    <w:name w:val="toc 1"/>
    <w:basedOn w:val="a0"/>
    <w:next w:val="a0"/>
    <w:link w:val="1f9"/>
    <w:autoRedefine/>
    <w:qFormat/>
    <w:rsid w:val="005201D9"/>
    <w:pPr>
      <w:keepNext/>
      <w:keepLines/>
      <w:widowControl w:val="0"/>
      <w:tabs>
        <w:tab w:val="right" w:leader="dot" w:pos="9628"/>
      </w:tabs>
      <w:spacing w:after="0" w:line="240" w:lineRule="auto"/>
      <w:jc w:val="center"/>
    </w:pPr>
    <w:rPr>
      <w:rFonts w:ascii="Times New Roman" w:eastAsia="Times New Roman" w:hAnsi="Times New Roman" w:cs="Times New Roman"/>
      <w:bCs/>
      <w:caps/>
      <w:sz w:val="28"/>
      <w:szCs w:val="24"/>
    </w:rPr>
  </w:style>
  <w:style w:type="paragraph" w:styleId="2f0">
    <w:name w:val="toc 2"/>
    <w:basedOn w:val="a0"/>
    <w:next w:val="a0"/>
    <w:autoRedefine/>
    <w:qFormat/>
    <w:rsid w:val="005201D9"/>
    <w:pPr>
      <w:tabs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customStyle="1" w:styleId="213">
    <w:name w:val="Основной текст 21"/>
    <w:basedOn w:val="a0"/>
    <w:rsid w:val="00520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1">
    <w:name w:val="Основной текст с отступом 23"/>
    <w:basedOn w:val="a0"/>
    <w:rsid w:val="005201D9"/>
    <w:pPr>
      <w:widowControl w:val="0"/>
      <w:spacing w:before="680" w:after="0" w:line="240" w:lineRule="auto"/>
      <w:ind w:right="20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1">
    <w:name w:val="текст сноски"/>
    <w:basedOn w:val="a0"/>
    <w:rsid w:val="005201D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">
    <w:name w:val="заголовок 2"/>
    <w:basedOn w:val="a0"/>
    <w:next w:val="a0"/>
    <w:rsid w:val="005201D9"/>
    <w:pPr>
      <w:keepNext/>
      <w:autoSpaceDE w:val="0"/>
      <w:autoSpaceDN w:val="0"/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56">
    <w:name w:val="заголовок 5"/>
    <w:basedOn w:val="a0"/>
    <w:next w:val="a0"/>
    <w:rsid w:val="005201D9"/>
    <w:pPr>
      <w:keepNext/>
      <w:autoSpaceDE w:val="0"/>
      <w:autoSpaceDN w:val="0"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affff2">
    <w:name w:val="пун"/>
    <w:basedOn w:val="a0"/>
    <w:rsid w:val="005201D9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">
    <w:name w:val="Табл-номер"/>
    <w:basedOn w:val="afff2"/>
    <w:rsid w:val="005201D9"/>
    <w:pPr>
      <w:spacing w:before="120" w:after="120" w:line="340" w:lineRule="exact"/>
      <w:ind w:firstLine="289"/>
      <w:jc w:val="right"/>
    </w:pPr>
    <w:rPr>
      <w:rFonts w:ascii="Times New Roman" w:hAnsi="Times New Roman"/>
      <w:spacing w:val="40"/>
      <w:sz w:val="26"/>
    </w:rPr>
  </w:style>
  <w:style w:type="paragraph" w:customStyle="1" w:styleId="-0">
    <w:name w:val="табл-заг"/>
    <w:basedOn w:val="a0"/>
    <w:rsid w:val="005201D9"/>
    <w:pPr>
      <w:widowControl w:val="0"/>
      <w:spacing w:before="120" w:after="12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-1">
    <w:name w:val="Табл-шапка"/>
    <w:basedOn w:val="afff2"/>
    <w:rsid w:val="005201D9"/>
    <w:pPr>
      <w:jc w:val="center"/>
    </w:pPr>
    <w:rPr>
      <w:rFonts w:ascii="Times New Roman" w:hAnsi="Times New Roman"/>
      <w:b/>
      <w:sz w:val="22"/>
    </w:rPr>
  </w:style>
  <w:style w:type="paragraph" w:customStyle="1" w:styleId="affff3">
    <w:name w:val="пунк"/>
    <w:basedOn w:val="affff4"/>
    <w:rsid w:val="005201D9"/>
    <w:pPr>
      <w:ind w:left="720" w:hanging="720"/>
    </w:pPr>
    <w:rPr>
      <w:sz w:val="23"/>
    </w:rPr>
  </w:style>
  <w:style w:type="paragraph" w:customStyle="1" w:styleId="affff4">
    <w:name w:val="Буклет"/>
    <w:basedOn w:val="a0"/>
    <w:rsid w:val="005201D9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-2">
    <w:name w:val="табл-шапка"/>
    <w:basedOn w:val="affff5"/>
    <w:rsid w:val="005201D9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fff5">
    <w:name w:val="Абзац"/>
    <w:basedOn w:val="a0"/>
    <w:rsid w:val="005201D9"/>
    <w:pPr>
      <w:spacing w:after="0" w:line="360" w:lineRule="exact"/>
      <w:ind w:firstLine="567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2f2">
    <w:name w:val="Назвакние2"/>
    <w:basedOn w:val="1"/>
    <w:rsid w:val="005201D9"/>
    <w:pPr>
      <w:suppressAutoHyphens w:val="0"/>
      <w:spacing w:before="360" w:after="120" w:line="240" w:lineRule="exact"/>
      <w:ind w:firstLine="567"/>
      <w:jc w:val="center"/>
    </w:pPr>
    <w:rPr>
      <w:rFonts w:ascii="Times New Roman" w:hAnsi="Times New Roman"/>
      <w:b w:val="0"/>
      <w:bCs w:val="0"/>
      <w:kern w:val="0"/>
      <w:sz w:val="28"/>
      <w:szCs w:val="20"/>
      <w:u w:val="single"/>
    </w:rPr>
  </w:style>
  <w:style w:type="paragraph" w:customStyle="1" w:styleId="-3">
    <w:name w:val="Табл-основной текст"/>
    <w:basedOn w:val="ac"/>
    <w:rsid w:val="005201D9"/>
    <w:pPr>
      <w:widowControl/>
      <w:shd w:val="clear" w:color="auto" w:fill="auto"/>
      <w:ind w:firstLine="567"/>
    </w:pPr>
    <w:rPr>
      <w:rFonts w:eastAsia="Times New Roman"/>
      <w:b/>
      <w:color w:val="auto"/>
      <w:sz w:val="24"/>
      <w:szCs w:val="20"/>
      <w:lang w:eastAsia="ar-SA"/>
    </w:rPr>
  </w:style>
  <w:style w:type="paragraph" w:customStyle="1" w:styleId="-4">
    <w:name w:val="Табл-цифровой текст"/>
    <w:basedOn w:val="1"/>
    <w:rsid w:val="005201D9"/>
    <w:pPr>
      <w:suppressAutoHyphens w:val="0"/>
      <w:spacing w:before="0" w:after="0" w:line="240" w:lineRule="exact"/>
      <w:ind w:firstLine="567"/>
      <w:jc w:val="center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-5">
    <w:name w:val="Табл-название"/>
    <w:basedOn w:val="1"/>
    <w:rsid w:val="005201D9"/>
    <w:pPr>
      <w:suppressAutoHyphens w:val="0"/>
      <w:spacing w:before="360" w:after="120" w:line="240" w:lineRule="exact"/>
      <w:ind w:firstLine="567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affff6">
    <w:name w:val="Абзац с отступом"/>
    <w:basedOn w:val="affff5"/>
    <w:rsid w:val="005201D9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fff7">
    <w:name w:val="вопр"/>
    <w:basedOn w:val="ac"/>
    <w:rsid w:val="005201D9"/>
    <w:pPr>
      <w:widowControl/>
      <w:shd w:val="clear" w:color="auto" w:fill="auto"/>
      <w:spacing w:after="120"/>
      <w:ind w:left="426" w:hanging="426"/>
    </w:pPr>
    <w:rPr>
      <w:rFonts w:ascii="Arial" w:eastAsia="Times New Roman" w:hAnsi="Arial"/>
      <w:b/>
      <w:color w:val="auto"/>
      <w:sz w:val="30"/>
      <w:szCs w:val="20"/>
      <w:lang w:eastAsia="ar-SA"/>
    </w:rPr>
  </w:style>
  <w:style w:type="paragraph" w:customStyle="1" w:styleId="affff8">
    <w:name w:val="текст"/>
    <w:basedOn w:val="a0"/>
    <w:rsid w:val="005201D9"/>
    <w:pPr>
      <w:spacing w:after="120" w:line="240" w:lineRule="auto"/>
      <w:ind w:firstLine="624"/>
      <w:jc w:val="both"/>
    </w:pPr>
    <w:rPr>
      <w:rFonts w:ascii="Arial" w:eastAsia="Times New Roman" w:hAnsi="Arial" w:cs="Times New Roman"/>
      <w:sz w:val="32"/>
      <w:szCs w:val="20"/>
    </w:rPr>
  </w:style>
  <w:style w:type="paragraph" w:customStyle="1" w:styleId="Bullet">
    <w:name w:val="Bullet"/>
    <w:basedOn w:val="afd"/>
    <w:rsid w:val="005201D9"/>
    <w:pPr>
      <w:tabs>
        <w:tab w:val="num" w:pos="360"/>
        <w:tab w:val="left" w:pos="567"/>
      </w:tabs>
      <w:suppressAutoHyphens w:val="0"/>
      <w:spacing w:before="120" w:line="360" w:lineRule="auto"/>
      <w:ind w:left="360" w:hanging="360"/>
      <w:jc w:val="both"/>
    </w:pPr>
    <w:rPr>
      <w:i w:val="0"/>
      <w:sz w:val="24"/>
    </w:rPr>
  </w:style>
  <w:style w:type="paragraph" w:customStyle="1" w:styleId="Blockquote">
    <w:name w:val="Blockquote"/>
    <w:basedOn w:val="a0"/>
    <w:rsid w:val="005201D9"/>
    <w:pPr>
      <w:tabs>
        <w:tab w:val="num" w:pos="0"/>
      </w:tabs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10">
    <w:name w:val="çàãîëîâîê 81"/>
    <w:basedOn w:val="a0"/>
    <w:next w:val="a0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paragraph" w:customStyle="1" w:styleId="214">
    <w:name w:val="çàãîëîâîê 21"/>
    <w:basedOn w:val="a0"/>
    <w:next w:val="a0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612">
    <w:name w:val="çàãîëîâîê 61"/>
    <w:basedOn w:val="a0"/>
    <w:next w:val="a0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13">
    <w:name w:val="çàãîëîâîê 31"/>
    <w:basedOn w:val="a0"/>
    <w:next w:val="a0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  <w:u w:val="single"/>
    </w:rPr>
  </w:style>
  <w:style w:type="paragraph" w:customStyle="1" w:styleId="65">
    <w:name w:val="заголовок 6"/>
    <w:basedOn w:val="a0"/>
    <w:next w:val="a0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ff9">
    <w:name w:val="Block Text"/>
    <w:basedOn w:val="a0"/>
    <w:rsid w:val="005201D9"/>
    <w:pPr>
      <w:spacing w:after="0" w:line="240" w:lineRule="auto"/>
      <w:ind w:left="-125" w:right="-185" w:firstLine="567"/>
      <w:jc w:val="both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paragraph" w:customStyle="1" w:styleId="Heading">
    <w:name w:val="Heading"/>
    <w:rsid w:val="005201D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</w:rPr>
  </w:style>
  <w:style w:type="paragraph" w:customStyle="1" w:styleId="411">
    <w:name w:val="Заголовок 4_1_1"/>
    <w:basedOn w:val="a0"/>
    <w:autoRedefine/>
    <w:rsid w:val="005201D9"/>
    <w:pPr>
      <w:keepNext/>
      <w:tabs>
        <w:tab w:val="num" w:pos="0"/>
      </w:tabs>
      <w:spacing w:after="0" w:line="240" w:lineRule="auto"/>
      <w:ind w:right="992" w:firstLine="1789"/>
      <w:jc w:val="center"/>
      <w:outlineLvl w:val="1"/>
    </w:pPr>
    <w:rPr>
      <w:rFonts w:ascii="Times New Roman" w:eastAsia="Times New Roman" w:hAnsi="Times New Roman" w:cs="Times New Roman"/>
      <w:iCs/>
      <w:w w:val="85"/>
      <w:sz w:val="24"/>
      <w:szCs w:val="24"/>
    </w:rPr>
  </w:style>
  <w:style w:type="paragraph" w:customStyle="1" w:styleId="3d">
    <w:name w:val="Стиль3"/>
    <w:basedOn w:val="a0"/>
    <w:rsid w:val="005201D9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a">
    <w:name w:val="Направление расшифрофка Знак"/>
    <w:rsid w:val="005201D9"/>
    <w:rPr>
      <w:rFonts w:ascii="Arial" w:hAnsi="Arial" w:cs="Arial" w:hint="default"/>
      <w:b/>
      <w:bCs/>
      <w:i/>
      <w:iCs/>
      <w:sz w:val="24"/>
      <w:szCs w:val="24"/>
      <w:lang w:val="ru-RU" w:eastAsia="ru-RU" w:bidi="ar-SA"/>
    </w:rPr>
  </w:style>
  <w:style w:type="paragraph" w:customStyle="1" w:styleId="affffb">
    <w:name w:val="Маркер Смыслов"/>
    <w:basedOn w:val="a0"/>
    <w:rsid w:val="005201D9"/>
    <w:pPr>
      <w:tabs>
        <w:tab w:val="num" w:pos="0"/>
        <w:tab w:val="left" w:pos="284"/>
      </w:tabs>
      <w:spacing w:before="4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ft">
    <w:name w:val="Обычный_Left"/>
    <w:basedOn w:val="a0"/>
    <w:rsid w:val="005201D9"/>
    <w:pPr>
      <w:spacing w:before="240" w:after="2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c">
    <w:name w:val="Основные задачи Знак Знак Знак"/>
    <w:rsid w:val="005201D9"/>
    <w:rPr>
      <w:rFonts w:ascii="Arial" w:hAnsi="Arial" w:cs="Arial" w:hint="default"/>
      <w:b/>
      <w:bCs/>
      <w:sz w:val="24"/>
      <w:szCs w:val="24"/>
      <w:lang w:val="ru-RU" w:eastAsia="ru-RU" w:bidi="ar-SA"/>
    </w:rPr>
  </w:style>
  <w:style w:type="paragraph" w:styleId="20">
    <w:name w:val="List Bullet 2"/>
    <w:basedOn w:val="a0"/>
    <w:autoRedefine/>
    <w:rsid w:val="005201D9"/>
    <w:pPr>
      <w:numPr>
        <w:numId w:val="3"/>
      </w:numPr>
      <w:tabs>
        <w:tab w:val="clear" w:pos="1080"/>
        <w:tab w:val="num" w:pos="1065"/>
      </w:tabs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">
    <w:name w:val="Стиль По ширине Перед:  6 пт1"/>
    <w:basedOn w:val="a0"/>
    <w:rsid w:val="005201D9"/>
    <w:pPr>
      <w:tabs>
        <w:tab w:val="num" w:pos="0"/>
      </w:tabs>
      <w:spacing w:before="120" w:after="0" w:line="240" w:lineRule="auto"/>
      <w:ind w:left="785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fa">
    <w:name w:val="заголовок 1"/>
    <w:basedOn w:val="a0"/>
    <w:next w:val="a0"/>
    <w:rsid w:val="005201D9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iiaiieoaeno2">
    <w:name w:val="Iniiaiie oaeno 2"/>
    <w:basedOn w:val="Iauiue"/>
    <w:rsid w:val="005201D9"/>
    <w:pPr>
      <w:widowControl/>
    </w:pPr>
    <w:rPr>
      <w:rFonts w:ascii="Times New Roman" w:eastAsia="Times New Roman" w:hAnsi="Times New Roman"/>
    </w:rPr>
  </w:style>
  <w:style w:type="paragraph" w:customStyle="1" w:styleId="322">
    <w:name w:val="Основной текст 32"/>
    <w:basedOn w:val="a0"/>
    <w:rsid w:val="005201D9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First Indent"/>
    <w:basedOn w:val="ac"/>
    <w:link w:val="af5"/>
    <w:rsid w:val="005201D9"/>
    <w:pPr>
      <w:widowControl/>
      <w:shd w:val="clear" w:color="auto" w:fill="auto"/>
      <w:spacing w:after="120"/>
      <w:ind w:firstLine="210"/>
    </w:pPr>
    <w:rPr>
      <w:rFonts w:ascii="Calibri" w:eastAsia="Times New Roman" w:hAnsi="Calibri"/>
      <w:color w:val="auto"/>
    </w:rPr>
  </w:style>
  <w:style w:type="character" w:customStyle="1" w:styleId="1fb">
    <w:name w:val="Красная строка Знак1"/>
    <w:basedOn w:val="11"/>
    <w:uiPriority w:val="99"/>
    <w:semiHidden/>
    <w:rsid w:val="005201D9"/>
    <w:rPr>
      <w:rFonts w:ascii="Times New Roman" w:hAnsi="Times New Roman" w:cs="Times New Roman"/>
      <w:color w:val="323232"/>
      <w:shd w:val="clear" w:color="auto" w:fill="FFFFFF"/>
    </w:rPr>
  </w:style>
  <w:style w:type="paragraph" w:styleId="2f3">
    <w:name w:val="Body Text First Indent 2"/>
    <w:basedOn w:val="afd"/>
    <w:link w:val="2f4"/>
    <w:rsid w:val="005201D9"/>
    <w:pPr>
      <w:suppressAutoHyphens w:val="0"/>
      <w:spacing w:after="120"/>
      <w:ind w:left="283" w:firstLine="210"/>
      <w:jc w:val="both"/>
    </w:pPr>
    <w:rPr>
      <w:sz w:val="24"/>
      <w:szCs w:val="24"/>
    </w:rPr>
  </w:style>
  <w:style w:type="character" w:customStyle="1" w:styleId="2f4">
    <w:name w:val="Красная строка 2 Знак"/>
    <w:basedOn w:val="1a"/>
    <w:link w:val="2f3"/>
    <w:rsid w:val="005201D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f5">
    <w:name w:val="Стиль2"/>
    <w:basedOn w:val="1fc"/>
    <w:rsid w:val="005201D9"/>
    <w:rPr>
      <w:b w:val="0"/>
    </w:rPr>
  </w:style>
  <w:style w:type="paragraph" w:customStyle="1" w:styleId="1fc">
    <w:name w:val="Стиль1"/>
    <w:basedOn w:val="a0"/>
    <w:rsid w:val="005201D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customStyle="1" w:styleId="FR2">
    <w:name w:val="FR2"/>
    <w:rsid w:val="005201D9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FR3">
    <w:name w:val="FR3"/>
    <w:rsid w:val="005201D9"/>
    <w:pPr>
      <w:widowControl w:val="0"/>
      <w:snapToGrid w:val="0"/>
      <w:spacing w:before="60"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nt5">
    <w:name w:val="font5"/>
    <w:basedOn w:val="a0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5201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rsid w:val="005201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0"/>
    <w:rsid w:val="005201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5201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0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5201D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0"/>
    <w:rsid w:val="00520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0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5201D9"/>
    <w:pPr>
      <w:pBdr>
        <w:bottom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20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81">
    <w:name w:val="xl81"/>
    <w:basedOn w:val="a0"/>
    <w:rsid w:val="005201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82">
    <w:name w:val="xl82"/>
    <w:basedOn w:val="a0"/>
    <w:rsid w:val="005201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83">
    <w:name w:val="xl83"/>
    <w:basedOn w:val="a0"/>
    <w:rsid w:val="00520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201D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6">
    <w:name w:val="xl86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9">
    <w:name w:val="xl89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0">
    <w:name w:val="xl90"/>
    <w:basedOn w:val="a0"/>
    <w:rsid w:val="00520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2">
    <w:name w:val="xl92"/>
    <w:basedOn w:val="a0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5201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5201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5201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0"/>
    <w:rsid w:val="00520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5201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0"/>
    <w:rsid w:val="00520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0"/>
    <w:rsid w:val="005201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rsid w:val="005201D9"/>
    <w:pPr>
      <w:pBdr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a0"/>
    <w:rsid w:val="005201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0"/>
    <w:rsid w:val="005201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0"/>
    <w:rsid w:val="005201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0"/>
    <w:rsid w:val="005201D9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Стратегия"/>
    <w:basedOn w:val="a0"/>
    <w:link w:val="affffe"/>
    <w:qFormat/>
    <w:rsid w:val="005201D9"/>
    <w:pPr>
      <w:keepNext/>
      <w:spacing w:after="0" w:line="240" w:lineRule="auto"/>
      <w:ind w:firstLine="709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2"/>
    </w:rPr>
  </w:style>
  <w:style w:type="character" w:customStyle="1" w:styleId="affffe">
    <w:name w:val="Стратегия Знак"/>
    <w:link w:val="affffd"/>
    <w:rsid w:val="005201D9"/>
    <w:rPr>
      <w:rFonts w:ascii="Times New Roman" w:eastAsia="Times New Roman" w:hAnsi="Times New Roman" w:cs="Times New Roman"/>
      <w:b/>
      <w:caps/>
      <w:sz w:val="32"/>
      <w:szCs w:val="32"/>
    </w:rPr>
  </w:style>
  <w:style w:type="paragraph" w:customStyle="1" w:styleId="2f6">
    <w:name w:val="Стратегия2"/>
    <w:basedOn w:val="a0"/>
    <w:link w:val="2f7"/>
    <w:qFormat/>
    <w:rsid w:val="005201D9"/>
    <w:p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2f7">
    <w:name w:val="Стратегия2 Знак"/>
    <w:link w:val="2f6"/>
    <w:rsid w:val="005201D9"/>
    <w:rPr>
      <w:rFonts w:ascii="Times New Roman" w:eastAsia="Times New Roman" w:hAnsi="Times New Roman" w:cs="Times New Roman"/>
      <w:sz w:val="32"/>
      <w:szCs w:val="28"/>
    </w:rPr>
  </w:style>
  <w:style w:type="paragraph" w:customStyle="1" w:styleId="3e">
    <w:name w:val="Стратегия3"/>
    <w:basedOn w:val="a0"/>
    <w:link w:val="3f"/>
    <w:qFormat/>
    <w:rsid w:val="005201D9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3f">
    <w:name w:val="Стратегия3 Знак"/>
    <w:link w:val="3e"/>
    <w:rsid w:val="005201D9"/>
    <w:rPr>
      <w:rFonts w:ascii="Times New Roman" w:eastAsia="Times New Roman" w:hAnsi="Times New Roman" w:cs="Times New Roman"/>
      <w:i/>
      <w:sz w:val="28"/>
      <w:szCs w:val="28"/>
    </w:rPr>
  </w:style>
  <w:style w:type="paragraph" w:styleId="afffff">
    <w:name w:val="TOC Heading"/>
    <w:basedOn w:val="1"/>
    <w:next w:val="a0"/>
    <w:uiPriority w:val="99"/>
    <w:qFormat/>
    <w:rsid w:val="005201D9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3f0">
    <w:name w:val="toc 3"/>
    <w:basedOn w:val="a0"/>
    <w:next w:val="a0"/>
    <w:autoRedefine/>
    <w:qFormat/>
    <w:rsid w:val="005201D9"/>
    <w:pPr>
      <w:tabs>
        <w:tab w:val="right" w:leader="dot" w:pos="9628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44">
    <w:name w:val="toc 4"/>
    <w:basedOn w:val="a0"/>
    <w:next w:val="a0"/>
    <w:autoRedefine/>
    <w:uiPriority w:val="99"/>
    <w:rsid w:val="005201D9"/>
    <w:pPr>
      <w:spacing w:after="0" w:line="240" w:lineRule="auto"/>
      <w:ind w:left="480" w:firstLine="567"/>
    </w:pPr>
    <w:rPr>
      <w:rFonts w:ascii="Calibri" w:eastAsia="Times New Roman" w:hAnsi="Calibri" w:cs="Times New Roman"/>
      <w:sz w:val="20"/>
      <w:szCs w:val="20"/>
    </w:rPr>
  </w:style>
  <w:style w:type="paragraph" w:styleId="57">
    <w:name w:val="toc 5"/>
    <w:basedOn w:val="a0"/>
    <w:next w:val="a0"/>
    <w:autoRedefine/>
    <w:uiPriority w:val="99"/>
    <w:rsid w:val="005201D9"/>
    <w:pPr>
      <w:spacing w:after="0" w:line="240" w:lineRule="auto"/>
      <w:ind w:left="720" w:firstLine="567"/>
    </w:pPr>
    <w:rPr>
      <w:rFonts w:ascii="Calibri" w:eastAsia="Times New Roman" w:hAnsi="Calibri" w:cs="Times New Roman"/>
      <w:sz w:val="20"/>
      <w:szCs w:val="20"/>
    </w:rPr>
  </w:style>
  <w:style w:type="paragraph" w:styleId="66">
    <w:name w:val="toc 6"/>
    <w:basedOn w:val="a0"/>
    <w:next w:val="a0"/>
    <w:autoRedefine/>
    <w:uiPriority w:val="99"/>
    <w:rsid w:val="005201D9"/>
    <w:pPr>
      <w:spacing w:after="0" w:line="240" w:lineRule="auto"/>
      <w:ind w:left="960" w:firstLine="567"/>
    </w:pPr>
    <w:rPr>
      <w:rFonts w:ascii="Calibri" w:eastAsia="Times New Roman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5201D9"/>
    <w:pPr>
      <w:spacing w:after="0" w:line="240" w:lineRule="auto"/>
      <w:ind w:left="1200" w:firstLine="567"/>
    </w:pPr>
    <w:rPr>
      <w:rFonts w:ascii="Calibri" w:eastAsia="Times New Roman" w:hAnsi="Calibri" w:cs="Times New Roman"/>
      <w:sz w:val="20"/>
      <w:szCs w:val="20"/>
    </w:rPr>
  </w:style>
  <w:style w:type="paragraph" w:styleId="82">
    <w:name w:val="toc 8"/>
    <w:basedOn w:val="a0"/>
    <w:next w:val="a0"/>
    <w:autoRedefine/>
    <w:uiPriority w:val="99"/>
    <w:rsid w:val="005201D9"/>
    <w:pPr>
      <w:spacing w:after="0" w:line="240" w:lineRule="auto"/>
      <w:ind w:left="1440" w:firstLine="567"/>
    </w:pPr>
    <w:rPr>
      <w:rFonts w:ascii="Calibri" w:eastAsia="Times New Roman" w:hAnsi="Calibri" w:cs="Times New Roman"/>
      <w:sz w:val="20"/>
      <w:szCs w:val="20"/>
    </w:rPr>
  </w:style>
  <w:style w:type="paragraph" w:styleId="93">
    <w:name w:val="toc 9"/>
    <w:basedOn w:val="a0"/>
    <w:next w:val="a0"/>
    <w:autoRedefine/>
    <w:uiPriority w:val="99"/>
    <w:rsid w:val="005201D9"/>
    <w:pPr>
      <w:spacing w:after="0" w:line="240" w:lineRule="auto"/>
      <w:ind w:left="1680"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1f9">
    <w:name w:val="Оглавление 1 Знак"/>
    <w:link w:val="1f8"/>
    <w:rsid w:val="005201D9"/>
    <w:rPr>
      <w:rFonts w:ascii="Times New Roman" w:eastAsia="Times New Roman" w:hAnsi="Times New Roman" w:cs="Times New Roman"/>
      <w:bCs/>
      <w:caps/>
      <w:sz w:val="28"/>
      <w:szCs w:val="24"/>
    </w:rPr>
  </w:style>
  <w:style w:type="paragraph" w:customStyle="1" w:styleId="afffff0">
    <w:name w:val="Стратегия текст"/>
    <w:basedOn w:val="a0"/>
    <w:link w:val="afffff1"/>
    <w:qFormat/>
    <w:rsid w:val="005201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ff1">
    <w:name w:val="Стратегия текст Знак"/>
    <w:link w:val="afffff0"/>
    <w:rsid w:val="005201D9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">
    <w:name w:val="Normal Знак"/>
    <w:link w:val="1f3"/>
    <w:uiPriority w:val="99"/>
    <w:locked/>
    <w:rsid w:val="005201D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4">
    <w:name w:val="s4"/>
    <w:rsid w:val="005201D9"/>
    <w:rPr>
      <w:rFonts w:cs="Times New Roman"/>
    </w:rPr>
  </w:style>
  <w:style w:type="character" w:customStyle="1" w:styleId="Candara">
    <w:name w:val="Основной текст + Candara"/>
    <w:aliases w:val="10,5 pt,Не полужирный2,Основной текст + 10,Основной текст + Times New Roman,12,Основной текст + Times New Roman1,5 pt2,Интервал 0 pt3,11 pt,Основной текст + Times New Roman6,5 pt3,Интервал 0 pt4,Основной текст + Times New Roman2"/>
    <w:rsid w:val="005201D9"/>
    <w:rPr>
      <w:rFonts w:ascii="Candara" w:hAnsi="Candara" w:cs="Candara"/>
      <w:b/>
      <w:bCs/>
      <w:noProof/>
      <w:sz w:val="21"/>
      <w:szCs w:val="21"/>
      <w:u w:val="none"/>
      <w:lang w:bidi="ar-SA"/>
    </w:rPr>
  </w:style>
  <w:style w:type="character" w:customStyle="1" w:styleId="0pt">
    <w:name w:val="Основной текст + Интервал 0 pt"/>
    <w:rsid w:val="005201D9"/>
    <w:rPr>
      <w:rFonts w:ascii="Times New Roman" w:hAnsi="Times New Roman" w:cs="Times New Roman"/>
      <w:b/>
      <w:bCs/>
      <w:spacing w:val="9"/>
      <w:sz w:val="19"/>
      <w:szCs w:val="19"/>
      <w:u w:val="none"/>
      <w:lang w:bidi="ar-SA"/>
    </w:rPr>
  </w:style>
  <w:style w:type="character" w:customStyle="1" w:styleId="TimesNewRoman7">
    <w:name w:val="Основной текст + Times New Roman7"/>
    <w:aliases w:val="11 pt3,Интервал 0 pt6,Основной текст + Franklin Gothic Book,9 pt"/>
    <w:rsid w:val="005201D9"/>
    <w:rPr>
      <w:rFonts w:ascii="Times New Roman" w:hAnsi="Times New Roman" w:cs="Times New Roman"/>
      <w:b/>
      <w:bCs/>
      <w:spacing w:val="1"/>
      <w:sz w:val="22"/>
      <w:szCs w:val="22"/>
      <w:u w:val="none"/>
      <w:lang w:bidi="ar-SA"/>
    </w:rPr>
  </w:style>
  <w:style w:type="character" w:customStyle="1" w:styleId="1210">
    <w:name w:val="Основной текст + 121"/>
    <w:aliases w:val="5 pt4"/>
    <w:rsid w:val="005201D9"/>
    <w:rPr>
      <w:rFonts w:ascii="Times New Roman" w:hAnsi="Times New Roman" w:cs="Times New Roman"/>
      <w:b/>
      <w:bCs/>
      <w:spacing w:val="2"/>
      <w:sz w:val="25"/>
      <w:szCs w:val="25"/>
      <w:u w:val="none"/>
      <w:lang w:bidi="ar-SA"/>
    </w:rPr>
  </w:style>
  <w:style w:type="character" w:customStyle="1" w:styleId="LucidaSansUnicode2">
    <w:name w:val="Основной текст + Lucida Sans Unicode2"/>
    <w:aliases w:val="6 pt,Интервал 0 pt2,Основной текст (4) + Times New Roman2,Полужирный1"/>
    <w:rsid w:val="005201D9"/>
    <w:rPr>
      <w:rFonts w:ascii="Lucida Sans Unicode" w:hAnsi="Lucida Sans Unicode" w:cs="Lucida Sans Unicode"/>
      <w:b/>
      <w:bCs/>
      <w:spacing w:val="-6"/>
      <w:sz w:val="12"/>
      <w:szCs w:val="12"/>
      <w:u w:val="none"/>
      <w:lang w:bidi="ar-SA"/>
    </w:rPr>
  </w:style>
  <w:style w:type="character" w:customStyle="1" w:styleId="style8">
    <w:name w:val="style8"/>
    <w:basedOn w:val="a1"/>
    <w:rsid w:val="005201D9"/>
  </w:style>
  <w:style w:type="paragraph" w:customStyle="1" w:styleId="afffff2">
    <w:name w:val="Базовый"/>
    <w:rsid w:val="005201D9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Calibri"/>
      <w:sz w:val="20"/>
      <w:szCs w:val="20"/>
    </w:rPr>
  </w:style>
  <w:style w:type="paragraph" w:customStyle="1" w:styleId="afffff3">
    <w:name w:val="ГЛАВА"/>
    <w:basedOn w:val="a0"/>
    <w:link w:val="afffff4"/>
    <w:autoRedefine/>
    <w:qFormat/>
    <w:rsid w:val="005201D9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28"/>
      <w:szCs w:val="24"/>
      <w:lang w:eastAsia="zh-CN"/>
    </w:rPr>
  </w:style>
  <w:style w:type="character" w:customStyle="1" w:styleId="afffff4">
    <w:name w:val="ГЛАВА Знак"/>
    <w:link w:val="afffff3"/>
    <w:rsid w:val="005201D9"/>
    <w:rPr>
      <w:rFonts w:ascii="Times New Roman" w:eastAsia="Times New Roman" w:hAnsi="Times New Roman" w:cs="Times New Roman"/>
      <w:b/>
      <w:color w:val="000000"/>
      <w:kern w:val="28"/>
      <w:sz w:val="28"/>
      <w:szCs w:val="24"/>
      <w:lang w:eastAsia="zh-CN"/>
    </w:rPr>
  </w:style>
  <w:style w:type="character" w:customStyle="1" w:styleId="11pt">
    <w:name w:val="Основной текст + 11 pt;Не полужирный"/>
    <w:rsid w:val="00520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xl78">
    <w:name w:val="xl78"/>
    <w:basedOn w:val="a0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0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0"/>
    <w:rsid w:val="00520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0"/>
    <w:rsid w:val="005201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0"/>
    <w:rsid w:val="00520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0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0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0"/>
    <w:rsid w:val="005201D9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136">
    <w:name w:val="xl136"/>
    <w:basedOn w:val="a0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DocList">
    <w:name w:val="ConsPlusDocList"/>
    <w:rsid w:val="00520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2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2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xl63">
    <w:name w:val="xl63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0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extended-textshort">
    <w:name w:val="extended-text__short"/>
    <w:basedOn w:val="a1"/>
    <w:rsid w:val="005201D9"/>
  </w:style>
  <w:style w:type="character" w:customStyle="1" w:styleId="graytitle">
    <w:name w:val="graytitle"/>
    <w:basedOn w:val="a1"/>
    <w:rsid w:val="005201D9"/>
  </w:style>
  <w:style w:type="paragraph" w:customStyle="1" w:styleId="2f8">
    <w:name w:val="Знак Знак Знак2 Знак Знак Знак Знак"/>
    <w:basedOn w:val="a0"/>
    <w:rsid w:val="005201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f5">
    <w:name w:val="Перечисление"/>
    <w:basedOn w:val="a0"/>
    <w:qFormat/>
    <w:rsid w:val="005201D9"/>
    <w:pPr>
      <w:spacing w:after="0" w:line="312" w:lineRule="auto"/>
      <w:ind w:left="993" w:hanging="28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0">
    <w:name w:val="Стиль Слева:  0"/>
    <w:aliases w:val="5 см"/>
    <w:basedOn w:val="a0"/>
    <w:rsid w:val="005201D9"/>
    <w:pPr>
      <w:spacing w:after="0" w:line="312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fff6">
    <w:name w:val="Note Heading"/>
    <w:basedOn w:val="a0"/>
    <w:next w:val="a0"/>
    <w:link w:val="afffff7"/>
    <w:rsid w:val="005201D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fffff7">
    <w:name w:val="Заголовок записки Знак"/>
    <w:basedOn w:val="a1"/>
    <w:link w:val="afffff6"/>
    <w:rsid w:val="005201D9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plainlinksneverexpand1">
    <w:name w:val="plainlinksneverexpand1"/>
    <w:basedOn w:val="a1"/>
    <w:rsid w:val="005201D9"/>
  </w:style>
  <w:style w:type="character" w:customStyle="1" w:styleId="geo-lat1">
    <w:name w:val="geo-lat1"/>
    <w:basedOn w:val="a1"/>
    <w:rsid w:val="005201D9"/>
  </w:style>
  <w:style w:type="character" w:customStyle="1" w:styleId="geo-lon1">
    <w:name w:val="geo-lon1"/>
    <w:basedOn w:val="a1"/>
    <w:rsid w:val="005201D9"/>
  </w:style>
  <w:style w:type="character" w:customStyle="1" w:styleId="geo-multi-punct1">
    <w:name w:val="geo-multi-punct1"/>
    <w:rsid w:val="005201D9"/>
    <w:rPr>
      <w:vanish/>
      <w:webHidden w:val="0"/>
      <w:specVanish w:val="0"/>
    </w:rPr>
  </w:style>
  <w:style w:type="character" w:customStyle="1" w:styleId="geo">
    <w:name w:val="geo"/>
    <w:basedOn w:val="a1"/>
    <w:rsid w:val="005201D9"/>
  </w:style>
  <w:style w:type="character" w:customStyle="1" w:styleId="latitude">
    <w:name w:val="latitude"/>
    <w:basedOn w:val="a1"/>
    <w:rsid w:val="005201D9"/>
  </w:style>
  <w:style w:type="character" w:customStyle="1" w:styleId="longitude">
    <w:name w:val="longitude"/>
    <w:basedOn w:val="a1"/>
    <w:rsid w:val="005201D9"/>
  </w:style>
  <w:style w:type="character" w:customStyle="1" w:styleId="coordinatesplainlinksneverexpand">
    <w:name w:val="coordinates plainlinksneverexpand"/>
    <w:basedOn w:val="a1"/>
    <w:rsid w:val="005201D9"/>
  </w:style>
  <w:style w:type="character" w:customStyle="1" w:styleId="HeaderChar">
    <w:name w:val="Header Char"/>
    <w:locked/>
    <w:rsid w:val="005201D9"/>
    <w:rPr>
      <w:rFonts w:eastAsia="Calibri"/>
      <w:sz w:val="24"/>
      <w:szCs w:val="24"/>
      <w:lang w:val="ru-RU" w:eastAsia="ru-RU" w:bidi="ar-SA"/>
    </w:rPr>
  </w:style>
  <w:style w:type="paragraph" w:styleId="afffff8">
    <w:name w:val="List Bullet"/>
    <w:basedOn w:val="a0"/>
    <w:uiPriority w:val="99"/>
    <w:unhideWhenUsed/>
    <w:rsid w:val="005201D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9">
    <w:name w:val="титул"/>
    <w:basedOn w:val="a0"/>
    <w:uiPriority w:val="99"/>
    <w:rsid w:val="005201D9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ffa">
    <w:name w:val=".."/>
    <w:basedOn w:val="a0"/>
    <w:uiPriority w:val="99"/>
    <w:rsid w:val="005201D9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oy">
    <w:name w:val="moy"/>
    <w:basedOn w:val="a0"/>
    <w:uiPriority w:val="99"/>
    <w:rsid w:val="005201D9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ffb">
    <w:name w:val="endnote text"/>
    <w:basedOn w:val="a0"/>
    <w:link w:val="afffffc"/>
    <w:uiPriority w:val="99"/>
    <w:semiHidden/>
    <w:rsid w:val="00520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fffc">
    <w:name w:val="Текст концевой сноски Знак"/>
    <w:basedOn w:val="a1"/>
    <w:link w:val="afffffb"/>
    <w:uiPriority w:val="99"/>
    <w:semiHidden/>
    <w:rsid w:val="005201D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d">
    <w:name w:val="endnote reference"/>
    <w:semiHidden/>
    <w:rsid w:val="005201D9"/>
    <w:rPr>
      <w:vertAlign w:val="superscript"/>
    </w:rPr>
  </w:style>
  <w:style w:type="character" w:customStyle="1" w:styleId="grame">
    <w:name w:val="grame"/>
    <w:basedOn w:val="a1"/>
    <w:uiPriority w:val="99"/>
    <w:rsid w:val="005201D9"/>
  </w:style>
  <w:style w:type="paragraph" w:customStyle="1" w:styleId="332">
    <w:name w:val="Основной текст 33"/>
    <w:basedOn w:val="a0"/>
    <w:rsid w:val="005201D9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1fd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uiPriority w:val="99"/>
    <w:locked/>
    <w:rsid w:val="005201D9"/>
    <w:rPr>
      <w:color w:val="000000"/>
      <w:lang w:val="ru-RU" w:eastAsia="ru-RU" w:bidi="ar-SA"/>
    </w:rPr>
  </w:style>
  <w:style w:type="paragraph" w:customStyle="1" w:styleId="Noeeu1">
    <w:name w:val="Noeeu1"/>
    <w:basedOn w:val="a0"/>
    <w:uiPriority w:val="99"/>
    <w:rsid w:val="005201D9"/>
    <w:pPr>
      <w:spacing w:before="240" w:after="0" w:line="240" w:lineRule="auto"/>
      <w:ind w:left="284"/>
      <w:jc w:val="both"/>
    </w:pPr>
    <w:rPr>
      <w:rFonts w:ascii="Cyrvetica" w:eastAsia="Times New Roman" w:hAnsi="Cyrvetica" w:cs="Times New Roman"/>
      <w:color w:val="000000"/>
      <w:szCs w:val="20"/>
    </w:rPr>
  </w:style>
  <w:style w:type="paragraph" w:customStyle="1" w:styleId="text19">
    <w:name w:val="text19"/>
    <w:basedOn w:val="a0"/>
    <w:uiPriority w:val="99"/>
    <w:rsid w:val="005201D9"/>
    <w:pPr>
      <w:spacing w:after="216" w:line="312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fffffe">
    <w:name w:val="Òàáëè÷íûé"/>
    <w:basedOn w:val="a0"/>
    <w:uiPriority w:val="99"/>
    <w:rsid w:val="005201D9"/>
    <w:pPr>
      <w:spacing w:after="120" w:line="240" w:lineRule="auto"/>
      <w:jc w:val="both"/>
    </w:pPr>
    <w:rPr>
      <w:rFonts w:ascii="T_LR_Baltica" w:eastAsia="Times New Roman" w:hAnsi="T_LR_Baltica" w:cs="Times New Roman"/>
      <w:color w:val="000000"/>
      <w:sz w:val="24"/>
      <w:szCs w:val="20"/>
    </w:rPr>
  </w:style>
  <w:style w:type="paragraph" w:customStyle="1" w:styleId="221">
    <w:name w:val="Основной текст 22"/>
    <w:basedOn w:val="a0"/>
    <w:rsid w:val="005201D9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2f9">
    <w:name w:val="Обычный2"/>
    <w:rsid w:val="005201D9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text20">
    <w:name w:val="text20"/>
    <w:basedOn w:val="a0"/>
    <w:uiPriority w:val="99"/>
    <w:rsid w:val="005201D9"/>
    <w:pPr>
      <w:spacing w:after="216" w:line="312" w:lineRule="auto"/>
    </w:pPr>
    <w:rPr>
      <w:rFonts w:ascii="Arial" w:eastAsia="Times New Roman" w:hAnsi="Arial" w:cs="Arial"/>
      <w:sz w:val="18"/>
      <w:szCs w:val="18"/>
    </w:rPr>
  </w:style>
  <w:style w:type="paragraph" w:customStyle="1" w:styleId="1fe">
    <w:name w:val="1"/>
    <w:basedOn w:val="a0"/>
    <w:uiPriority w:val="99"/>
    <w:rsid w:val="005201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f">
    <w:name w:val="Формула"/>
    <w:basedOn w:val="ac"/>
    <w:uiPriority w:val="99"/>
    <w:rsid w:val="005201D9"/>
    <w:pPr>
      <w:widowControl/>
      <w:shd w:val="clear" w:color="auto" w:fill="auto"/>
      <w:spacing w:after="60"/>
      <w:ind w:left="709" w:firstLine="0"/>
    </w:pPr>
    <w:rPr>
      <w:rFonts w:eastAsia="Times New Roman"/>
      <w:b/>
      <w:color w:val="auto"/>
      <w:sz w:val="24"/>
      <w:szCs w:val="20"/>
      <w:lang w:eastAsia="ar-SA"/>
    </w:rPr>
  </w:style>
  <w:style w:type="character" w:customStyle="1" w:styleId="TimesNewRoman">
    <w:name w:val="Стиль Times New Roman"/>
    <w:uiPriority w:val="99"/>
    <w:rsid w:val="005201D9"/>
    <w:rPr>
      <w:rFonts w:ascii="Times New Roman" w:hAnsi="Times New Roman"/>
      <w:sz w:val="20"/>
    </w:rPr>
  </w:style>
  <w:style w:type="character" w:customStyle="1" w:styleId="large">
    <w:name w:val="large"/>
    <w:basedOn w:val="a1"/>
    <w:uiPriority w:val="99"/>
    <w:rsid w:val="005201D9"/>
  </w:style>
  <w:style w:type="character" w:customStyle="1" w:styleId="tuchatext1">
    <w:name w:val="tucha_text1"/>
    <w:basedOn w:val="a1"/>
    <w:uiPriority w:val="99"/>
    <w:rsid w:val="005201D9"/>
  </w:style>
  <w:style w:type="character" w:styleId="affffff0">
    <w:name w:val="annotation reference"/>
    <w:uiPriority w:val="99"/>
    <w:semiHidden/>
    <w:rsid w:val="005201D9"/>
    <w:rPr>
      <w:sz w:val="16"/>
      <w:szCs w:val="16"/>
    </w:rPr>
  </w:style>
  <w:style w:type="paragraph" w:styleId="affffff1">
    <w:name w:val="annotation text"/>
    <w:basedOn w:val="a0"/>
    <w:link w:val="affffff2"/>
    <w:uiPriority w:val="99"/>
    <w:semiHidden/>
    <w:rsid w:val="00520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ffff2">
    <w:name w:val="Текст примечания Знак"/>
    <w:basedOn w:val="a1"/>
    <w:link w:val="affffff1"/>
    <w:uiPriority w:val="99"/>
    <w:semiHidden/>
    <w:rsid w:val="005201D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fff3">
    <w:name w:val="annotation subject"/>
    <w:basedOn w:val="affffff1"/>
    <w:next w:val="affffff1"/>
    <w:link w:val="affffff4"/>
    <w:uiPriority w:val="99"/>
    <w:semiHidden/>
    <w:rsid w:val="005201D9"/>
    <w:rPr>
      <w:b/>
      <w:bCs/>
    </w:rPr>
  </w:style>
  <w:style w:type="character" w:customStyle="1" w:styleId="affffff4">
    <w:name w:val="Тема примечания Знак"/>
    <w:basedOn w:val="affffff2"/>
    <w:link w:val="affffff3"/>
    <w:uiPriority w:val="99"/>
    <w:semiHidden/>
    <w:rsid w:val="005201D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2fa">
    <w:name w:val="сновной текст с отступом 2"/>
    <w:basedOn w:val="a0"/>
    <w:uiPriority w:val="99"/>
    <w:rsid w:val="005201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31">
    <w:name w:val="Body Text 31"/>
    <w:basedOn w:val="a0"/>
    <w:uiPriority w:val="99"/>
    <w:rsid w:val="005201D9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msonormaltable0">
    <w:name w:val="msonormaltable"/>
    <w:basedOn w:val="a0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Обычный для таблиц"/>
    <w:basedOn w:val="a0"/>
    <w:next w:val="a0"/>
    <w:uiPriority w:val="99"/>
    <w:rsid w:val="005201D9"/>
    <w:pPr>
      <w:widowControl w:val="0"/>
      <w:adjustRightInd w:val="0"/>
      <w:spacing w:after="0" w:line="360" w:lineRule="atLeast"/>
      <w:ind w:firstLine="567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5201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unhideWhenUsed/>
    <w:qFormat/>
    <w:rsid w:val="005201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4">
    <w:name w:val="Заголовок 31"/>
    <w:basedOn w:val="a0"/>
    <w:uiPriority w:val="99"/>
    <w:qFormat/>
    <w:rsid w:val="005201D9"/>
    <w:pPr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affffff6">
    <w:name w:val="Список нумерация"/>
    <w:basedOn w:val="a0"/>
    <w:link w:val="affffff7"/>
    <w:uiPriority w:val="99"/>
    <w:rsid w:val="005201D9"/>
    <w:pPr>
      <w:tabs>
        <w:tab w:val="num" w:pos="1273"/>
      </w:tabs>
      <w:spacing w:after="0"/>
      <w:ind w:left="1273" w:hanging="705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ffff7">
    <w:name w:val="Список нумерация Знак"/>
    <w:link w:val="affffff6"/>
    <w:uiPriority w:val="99"/>
    <w:locked/>
    <w:rsid w:val="005201D9"/>
    <w:rPr>
      <w:rFonts w:ascii="Calibri" w:eastAsia="Times New Roman" w:hAnsi="Calibri" w:cs="Times New Roman"/>
      <w:sz w:val="24"/>
      <w:szCs w:val="24"/>
    </w:rPr>
  </w:style>
  <w:style w:type="character" w:customStyle="1" w:styleId="FontStyle25">
    <w:name w:val="Font Style25"/>
    <w:uiPriority w:val="99"/>
    <w:rsid w:val="005201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5201D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uiPriority w:val="99"/>
    <w:rsid w:val="005201D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pt">
    <w:name w:val="Основной текст (2) + Интервал 2 pt"/>
    <w:uiPriority w:val="99"/>
    <w:rsid w:val="00520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fb">
    <w:name w:val="Абзац списка2"/>
    <w:basedOn w:val="a0"/>
    <w:uiPriority w:val="99"/>
    <w:rsid w:val="005201D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2fc">
    <w:name w:val="Заголовок №2_"/>
    <w:link w:val="2fd"/>
    <w:uiPriority w:val="99"/>
    <w:rsid w:val="005201D9"/>
    <w:rPr>
      <w:b/>
      <w:bCs/>
      <w:i/>
      <w:iCs/>
      <w:sz w:val="28"/>
      <w:szCs w:val="28"/>
      <w:shd w:val="clear" w:color="auto" w:fill="FFFFFF"/>
    </w:rPr>
  </w:style>
  <w:style w:type="paragraph" w:customStyle="1" w:styleId="2fd">
    <w:name w:val="Заголовок №2"/>
    <w:basedOn w:val="a0"/>
    <w:link w:val="2fc"/>
    <w:uiPriority w:val="99"/>
    <w:rsid w:val="005201D9"/>
    <w:pPr>
      <w:widowControl w:val="0"/>
      <w:shd w:val="clear" w:color="auto" w:fill="FFFFFF"/>
      <w:spacing w:before="240" w:after="0" w:line="322" w:lineRule="exact"/>
      <w:outlineLvl w:val="1"/>
    </w:pPr>
    <w:rPr>
      <w:b/>
      <w:bCs/>
      <w:i/>
      <w:iCs/>
      <w:sz w:val="28"/>
      <w:szCs w:val="28"/>
    </w:rPr>
  </w:style>
  <w:style w:type="character" w:customStyle="1" w:styleId="110">
    <w:name w:val="Основной текст (11)_"/>
    <w:link w:val="112"/>
    <w:uiPriority w:val="99"/>
    <w:rsid w:val="005201D9"/>
    <w:rPr>
      <w:b/>
      <w:bCs/>
      <w:i/>
      <w:iCs/>
      <w:sz w:val="28"/>
      <w:szCs w:val="28"/>
      <w:shd w:val="clear" w:color="auto" w:fill="FFFFFF"/>
    </w:rPr>
  </w:style>
  <w:style w:type="paragraph" w:customStyle="1" w:styleId="112">
    <w:name w:val="Основной текст (11)"/>
    <w:basedOn w:val="a0"/>
    <w:link w:val="110"/>
    <w:uiPriority w:val="99"/>
    <w:rsid w:val="005201D9"/>
    <w:pPr>
      <w:widowControl w:val="0"/>
      <w:shd w:val="clear" w:color="auto" w:fill="FFFFFF"/>
      <w:spacing w:before="300" w:after="180" w:line="0" w:lineRule="atLeast"/>
      <w:jc w:val="both"/>
    </w:pPr>
    <w:rPr>
      <w:b/>
      <w:bCs/>
      <w:i/>
      <w:iCs/>
      <w:sz w:val="28"/>
      <w:szCs w:val="28"/>
    </w:rPr>
  </w:style>
  <w:style w:type="character" w:customStyle="1" w:styleId="affffff8">
    <w:name w:val="Колонтитул_"/>
    <w:link w:val="affffff9"/>
    <w:uiPriority w:val="99"/>
    <w:rsid w:val="005201D9"/>
    <w:rPr>
      <w:b/>
      <w:bCs/>
      <w:sz w:val="16"/>
      <w:szCs w:val="16"/>
      <w:shd w:val="clear" w:color="auto" w:fill="FFFFFF"/>
    </w:rPr>
  </w:style>
  <w:style w:type="character" w:customStyle="1" w:styleId="10pt">
    <w:name w:val="Колонтитул + 10 pt"/>
    <w:uiPriority w:val="99"/>
    <w:rsid w:val="005201D9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uiPriority w:val="99"/>
    <w:rsid w:val="00520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8">
    <w:name w:val="Основной текст (5) + Не курсив"/>
    <w:uiPriority w:val="99"/>
    <w:rsid w:val="005201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7pt">
    <w:name w:val="Основной текст (6) + 27 pt;Не курсив"/>
    <w:rsid w:val="00520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paragraph" w:customStyle="1" w:styleId="affffff9">
    <w:name w:val="Колонтитул"/>
    <w:basedOn w:val="a0"/>
    <w:link w:val="affffff8"/>
    <w:uiPriority w:val="99"/>
    <w:rsid w:val="005201D9"/>
    <w:pPr>
      <w:widowControl w:val="0"/>
      <w:shd w:val="clear" w:color="auto" w:fill="FFFFFF"/>
      <w:spacing w:after="0" w:line="0" w:lineRule="atLeast"/>
    </w:pPr>
    <w:rPr>
      <w:b/>
      <w:bCs/>
      <w:sz w:val="16"/>
      <w:szCs w:val="16"/>
    </w:rPr>
  </w:style>
  <w:style w:type="paragraph" w:customStyle="1" w:styleId="affffffa">
    <w:name w:val="ГП_Обычный"/>
    <w:link w:val="affffffb"/>
    <w:uiPriority w:val="99"/>
    <w:qFormat/>
    <w:rsid w:val="005201D9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b">
    <w:name w:val="ГП_Обычный Знак"/>
    <w:link w:val="affffffa"/>
    <w:uiPriority w:val="99"/>
    <w:rsid w:val="0052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Основной текст4"/>
    <w:basedOn w:val="a0"/>
    <w:uiPriority w:val="99"/>
    <w:rsid w:val="005201D9"/>
    <w:pPr>
      <w:shd w:val="clear" w:color="auto" w:fill="FFFFFF"/>
      <w:spacing w:after="492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3">
    <w:name w:val="p3"/>
    <w:basedOn w:val="a0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5201D9"/>
    <w:rPr>
      <w:rFonts w:cs="Times New Roman"/>
    </w:rPr>
  </w:style>
  <w:style w:type="paragraph" w:customStyle="1" w:styleId="3f1">
    <w:name w:val="Абзац списка3"/>
    <w:basedOn w:val="a0"/>
    <w:rsid w:val="005201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fffc">
    <w:name w:val="АААОбычн"/>
    <w:basedOn w:val="a0"/>
    <w:link w:val="affffffd"/>
    <w:uiPriority w:val="99"/>
    <w:rsid w:val="005201D9"/>
    <w:pPr>
      <w:spacing w:before="120" w:after="120" w:line="30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ffffd">
    <w:name w:val="АААОбычн Знак"/>
    <w:link w:val="affffffc"/>
    <w:uiPriority w:val="99"/>
    <w:locked/>
    <w:rsid w:val="005201D9"/>
    <w:rPr>
      <w:rFonts w:ascii="Times New Roman" w:eastAsia="Calibri" w:hAnsi="Times New Roman" w:cs="Times New Roman"/>
      <w:sz w:val="24"/>
      <w:szCs w:val="20"/>
    </w:rPr>
  </w:style>
  <w:style w:type="paragraph" w:customStyle="1" w:styleId="a">
    <w:name w:val="АПереч"/>
    <w:basedOn w:val="affffffc"/>
    <w:link w:val="affffffe"/>
    <w:uiPriority w:val="99"/>
    <w:rsid w:val="005201D9"/>
    <w:pPr>
      <w:numPr>
        <w:numId w:val="4"/>
      </w:numPr>
      <w:tabs>
        <w:tab w:val="left" w:pos="1134"/>
      </w:tabs>
      <w:ind w:left="0" w:firstLine="567"/>
    </w:pPr>
  </w:style>
  <w:style w:type="character" w:customStyle="1" w:styleId="affffffe">
    <w:name w:val="АПереч Знак"/>
    <w:link w:val="a"/>
    <w:uiPriority w:val="99"/>
    <w:locked/>
    <w:rsid w:val="005201D9"/>
    <w:rPr>
      <w:rFonts w:ascii="Times New Roman" w:eastAsia="Calibri" w:hAnsi="Times New Roman" w:cs="Times New Roman"/>
      <w:sz w:val="24"/>
      <w:szCs w:val="20"/>
    </w:rPr>
  </w:style>
  <w:style w:type="table" w:customStyle="1" w:styleId="TableNormal11">
    <w:name w:val="Table Normal11"/>
    <w:uiPriority w:val="99"/>
    <w:semiHidden/>
    <w:rsid w:val="005201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27pt0">
    <w:name w:val="Основной текст (6) + 27 pt"/>
    <w:aliases w:val="Не курсив"/>
    <w:uiPriority w:val="99"/>
    <w:rsid w:val="005201D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/>
    </w:rPr>
  </w:style>
  <w:style w:type="character" w:customStyle="1" w:styleId="FontStyle24">
    <w:name w:val="Font Style24"/>
    <w:uiPriority w:val="99"/>
    <w:rsid w:val="005201D9"/>
    <w:rPr>
      <w:rFonts w:ascii="Times New Roman" w:hAnsi="Times New Roman" w:cs="Times New Roman"/>
      <w:color w:val="000000"/>
      <w:sz w:val="26"/>
      <w:szCs w:val="26"/>
    </w:rPr>
  </w:style>
  <w:style w:type="paragraph" w:customStyle="1" w:styleId="msonormalcxspmiddle">
    <w:name w:val="msonormalcxspmiddle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f">
    <w:name w:val="Стиль"/>
    <w:rsid w:val="0052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">
    <w:name w:val="Footnote Text Char"/>
    <w:locked/>
    <w:rsid w:val="005201D9"/>
    <w:rPr>
      <w:rFonts w:ascii="Calibri" w:eastAsia="Times New Roman" w:hAnsi="Calibri" w:cs="Times New Roman"/>
      <w:sz w:val="20"/>
      <w:szCs w:val="20"/>
    </w:rPr>
  </w:style>
  <w:style w:type="paragraph" w:customStyle="1" w:styleId="p61">
    <w:name w:val="p61"/>
    <w:basedOn w:val="a0"/>
    <w:rsid w:val="005201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f">
    <w:name w:val="Подпись1"/>
    <w:basedOn w:val="ac"/>
    <w:rsid w:val="005201D9"/>
    <w:pPr>
      <w:widowControl/>
      <w:shd w:val="clear" w:color="auto" w:fill="auto"/>
      <w:tabs>
        <w:tab w:val="right" w:pos="9072"/>
      </w:tabs>
      <w:suppressAutoHyphens/>
      <w:ind w:firstLine="709"/>
    </w:pPr>
    <w:rPr>
      <w:rFonts w:eastAsia="Arial"/>
      <w:color w:val="auto"/>
      <w:sz w:val="28"/>
      <w:szCs w:val="20"/>
      <w:lang w:eastAsia="ar-SA"/>
    </w:rPr>
  </w:style>
  <w:style w:type="paragraph" w:customStyle="1" w:styleId="46">
    <w:name w:val="Абзац списка4"/>
    <w:basedOn w:val="a0"/>
    <w:rsid w:val="005451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9">
    <w:name w:val="Абзац списка5"/>
    <w:basedOn w:val="a0"/>
    <w:rsid w:val="00EE20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ff">
    <w:name w:val="Знак2"/>
    <w:basedOn w:val="a0"/>
    <w:rsid w:val="00EA2EB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0">
    <w:name w:val="Знак Знак Знак1"/>
    <w:basedOn w:val="a0"/>
    <w:rsid w:val="00EA2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2">
    <w:name w:val="Знак Знак41"/>
    <w:basedOn w:val="a0"/>
    <w:rsid w:val="00EA2E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0">
    <w:name w:val="Основной текст 211"/>
    <w:basedOn w:val="a0"/>
    <w:uiPriority w:val="99"/>
    <w:rsid w:val="00EA2EB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113">
    <w:name w:val="Обычный11"/>
    <w:uiPriority w:val="99"/>
    <w:rsid w:val="00EA2EBC"/>
    <w:rPr>
      <w:rFonts w:ascii="Times New Roman" w:eastAsia="Calibri" w:hAnsi="Times New Roman" w:cs="Times New Roman"/>
      <w:sz w:val="24"/>
    </w:rPr>
  </w:style>
  <w:style w:type="paragraph" w:customStyle="1" w:styleId="1ff1">
    <w:name w:val="Знак1"/>
    <w:basedOn w:val="a0"/>
    <w:rsid w:val="00EA2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">
    <w:name w:val="Char Char1"/>
    <w:basedOn w:val="a0"/>
    <w:rsid w:val="00EA2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2">
    <w:name w:val="Знак Знак Знак Знак1"/>
    <w:basedOn w:val="a0"/>
    <w:rsid w:val="00EA2E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">
    <w:name w:val="S_Обычный жирный"/>
    <w:basedOn w:val="a0"/>
    <w:link w:val="S0"/>
    <w:qFormat/>
    <w:rsid w:val="00D546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0">
    <w:name w:val="S_Обычный жирный Знак"/>
    <w:link w:val="S"/>
    <w:locked/>
    <w:rsid w:val="00D546E7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f0">
    <w:name w:val="Основной(РПЗ)"/>
    <w:basedOn w:val="a0"/>
    <w:link w:val="1ff3"/>
    <w:qFormat/>
    <w:rsid w:val="003F733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ff3">
    <w:name w:val="Основной(РПЗ) Знак1"/>
    <w:basedOn w:val="a1"/>
    <w:link w:val="afffffff0"/>
    <w:locked/>
    <w:rsid w:val="003F733E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b">
    <w:name w:val="b_обычный"/>
    <w:link w:val="b0"/>
    <w:qFormat/>
    <w:rsid w:val="003F73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b0">
    <w:name w:val="b_обычный Знак"/>
    <w:basedOn w:val="a1"/>
    <w:link w:val="b"/>
    <w:locked/>
    <w:rsid w:val="003F733E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1">
    <w:name w:val="S_Маркированный"/>
    <w:basedOn w:val="a0"/>
    <w:link w:val="S20"/>
    <w:rsid w:val="003F733E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20">
    <w:name w:val="S_Маркированный Знак2"/>
    <w:basedOn w:val="a1"/>
    <w:link w:val="S1"/>
    <w:locked/>
    <w:rsid w:val="003F733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1">
    <w:name w:val="b_табл_номер"/>
    <w:basedOn w:val="b"/>
    <w:next w:val="b2"/>
    <w:qFormat/>
    <w:rsid w:val="003F733E"/>
    <w:pPr>
      <w:ind w:firstLine="0"/>
      <w:jc w:val="right"/>
    </w:pPr>
    <w:rPr>
      <w:i/>
      <w:shd w:val="clear" w:color="auto" w:fill="FFFFFF"/>
    </w:rPr>
  </w:style>
  <w:style w:type="paragraph" w:customStyle="1" w:styleId="b2">
    <w:name w:val="b_табл_назв"/>
    <w:basedOn w:val="a0"/>
    <w:qFormat/>
    <w:rsid w:val="003F733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hd w:val="clear" w:color="auto" w:fill="FFFFFF"/>
    </w:rPr>
  </w:style>
  <w:style w:type="numbering" w:customStyle="1" w:styleId="2">
    <w:name w:val="Статья / Раздел2"/>
    <w:rsid w:val="005855C8"/>
    <w:pPr>
      <w:numPr>
        <w:numId w:val="5"/>
      </w:numPr>
    </w:pPr>
  </w:style>
  <w:style w:type="character" w:styleId="afffffff1">
    <w:name w:val="Placeholder Text"/>
    <w:basedOn w:val="a1"/>
    <w:uiPriority w:val="99"/>
    <w:semiHidden/>
    <w:rsid w:val="00AB48B6"/>
    <w:rPr>
      <w:color w:val="808080"/>
    </w:rPr>
  </w:style>
  <w:style w:type="paragraph" w:customStyle="1" w:styleId="3f2">
    <w:name w:val="Обычный3"/>
    <w:rsid w:val="005F2B3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5F2B3E"/>
    <w:pPr>
      <w:spacing w:after="0" w:line="240" w:lineRule="auto"/>
      <w:ind w:right="-11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1"/>
    <w:link w:val="Normal10-02"/>
    <w:rsid w:val="005F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6">
    <w:name w:val="Название объекта Знак"/>
    <w:basedOn w:val="a1"/>
    <w:link w:val="afff5"/>
    <w:rsid w:val="005F2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3">
    <w:name w:val="Знак Знак3 Знак Знак Знак Знак Знак Знак Знак"/>
    <w:basedOn w:val="a0"/>
    <w:rsid w:val="005F2B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7">
    <w:name w:val="Абзац списка6"/>
    <w:basedOn w:val="a0"/>
    <w:rsid w:val="005F2B3E"/>
    <w:pPr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270A-B57D-45E9-BC94-40CEDDA7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47</Pages>
  <Words>16484</Words>
  <Characters>93962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КобраПК</dc:creator>
  <cp:lastModifiedBy>Гоцман Ольга Ивановна</cp:lastModifiedBy>
  <cp:revision>3</cp:revision>
  <cp:lastPrinted>2019-11-28T09:19:00Z</cp:lastPrinted>
  <dcterms:created xsi:type="dcterms:W3CDTF">2020-11-30T01:24:00Z</dcterms:created>
  <dcterms:modified xsi:type="dcterms:W3CDTF">2020-12-10T00:39:00Z</dcterms:modified>
</cp:coreProperties>
</file>