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571" w:type="dxa"/>
        <w:tblLayout w:type="fixed"/>
        <w:tblLook w:val="0200"/>
      </w:tblPr>
      <w:tblGrid>
        <w:gridCol w:w="2943"/>
        <w:gridCol w:w="851"/>
        <w:gridCol w:w="992"/>
        <w:gridCol w:w="1135"/>
        <w:gridCol w:w="1701"/>
        <w:gridCol w:w="1133"/>
        <w:gridCol w:w="709"/>
        <w:gridCol w:w="107"/>
      </w:tblGrid>
      <w:tr w:rsidR="00686AC9" w:rsidRPr="00CF53E8" w:rsidTr="00CF53E8">
        <w:trPr>
          <w:gridAfter w:val="1"/>
          <w:wAfter w:w="107" w:type="dxa"/>
          <w:trHeight w:val="294"/>
        </w:trPr>
        <w:tc>
          <w:tcPr>
            <w:tcW w:w="2943" w:type="dxa"/>
          </w:tcPr>
          <w:p w:rsidR="00686AC9" w:rsidRPr="00CF53E8" w:rsidRDefault="00CF53E8" w:rsidP="00686AC9">
            <w:pPr>
              <w:rPr>
                <w:rFonts w:ascii="Times New Roman" w:hAnsi="Times New Roman" w:cs="Times New Roman"/>
                <w:b/>
              </w:rPr>
            </w:pPr>
            <w:r w:rsidRPr="00CF53E8">
              <w:rPr>
                <w:rFonts w:ascii="Times New Roman" w:hAnsi="Times New Roman" w:cs="Times New Roman"/>
                <w:b/>
              </w:rPr>
              <w:t>04.03.2014</w:t>
            </w:r>
          </w:p>
        </w:tc>
        <w:tc>
          <w:tcPr>
            <w:tcW w:w="2978" w:type="dxa"/>
            <w:gridSpan w:val="3"/>
          </w:tcPr>
          <w:p w:rsidR="00686AC9" w:rsidRPr="00CF53E8" w:rsidRDefault="00CF53E8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="00686AC9" w:rsidRPr="00CF53E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86AC9" w:rsidRPr="00CF53E8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</w:tcPr>
          <w:p w:rsidR="00686AC9" w:rsidRPr="00CF53E8" w:rsidRDefault="00F63D0B" w:rsidP="00CF53E8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F53E8">
              <w:rPr>
                <w:rFonts w:ascii="Times New Roman" w:hAnsi="Times New Roman" w:cs="Times New Roman"/>
                <w:b/>
              </w:rPr>
              <w:t xml:space="preserve"> </w:t>
            </w:r>
            <w:r w:rsidR="00CF53E8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CF53E8">
              <w:rPr>
                <w:rFonts w:ascii="Times New Roman" w:hAnsi="Times New Roman" w:cs="Times New Roman"/>
                <w:b/>
              </w:rPr>
              <w:t xml:space="preserve">      </w:t>
            </w:r>
            <w:r w:rsidR="00CF53E8" w:rsidRPr="00CF53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686AC9" w:rsidRPr="00CF53E8" w:rsidRDefault="00CF53E8" w:rsidP="00CF53E8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F53E8">
              <w:rPr>
                <w:rFonts w:ascii="Times New Roman" w:hAnsi="Times New Roman" w:cs="Times New Roman"/>
                <w:b/>
              </w:rPr>
              <w:t>№ 457</w:t>
            </w:r>
          </w:p>
        </w:tc>
      </w:tr>
      <w:tr w:rsidR="00DC7EA5" w:rsidRPr="00686AC9" w:rsidTr="00CF53E8">
        <w:trPr>
          <w:gridAfter w:val="1"/>
          <w:wAfter w:w="107" w:type="dxa"/>
          <w:trHeight w:val="294"/>
        </w:trPr>
        <w:tc>
          <w:tcPr>
            <w:tcW w:w="2943" w:type="dxa"/>
          </w:tcPr>
          <w:p w:rsidR="00DC7EA5" w:rsidRPr="00686AC9" w:rsidRDefault="00DC7EA5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F53E8">
        <w:trPr>
          <w:gridAfter w:val="2"/>
          <w:wAfter w:w="816" w:type="dxa"/>
          <w:trHeight w:val="783"/>
        </w:trPr>
        <w:tc>
          <w:tcPr>
            <w:tcW w:w="3794" w:type="dxa"/>
            <w:gridSpan w:val="2"/>
          </w:tcPr>
          <w:p w:rsidR="00686AC9" w:rsidRPr="00D25CED" w:rsidRDefault="00F13858" w:rsidP="008D794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</w:rPr>
              <w:t>б официальном сайте орг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</w:rPr>
              <w:t>нов местного самоуправления Ха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</w:rPr>
              <w:t>н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</w:rPr>
              <w:t>кайского муниципального ра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</w:rPr>
              <w:t>й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</w:rPr>
              <w:t>она</w:t>
            </w:r>
          </w:p>
        </w:tc>
        <w:tc>
          <w:tcPr>
            <w:tcW w:w="4961" w:type="dxa"/>
            <w:gridSpan w:val="4"/>
          </w:tcPr>
          <w:p w:rsidR="00686AC9" w:rsidRPr="00686AC9" w:rsidRDefault="00686AC9" w:rsidP="008D794D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F53E8">
        <w:trPr>
          <w:gridAfter w:val="1"/>
          <w:wAfter w:w="107" w:type="dxa"/>
          <w:trHeight w:val="393"/>
        </w:trPr>
        <w:tc>
          <w:tcPr>
            <w:tcW w:w="9464" w:type="dxa"/>
            <w:gridSpan w:val="7"/>
          </w:tcPr>
          <w:p w:rsidR="00F63D0B" w:rsidRPr="00686AC9" w:rsidRDefault="00F63D0B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F53E8">
        <w:trPr>
          <w:gridAfter w:val="1"/>
          <w:wAfter w:w="107" w:type="dxa"/>
          <w:trHeight w:val="281"/>
        </w:trPr>
        <w:tc>
          <w:tcPr>
            <w:tcW w:w="9464" w:type="dxa"/>
            <w:gridSpan w:val="7"/>
          </w:tcPr>
          <w:p w:rsidR="00686AC9" w:rsidRPr="005817F4" w:rsidRDefault="005817F4" w:rsidP="00010D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 w:rsidR="00B97978">
              <w:rPr>
                <w:rFonts w:ascii="Times New Roman" w:hAnsi="Times New Roman" w:cs="Times New Roman"/>
              </w:rPr>
              <w:t xml:space="preserve">соответствии с </w:t>
            </w:r>
            <w:r w:rsidR="00F13858">
              <w:rPr>
                <w:rFonts w:ascii="Times New Roman" w:hAnsi="Times New Roman"/>
              </w:rPr>
              <w:t>ф</w:t>
            </w:r>
            <w:r w:rsidR="00F13858" w:rsidRPr="00685E69">
              <w:rPr>
                <w:rFonts w:ascii="Times New Roman" w:hAnsi="Times New Roman"/>
              </w:rPr>
              <w:t>едеральн</w:t>
            </w:r>
            <w:r w:rsidR="00F13858">
              <w:rPr>
                <w:rFonts w:ascii="Times New Roman" w:hAnsi="Times New Roman"/>
              </w:rPr>
              <w:t>ыми</w:t>
            </w:r>
            <w:r w:rsidR="00F13858" w:rsidRPr="00685E69">
              <w:rPr>
                <w:rFonts w:ascii="Times New Roman" w:hAnsi="Times New Roman"/>
              </w:rPr>
              <w:t xml:space="preserve"> за</w:t>
            </w:r>
            <w:r w:rsidR="00F13858">
              <w:rPr>
                <w:rFonts w:ascii="Times New Roman" w:hAnsi="Times New Roman"/>
              </w:rPr>
              <w:t xml:space="preserve">конами 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от 06.10.2003 № 131-ФЗ «Об общих принципах организации местного самоуправления в Российской Ф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дерации», от 09.02.2009 № 8-ФЗ «Об обеспечении доступа к информации о деятельности государственных органов и органов местного самоуправл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 xml:space="preserve">ния», </w:t>
            </w:r>
            <w:r w:rsidR="00F13858" w:rsidRPr="00F13858">
              <w:rPr>
                <w:rFonts w:ascii="Times New Roman" w:hAnsi="Times New Roman" w:cs="Times New Roman"/>
                <w:color w:val="auto"/>
                <w:spacing w:val="0"/>
              </w:rPr>
              <w:t>З</w:t>
            </w:r>
            <w:r w:rsidR="00F13858" w:rsidRPr="00F13858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F13858" w:rsidRPr="00F13858">
              <w:rPr>
                <w:rFonts w:ascii="Times New Roman" w:hAnsi="Times New Roman" w:cs="Times New Roman"/>
                <w:color w:val="auto"/>
                <w:spacing w:val="0"/>
              </w:rPr>
              <w:t>коном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 xml:space="preserve"> Приморского края от 05.03.2011 № 747-КЗ «Об обеспечении доступа к информации о деятельности государственных органов Примо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ского края и о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 xml:space="preserve">ганов местного самоуправления муниципальных образований Приморского края», </w:t>
            </w:r>
            <w:r w:rsidR="00CF53E8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решением</w:t>
            </w:r>
            <w:r w:rsidR="00CF53E8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 xml:space="preserve"> Думы</w:t>
            </w:r>
            <w:proofErr w:type="gramEnd"/>
            <w:r w:rsidR="00CF53E8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 xml:space="preserve"> Ханкайского муниципального района </w:t>
            </w:r>
            <w:r w:rsidR="00CF53E8">
              <w:rPr>
                <w:rFonts w:ascii="Times New Roman" w:hAnsi="Times New Roman" w:cs="Times New Roman"/>
                <w:color w:val="auto"/>
                <w:spacing w:val="0"/>
              </w:rPr>
              <w:t xml:space="preserve">  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от 30.10.2012 № 282 «Об утверждении Положения об обеспечении доступа к информации о деятельности органов местного самоуправления Ханкайского муниципального района»</w:t>
            </w:r>
            <w:r w:rsidR="00B15AE5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6944A9">
              <w:rPr>
                <w:rFonts w:ascii="Times New Roman" w:hAnsi="Times New Roman" w:cs="Times New Roman"/>
              </w:rPr>
              <w:t>на основ</w:t>
            </w:r>
            <w:r w:rsidR="006944A9">
              <w:rPr>
                <w:rFonts w:ascii="Times New Roman" w:hAnsi="Times New Roman" w:cs="Times New Roman"/>
              </w:rPr>
              <w:t>а</w:t>
            </w:r>
            <w:r w:rsidR="006944A9">
              <w:rPr>
                <w:rFonts w:ascii="Times New Roman" w:hAnsi="Times New Roman" w:cs="Times New Roman"/>
              </w:rPr>
              <w:t>нии Устава Ханкайского муниципального района</w:t>
            </w:r>
          </w:p>
        </w:tc>
      </w:tr>
      <w:tr w:rsidR="00686AC9" w:rsidRPr="00686AC9" w:rsidTr="00CF53E8">
        <w:trPr>
          <w:gridAfter w:val="1"/>
          <w:wAfter w:w="107" w:type="dxa"/>
          <w:trHeight w:val="281"/>
        </w:trPr>
        <w:tc>
          <w:tcPr>
            <w:tcW w:w="9464" w:type="dxa"/>
            <w:gridSpan w:val="7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F53E8">
        <w:trPr>
          <w:gridAfter w:val="1"/>
          <w:wAfter w:w="107" w:type="dxa"/>
          <w:trHeight w:val="403"/>
        </w:trPr>
        <w:tc>
          <w:tcPr>
            <w:tcW w:w="9464" w:type="dxa"/>
            <w:gridSpan w:val="7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CF53E8">
        <w:trPr>
          <w:gridAfter w:val="1"/>
          <w:wAfter w:w="107" w:type="dxa"/>
          <w:trHeight w:val="299"/>
        </w:trPr>
        <w:tc>
          <w:tcPr>
            <w:tcW w:w="9464" w:type="dxa"/>
            <w:gridSpan w:val="7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CF53E8">
        <w:trPr>
          <w:gridAfter w:val="1"/>
          <w:wAfter w:w="107" w:type="dxa"/>
          <w:trHeight w:val="299"/>
        </w:trPr>
        <w:tc>
          <w:tcPr>
            <w:tcW w:w="9464" w:type="dxa"/>
            <w:gridSpan w:val="7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8D794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8D794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8D794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8D794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8D794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CF53E8">
        <w:trPr>
          <w:gridAfter w:val="1"/>
          <w:wAfter w:w="107" w:type="dxa"/>
          <w:trHeight w:val="299"/>
        </w:trPr>
        <w:tc>
          <w:tcPr>
            <w:tcW w:w="9464" w:type="dxa"/>
            <w:gridSpan w:val="7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CF53E8">
        <w:trPr>
          <w:gridAfter w:val="1"/>
          <w:wAfter w:w="107" w:type="dxa"/>
          <w:trHeight w:val="4021"/>
        </w:trPr>
        <w:tc>
          <w:tcPr>
            <w:tcW w:w="9464" w:type="dxa"/>
            <w:gridSpan w:val="7"/>
          </w:tcPr>
          <w:p w:rsidR="00F13858" w:rsidRDefault="00686AC9" w:rsidP="00F138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13858">
              <w:rPr>
                <w:rFonts w:ascii="Times New Roman" w:hAnsi="Times New Roman" w:cs="Times New Roman"/>
              </w:rPr>
              <w:t xml:space="preserve">1. </w:t>
            </w:r>
            <w:r w:rsidR="00F13858" w:rsidRPr="00F13858">
              <w:rPr>
                <w:rFonts w:ascii="Times New Roman" w:hAnsi="Times New Roman" w:cs="Times New Roman"/>
              </w:rPr>
              <w:t>Определить</w:t>
            </w:r>
            <w:r w:rsidR="00D10A53">
              <w:rPr>
                <w:rFonts w:ascii="Times New Roman" w:hAnsi="Times New Roman" w:cs="Times New Roman"/>
              </w:rPr>
              <w:t xml:space="preserve"> </w:t>
            </w:r>
            <w:r w:rsidR="00CF53E8">
              <w:rPr>
                <w:rFonts w:ascii="Times New Roman" w:hAnsi="Times New Roman" w:cs="Times New Roman"/>
              </w:rPr>
              <w:t xml:space="preserve"> </w:t>
            </w:r>
            <w:r w:rsidR="00D10A53">
              <w:rPr>
                <w:rFonts w:ascii="Times New Roman" w:hAnsi="Times New Roman" w:cs="Times New Roman"/>
              </w:rPr>
              <w:t xml:space="preserve">адрес </w:t>
            </w:r>
            <w:r w:rsidR="00CF53E8">
              <w:rPr>
                <w:rFonts w:ascii="Times New Roman" w:hAnsi="Times New Roman" w:cs="Times New Roman"/>
              </w:rPr>
              <w:t xml:space="preserve"> </w:t>
            </w:r>
            <w:r w:rsidR="00D10A53">
              <w:rPr>
                <w:rFonts w:ascii="Times New Roman" w:hAnsi="Times New Roman" w:cs="Times New Roman"/>
              </w:rPr>
              <w:t>сайта</w:t>
            </w:r>
            <w:r w:rsidR="00CF53E8">
              <w:rPr>
                <w:rFonts w:ascii="Times New Roman" w:hAnsi="Times New Roman" w:cs="Times New Roman"/>
              </w:rPr>
              <w:t>: «</w:t>
            </w:r>
            <w:r w:rsidR="00D10A53" w:rsidRPr="00D10A53">
              <w:rPr>
                <w:rFonts w:ascii="Times New Roman" w:hAnsi="Times New Roman" w:cs="Times New Roman"/>
                <w:lang w:val="en-US"/>
              </w:rPr>
              <w:t>www</w:t>
            </w:r>
            <w:r w:rsidR="00D10A53" w:rsidRPr="00D10A53">
              <w:rPr>
                <w:rFonts w:ascii="Times New Roman" w:hAnsi="Times New Roman" w:cs="Times New Roman"/>
              </w:rPr>
              <w:t>.hankayski.ru</w:t>
            </w:r>
            <w:r w:rsidR="00CF53E8">
              <w:rPr>
                <w:rFonts w:ascii="Times New Roman" w:hAnsi="Times New Roman" w:cs="Times New Roman"/>
              </w:rPr>
              <w:t xml:space="preserve">» </w:t>
            </w:r>
            <w:r w:rsidR="00D10A53">
              <w:rPr>
                <w:rFonts w:ascii="Times New Roman" w:hAnsi="Times New Roman" w:cs="Times New Roman"/>
              </w:rPr>
              <w:t xml:space="preserve"> в качестве официал</w:t>
            </w:r>
            <w:r w:rsidR="00D10A53">
              <w:rPr>
                <w:rFonts w:ascii="Times New Roman" w:hAnsi="Times New Roman" w:cs="Times New Roman"/>
              </w:rPr>
              <w:t>ь</w:t>
            </w:r>
            <w:r w:rsidR="00D10A53">
              <w:rPr>
                <w:rFonts w:ascii="Times New Roman" w:hAnsi="Times New Roman" w:cs="Times New Roman"/>
              </w:rPr>
              <w:t>ного</w:t>
            </w:r>
            <w:r w:rsidR="00F13858" w:rsidRPr="00F13858">
              <w:rPr>
                <w:rFonts w:ascii="Times New Roman" w:hAnsi="Times New Roman" w:cs="Times New Roman"/>
              </w:rPr>
              <w:t xml:space="preserve"> сай</w:t>
            </w:r>
            <w:r w:rsidR="00D10A53">
              <w:rPr>
                <w:rFonts w:ascii="Times New Roman" w:hAnsi="Times New Roman" w:cs="Times New Roman"/>
              </w:rPr>
              <w:t>та</w:t>
            </w:r>
            <w:r w:rsidR="00F13858" w:rsidRPr="00F13858">
              <w:rPr>
                <w:rFonts w:ascii="Times New Roman" w:hAnsi="Times New Roman" w:cs="Times New Roman"/>
              </w:rPr>
              <w:t xml:space="preserve"> </w:t>
            </w:r>
            <w:r w:rsidR="00F13858" w:rsidRPr="00F13858">
              <w:rPr>
                <w:rFonts w:ascii="Times New Roman" w:hAnsi="Times New Roman" w:cs="Times New Roman"/>
                <w:bCs/>
                <w:color w:val="auto"/>
                <w:spacing w:val="0"/>
              </w:rPr>
              <w:t>органов местного самоуправления Ханкай</w:t>
            </w:r>
            <w:r w:rsidR="00F13858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ского </w:t>
            </w:r>
            <w:r w:rsidR="00F13858" w:rsidRPr="00F13858">
              <w:rPr>
                <w:rFonts w:ascii="Times New Roman" w:hAnsi="Times New Roman" w:cs="Times New Roman"/>
                <w:bCs/>
                <w:color w:val="auto"/>
                <w:spacing w:val="0"/>
              </w:rPr>
              <w:t>муниципального района</w:t>
            </w:r>
            <w:r w:rsidR="00F13858" w:rsidRPr="00F13858">
              <w:rPr>
                <w:rFonts w:ascii="Times New Roman" w:hAnsi="Times New Roman" w:cs="Times New Roman"/>
              </w:rPr>
              <w:t xml:space="preserve"> </w:t>
            </w:r>
            <w:r w:rsidR="00F13858">
              <w:rPr>
                <w:rFonts w:ascii="Times New Roman" w:hAnsi="Times New Roman" w:cs="Times New Roman"/>
              </w:rPr>
              <w:t xml:space="preserve">в 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н</w:t>
            </w:r>
            <w:r w:rsidR="00F13858">
              <w:rPr>
                <w:rFonts w:ascii="Times New Roman" w:hAnsi="Times New Roman" w:cs="Times New Roman"/>
                <w:color w:val="auto"/>
                <w:spacing w:val="0"/>
              </w:rPr>
              <w:t>формационно-телекоммуникационной сети «Интернет»</w:t>
            </w:r>
            <w:r w:rsidR="00F13858" w:rsidRPr="00F13858">
              <w:rPr>
                <w:rFonts w:ascii="Times New Roman" w:hAnsi="Times New Roman" w:cs="Times New Roman"/>
              </w:rPr>
              <w:t>.</w:t>
            </w:r>
          </w:p>
          <w:p w:rsidR="00E4471D" w:rsidRDefault="00F13858" w:rsidP="00E4471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2. Утвердить </w:t>
            </w:r>
            <w:r w:rsidRPr="00F13858">
              <w:rPr>
                <w:rFonts w:ascii="Times New Roman" w:hAnsi="Times New Roman" w:cs="Times New Roman"/>
                <w:color w:val="auto"/>
                <w:spacing w:val="0"/>
              </w:rPr>
              <w:t>Положение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об официальном сайте </w:t>
            </w:r>
            <w:r w:rsidR="00C17E91" w:rsidRPr="00F13858">
              <w:rPr>
                <w:rFonts w:ascii="Times New Roman" w:hAnsi="Times New Roman" w:cs="Times New Roman"/>
                <w:bCs/>
                <w:color w:val="auto"/>
                <w:spacing w:val="0"/>
              </w:rPr>
              <w:t>органов местного с</w:t>
            </w:r>
            <w:r w:rsidR="00C17E91" w:rsidRPr="00F13858">
              <w:rPr>
                <w:rFonts w:ascii="Times New Roman" w:hAnsi="Times New Roman" w:cs="Times New Roman"/>
                <w:bCs/>
                <w:color w:val="auto"/>
                <w:spacing w:val="0"/>
              </w:rPr>
              <w:t>а</w:t>
            </w:r>
            <w:r w:rsidR="00C17E91" w:rsidRPr="00F13858">
              <w:rPr>
                <w:rFonts w:ascii="Times New Roman" w:hAnsi="Times New Roman" w:cs="Times New Roman"/>
                <w:bCs/>
                <w:color w:val="auto"/>
                <w:spacing w:val="0"/>
              </w:rPr>
              <w:t>моуправления Ханкай</w:t>
            </w:r>
            <w:r w:rsidR="00C17E91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ского </w:t>
            </w:r>
            <w:r w:rsidR="00C17E91" w:rsidRPr="00F13858">
              <w:rPr>
                <w:rFonts w:ascii="Times New Roman" w:hAnsi="Times New Roman" w:cs="Times New Roman"/>
                <w:bCs/>
                <w:color w:val="auto"/>
                <w:spacing w:val="0"/>
              </w:rPr>
              <w:t>муниципального района</w:t>
            </w:r>
            <w:r w:rsidR="00C17E91" w:rsidRPr="00F13858">
              <w:rPr>
                <w:rFonts w:ascii="Times New Roman" w:hAnsi="Times New Roman" w:cs="Times New Roman"/>
              </w:rPr>
              <w:t xml:space="preserve"> </w:t>
            </w:r>
            <w:r w:rsidR="00C17E91">
              <w:rPr>
                <w:rFonts w:ascii="Times New Roman" w:hAnsi="Times New Roman" w:cs="Times New Roman"/>
              </w:rPr>
              <w:t xml:space="preserve">в </w:t>
            </w:r>
            <w:r w:rsidR="00C17E91">
              <w:rPr>
                <w:rFonts w:ascii="Times New Roman" w:hAnsi="Times New Roman" w:cs="Times New Roman"/>
                <w:color w:val="auto"/>
                <w:spacing w:val="0"/>
              </w:rPr>
              <w:t>информационно-телекоммуникационной сети «Интернет»</w:t>
            </w:r>
            <w:r w:rsidR="00E72006">
              <w:rPr>
                <w:rFonts w:ascii="Times New Roman" w:hAnsi="Times New Roman" w:cs="Times New Roman"/>
                <w:color w:val="auto"/>
                <w:spacing w:val="0"/>
              </w:rPr>
              <w:t xml:space="preserve"> (прилагается</w:t>
            </w:r>
            <w:r w:rsidR="00C17E91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</w:p>
          <w:p w:rsidR="00F40E11" w:rsidRDefault="00E72006" w:rsidP="00F1385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5AE5">
              <w:rPr>
                <w:rFonts w:ascii="Times New Roman" w:hAnsi="Times New Roman" w:cs="Times New Roman"/>
              </w:rPr>
              <w:t xml:space="preserve">. </w:t>
            </w:r>
            <w:r w:rsidR="00A55722">
              <w:rPr>
                <w:rFonts w:ascii="Times New Roman" w:hAnsi="Times New Roman" w:cs="Times New Roman"/>
              </w:rPr>
              <w:t>Настоящее решение вступает в силу с момента официального опубл</w:t>
            </w:r>
            <w:r w:rsidR="00A55722">
              <w:rPr>
                <w:rFonts w:ascii="Times New Roman" w:hAnsi="Times New Roman" w:cs="Times New Roman"/>
              </w:rPr>
              <w:t>и</w:t>
            </w:r>
            <w:r w:rsidR="00A55722">
              <w:rPr>
                <w:rFonts w:ascii="Times New Roman" w:hAnsi="Times New Roman" w:cs="Times New Roman"/>
              </w:rPr>
              <w:t>кования.</w:t>
            </w:r>
          </w:p>
          <w:p w:rsidR="00686AC9" w:rsidRDefault="00E72006" w:rsidP="00F63D0B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</w:t>
            </w:r>
            <w:r w:rsidR="00686AC9">
              <w:rPr>
                <w:rFonts w:ascii="Times New Roman" w:hAnsi="Times New Roman" w:cs="Times New Roman"/>
              </w:rPr>
              <w:t>з</w:t>
            </w:r>
            <w:r w:rsidR="00686AC9">
              <w:rPr>
                <w:rFonts w:ascii="Times New Roman" w:hAnsi="Times New Roman" w:cs="Times New Roman"/>
              </w:rPr>
              <w:t>ме</w:t>
            </w:r>
            <w:r w:rsidR="00686AC9">
              <w:rPr>
                <w:rFonts w:ascii="Times New Roman" w:hAnsi="Times New Roman" w:cs="Times New Roman"/>
              </w:rPr>
              <w:t>с</w:t>
            </w:r>
            <w:r w:rsidR="00686AC9">
              <w:rPr>
                <w:rFonts w:ascii="Times New Roman" w:hAnsi="Times New Roman" w:cs="Times New Roman"/>
              </w:rPr>
              <w:t xml:space="preserve">тить на официальном сайте </w:t>
            </w:r>
            <w:r w:rsidR="004528BB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686AC9">
              <w:rPr>
                <w:rFonts w:ascii="Times New Roman" w:hAnsi="Times New Roman" w:cs="Times New Roman"/>
              </w:rPr>
              <w:t>Ханкайского м</w:t>
            </w:r>
            <w:r w:rsidR="00686AC9">
              <w:rPr>
                <w:rFonts w:ascii="Times New Roman" w:hAnsi="Times New Roman" w:cs="Times New Roman"/>
              </w:rPr>
              <w:t>у</w:t>
            </w:r>
            <w:r w:rsidR="00686AC9">
              <w:rPr>
                <w:rFonts w:ascii="Times New Roman" w:hAnsi="Times New Roman" w:cs="Times New Roman"/>
              </w:rPr>
              <w:t>ниципального района.</w:t>
            </w:r>
          </w:p>
          <w:p w:rsidR="00CF53E8" w:rsidRDefault="00CF53E8" w:rsidP="00F63D0B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F53E8" w:rsidRDefault="00CF53E8" w:rsidP="00CF53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  <w:p w:rsidR="00CF53E8" w:rsidRDefault="00CF53E8" w:rsidP="00CF53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                                                                   В.В. Мищенко</w:t>
            </w:r>
          </w:p>
          <w:p w:rsidR="00CF53E8" w:rsidRPr="00686AC9" w:rsidRDefault="00CF53E8" w:rsidP="00CF53E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</w:p>
        </w:tc>
      </w:tr>
      <w:tr w:rsidR="00E32F27" w:rsidTr="00CF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3"/>
          <w:wBefore w:w="4786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2F27" w:rsidRPr="008D794D" w:rsidRDefault="00E32F27" w:rsidP="009C12DB">
            <w:pPr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C12DB" w:rsidRPr="008D794D" w:rsidRDefault="00E32F27" w:rsidP="009C1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F53E8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</w:p>
          <w:p w:rsidR="00E32F27" w:rsidRPr="008D794D" w:rsidRDefault="00E32F27" w:rsidP="009C1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D">
              <w:rPr>
                <w:rFonts w:ascii="Times New Roman" w:hAnsi="Times New Roman" w:cs="Times New Roman"/>
                <w:sz w:val="24"/>
                <w:szCs w:val="24"/>
              </w:rPr>
              <w:t>Думы Ханкайского</w:t>
            </w:r>
          </w:p>
          <w:p w:rsidR="00E32F27" w:rsidRDefault="00E32F27" w:rsidP="009C1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F53E8" w:rsidRPr="008D794D" w:rsidRDefault="00CF53E8" w:rsidP="009C1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04.03.2014  №457</w:t>
            </w:r>
          </w:p>
          <w:p w:rsidR="00E32F27" w:rsidRDefault="00E32F27" w:rsidP="009C12D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2F27" w:rsidRDefault="00E32F27" w:rsidP="00E32F2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301"/>
      </w:tblGrid>
      <w:tr w:rsidR="00E32F27" w:rsidRPr="00881CCC" w:rsidTr="00751771">
        <w:trPr>
          <w:trHeight w:val="1421"/>
        </w:trPr>
        <w:tc>
          <w:tcPr>
            <w:tcW w:w="9301" w:type="dxa"/>
          </w:tcPr>
          <w:p w:rsidR="00E32F27" w:rsidRDefault="00E32F27" w:rsidP="0075177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ПОЛОЖЕНИЕ</w:t>
            </w:r>
            <w:r w:rsidRPr="00881CCC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  <w:p w:rsidR="00E32F27" w:rsidRPr="00333083" w:rsidRDefault="00E32F27" w:rsidP="0075177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33083"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об официальном сайте </w:t>
            </w:r>
            <w:r w:rsidRPr="00333083"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>органов местного самоуправления Ханкайского муниципального района</w:t>
            </w:r>
            <w:r w:rsidRPr="00333083">
              <w:rPr>
                <w:rFonts w:ascii="Times New Roman" w:hAnsi="Times New Roman" w:cs="Times New Roman"/>
                <w:b/>
              </w:rPr>
              <w:t xml:space="preserve"> в </w:t>
            </w:r>
            <w:r w:rsidRPr="00333083">
              <w:rPr>
                <w:rFonts w:ascii="Times New Roman" w:hAnsi="Times New Roman" w:cs="Times New Roman"/>
                <w:b/>
                <w:color w:val="auto"/>
                <w:spacing w:val="0"/>
              </w:rPr>
              <w:t>информационно-телекоммуникационной сети «Интернет»</w:t>
            </w:r>
          </w:p>
        </w:tc>
      </w:tr>
    </w:tbl>
    <w:p w:rsidR="00333083" w:rsidRDefault="00333083" w:rsidP="00E32F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0"/>
        </w:rPr>
      </w:pPr>
    </w:p>
    <w:p w:rsidR="00333083" w:rsidRPr="00333083" w:rsidRDefault="00333083" w:rsidP="00333083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 w:rsidR="00F63D0B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083" w:rsidRPr="008D794D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08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цели, порядок, функционирование, организационную структуру официального сайта </w:t>
      </w:r>
      <w:r w:rsidRPr="00333083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Ханкайского муниципального района</w:t>
      </w:r>
      <w:r w:rsidRPr="0033308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5E3D54">
        <w:rPr>
          <w:rFonts w:ascii="Times New Roman" w:hAnsi="Times New Roman" w:cs="Times New Roman"/>
          <w:sz w:val="28"/>
          <w:szCs w:val="28"/>
        </w:rPr>
        <w:t>-</w:t>
      </w:r>
      <w:r w:rsidRPr="00333083">
        <w:rPr>
          <w:rFonts w:ascii="Times New Roman" w:hAnsi="Times New Roman" w:cs="Times New Roman"/>
          <w:sz w:val="28"/>
          <w:szCs w:val="28"/>
        </w:rPr>
        <w:t xml:space="preserve"> </w:t>
      </w:r>
      <w:r w:rsidR="005E3D54" w:rsidRPr="008D794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8D794D">
        <w:rPr>
          <w:rFonts w:ascii="Times New Roman" w:hAnsi="Times New Roman" w:cs="Times New Roman"/>
          <w:sz w:val="28"/>
          <w:szCs w:val="28"/>
        </w:rPr>
        <w:t>сайт</w:t>
      </w:r>
      <w:r w:rsidR="001F45B0" w:rsidRPr="008D794D">
        <w:rPr>
          <w:rFonts w:ascii="Times New Roman" w:hAnsi="Times New Roman" w:cs="Times New Roman"/>
          <w:sz w:val="28"/>
          <w:szCs w:val="28"/>
        </w:rPr>
        <w:t>, сеть «Интернет»</w:t>
      </w:r>
      <w:r w:rsidRPr="008D794D">
        <w:rPr>
          <w:rFonts w:ascii="Times New Roman" w:hAnsi="Times New Roman" w:cs="Times New Roman"/>
          <w:sz w:val="28"/>
          <w:szCs w:val="28"/>
        </w:rPr>
        <w:t>).</w:t>
      </w:r>
    </w:p>
    <w:p w:rsidR="00333083" w:rsidRPr="00333083" w:rsidRDefault="008F72D0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33083" w:rsidRPr="00333083">
        <w:rPr>
          <w:rFonts w:ascii="Times New Roman" w:hAnsi="Times New Roman" w:cs="Times New Roman"/>
          <w:sz w:val="28"/>
          <w:szCs w:val="28"/>
        </w:rPr>
        <w:t>. Сайт является официальным источником информации в сети «Интернет»</w:t>
      </w:r>
      <w:r w:rsidR="000872D3">
        <w:rPr>
          <w:rFonts w:ascii="Times New Roman" w:hAnsi="Times New Roman" w:cs="Times New Roman"/>
          <w:sz w:val="28"/>
          <w:szCs w:val="28"/>
        </w:rPr>
        <w:t xml:space="preserve"> Г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лавы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0872D3">
        <w:rPr>
          <w:rFonts w:ascii="Times New Roman" w:hAnsi="Times New Roman" w:cs="Times New Roman"/>
          <w:sz w:val="28"/>
          <w:szCs w:val="28"/>
        </w:rPr>
        <w:t>, А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, Думы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0872D3">
        <w:rPr>
          <w:rFonts w:ascii="Times New Roman" w:hAnsi="Times New Roman" w:cs="Times New Roman"/>
          <w:sz w:val="28"/>
          <w:szCs w:val="28"/>
        </w:rPr>
        <w:t xml:space="preserve"> и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8F72D0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 Информация, размещаемая на сайте, является официальной,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сайт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333083" w:rsidRPr="00333083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F62DBE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2D0">
        <w:rPr>
          <w:rFonts w:ascii="Times New Roman" w:hAnsi="Times New Roman" w:cs="Times New Roman"/>
          <w:sz w:val="28"/>
          <w:szCs w:val="28"/>
        </w:rPr>
        <w:t>4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 В целях обеспечения права неограниченного круга лиц на доступ к информации, размещаемой на сайте, в местах, доступных </w:t>
      </w:r>
      <w:r w:rsidR="000872D3">
        <w:rPr>
          <w:rFonts w:ascii="Times New Roman" w:hAnsi="Times New Roman" w:cs="Times New Roman"/>
          <w:sz w:val="28"/>
          <w:szCs w:val="28"/>
        </w:rPr>
        <w:t>для пользователей информацией, А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0872D3" w:rsidRPr="00333083">
        <w:rPr>
          <w:rFonts w:ascii="Times New Roman" w:hAnsi="Times New Roman" w:cs="Times New Roman"/>
          <w:sz w:val="28"/>
          <w:szCs w:val="28"/>
        </w:rPr>
        <w:t xml:space="preserve">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создаются пункты подключения к сети </w:t>
      </w:r>
      <w:r w:rsidR="000872D3">
        <w:rPr>
          <w:rFonts w:ascii="Times New Roman" w:hAnsi="Times New Roman" w:cs="Times New Roman"/>
          <w:sz w:val="28"/>
          <w:szCs w:val="28"/>
        </w:rPr>
        <w:t>«</w:t>
      </w:r>
      <w:r w:rsidR="00333083" w:rsidRPr="00333083">
        <w:rPr>
          <w:rFonts w:ascii="Times New Roman" w:hAnsi="Times New Roman" w:cs="Times New Roman"/>
          <w:sz w:val="28"/>
          <w:szCs w:val="28"/>
        </w:rPr>
        <w:t>Интернет</w:t>
      </w:r>
      <w:r w:rsidR="000872D3">
        <w:rPr>
          <w:rFonts w:ascii="Times New Roman" w:hAnsi="Times New Roman" w:cs="Times New Roman"/>
          <w:sz w:val="28"/>
          <w:szCs w:val="28"/>
        </w:rPr>
        <w:t>»</w:t>
      </w:r>
      <w:r w:rsidR="00333083" w:rsidRPr="00333083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8F72D0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872D3">
        <w:rPr>
          <w:rFonts w:ascii="Times New Roman" w:hAnsi="Times New Roman" w:cs="Times New Roman"/>
          <w:sz w:val="28"/>
          <w:szCs w:val="28"/>
        </w:rPr>
        <w:t xml:space="preserve">.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Места размещения пунктов подключения к сети </w:t>
      </w:r>
      <w:r w:rsidR="000872D3">
        <w:rPr>
          <w:rFonts w:ascii="Times New Roman" w:hAnsi="Times New Roman" w:cs="Times New Roman"/>
          <w:sz w:val="28"/>
          <w:szCs w:val="28"/>
        </w:rPr>
        <w:t>«</w:t>
      </w:r>
      <w:r w:rsidR="00333083" w:rsidRPr="00333083">
        <w:rPr>
          <w:rFonts w:ascii="Times New Roman" w:hAnsi="Times New Roman" w:cs="Times New Roman"/>
          <w:sz w:val="28"/>
          <w:szCs w:val="28"/>
        </w:rPr>
        <w:t>Интернет</w:t>
      </w:r>
      <w:r w:rsidR="000872D3">
        <w:rPr>
          <w:rFonts w:ascii="Times New Roman" w:hAnsi="Times New Roman" w:cs="Times New Roman"/>
          <w:sz w:val="28"/>
          <w:szCs w:val="28"/>
        </w:rPr>
        <w:t>» определяются постановлением А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.</w:t>
      </w:r>
    </w:p>
    <w:p w:rsidR="00333083" w:rsidRPr="000872D3" w:rsidRDefault="000E16A6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8" w:tooltip="Решение Думы Артемовского городского округа от 25.03.2010 N 325 &quot;О внесении изменений в решение Думы Артемовского городского округа от 28.01.2010 N 302 &quot;Об официальном сайте Артемовского городского округа&quot;{КонсультантПлюс}" w:history="1">
        <w:r w:rsidR="008F72D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F3D27">
        <w:rPr>
          <w:rFonts w:ascii="Times New Roman" w:hAnsi="Times New Roman" w:cs="Times New Roman"/>
          <w:sz w:val="28"/>
          <w:szCs w:val="28"/>
        </w:rPr>
        <w:t xml:space="preserve">. </w:t>
      </w:r>
      <w:r w:rsidR="000872D3">
        <w:rPr>
          <w:rFonts w:ascii="Times New Roman" w:hAnsi="Times New Roman" w:cs="Times New Roman"/>
          <w:sz w:val="28"/>
          <w:szCs w:val="28"/>
        </w:rPr>
        <w:t>Собственником сайта является А</w:t>
      </w:r>
      <w:r w:rsidR="00333083" w:rsidRPr="000872D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0872D3">
        <w:rPr>
          <w:rFonts w:ascii="Times New Roman" w:hAnsi="Times New Roman" w:cs="Times New Roman"/>
          <w:sz w:val="28"/>
          <w:szCs w:val="28"/>
        </w:rPr>
        <w:t>.</w:t>
      </w:r>
    </w:p>
    <w:p w:rsidR="00333083" w:rsidRPr="000872D3" w:rsidRDefault="008F72D0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33083" w:rsidRPr="000872D3">
        <w:rPr>
          <w:rFonts w:ascii="Times New Roman" w:hAnsi="Times New Roman" w:cs="Times New Roman"/>
          <w:sz w:val="28"/>
          <w:szCs w:val="28"/>
        </w:rPr>
        <w:t xml:space="preserve">. Правомочия обладателя информации </w:t>
      </w:r>
      <w:r w:rsidR="000872D3">
        <w:rPr>
          <w:rFonts w:ascii="Times New Roman" w:hAnsi="Times New Roman" w:cs="Times New Roman"/>
          <w:sz w:val="28"/>
          <w:szCs w:val="28"/>
        </w:rPr>
        <w:t>осуществляются Г</w:t>
      </w:r>
      <w:r w:rsidR="00333083" w:rsidRPr="000872D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0872D3">
        <w:rPr>
          <w:rFonts w:ascii="Times New Roman" w:hAnsi="Times New Roman" w:cs="Times New Roman"/>
          <w:sz w:val="28"/>
          <w:szCs w:val="28"/>
        </w:rPr>
        <w:t>, А</w:t>
      </w:r>
      <w:r w:rsidR="00333083" w:rsidRPr="000872D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0872D3">
        <w:rPr>
          <w:rFonts w:ascii="Times New Roman" w:hAnsi="Times New Roman" w:cs="Times New Roman"/>
          <w:sz w:val="28"/>
          <w:szCs w:val="28"/>
        </w:rPr>
        <w:t xml:space="preserve">, Думой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0872D3">
        <w:rPr>
          <w:rFonts w:ascii="Times New Roman" w:hAnsi="Times New Roman" w:cs="Times New Roman"/>
          <w:sz w:val="28"/>
          <w:szCs w:val="28"/>
        </w:rPr>
        <w:t xml:space="preserve"> и </w:t>
      </w:r>
      <w:r w:rsidR="00333083" w:rsidRPr="000872D3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0872D3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0872D3">
        <w:rPr>
          <w:rFonts w:ascii="Times New Roman" w:hAnsi="Times New Roman" w:cs="Times New Roman"/>
          <w:sz w:val="28"/>
          <w:szCs w:val="28"/>
        </w:rPr>
        <w:t>.</w:t>
      </w:r>
    </w:p>
    <w:p w:rsidR="00333083" w:rsidRPr="000872D3" w:rsidRDefault="008F72D0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33083" w:rsidRPr="000872D3">
        <w:rPr>
          <w:rFonts w:ascii="Times New Roman" w:hAnsi="Times New Roman" w:cs="Times New Roman"/>
          <w:sz w:val="28"/>
          <w:szCs w:val="28"/>
        </w:rPr>
        <w:t>. Обладатель информации вправе:</w:t>
      </w:r>
    </w:p>
    <w:p w:rsidR="00333083" w:rsidRPr="000872D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а) разрешать или ограничивать доступ к информации, размещенной на сайте, определять порядок и условия такого доступа;</w:t>
      </w:r>
    </w:p>
    <w:p w:rsidR="00333083" w:rsidRPr="000872D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б) использовать информацию, в том числе распространять ее, по своему усмотрению;</w:t>
      </w:r>
    </w:p>
    <w:p w:rsidR="00333083" w:rsidRPr="000872D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lastRenderedPageBreak/>
        <w:t>в) передавать информацию другим лицам по договору или на ином установленном законом основании;</w:t>
      </w:r>
    </w:p>
    <w:p w:rsidR="00333083" w:rsidRPr="000872D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г) защищать установленными законом способами свои права в случае незаконного использования информации, размещенной на сайте, иными лицами;</w:t>
      </w:r>
    </w:p>
    <w:p w:rsidR="00333083" w:rsidRPr="000872D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д) осуществлять иные действия с информацией или разрешать осуществление таких действий.</w:t>
      </w:r>
    </w:p>
    <w:p w:rsidR="00333083" w:rsidRPr="000872D3" w:rsidRDefault="008F72D0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F2D74">
        <w:rPr>
          <w:rFonts w:ascii="Times New Roman" w:hAnsi="Times New Roman" w:cs="Times New Roman"/>
          <w:sz w:val="28"/>
          <w:szCs w:val="28"/>
        </w:rPr>
        <w:t>.</w:t>
      </w:r>
      <w:r w:rsidR="00333083" w:rsidRPr="000872D3">
        <w:rPr>
          <w:rFonts w:ascii="Times New Roman" w:hAnsi="Times New Roman" w:cs="Times New Roman"/>
          <w:sz w:val="28"/>
          <w:szCs w:val="28"/>
        </w:rPr>
        <w:t xml:space="preserve"> Обладатель информации при осуществлении своих прав обязан:</w:t>
      </w:r>
    </w:p>
    <w:p w:rsidR="00333083" w:rsidRPr="000872D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 xml:space="preserve">а) соблюдать права и законные интересы </w:t>
      </w:r>
      <w:r w:rsidR="004F2D74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Pr="000872D3">
        <w:rPr>
          <w:rFonts w:ascii="Times New Roman" w:hAnsi="Times New Roman" w:cs="Times New Roman"/>
          <w:sz w:val="28"/>
          <w:szCs w:val="28"/>
        </w:rPr>
        <w:t>;</w:t>
      </w:r>
    </w:p>
    <w:p w:rsidR="00333083" w:rsidRPr="00333083" w:rsidRDefault="00333083" w:rsidP="00E720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D3">
        <w:rPr>
          <w:rFonts w:ascii="Times New Roman" w:hAnsi="Times New Roman" w:cs="Times New Roman"/>
          <w:sz w:val="28"/>
          <w:szCs w:val="28"/>
        </w:rPr>
        <w:t>б) принимать меры по защите информации.</w:t>
      </w:r>
      <w:bookmarkStart w:id="0" w:name="Par64"/>
      <w:bookmarkEnd w:id="0"/>
    </w:p>
    <w:p w:rsidR="00333083" w:rsidRPr="0033308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</w:p>
    <w:p w:rsidR="00333083" w:rsidRPr="00333083" w:rsidRDefault="004E076A" w:rsidP="00B621C6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 </w:t>
      </w:r>
      <w:r w:rsidR="0064326E">
        <w:rPr>
          <w:rFonts w:ascii="Times New Roman" w:hAnsi="Times New Roman" w:cs="Times New Roman"/>
          <w:sz w:val="28"/>
          <w:szCs w:val="28"/>
        </w:rPr>
        <w:t>Основные функции сайта</w:t>
      </w:r>
      <w:r w:rsidR="00F63D0B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33083" w:rsidRPr="00333083">
        <w:rPr>
          <w:rFonts w:ascii="Times New Roman" w:hAnsi="Times New Roman" w:cs="Times New Roman"/>
          <w:sz w:val="28"/>
          <w:szCs w:val="28"/>
        </w:rPr>
        <w:t xml:space="preserve">Основные функции сайта определяются полномочиями органов местного самоуправления, установленными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="00333083" w:rsidRPr="0064326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33083" w:rsidRPr="0064326E">
        <w:rPr>
          <w:rFonts w:ascii="Times New Roman" w:hAnsi="Times New Roman" w:cs="Times New Roman"/>
          <w:sz w:val="28"/>
          <w:szCs w:val="28"/>
        </w:rPr>
        <w:t xml:space="preserve">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4326E">
        <w:rPr>
          <w:rFonts w:ascii="Times New Roman" w:hAnsi="Times New Roman" w:cs="Times New Roman"/>
          <w:sz w:val="28"/>
          <w:szCs w:val="28"/>
        </w:rPr>
        <w:t>федеральными законами, законами Приморского края, нормативными правовыми актами</w:t>
      </w:r>
      <w:r w:rsidR="00333083" w:rsidRPr="0064326E">
        <w:rPr>
          <w:rFonts w:ascii="Times New Roman" w:hAnsi="Times New Roman" w:cs="Times New Roman"/>
          <w:sz w:val="28"/>
          <w:szCs w:val="28"/>
        </w:rPr>
        <w:t xml:space="preserve"> </w:t>
      </w:r>
      <w:r w:rsidR="0064326E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, по реализации прав, обязанностей и законных интересов граждан и организаций.</w:t>
      </w:r>
      <w:proofErr w:type="gramEnd"/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083" w:rsidRPr="00333083">
        <w:rPr>
          <w:rFonts w:ascii="Times New Roman" w:hAnsi="Times New Roman" w:cs="Times New Roman"/>
          <w:sz w:val="28"/>
          <w:szCs w:val="28"/>
        </w:rPr>
        <w:t>.2. Сайт функционирует в целях: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обеспечения гражданам и организациям доступа через сеть </w:t>
      </w:r>
      <w:r w:rsidR="0064326E">
        <w:rPr>
          <w:rFonts w:ascii="Times New Roman" w:hAnsi="Times New Roman" w:cs="Times New Roman"/>
          <w:sz w:val="28"/>
          <w:szCs w:val="28"/>
        </w:rPr>
        <w:t>«</w:t>
      </w:r>
      <w:r w:rsidR="00333083" w:rsidRPr="00333083">
        <w:rPr>
          <w:rFonts w:ascii="Times New Roman" w:hAnsi="Times New Roman" w:cs="Times New Roman"/>
          <w:sz w:val="28"/>
          <w:szCs w:val="28"/>
        </w:rPr>
        <w:t>Интернет</w:t>
      </w:r>
      <w:r w:rsidR="0064326E">
        <w:rPr>
          <w:rFonts w:ascii="Times New Roman" w:hAnsi="Times New Roman" w:cs="Times New Roman"/>
          <w:sz w:val="28"/>
          <w:szCs w:val="28"/>
        </w:rPr>
        <w:t>»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предоставления населению официальной информации </w:t>
      </w:r>
      <w:r w:rsidR="008F72D0">
        <w:rPr>
          <w:rFonts w:ascii="Times New Roman" w:hAnsi="Times New Roman" w:cs="Times New Roman"/>
          <w:sz w:val="28"/>
          <w:szCs w:val="28"/>
        </w:rPr>
        <w:t>об органах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3083" w:rsidRPr="00333083">
        <w:rPr>
          <w:rFonts w:ascii="Times New Roman" w:hAnsi="Times New Roman" w:cs="Times New Roman"/>
          <w:sz w:val="28"/>
          <w:szCs w:val="28"/>
        </w:rPr>
        <w:t>осуществления гражданами общественного контроля за деятельностью органов местного самоуправления и принимаемыми ими решениями, связанными с реализацией прав граждан, обязанностей и законных интересов;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3083" w:rsidRPr="00333083">
        <w:rPr>
          <w:rFonts w:ascii="Times New Roman" w:hAnsi="Times New Roman" w:cs="Times New Roman"/>
          <w:sz w:val="28"/>
          <w:szCs w:val="28"/>
        </w:rPr>
        <w:t>предост</w:t>
      </w:r>
      <w:r w:rsidR="005E3D54">
        <w:rPr>
          <w:rFonts w:ascii="Times New Roman" w:hAnsi="Times New Roman" w:cs="Times New Roman"/>
          <w:sz w:val="28"/>
          <w:szCs w:val="28"/>
        </w:rPr>
        <w:t>авления справочной информации о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 </w:t>
      </w:r>
      <w:r w:rsidR="005E3D54">
        <w:rPr>
          <w:rFonts w:ascii="Times New Roman" w:hAnsi="Times New Roman" w:cs="Times New Roman"/>
          <w:bCs/>
          <w:sz w:val="28"/>
          <w:szCs w:val="28"/>
        </w:rPr>
        <w:t>Ханкайском муниципальном районе</w:t>
      </w:r>
      <w:r w:rsidR="00333083" w:rsidRPr="00333083">
        <w:rPr>
          <w:rFonts w:ascii="Times New Roman" w:hAnsi="Times New Roman" w:cs="Times New Roman"/>
          <w:sz w:val="28"/>
          <w:szCs w:val="28"/>
        </w:rPr>
        <w:t>;</w:t>
      </w:r>
    </w:p>
    <w:p w:rsid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освещения наиболее значимых мероприятий, проводимых на территории </w:t>
      </w:r>
      <w:r w:rsidR="0064326E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;</w:t>
      </w:r>
    </w:p>
    <w:p w:rsidR="004E076A" w:rsidRPr="00333083" w:rsidRDefault="00F0582F" w:rsidP="004E076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E076A">
        <w:rPr>
          <w:rFonts w:ascii="Times New Roman" w:hAnsi="Times New Roman" w:cs="Times New Roman"/>
          <w:sz w:val="28"/>
          <w:szCs w:val="28"/>
        </w:rPr>
        <w:t>формирования</w:t>
      </w:r>
      <w:r w:rsidR="004E076A" w:rsidRPr="00333083">
        <w:rPr>
          <w:rFonts w:ascii="Times New Roman" w:hAnsi="Times New Roman" w:cs="Times New Roman"/>
          <w:sz w:val="28"/>
          <w:szCs w:val="28"/>
        </w:rPr>
        <w:t xml:space="preserve"> положительного имиджа </w:t>
      </w:r>
      <w:r w:rsidR="004E076A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4E076A" w:rsidRPr="00333083">
        <w:rPr>
          <w:rFonts w:ascii="Times New Roman" w:hAnsi="Times New Roman" w:cs="Times New Roman"/>
          <w:sz w:val="28"/>
          <w:szCs w:val="28"/>
        </w:rPr>
        <w:t xml:space="preserve">, повышение его инвестиционной привлекательности, объективного образа органов местного самоуправления посредством размещения на сайте информации о социально-экономическом, научно-техническом и культурном развитии </w:t>
      </w:r>
      <w:r w:rsidR="004E076A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4E076A" w:rsidRPr="00333083">
        <w:rPr>
          <w:rFonts w:ascii="Times New Roman" w:hAnsi="Times New Roman" w:cs="Times New Roman"/>
          <w:sz w:val="28"/>
          <w:szCs w:val="28"/>
        </w:rPr>
        <w:t>, его инвестиционном потенциале;</w:t>
      </w:r>
    </w:p>
    <w:p w:rsidR="00333083" w:rsidRPr="00333083" w:rsidRDefault="00F0582F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предоставления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</w:t>
      </w:r>
      <w:r w:rsidR="0064326E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;</w:t>
      </w:r>
    </w:p>
    <w:p w:rsidR="00333083" w:rsidRPr="00333083" w:rsidRDefault="00F0582F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оперативного информационного взаимодействия </w:t>
      </w:r>
      <w:r w:rsidR="0064326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33083" w:rsidRPr="00333083">
        <w:rPr>
          <w:rFonts w:ascii="Times New Roman" w:hAnsi="Times New Roman" w:cs="Times New Roman"/>
          <w:sz w:val="28"/>
          <w:szCs w:val="28"/>
        </w:rPr>
        <w:t>со средствами массовой информации;</w:t>
      </w:r>
    </w:p>
    <w:p w:rsidR="00333083" w:rsidRPr="00333083" w:rsidRDefault="00F0582F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</w:t>
      </w:r>
      <w:r w:rsidR="006432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33083" w:rsidRPr="00333083">
        <w:rPr>
          <w:rFonts w:ascii="Times New Roman" w:hAnsi="Times New Roman" w:cs="Times New Roman"/>
          <w:sz w:val="28"/>
          <w:szCs w:val="28"/>
        </w:rPr>
        <w:t>программ;</w:t>
      </w:r>
    </w:p>
    <w:p w:rsidR="00333083" w:rsidRPr="00333083" w:rsidRDefault="00F0582F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предоставления интерактивных форм взаимодействия с жителями и организациями </w:t>
      </w:r>
      <w:r w:rsidR="0064326E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;</w:t>
      </w:r>
    </w:p>
    <w:p w:rsidR="00333083" w:rsidRPr="00333083" w:rsidRDefault="005E3D54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антитеррористической деятельности национального антитеррористического комитета и антитеррористической комиссии </w:t>
      </w:r>
      <w:r w:rsidR="0064326E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;</w:t>
      </w:r>
    </w:p>
    <w:p w:rsidR="00333083" w:rsidRDefault="005E3D54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582F">
        <w:rPr>
          <w:rFonts w:ascii="Times New Roman" w:hAnsi="Times New Roman" w:cs="Times New Roman"/>
          <w:sz w:val="28"/>
          <w:szCs w:val="28"/>
        </w:rPr>
        <w:t xml:space="preserve">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размещения на сайте муниципальных правовых актов </w:t>
      </w:r>
      <w:r w:rsidR="0064326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E076A">
        <w:rPr>
          <w:rFonts w:ascii="Times New Roman" w:hAnsi="Times New Roman" w:cs="Times New Roman"/>
          <w:sz w:val="28"/>
          <w:szCs w:val="28"/>
        </w:rPr>
        <w:t>;</w:t>
      </w:r>
    </w:p>
    <w:p w:rsidR="004E076A" w:rsidRPr="00333083" w:rsidRDefault="005E3D54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582F">
        <w:rPr>
          <w:rFonts w:ascii="Times New Roman" w:hAnsi="Times New Roman" w:cs="Times New Roman"/>
          <w:sz w:val="28"/>
          <w:szCs w:val="28"/>
        </w:rPr>
        <w:t xml:space="preserve">) </w:t>
      </w:r>
      <w:r w:rsidR="004E076A">
        <w:rPr>
          <w:rFonts w:ascii="Times New Roman" w:hAnsi="Times New Roman" w:cs="Times New Roman"/>
          <w:sz w:val="28"/>
          <w:szCs w:val="28"/>
        </w:rPr>
        <w:t>развития</w:t>
      </w:r>
      <w:r w:rsidR="004E076A" w:rsidRPr="00333083">
        <w:rPr>
          <w:rFonts w:ascii="Times New Roman" w:hAnsi="Times New Roman" w:cs="Times New Roman"/>
          <w:sz w:val="28"/>
          <w:szCs w:val="28"/>
        </w:rPr>
        <w:t xml:space="preserve"> единого муниципального информационного пространства</w:t>
      </w:r>
      <w:r w:rsidR="004E076A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083" w:rsidRPr="00333083" w:rsidRDefault="004E076A" w:rsidP="00B621C6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 </w:t>
      </w:r>
      <w:r w:rsidR="0064326E">
        <w:rPr>
          <w:rFonts w:ascii="Times New Roman" w:hAnsi="Times New Roman" w:cs="Times New Roman"/>
          <w:sz w:val="28"/>
          <w:szCs w:val="28"/>
        </w:rPr>
        <w:t>Управление сайтом</w:t>
      </w:r>
      <w:r w:rsidR="00F63D0B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3083" w:rsidRPr="00333083">
        <w:rPr>
          <w:rFonts w:ascii="Times New Roman" w:hAnsi="Times New Roman" w:cs="Times New Roman"/>
          <w:sz w:val="28"/>
          <w:szCs w:val="28"/>
        </w:rPr>
        <w:t>.1. Техническое уп</w:t>
      </w:r>
      <w:r w:rsidR="0064326E">
        <w:rPr>
          <w:rFonts w:ascii="Times New Roman" w:hAnsi="Times New Roman" w:cs="Times New Roman"/>
          <w:sz w:val="28"/>
          <w:szCs w:val="28"/>
        </w:rPr>
        <w:t>равление сайтом осуществляется А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4326E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64326E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: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333083" w:rsidRPr="00333083">
        <w:rPr>
          <w:rFonts w:ascii="Times New Roman" w:hAnsi="Times New Roman" w:cs="Times New Roman"/>
          <w:sz w:val="28"/>
          <w:szCs w:val="28"/>
        </w:rPr>
        <w:t>рганизует работы по бесперебойному функционированию и качественном</w:t>
      </w:r>
      <w:r>
        <w:rPr>
          <w:rFonts w:ascii="Times New Roman" w:hAnsi="Times New Roman" w:cs="Times New Roman"/>
          <w:sz w:val="28"/>
          <w:szCs w:val="28"/>
        </w:rPr>
        <w:t>у доступу пользователей к сайту;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333083" w:rsidRPr="00333083">
        <w:rPr>
          <w:rFonts w:ascii="Times New Roman" w:hAnsi="Times New Roman" w:cs="Times New Roman"/>
          <w:sz w:val="28"/>
          <w:szCs w:val="28"/>
        </w:rPr>
        <w:t>существляет методологическое руково</w:t>
      </w:r>
      <w:r>
        <w:rPr>
          <w:rFonts w:ascii="Times New Roman" w:hAnsi="Times New Roman" w:cs="Times New Roman"/>
          <w:sz w:val="28"/>
          <w:szCs w:val="28"/>
        </w:rPr>
        <w:t>дство по ведению разделов сайта;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беспечивает работы по защите сайта от несанкционированного доступа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333083" w:rsidRPr="00333083">
        <w:rPr>
          <w:rFonts w:ascii="Times New Roman" w:hAnsi="Times New Roman" w:cs="Times New Roman"/>
          <w:sz w:val="28"/>
          <w:szCs w:val="28"/>
        </w:rPr>
        <w:t>едет статистику посещения сайта, ее анализ.</w:t>
      </w:r>
    </w:p>
    <w:p w:rsidR="004E076A" w:rsidRDefault="004E076A" w:rsidP="0064326E">
      <w:pPr>
        <w:pStyle w:val="ConsPlusNormal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</w:p>
    <w:p w:rsidR="00333083" w:rsidRPr="00333083" w:rsidRDefault="004E076A" w:rsidP="00B621C6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 </w:t>
      </w:r>
      <w:r w:rsidR="0064326E">
        <w:rPr>
          <w:rFonts w:ascii="Times New Roman" w:hAnsi="Times New Roman" w:cs="Times New Roman"/>
          <w:sz w:val="28"/>
          <w:szCs w:val="28"/>
        </w:rPr>
        <w:t>Структура сайта</w:t>
      </w:r>
      <w:r w:rsidR="00F63D0B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71F" w:rsidRDefault="004E076A" w:rsidP="002C471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.1. Структура сайта представляет собой совокупность отдельных </w:t>
      </w:r>
      <w:r w:rsidR="00333083" w:rsidRPr="003733FE">
        <w:rPr>
          <w:rFonts w:ascii="Times New Roman" w:hAnsi="Times New Roman" w:cs="Times New Roman"/>
          <w:sz w:val="28"/>
          <w:szCs w:val="28"/>
        </w:rPr>
        <w:t>разделов</w:t>
      </w:r>
      <w:r w:rsidR="003733FE" w:rsidRPr="003733FE">
        <w:rPr>
          <w:rFonts w:ascii="Times New Roman" w:hAnsi="Times New Roman" w:cs="Times New Roman"/>
          <w:sz w:val="28"/>
          <w:szCs w:val="28"/>
        </w:rPr>
        <w:t xml:space="preserve"> </w:t>
      </w:r>
      <w:r w:rsidR="00333083" w:rsidRPr="00333083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F62DBE" w:rsidRPr="008D794D" w:rsidRDefault="00F62DBE" w:rsidP="002C471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794D">
        <w:rPr>
          <w:rFonts w:ascii="Times New Roman" w:hAnsi="Times New Roman" w:cs="Times New Roman"/>
          <w:sz w:val="28"/>
          <w:szCs w:val="28"/>
        </w:rPr>
        <w:t>4.2. Подготовк</w:t>
      </w:r>
      <w:r w:rsidR="002C471F" w:rsidRPr="008D794D">
        <w:rPr>
          <w:rFonts w:ascii="Times New Roman" w:hAnsi="Times New Roman" w:cs="Times New Roman"/>
          <w:sz w:val="28"/>
          <w:szCs w:val="28"/>
        </w:rPr>
        <w:t xml:space="preserve">а, обновление и поддержание в актуальном состоянии </w:t>
      </w:r>
      <w:r w:rsidRPr="008D794D">
        <w:rPr>
          <w:rFonts w:ascii="Times New Roman" w:hAnsi="Times New Roman" w:cs="Times New Roman"/>
          <w:sz w:val="28"/>
          <w:szCs w:val="28"/>
        </w:rPr>
        <w:t>информации, размещаемой на сайте, осуществляется органами местного самоуправления</w:t>
      </w:r>
      <w:r w:rsidR="002C471F" w:rsidRPr="008D794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8D7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DBE" w:rsidRPr="008D794D" w:rsidRDefault="00F62DBE" w:rsidP="00F62DB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794D">
        <w:rPr>
          <w:rFonts w:ascii="Times New Roman" w:hAnsi="Times New Roman" w:cs="Times New Roman"/>
          <w:sz w:val="28"/>
          <w:szCs w:val="28"/>
        </w:rPr>
        <w:t xml:space="preserve">4.3. </w:t>
      </w:r>
      <w:r w:rsidR="003733FE" w:rsidRPr="008D794D">
        <w:rPr>
          <w:rFonts w:ascii="Times New Roman" w:hAnsi="Times New Roman" w:cs="Times New Roman"/>
          <w:sz w:val="28"/>
          <w:szCs w:val="28"/>
        </w:rPr>
        <w:t>Сбор, обработка и р</w:t>
      </w:r>
      <w:r w:rsidRPr="008D794D">
        <w:rPr>
          <w:rFonts w:ascii="Times New Roman" w:hAnsi="Times New Roman" w:cs="Times New Roman"/>
          <w:sz w:val="28"/>
          <w:szCs w:val="28"/>
        </w:rPr>
        <w:t>азмещение информации на сайте осуществляется Администрацией Ханкайского муниципального района.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C471F">
        <w:rPr>
          <w:rFonts w:ascii="Times New Roman" w:hAnsi="Times New Roman" w:cs="Times New Roman"/>
          <w:sz w:val="28"/>
          <w:szCs w:val="28"/>
        </w:rPr>
        <w:t>.4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 </w:t>
      </w:r>
      <w:r w:rsidR="005E3D54" w:rsidRPr="00333083">
        <w:rPr>
          <w:rFonts w:ascii="Times New Roman" w:hAnsi="Times New Roman" w:cs="Times New Roman"/>
          <w:sz w:val="28"/>
          <w:szCs w:val="28"/>
        </w:rPr>
        <w:t>Информация</w:t>
      </w:r>
      <w:r w:rsidR="005E3D54">
        <w:rPr>
          <w:rFonts w:ascii="Times New Roman" w:hAnsi="Times New Roman" w:cs="Times New Roman"/>
          <w:bCs/>
          <w:sz w:val="28"/>
          <w:szCs w:val="28"/>
        </w:rPr>
        <w:t>, размещаемая на сайте, в зависимости от сферы деятельности органа местного самоуправления</w:t>
      </w:r>
      <w:r w:rsidR="00333083" w:rsidRPr="00333083">
        <w:rPr>
          <w:rFonts w:ascii="Times New Roman" w:hAnsi="Times New Roman" w:cs="Times New Roman"/>
          <w:sz w:val="28"/>
          <w:szCs w:val="28"/>
        </w:rPr>
        <w:t>, должна содержать: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82F">
        <w:rPr>
          <w:rFonts w:ascii="Times New Roman" w:hAnsi="Times New Roman" w:cs="Times New Roman"/>
          <w:sz w:val="28"/>
          <w:szCs w:val="28"/>
        </w:rPr>
        <w:t xml:space="preserve">) </w:t>
      </w:r>
      <w:r w:rsidR="00333083" w:rsidRPr="00333083">
        <w:rPr>
          <w:rFonts w:ascii="Times New Roman" w:hAnsi="Times New Roman" w:cs="Times New Roman"/>
          <w:sz w:val="28"/>
          <w:szCs w:val="28"/>
        </w:rPr>
        <w:t>наименование и структуру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82F">
        <w:rPr>
          <w:rFonts w:ascii="Times New Roman" w:hAnsi="Times New Roman" w:cs="Times New Roman"/>
          <w:sz w:val="28"/>
          <w:szCs w:val="28"/>
        </w:rPr>
        <w:t xml:space="preserve">) </w:t>
      </w:r>
      <w:r w:rsidR="00333083" w:rsidRPr="00333083">
        <w:rPr>
          <w:rFonts w:ascii="Times New Roman" w:hAnsi="Times New Roman" w:cs="Times New Roman"/>
          <w:sz w:val="28"/>
          <w:szCs w:val="28"/>
        </w:rPr>
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82F">
        <w:rPr>
          <w:rFonts w:ascii="Times New Roman" w:hAnsi="Times New Roman" w:cs="Times New Roman"/>
          <w:sz w:val="28"/>
          <w:szCs w:val="28"/>
        </w:rPr>
        <w:t xml:space="preserve">) </w:t>
      </w:r>
      <w:r w:rsidR="00333083" w:rsidRPr="00333083">
        <w:rPr>
          <w:rFonts w:ascii="Times New Roman" w:hAnsi="Times New Roman" w:cs="Times New Roman"/>
          <w:sz w:val="28"/>
          <w:szCs w:val="28"/>
        </w:rPr>
        <w:t>перечень подведомственных организаций (при наличии), сведения об их задачах и функциях, почтовые адреса, адреса электронной почты (при наличии), номера телефонов справочных служб подведомственных организаций;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0582F">
        <w:rPr>
          <w:rFonts w:ascii="Times New Roman" w:hAnsi="Times New Roman" w:cs="Times New Roman"/>
          <w:sz w:val="28"/>
          <w:szCs w:val="28"/>
        </w:rPr>
        <w:t xml:space="preserve">) </w:t>
      </w:r>
      <w:r w:rsidR="00333083" w:rsidRPr="00333083">
        <w:rPr>
          <w:rFonts w:ascii="Times New Roman" w:hAnsi="Times New Roman" w:cs="Times New Roman"/>
          <w:sz w:val="28"/>
          <w:szCs w:val="28"/>
        </w:rPr>
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также, при согласии указанных лиц, иные сведения о них);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582F">
        <w:rPr>
          <w:rFonts w:ascii="Times New Roman" w:hAnsi="Times New Roman" w:cs="Times New Roman"/>
          <w:sz w:val="28"/>
          <w:szCs w:val="28"/>
        </w:rPr>
        <w:t xml:space="preserve">) </w:t>
      </w:r>
      <w:r w:rsidR="00333083" w:rsidRPr="00333083">
        <w:rPr>
          <w:rFonts w:ascii="Times New Roman" w:hAnsi="Times New Roman" w:cs="Times New Roman"/>
          <w:sz w:val="28"/>
          <w:szCs w:val="28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582F">
        <w:rPr>
          <w:rFonts w:ascii="Times New Roman" w:hAnsi="Times New Roman" w:cs="Times New Roman"/>
          <w:sz w:val="28"/>
          <w:szCs w:val="28"/>
        </w:rPr>
        <w:t xml:space="preserve">) </w:t>
      </w:r>
      <w:r w:rsidR="00333083" w:rsidRPr="00333083">
        <w:rPr>
          <w:rFonts w:ascii="Times New Roman" w:hAnsi="Times New Roman" w:cs="Times New Roman"/>
          <w:sz w:val="28"/>
          <w:szCs w:val="28"/>
        </w:rPr>
        <w:t>сведения о средствах массовой информации, учрежденных органом местного самоуправления (при наличии);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33083" w:rsidRPr="00333083">
        <w:rPr>
          <w:rFonts w:ascii="Times New Roman" w:hAnsi="Times New Roman" w:cs="Times New Roman"/>
          <w:sz w:val="28"/>
          <w:szCs w:val="28"/>
        </w:rPr>
        <w:t>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32F27" w:rsidRDefault="00487622" w:rsidP="00E32F2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тексты проектов муниципальных правовых актов, внесенных в Думу </w:t>
      </w:r>
      <w:r w:rsidR="00E32F27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;</w:t>
      </w:r>
    </w:p>
    <w:p w:rsidR="00333083" w:rsidRPr="00E32F27" w:rsidRDefault="00487622" w:rsidP="00E32F2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32F27" w:rsidRPr="00E32F27">
        <w:rPr>
          <w:rFonts w:ascii="Times New Roman" w:hAnsi="Times New Roman" w:cs="Times New Roman"/>
          <w:sz w:val="28"/>
          <w:szCs w:val="28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333083" w:rsidRPr="00E32F27">
        <w:rPr>
          <w:rFonts w:ascii="Times New Roman" w:hAnsi="Times New Roman" w:cs="Times New Roman"/>
          <w:sz w:val="28"/>
          <w:szCs w:val="28"/>
        </w:rPr>
        <w:t>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33083" w:rsidRPr="00333083">
        <w:rPr>
          <w:rFonts w:ascii="Times New Roman" w:hAnsi="Times New Roman" w:cs="Times New Roman"/>
          <w:sz w:val="28"/>
          <w:szCs w:val="28"/>
        </w:rPr>
        <w:t>административные регламенты, стандарты муниципальных услуг;</w:t>
      </w:r>
    </w:p>
    <w:p w:rsid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333083" w:rsidRPr="00333083">
        <w:rPr>
          <w:rFonts w:ascii="Times New Roman" w:hAnsi="Times New Roman" w:cs="Times New Roman"/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487622" w:rsidRPr="00333083" w:rsidRDefault="00487622" w:rsidP="0048762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333083">
        <w:rPr>
          <w:rFonts w:ascii="Times New Roman" w:hAnsi="Times New Roman" w:cs="Times New Roman"/>
          <w:sz w:val="28"/>
          <w:szCs w:val="28"/>
        </w:rPr>
        <w:t>порядок обжалования муниципальных правовых актов;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информацию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сведений об официальных визитах </w:t>
      </w:r>
      <w:r w:rsidR="00F63D0B" w:rsidRPr="00333083">
        <w:rPr>
          <w:rFonts w:ascii="Times New Roman" w:hAnsi="Times New Roman" w:cs="Times New Roman"/>
          <w:sz w:val="28"/>
          <w:szCs w:val="28"/>
        </w:rPr>
        <w:t>и,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 о рабочих поездках руководителей и официальных делегаций органа местного самоуправления;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33083" w:rsidRPr="00333083">
        <w:rPr>
          <w:rFonts w:ascii="Times New Roman" w:hAnsi="Times New Roman" w:cs="Times New Roman"/>
          <w:sz w:val="28"/>
          <w:szCs w:val="28"/>
        </w:rPr>
        <w:t>информацию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33083" w:rsidRPr="00333083">
        <w:rPr>
          <w:rFonts w:ascii="Times New Roman" w:hAnsi="Times New Roman" w:cs="Times New Roman"/>
          <w:sz w:val="28"/>
          <w:szCs w:val="28"/>
        </w:rPr>
        <w:t>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333083" w:rsidRPr="00333083">
        <w:rPr>
          <w:rFonts w:ascii="Times New Roman" w:hAnsi="Times New Roman" w:cs="Times New Roman"/>
          <w:sz w:val="28"/>
          <w:szCs w:val="28"/>
        </w:rPr>
        <w:t>тексты официальных выступлений и заявлений руководителей и заместителей руководителей органа местного самоуправления;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статистические данные и показатели, характеризующие состояние и динамику развития экономической, социальной и иных сфер </w:t>
      </w:r>
      <w:r w:rsidR="00333083" w:rsidRPr="00333083">
        <w:rPr>
          <w:rFonts w:ascii="Times New Roman" w:hAnsi="Times New Roman" w:cs="Times New Roman"/>
          <w:sz w:val="28"/>
          <w:szCs w:val="28"/>
        </w:rPr>
        <w:lastRenderedPageBreak/>
        <w:t>жизнедеятельности, регулирование которых отнесено к полномочиям органа местного самоуправления;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333083" w:rsidRPr="00333083">
        <w:rPr>
          <w:rFonts w:ascii="Times New Roman" w:hAnsi="Times New Roman" w:cs="Times New Roman"/>
          <w:sz w:val="28"/>
          <w:szCs w:val="28"/>
        </w:rPr>
        <w:t>сведения об использовании органом местного самоуправления выделяемых бюджетных средств;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</w:r>
      <w:r w:rsidR="00E32F27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333083" w:rsidRPr="00333083">
        <w:rPr>
          <w:rFonts w:ascii="Times New Roman" w:hAnsi="Times New Roman" w:cs="Times New Roman"/>
          <w:sz w:val="28"/>
          <w:szCs w:val="28"/>
        </w:rPr>
        <w:t>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333083" w:rsidRPr="00333083">
        <w:rPr>
          <w:rFonts w:ascii="Times New Roman" w:hAnsi="Times New Roman" w:cs="Times New Roman"/>
          <w:sz w:val="28"/>
          <w:szCs w:val="28"/>
        </w:rPr>
        <w:t>порядок поступления граждан на муниципальную службу;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333083" w:rsidRPr="00333083">
        <w:rPr>
          <w:rFonts w:ascii="Times New Roman" w:hAnsi="Times New Roman" w:cs="Times New Roman"/>
          <w:sz w:val="28"/>
          <w:szCs w:val="28"/>
        </w:rPr>
        <w:t>сведения о вакантных должностях муниципальной службы, имеющихся в органе местного самоуправления;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333083" w:rsidRPr="00333083">
        <w:rPr>
          <w:rFonts w:ascii="Times New Roman" w:hAnsi="Times New Roman" w:cs="Times New Roman"/>
          <w:sz w:val="28"/>
          <w:szCs w:val="28"/>
        </w:rPr>
        <w:t>квалификационные требования к кандидатам на замещение вакантных должностей муниципальной службы;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333083" w:rsidRPr="00333083">
        <w:rPr>
          <w:rFonts w:ascii="Times New Roman" w:hAnsi="Times New Roman" w:cs="Times New Roman"/>
          <w:sz w:val="28"/>
          <w:szCs w:val="28"/>
        </w:rPr>
        <w:t>условия и результаты конкурсов на замещение вакантных должностей муниципальной службы;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333083" w:rsidRPr="00333083">
        <w:rPr>
          <w:rFonts w:ascii="Times New Roman" w:hAnsi="Times New Roman" w:cs="Times New Roman"/>
          <w:sz w:val="28"/>
          <w:szCs w:val="28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333083" w:rsidRPr="00333083">
        <w:rPr>
          <w:rFonts w:ascii="Times New Roman" w:hAnsi="Times New Roman" w:cs="Times New Roman"/>
          <w:sz w:val="28"/>
          <w:szCs w:val="28"/>
        </w:rPr>
        <w:t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номера телефонов, по которым можно получить информацию справочного характера об этих образовательных учреждениях;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="00333083" w:rsidRPr="00333083">
        <w:rPr>
          <w:rFonts w:ascii="Times New Roman" w:hAnsi="Times New Roman" w:cs="Times New Roman"/>
          <w:sz w:val="28"/>
          <w:szCs w:val="28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333083" w:rsidRPr="00333083" w:rsidRDefault="00487622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333083" w:rsidRPr="00333083">
        <w:rPr>
          <w:rFonts w:ascii="Times New Roman" w:hAnsi="Times New Roman" w:cs="Times New Roman"/>
          <w:sz w:val="28"/>
          <w:szCs w:val="28"/>
        </w:rPr>
        <w:t>фамилию, имя, отчество должностного лица, к полномочиям которого отнесены организация приема лиц, указанных в подпункте выше,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487622" w:rsidRDefault="00487622" w:rsidP="0048762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обзоры обращений лиц, указанных в подпункте выше, а также обобщенную информацию о результатах рассмотрения </w:t>
      </w:r>
      <w:r>
        <w:rPr>
          <w:rFonts w:ascii="Times New Roman" w:hAnsi="Times New Roman" w:cs="Times New Roman"/>
          <w:sz w:val="28"/>
          <w:szCs w:val="28"/>
        </w:rPr>
        <w:t>этих обращений и принятых мерах.</w:t>
      </w:r>
    </w:p>
    <w:p w:rsidR="00333083" w:rsidRPr="00333083" w:rsidRDefault="004E076A" w:rsidP="0048762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238">
        <w:rPr>
          <w:rFonts w:ascii="Times New Roman" w:hAnsi="Times New Roman" w:cs="Times New Roman"/>
          <w:sz w:val="28"/>
          <w:szCs w:val="28"/>
        </w:rPr>
        <w:t>.5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наряду с информацией, указанной в </w:t>
      </w:r>
      <w:hyperlink w:anchor="Par112" w:tooltip="Ссылка на текущий документ" w:history="1">
        <w:r w:rsidR="000042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004238">
        <w:rPr>
          <w:rFonts w:ascii="Times New Roman" w:hAnsi="Times New Roman" w:cs="Times New Roman"/>
          <w:sz w:val="28"/>
          <w:szCs w:val="28"/>
        </w:rPr>
        <w:t xml:space="preserve"> 4.4</w:t>
      </w:r>
      <w:r w:rsidR="00333083" w:rsidRPr="00E32F27">
        <w:rPr>
          <w:rFonts w:ascii="Times New Roman" w:hAnsi="Times New Roman" w:cs="Times New Roman"/>
          <w:sz w:val="28"/>
          <w:szCs w:val="28"/>
        </w:rPr>
        <w:t>,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 </w:t>
      </w:r>
      <w:r w:rsidR="00333083" w:rsidRPr="008D794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B256A" w:rsidRPr="008D794D">
        <w:rPr>
          <w:rFonts w:ascii="Times New Roman" w:hAnsi="Times New Roman" w:cs="Times New Roman"/>
          <w:sz w:val="28"/>
          <w:szCs w:val="28"/>
        </w:rPr>
        <w:t>подготавливать для размещения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 на сайте иную информацию о своей деятельности с учетом требований законодательства Российской Федерации.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238">
        <w:rPr>
          <w:rFonts w:ascii="Times New Roman" w:hAnsi="Times New Roman" w:cs="Times New Roman"/>
          <w:sz w:val="28"/>
          <w:szCs w:val="28"/>
        </w:rPr>
        <w:t>.6</w:t>
      </w:r>
      <w:r w:rsidR="00333083" w:rsidRPr="00333083">
        <w:rPr>
          <w:rFonts w:ascii="Times New Roman" w:hAnsi="Times New Roman" w:cs="Times New Roman"/>
          <w:sz w:val="28"/>
          <w:szCs w:val="28"/>
        </w:rPr>
        <w:t>. На сайте могут быть представлены интерактивные сервисы, которые содержат:</w:t>
      </w:r>
    </w:p>
    <w:p w:rsidR="00333083" w:rsidRPr="00333083" w:rsidRDefault="00D10A5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3083" w:rsidRPr="00333083">
        <w:rPr>
          <w:rFonts w:ascii="Times New Roman" w:hAnsi="Times New Roman" w:cs="Times New Roman"/>
          <w:sz w:val="28"/>
          <w:szCs w:val="28"/>
        </w:rPr>
        <w:t>электронные формы для обращений и интерактивного опроса посетителей сайта;</w:t>
      </w:r>
    </w:p>
    <w:p w:rsidR="00333083" w:rsidRPr="00333083" w:rsidRDefault="00D10A5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3083" w:rsidRPr="00333083">
        <w:rPr>
          <w:rFonts w:ascii="Times New Roman" w:hAnsi="Times New Roman" w:cs="Times New Roman"/>
          <w:sz w:val="28"/>
          <w:szCs w:val="28"/>
        </w:rPr>
        <w:t>поисковую систему по информационным ресурсам сайта.</w:t>
      </w:r>
    </w:p>
    <w:p w:rsidR="001F45B0" w:rsidRDefault="004E076A" w:rsidP="001F45B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238">
        <w:rPr>
          <w:rFonts w:ascii="Times New Roman" w:hAnsi="Times New Roman" w:cs="Times New Roman"/>
          <w:sz w:val="28"/>
          <w:szCs w:val="28"/>
        </w:rPr>
        <w:t>.7</w:t>
      </w:r>
      <w:r w:rsidR="001F45B0">
        <w:rPr>
          <w:rFonts w:ascii="Times New Roman" w:hAnsi="Times New Roman" w:cs="Times New Roman"/>
          <w:sz w:val="28"/>
          <w:szCs w:val="28"/>
        </w:rPr>
        <w:t xml:space="preserve">. Перечни информации о деятельности органов местного самоуправления </w:t>
      </w:r>
      <w:r w:rsidR="00333083" w:rsidRPr="00E32F27">
        <w:rPr>
          <w:rFonts w:ascii="Times New Roman" w:hAnsi="Times New Roman" w:cs="Times New Roman"/>
          <w:sz w:val="28"/>
          <w:szCs w:val="28"/>
        </w:rPr>
        <w:t>утверждаются в порядке, определяемом органами местного самоуправления самостоятельно.</w:t>
      </w:r>
    </w:p>
    <w:p w:rsidR="001F45B0" w:rsidRPr="001F45B0" w:rsidRDefault="00004238" w:rsidP="001F45B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1F45B0" w:rsidRPr="001F45B0">
        <w:rPr>
          <w:rFonts w:ascii="Times New Roman" w:hAnsi="Times New Roman" w:cs="Times New Roman"/>
          <w:sz w:val="28"/>
          <w:szCs w:val="28"/>
        </w:rPr>
        <w:t xml:space="preserve">. При утверждении перечней информации о деятельности органов местного самоуправления определяются периодичность размещения информации в сети </w:t>
      </w:r>
      <w:r w:rsidR="001F45B0">
        <w:rPr>
          <w:rFonts w:ascii="Times New Roman" w:hAnsi="Times New Roman" w:cs="Times New Roman"/>
          <w:sz w:val="28"/>
          <w:szCs w:val="28"/>
        </w:rPr>
        <w:t>«</w:t>
      </w:r>
      <w:r w:rsidR="001F45B0" w:rsidRPr="001F45B0">
        <w:rPr>
          <w:rFonts w:ascii="Times New Roman" w:hAnsi="Times New Roman" w:cs="Times New Roman"/>
          <w:sz w:val="28"/>
          <w:szCs w:val="28"/>
        </w:rPr>
        <w:t>Интернет</w:t>
      </w:r>
      <w:r w:rsidR="001F45B0">
        <w:rPr>
          <w:rFonts w:ascii="Times New Roman" w:hAnsi="Times New Roman" w:cs="Times New Roman"/>
          <w:sz w:val="28"/>
          <w:szCs w:val="28"/>
        </w:rPr>
        <w:t>»</w:t>
      </w:r>
      <w:r w:rsidR="001F45B0" w:rsidRPr="001F45B0">
        <w:rPr>
          <w:rFonts w:ascii="Times New Roman" w:hAnsi="Times New Roman" w:cs="Times New Roman"/>
          <w:sz w:val="28"/>
          <w:szCs w:val="28"/>
        </w:rPr>
        <w:t xml:space="preserve"> (за исключением информации, размещаемой в форме открытых данных),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1F45B0" w:rsidRPr="001F45B0" w:rsidRDefault="00004238" w:rsidP="001F45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4.9</w:t>
      </w:r>
      <w:r w:rsidR="001F45B0" w:rsidRPr="001F45B0">
        <w:rPr>
          <w:rFonts w:ascii="Times New Roman" w:hAnsi="Times New Roman" w:cs="Times New Roman"/>
          <w:color w:val="auto"/>
          <w:spacing w:val="0"/>
        </w:rPr>
        <w:t xml:space="preserve">. Периодичность размещения в сети </w:t>
      </w:r>
      <w:r w:rsidR="001F45B0">
        <w:rPr>
          <w:rFonts w:ascii="Times New Roman" w:hAnsi="Times New Roman" w:cs="Times New Roman"/>
          <w:color w:val="auto"/>
          <w:spacing w:val="0"/>
        </w:rPr>
        <w:t>«</w:t>
      </w:r>
      <w:r w:rsidR="001F45B0" w:rsidRPr="001F45B0">
        <w:rPr>
          <w:rFonts w:ascii="Times New Roman" w:hAnsi="Times New Roman" w:cs="Times New Roman"/>
          <w:color w:val="auto"/>
          <w:spacing w:val="0"/>
        </w:rPr>
        <w:t>Интернет</w:t>
      </w:r>
      <w:r w:rsidR="001F45B0">
        <w:rPr>
          <w:rFonts w:ascii="Times New Roman" w:hAnsi="Times New Roman" w:cs="Times New Roman"/>
          <w:color w:val="auto"/>
          <w:spacing w:val="0"/>
        </w:rPr>
        <w:t>»</w:t>
      </w:r>
      <w:r w:rsidR="001F45B0" w:rsidRPr="001F45B0">
        <w:rPr>
          <w:rFonts w:ascii="Times New Roman" w:hAnsi="Times New Roman" w:cs="Times New Roman"/>
          <w:color w:val="auto"/>
          <w:spacing w:val="0"/>
        </w:rPr>
        <w:t xml:space="preserve"> в форме открытых данных общедоступной информации о деятельности органов местного сам</w:t>
      </w:r>
      <w:r w:rsidR="001F45B0" w:rsidRPr="001F45B0">
        <w:rPr>
          <w:rFonts w:ascii="Times New Roman" w:hAnsi="Times New Roman" w:cs="Times New Roman"/>
          <w:color w:val="auto"/>
          <w:spacing w:val="0"/>
        </w:rPr>
        <w:t>о</w:t>
      </w:r>
      <w:r w:rsidR="001F45B0" w:rsidRPr="001F45B0">
        <w:rPr>
          <w:rFonts w:ascii="Times New Roman" w:hAnsi="Times New Roman" w:cs="Times New Roman"/>
          <w:color w:val="auto"/>
          <w:spacing w:val="0"/>
        </w:rPr>
        <w:t>управления, сроки ее обновления, обеспечивающие своевременность реал</w:t>
      </w:r>
      <w:r w:rsidR="001F45B0" w:rsidRPr="001F45B0">
        <w:rPr>
          <w:rFonts w:ascii="Times New Roman" w:hAnsi="Times New Roman" w:cs="Times New Roman"/>
          <w:color w:val="auto"/>
          <w:spacing w:val="0"/>
        </w:rPr>
        <w:t>и</w:t>
      </w:r>
      <w:r w:rsidR="001F45B0" w:rsidRPr="001F45B0">
        <w:rPr>
          <w:rFonts w:ascii="Times New Roman" w:hAnsi="Times New Roman" w:cs="Times New Roman"/>
          <w:color w:val="auto"/>
          <w:spacing w:val="0"/>
        </w:rPr>
        <w:t>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Федерации.</w:t>
      </w:r>
    </w:p>
    <w:p w:rsidR="00333083" w:rsidRPr="00333083" w:rsidRDefault="00333083" w:rsidP="00A413D8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083" w:rsidRPr="00333083" w:rsidRDefault="004E076A" w:rsidP="00B621C6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49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 </w:t>
      </w:r>
      <w:r w:rsidR="00E32F27">
        <w:rPr>
          <w:rFonts w:ascii="Times New Roman" w:hAnsi="Times New Roman" w:cs="Times New Roman"/>
          <w:sz w:val="28"/>
          <w:szCs w:val="28"/>
        </w:rPr>
        <w:t>Защита информации</w:t>
      </w:r>
      <w:r w:rsidR="00F63D0B">
        <w:rPr>
          <w:rFonts w:ascii="Times New Roman" w:hAnsi="Times New Roman" w:cs="Times New Roman"/>
          <w:sz w:val="28"/>
          <w:szCs w:val="28"/>
        </w:rPr>
        <w:t>.</w:t>
      </w:r>
    </w:p>
    <w:p w:rsidR="00333083" w:rsidRPr="0033308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.1. В целях защиты общедоступных информационных ресурсов сайта </w:t>
      </w:r>
      <w:r w:rsidR="00E32F27">
        <w:rPr>
          <w:rFonts w:ascii="Times New Roman" w:hAnsi="Times New Roman" w:cs="Times New Roman"/>
          <w:sz w:val="28"/>
          <w:szCs w:val="28"/>
        </w:rPr>
        <w:t>А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32F27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="00E32F27" w:rsidRPr="00333083">
        <w:rPr>
          <w:rFonts w:ascii="Times New Roman" w:hAnsi="Times New Roman" w:cs="Times New Roman"/>
          <w:sz w:val="28"/>
          <w:szCs w:val="28"/>
        </w:rPr>
        <w:t xml:space="preserve"> </w:t>
      </w:r>
      <w:r w:rsidR="00333083" w:rsidRPr="00333083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333083" w:rsidRPr="00333083" w:rsidRDefault="00A413D8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3083" w:rsidRPr="00333083">
        <w:rPr>
          <w:rFonts w:ascii="Times New Roman" w:hAnsi="Times New Roman" w:cs="Times New Roman"/>
          <w:sz w:val="28"/>
          <w:szCs w:val="28"/>
        </w:rPr>
        <w:t>защиту информации от неправомерного доступа, уничтожения, модифицирования, блокирования, копирования, предоставления, распространения, а также иных неправомерных действий в отношении информации;</w:t>
      </w:r>
    </w:p>
    <w:p w:rsidR="00333083" w:rsidRPr="00333083" w:rsidRDefault="00A413D8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3083" w:rsidRPr="00333083">
        <w:rPr>
          <w:rFonts w:ascii="Times New Roman" w:hAnsi="Times New Roman" w:cs="Times New Roman"/>
          <w:sz w:val="28"/>
          <w:szCs w:val="28"/>
        </w:rPr>
        <w:t>реализацию права на доступ к информации;</w:t>
      </w:r>
    </w:p>
    <w:p w:rsidR="00333083" w:rsidRPr="00333083" w:rsidRDefault="00A413D8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3083" w:rsidRPr="00333083">
        <w:rPr>
          <w:rFonts w:ascii="Times New Roman" w:hAnsi="Times New Roman" w:cs="Times New Roman"/>
          <w:sz w:val="28"/>
          <w:szCs w:val="28"/>
        </w:rPr>
        <w:t>предотвращение размещения материалов, содержащих информацию ограниченного доступа;</w:t>
      </w:r>
    </w:p>
    <w:p w:rsidR="00333083" w:rsidRPr="00333083" w:rsidRDefault="00A413D8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6362">
        <w:rPr>
          <w:rFonts w:ascii="Times New Roman" w:hAnsi="Times New Roman" w:cs="Times New Roman"/>
          <w:sz w:val="28"/>
          <w:szCs w:val="28"/>
        </w:rPr>
        <w:t xml:space="preserve"> </w:t>
      </w:r>
      <w:r w:rsidR="00333083" w:rsidRPr="00333083"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 к информации;</w:t>
      </w:r>
    </w:p>
    <w:p w:rsidR="00333083" w:rsidRPr="00333083" w:rsidRDefault="00A413D8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33083" w:rsidRPr="00333083">
        <w:rPr>
          <w:rFonts w:ascii="Times New Roman" w:hAnsi="Times New Roman" w:cs="Times New Roman"/>
          <w:sz w:val="28"/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333083" w:rsidRPr="00333083" w:rsidRDefault="00A413D8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33083" w:rsidRPr="00333083">
        <w:rPr>
          <w:rFonts w:ascii="Times New Roman" w:hAnsi="Times New Roman" w:cs="Times New Roman"/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A413D8" w:rsidRDefault="00A413D8" w:rsidP="00A413D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="00333083" w:rsidRPr="00333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3083" w:rsidRPr="00333083">
        <w:rPr>
          <w:rFonts w:ascii="Times New Roman" w:hAnsi="Times New Roman" w:cs="Times New Roman"/>
          <w:sz w:val="28"/>
          <w:szCs w:val="28"/>
        </w:rPr>
        <w:t xml:space="preserve"> обеспечением уро</w:t>
      </w:r>
      <w:r>
        <w:rPr>
          <w:rFonts w:ascii="Times New Roman" w:hAnsi="Times New Roman" w:cs="Times New Roman"/>
          <w:sz w:val="28"/>
          <w:szCs w:val="28"/>
        </w:rPr>
        <w:t>вня защищенности информации.</w:t>
      </w:r>
    </w:p>
    <w:p w:rsidR="00333083" w:rsidRPr="00333083" w:rsidRDefault="004E076A" w:rsidP="00A413D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083" w:rsidRPr="00333083">
        <w:rPr>
          <w:rFonts w:ascii="Times New Roman" w:hAnsi="Times New Roman" w:cs="Times New Roman"/>
          <w:sz w:val="28"/>
          <w:szCs w:val="28"/>
        </w:rPr>
        <w:t>.2. Граждане (физические лица) и организации (юридические лица) вправе осуществлять поиск и получение информации, размещаемой на сайте</w:t>
      </w:r>
      <w:r w:rsidR="008F72D0">
        <w:rPr>
          <w:rFonts w:ascii="Times New Roman" w:hAnsi="Times New Roman" w:cs="Times New Roman"/>
          <w:sz w:val="28"/>
          <w:szCs w:val="28"/>
        </w:rPr>
        <w:t>,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требований, установленных действующим законодательством.</w:t>
      </w:r>
    </w:p>
    <w:p w:rsidR="00333083" w:rsidRPr="00333083" w:rsidRDefault="004E076A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083" w:rsidRPr="00333083">
        <w:rPr>
          <w:rFonts w:ascii="Times New Roman" w:hAnsi="Times New Roman" w:cs="Times New Roman"/>
          <w:sz w:val="28"/>
          <w:szCs w:val="28"/>
        </w:rPr>
        <w:t>.3. Руководители и должностные лица органов местного самоуправления, ответственные за предоставление информационных ресурсов и инфор</w:t>
      </w:r>
      <w:r w:rsidR="008F72D0">
        <w:rPr>
          <w:rFonts w:ascii="Times New Roman" w:hAnsi="Times New Roman" w:cs="Times New Roman"/>
          <w:sz w:val="28"/>
          <w:szCs w:val="28"/>
        </w:rPr>
        <w:t xml:space="preserve">мации для размещения на сайте, </w:t>
      </w:r>
      <w:r w:rsidR="00333083" w:rsidRPr="00333083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 Лица, участвующие в информационном сопровождении сайта, также несут ответственность в соответствии с законодательством Российской Федерации.</w:t>
      </w:r>
    </w:p>
    <w:p w:rsidR="00333083" w:rsidRPr="00333083" w:rsidRDefault="004E076A" w:rsidP="00B621C6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63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33083" w:rsidRPr="00333083">
        <w:rPr>
          <w:rFonts w:ascii="Times New Roman" w:hAnsi="Times New Roman" w:cs="Times New Roman"/>
          <w:sz w:val="28"/>
          <w:szCs w:val="28"/>
        </w:rPr>
        <w:t xml:space="preserve">. </w:t>
      </w:r>
      <w:r w:rsidR="00E32F27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333083" w:rsidRPr="00333083" w:rsidRDefault="00333083" w:rsidP="003330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71D" w:rsidRDefault="00333083" w:rsidP="00F63D0B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333083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реализацией настоящего Положения, осуществляется в пределах бюджетных ассигнований, предусмотренных в бюджете </w:t>
      </w:r>
      <w:r w:rsidR="00E32F27" w:rsidRPr="00333083">
        <w:rPr>
          <w:rFonts w:ascii="Times New Roman" w:hAnsi="Times New Roman" w:cs="Times New Roman"/>
          <w:bCs/>
          <w:sz w:val="28"/>
          <w:szCs w:val="28"/>
        </w:rPr>
        <w:t>Ханкайского муниципального района</w:t>
      </w:r>
      <w:r w:rsidRPr="00333083">
        <w:rPr>
          <w:rFonts w:ascii="Times New Roman" w:hAnsi="Times New Roman" w:cs="Times New Roman"/>
          <w:sz w:val="28"/>
          <w:szCs w:val="28"/>
        </w:rPr>
        <w:t>.</w:t>
      </w:r>
      <w:bookmarkStart w:id="8" w:name="Par167"/>
      <w:bookmarkEnd w:id="8"/>
    </w:p>
    <w:sectPr w:rsidR="00E4471D" w:rsidSect="001328BF">
      <w:headerReference w:type="even" r:id="rId10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D6" w:rsidRDefault="005456D6">
      <w:r>
        <w:separator/>
      </w:r>
    </w:p>
  </w:endnote>
  <w:endnote w:type="continuationSeparator" w:id="0">
    <w:p w:rsidR="005456D6" w:rsidRDefault="0054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D6" w:rsidRDefault="005456D6">
      <w:r>
        <w:separator/>
      </w:r>
    </w:p>
  </w:footnote>
  <w:footnote w:type="continuationSeparator" w:id="0">
    <w:p w:rsidR="005456D6" w:rsidRDefault="0054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A1" w:rsidRDefault="00412CCD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0D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DA1" w:rsidRDefault="00010D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3999"/>
    <w:rsid w:val="0000408B"/>
    <w:rsid w:val="00004238"/>
    <w:rsid w:val="000050D4"/>
    <w:rsid w:val="00005250"/>
    <w:rsid w:val="000067CB"/>
    <w:rsid w:val="000078B3"/>
    <w:rsid w:val="00010DA1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25DB"/>
    <w:rsid w:val="000746D7"/>
    <w:rsid w:val="000755AD"/>
    <w:rsid w:val="000807E0"/>
    <w:rsid w:val="0008167E"/>
    <w:rsid w:val="0008515D"/>
    <w:rsid w:val="00086C3C"/>
    <w:rsid w:val="000872D3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B256A"/>
    <w:rsid w:val="000B3D4B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16A6"/>
    <w:rsid w:val="000E2B22"/>
    <w:rsid w:val="000E32EB"/>
    <w:rsid w:val="000E6022"/>
    <w:rsid w:val="000F040D"/>
    <w:rsid w:val="000F0E88"/>
    <w:rsid w:val="000F26ED"/>
    <w:rsid w:val="000F6F5E"/>
    <w:rsid w:val="00105A73"/>
    <w:rsid w:val="00105CE5"/>
    <w:rsid w:val="001138B6"/>
    <w:rsid w:val="00115854"/>
    <w:rsid w:val="00122834"/>
    <w:rsid w:val="001278E5"/>
    <w:rsid w:val="00131B5B"/>
    <w:rsid w:val="001328BF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45B0"/>
    <w:rsid w:val="001F616D"/>
    <w:rsid w:val="001F6703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187"/>
    <w:rsid w:val="002473B3"/>
    <w:rsid w:val="00247A45"/>
    <w:rsid w:val="00247AE2"/>
    <w:rsid w:val="00254175"/>
    <w:rsid w:val="002546C7"/>
    <w:rsid w:val="0025651E"/>
    <w:rsid w:val="0026329B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C471F"/>
    <w:rsid w:val="002D2683"/>
    <w:rsid w:val="002D5B16"/>
    <w:rsid w:val="002D5D71"/>
    <w:rsid w:val="002D7CDF"/>
    <w:rsid w:val="002E12E7"/>
    <w:rsid w:val="002E6402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3083"/>
    <w:rsid w:val="00334710"/>
    <w:rsid w:val="00334A4D"/>
    <w:rsid w:val="00336A6C"/>
    <w:rsid w:val="0034205F"/>
    <w:rsid w:val="00343E0B"/>
    <w:rsid w:val="00343EC0"/>
    <w:rsid w:val="0035673A"/>
    <w:rsid w:val="00360DAE"/>
    <w:rsid w:val="00361216"/>
    <w:rsid w:val="00363B1F"/>
    <w:rsid w:val="003712FB"/>
    <w:rsid w:val="003733FE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12CCD"/>
    <w:rsid w:val="00421076"/>
    <w:rsid w:val="004220E1"/>
    <w:rsid w:val="004253EA"/>
    <w:rsid w:val="004275EA"/>
    <w:rsid w:val="00427F44"/>
    <w:rsid w:val="004312D0"/>
    <w:rsid w:val="00431353"/>
    <w:rsid w:val="00442528"/>
    <w:rsid w:val="00442F59"/>
    <w:rsid w:val="00444FE7"/>
    <w:rsid w:val="004528BB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8762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076A"/>
    <w:rsid w:val="004E1E35"/>
    <w:rsid w:val="004E1EAA"/>
    <w:rsid w:val="004E4B79"/>
    <w:rsid w:val="004E4DFE"/>
    <w:rsid w:val="004E5616"/>
    <w:rsid w:val="004E7A56"/>
    <w:rsid w:val="004F2218"/>
    <w:rsid w:val="004F2D74"/>
    <w:rsid w:val="004F3D27"/>
    <w:rsid w:val="004F520E"/>
    <w:rsid w:val="004F67A1"/>
    <w:rsid w:val="005037DE"/>
    <w:rsid w:val="00503C15"/>
    <w:rsid w:val="00504B91"/>
    <w:rsid w:val="00505B06"/>
    <w:rsid w:val="00505CC0"/>
    <w:rsid w:val="00510AD1"/>
    <w:rsid w:val="00511298"/>
    <w:rsid w:val="00511633"/>
    <w:rsid w:val="00514889"/>
    <w:rsid w:val="00514CF1"/>
    <w:rsid w:val="00516D59"/>
    <w:rsid w:val="00517269"/>
    <w:rsid w:val="00524A07"/>
    <w:rsid w:val="0052585B"/>
    <w:rsid w:val="00526433"/>
    <w:rsid w:val="005311ED"/>
    <w:rsid w:val="005315B8"/>
    <w:rsid w:val="00541263"/>
    <w:rsid w:val="00544342"/>
    <w:rsid w:val="005456D6"/>
    <w:rsid w:val="00545743"/>
    <w:rsid w:val="0056066C"/>
    <w:rsid w:val="00567899"/>
    <w:rsid w:val="00567DBA"/>
    <w:rsid w:val="00570189"/>
    <w:rsid w:val="00575BE4"/>
    <w:rsid w:val="005817F4"/>
    <w:rsid w:val="00585EB8"/>
    <w:rsid w:val="00587B65"/>
    <w:rsid w:val="00587FC2"/>
    <w:rsid w:val="005906DD"/>
    <w:rsid w:val="00592F53"/>
    <w:rsid w:val="005B58E9"/>
    <w:rsid w:val="005C1A3B"/>
    <w:rsid w:val="005C650B"/>
    <w:rsid w:val="005C6A32"/>
    <w:rsid w:val="005D1383"/>
    <w:rsid w:val="005D1962"/>
    <w:rsid w:val="005D2C2A"/>
    <w:rsid w:val="005D3165"/>
    <w:rsid w:val="005D34B5"/>
    <w:rsid w:val="005D3D83"/>
    <w:rsid w:val="005D6981"/>
    <w:rsid w:val="005D7EFD"/>
    <w:rsid w:val="005E0779"/>
    <w:rsid w:val="005E215A"/>
    <w:rsid w:val="005E3D54"/>
    <w:rsid w:val="005E4672"/>
    <w:rsid w:val="005F21F8"/>
    <w:rsid w:val="005F2773"/>
    <w:rsid w:val="005F3EF4"/>
    <w:rsid w:val="005F4112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326E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7739C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B4FC3"/>
    <w:rsid w:val="006C5969"/>
    <w:rsid w:val="006C75F6"/>
    <w:rsid w:val="006C7A5A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29C5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1771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A5C7A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2D02"/>
    <w:rsid w:val="0082348A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6940"/>
    <w:rsid w:val="0089155E"/>
    <w:rsid w:val="00891586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D794D"/>
    <w:rsid w:val="008E2498"/>
    <w:rsid w:val="008E3708"/>
    <w:rsid w:val="008F14CA"/>
    <w:rsid w:val="008F5E45"/>
    <w:rsid w:val="008F5E5A"/>
    <w:rsid w:val="008F72D0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25EDA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95807"/>
    <w:rsid w:val="009A36ED"/>
    <w:rsid w:val="009A4F27"/>
    <w:rsid w:val="009A543B"/>
    <w:rsid w:val="009B0DD8"/>
    <w:rsid w:val="009B3722"/>
    <w:rsid w:val="009B62CE"/>
    <w:rsid w:val="009C12DB"/>
    <w:rsid w:val="009C2EA7"/>
    <w:rsid w:val="009C4FB9"/>
    <w:rsid w:val="009C6C7C"/>
    <w:rsid w:val="009D1A62"/>
    <w:rsid w:val="009D1ECD"/>
    <w:rsid w:val="009D548A"/>
    <w:rsid w:val="009D7673"/>
    <w:rsid w:val="009E19C8"/>
    <w:rsid w:val="009E2195"/>
    <w:rsid w:val="009E2473"/>
    <w:rsid w:val="009E4C49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13D8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547E"/>
    <w:rsid w:val="00AA22A6"/>
    <w:rsid w:val="00AA4843"/>
    <w:rsid w:val="00AA6265"/>
    <w:rsid w:val="00AA7671"/>
    <w:rsid w:val="00AB0474"/>
    <w:rsid w:val="00AB3AF4"/>
    <w:rsid w:val="00AB4551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5FFF"/>
    <w:rsid w:val="00AF7545"/>
    <w:rsid w:val="00B015FC"/>
    <w:rsid w:val="00B04A92"/>
    <w:rsid w:val="00B071FC"/>
    <w:rsid w:val="00B110E9"/>
    <w:rsid w:val="00B14AD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52E96"/>
    <w:rsid w:val="00B5520E"/>
    <w:rsid w:val="00B60A36"/>
    <w:rsid w:val="00B621C6"/>
    <w:rsid w:val="00B6253A"/>
    <w:rsid w:val="00B6393D"/>
    <w:rsid w:val="00B63B9F"/>
    <w:rsid w:val="00B65544"/>
    <w:rsid w:val="00B70AC2"/>
    <w:rsid w:val="00B73B5D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17E91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4D70"/>
    <w:rsid w:val="00C95436"/>
    <w:rsid w:val="00C95EC9"/>
    <w:rsid w:val="00CA080E"/>
    <w:rsid w:val="00CA2837"/>
    <w:rsid w:val="00CA558C"/>
    <w:rsid w:val="00CB2388"/>
    <w:rsid w:val="00CB2BBF"/>
    <w:rsid w:val="00CC1707"/>
    <w:rsid w:val="00CC1BCA"/>
    <w:rsid w:val="00CC54F2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5E7"/>
    <w:rsid w:val="00CF483F"/>
    <w:rsid w:val="00CF53E8"/>
    <w:rsid w:val="00CF60A1"/>
    <w:rsid w:val="00D00F1A"/>
    <w:rsid w:val="00D04B32"/>
    <w:rsid w:val="00D04F8B"/>
    <w:rsid w:val="00D0678C"/>
    <w:rsid w:val="00D10A53"/>
    <w:rsid w:val="00D119D5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40DB8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45A8"/>
    <w:rsid w:val="00DC5C2B"/>
    <w:rsid w:val="00DC7D89"/>
    <w:rsid w:val="00DC7EA5"/>
    <w:rsid w:val="00DD2B12"/>
    <w:rsid w:val="00DE11EB"/>
    <w:rsid w:val="00DE14E6"/>
    <w:rsid w:val="00DE1AC8"/>
    <w:rsid w:val="00DE4162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77A"/>
    <w:rsid w:val="00E2791B"/>
    <w:rsid w:val="00E30BA6"/>
    <w:rsid w:val="00E32F27"/>
    <w:rsid w:val="00E335B3"/>
    <w:rsid w:val="00E36006"/>
    <w:rsid w:val="00E407B6"/>
    <w:rsid w:val="00E42184"/>
    <w:rsid w:val="00E44098"/>
    <w:rsid w:val="00E4471D"/>
    <w:rsid w:val="00E478DA"/>
    <w:rsid w:val="00E533C2"/>
    <w:rsid w:val="00E54A79"/>
    <w:rsid w:val="00E55540"/>
    <w:rsid w:val="00E55B3D"/>
    <w:rsid w:val="00E6737A"/>
    <w:rsid w:val="00E72006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206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582F"/>
    <w:rsid w:val="00F06C8B"/>
    <w:rsid w:val="00F07C99"/>
    <w:rsid w:val="00F10682"/>
    <w:rsid w:val="00F13858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6362"/>
    <w:rsid w:val="00F577A9"/>
    <w:rsid w:val="00F57C6E"/>
    <w:rsid w:val="00F61382"/>
    <w:rsid w:val="00F62DBE"/>
    <w:rsid w:val="00F63653"/>
    <w:rsid w:val="00F63D0B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91"/>
    <w:rsid w:val="00FA64BB"/>
    <w:rsid w:val="00FB0491"/>
    <w:rsid w:val="00FB127F"/>
    <w:rsid w:val="00FB2CA9"/>
    <w:rsid w:val="00FB7068"/>
    <w:rsid w:val="00FC0FC4"/>
    <w:rsid w:val="00FC525D"/>
    <w:rsid w:val="00FC56DA"/>
    <w:rsid w:val="00FD0481"/>
    <w:rsid w:val="00FD089E"/>
    <w:rsid w:val="00FD25D7"/>
    <w:rsid w:val="00FD3C4C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E2777A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2777A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777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E2777A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E2777A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E2777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E2777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  <w:style w:type="paragraph" w:styleId="aff7">
    <w:name w:val="endnote text"/>
    <w:basedOn w:val="a"/>
    <w:link w:val="aff8"/>
    <w:uiPriority w:val="99"/>
    <w:rsid w:val="00CF45E7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rsid w:val="00CF45E7"/>
    <w:rPr>
      <w:rFonts w:eastAsia="Times New Roman"/>
    </w:rPr>
  </w:style>
  <w:style w:type="character" w:styleId="aff9">
    <w:name w:val="endnote reference"/>
    <w:uiPriority w:val="99"/>
    <w:rsid w:val="00CF45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A846A6ED8DD62997B59CE38798B80E5B5A3400BF77F3E0EB9EE83A431CA69B028D8E963858572C30A2N5j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2A846A6ED8DD62997AB91F5EBC6B70C58033C08EF2AAEECE1CBNBj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47CA-2984-4A29-8682-8F776646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0</TotalTime>
  <Pages>9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16647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consultantplus://offline/ref=AFB2A846A6ED8DD62997AB91F5EBC6B70C58033C08EF2AAEECE1CBNBj0G</vt:lpwstr>
      </vt:variant>
      <vt:variant>
        <vt:lpwstr/>
      </vt:variant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consultantplus://offline/ref=AFB2A846A6ED8DD62997B59CE38798B80E5B5A3400BF77F3E0EB9EE83A431CA69B028D8E963858572C30A2N5j8G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2014-02-17T01:29:00Z</cp:lastPrinted>
  <dcterms:created xsi:type="dcterms:W3CDTF">2014-03-06T01:47:00Z</dcterms:created>
  <dcterms:modified xsi:type="dcterms:W3CDTF">2014-03-06T01:47:00Z</dcterms:modified>
</cp:coreProperties>
</file>