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5D13DC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5D13DC">
        <w:rPr>
          <w:rFonts w:ascii="Times New Roman" w:hAnsi="Times New Roman" w:cs="Times New Roman"/>
          <w:b/>
        </w:rPr>
        <w:t>ДУМА</w:t>
      </w:r>
    </w:p>
    <w:p w:rsidR="00B64B3C" w:rsidRPr="005D13DC" w:rsidRDefault="00B64B3C" w:rsidP="00B64B3C">
      <w:pPr>
        <w:jc w:val="center"/>
        <w:rPr>
          <w:rFonts w:ascii="Times New Roman" w:hAnsi="Times New Roman" w:cs="Times New Roman"/>
          <w:b/>
        </w:rPr>
      </w:pPr>
      <w:r w:rsidRPr="005D13DC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5D13DC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5D13DC">
        <w:rPr>
          <w:rFonts w:ascii="Times New Roman" w:hAnsi="Times New Roman" w:cs="Times New Roman"/>
          <w:b/>
        </w:rPr>
        <w:t>ПРИМОРСКОГО КРАЯ</w:t>
      </w:r>
    </w:p>
    <w:p w:rsidR="00B64B3C" w:rsidRPr="005D13DC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5D13DC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5D13DC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5D13DC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Look w:val="0200"/>
      </w:tblPr>
      <w:tblGrid>
        <w:gridCol w:w="2943"/>
        <w:gridCol w:w="1416"/>
        <w:gridCol w:w="1844"/>
        <w:gridCol w:w="809"/>
        <w:gridCol w:w="893"/>
        <w:gridCol w:w="1701"/>
      </w:tblGrid>
      <w:tr w:rsidR="00A82219" w:rsidRPr="005D13DC" w:rsidTr="005D13DC">
        <w:trPr>
          <w:trHeight w:val="294"/>
        </w:trPr>
        <w:tc>
          <w:tcPr>
            <w:tcW w:w="2943" w:type="dxa"/>
          </w:tcPr>
          <w:p w:rsidR="00A82219" w:rsidRPr="005D13DC" w:rsidRDefault="005D13DC">
            <w:pPr>
              <w:rPr>
                <w:rFonts w:ascii="Times New Roman" w:hAnsi="Times New Roman" w:cs="Times New Roman"/>
                <w:b/>
              </w:rPr>
            </w:pPr>
            <w:r w:rsidRPr="005D13DC">
              <w:rPr>
                <w:rFonts w:ascii="Times New Roman" w:hAnsi="Times New Roman" w:cs="Times New Roman"/>
                <w:b/>
              </w:rPr>
              <w:t>25.11.2014</w:t>
            </w:r>
          </w:p>
        </w:tc>
        <w:tc>
          <w:tcPr>
            <w:tcW w:w="3260" w:type="dxa"/>
            <w:gridSpan w:val="2"/>
            <w:hideMark/>
          </w:tcPr>
          <w:p w:rsidR="00A82219" w:rsidRPr="005D13DC" w:rsidRDefault="005D1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82219" w:rsidRPr="005D13DC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1702" w:type="dxa"/>
            <w:gridSpan w:val="2"/>
            <w:hideMark/>
          </w:tcPr>
          <w:p w:rsidR="00A82219" w:rsidRPr="005D13DC" w:rsidRDefault="005D13DC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701" w:type="dxa"/>
          </w:tcPr>
          <w:p w:rsidR="00A82219" w:rsidRPr="005D13DC" w:rsidRDefault="005D13DC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5D13DC">
              <w:rPr>
                <w:rFonts w:ascii="Times New Roman" w:hAnsi="Times New Roman" w:cs="Times New Roman"/>
                <w:b/>
              </w:rPr>
              <w:t>№ 536</w:t>
            </w:r>
          </w:p>
        </w:tc>
      </w:tr>
      <w:tr w:rsidR="00A82219" w:rsidTr="005D13DC">
        <w:trPr>
          <w:hidden/>
        </w:trPr>
        <w:tc>
          <w:tcPr>
            <w:tcW w:w="9606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5D13DC">
        <w:trPr>
          <w:trHeight w:val="976"/>
        </w:trPr>
        <w:tc>
          <w:tcPr>
            <w:tcW w:w="4359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68252F" w:rsidP="0009319E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68252F">
              <w:rPr>
                <w:rFonts w:ascii="Times New Roman" w:hAnsi="Times New Roman" w:cs="Times New Roman"/>
              </w:rPr>
              <w:t>Об утверждении П</w:t>
            </w:r>
            <w:r w:rsidR="00A82219" w:rsidRPr="0068252F">
              <w:rPr>
                <w:rFonts w:ascii="Times New Roman" w:hAnsi="Times New Roman" w:cs="Times New Roman"/>
              </w:rPr>
              <w:t xml:space="preserve">оложения </w:t>
            </w:r>
            <w:r w:rsidR="00DD0A37" w:rsidRPr="00DD0A37">
              <w:rPr>
                <w:rFonts w:ascii="Times New Roman" w:hAnsi="Times New Roman" w:cs="Times New Roman"/>
              </w:rPr>
              <w:t>об о</w:t>
            </w:r>
            <w:r w:rsidR="00DD0A37" w:rsidRPr="00DD0A37">
              <w:rPr>
                <w:rFonts w:ascii="Times New Roman" w:hAnsi="Times New Roman" w:cs="Times New Roman"/>
              </w:rPr>
              <w:t>р</w:t>
            </w:r>
            <w:r w:rsidR="00DD0A37" w:rsidRPr="00DD0A37">
              <w:rPr>
                <w:rFonts w:ascii="Times New Roman" w:hAnsi="Times New Roman" w:cs="Times New Roman"/>
              </w:rPr>
              <w:t xml:space="preserve">ганизации в границах </w:t>
            </w:r>
            <w:r w:rsidR="0009319E">
              <w:rPr>
                <w:rFonts w:ascii="Times New Roman" w:hAnsi="Times New Roman" w:cs="Times New Roman"/>
              </w:rPr>
              <w:t>сельских п</w:t>
            </w:r>
            <w:r w:rsidR="0009319E">
              <w:rPr>
                <w:rFonts w:ascii="Times New Roman" w:hAnsi="Times New Roman" w:cs="Times New Roman"/>
              </w:rPr>
              <w:t>о</w:t>
            </w:r>
            <w:r w:rsidR="0009319E">
              <w:rPr>
                <w:rFonts w:ascii="Times New Roman" w:hAnsi="Times New Roman" w:cs="Times New Roman"/>
              </w:rPr>
              <w:t>селений Ханкайского муниципал</w:t>
            </w:r>
            <w:r w:rsidR="0009319E">
              <w:rPr>
                <w:rFonts w:ascii="Times New Roman" w:hAnsi="Times New Roman" w:cs="Times New Roman"/>
              </w:rPr>
              <w:t>ь</w:t>
            </w:r>
            <w:r w:rsidR="0009319E">
              <w:rPr>
                <w:rFonts w:ascii="Times New Roman" w:hAnsi="Times New Roman" w:cs="Times New Roman"/>
              </w:rPr>
              <w:t xml:space="preserve">ного района </w:t>
            </w:r>
            <w:r w:rsidR="00DD0A37" w:rsidRPr="00DD0A37">
              <w:rPr>
                <w:rFonts w:ascii="Times New Roman" w:hAnsi="Times New Roman" w:cs="Times New Roman"/>
              </w:rPr>
              <w:t xml:space="preserve"> теплоснабжения н</w:t>
            </w:r>
            <w:r w:rsidR="00DD0A37" w:rsidRPr="00DD0A37">
              <w:rPr>
                <w:rFonts w:ascii="Times New Roman" w:hAnsi="Times New Roman" w:cs="Times New Roman"/>
              </w:rPr>
              <w:t>а</w:t>
            </w:r>
            <w:r w:rsidR="00DD0A37" w:rsidRPr="00DD0A37">
              <w:rPr>
                <w:rFonts w:ascii="Times New Roman" w:hAnsi="Times New Roman" w:cs="Times New Roman"/>
              </w:rPr>
              <w:t>селения в пределах полномочий, установленных законод</w:t>
            </w:r>
            <w:r w:rsidR="00DD0A37" w:rsidRPr="00DD0A37">
              <w:rPr>
                <w:rFonts w:ascii="Times New Roman" w:hAnsi="Times New Roman" w:cs="Times New Roman"/>
              </w:rPr>
              <w:t>а</w:t>
            </w:r>
            <w:r w:rsidR="00DD0A37" w:rsidRPr="00DD0A37">
              <w:rPr>
                <w:rFonts w:ascii="Times New Roman" w:hAnsi="Times New Roman" w:cs="Times New Roman"/>
              </w:rPr>
              <w:t>тельством Российской Федерации</w:t>
            </w:r>
          </w:p>
        </w:tc>
        <w:tc>
          <w:tcPr>
            <w:tcW w:w="5247" w:type="dxa"/>
            <w:gridSpan w:val="4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5D13DC">
        <w:trPr>
          <w:trHeight w:val="281"/>
        </w:trPr>
        <w:tc>
          <w:tcPr>
            <w:tcW w:w="9606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5D13DC">
        <w:trPr>
          <w:trHeight w:val="403"/>
        </w:trPr>
        <w:tc>
          <w:tcPr>
            <w:tcW w:w="9606" w:type="dxa"/>
            <w:gridSpan w:val="6"/>
            <w:hideMark/>
          </w:tcPr>
          <w:p w:rsidR="00A82219" w:rsidRDefault="005C0BE0" w:rsidP="005D13DC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</w:pP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09319E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Федеральным з</w:t>
            </w: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аконом Российской Федерации </w:t>
            </w:r>
            <w:r w:rsidR="0009319E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6</w:t>
            </w:r>
            <w:r w:rsidR="005D13DC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о</w:t>
            </w:r>
            <w:r w:rsidR="005D13DC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к</w:t>
            </w:r>
            <w:r w:rsidR="005D13DC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тября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2003</w:t>
            </w:r>
            <w:r w:rsidR="005D13DC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года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№ 131-ФЗ «Об общих принципах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организации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местного сам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о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управления в Российской Федерации»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, 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на основании Устава Ханкайского мун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и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ципал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ь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ного района</w:t>
            </w:r>
          </w:p>
          <w:p w:rsidR="005D13DC" w:rsidRDefault="005D13DC" w:rsidP="005D13DC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A82219" w:rsidTr="005D13DC">
        <w:trPr>
          <w:trHeight w:val="285"/>
        </w:trPr>
        <w:tc>
          <w:tcPr>
            <w:tcW w:w="9606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5D13DC">
        <w:trPr>
          <w:trHeight w:val="285"/>
        </w:trPr>
        <w:tc>
          <w:tcPr>
            <w:tcW w:w="9606" w:type="dxa"/>
            <w:gridSpan w:val="6"/>
            <w:hideMark/>
          </w:tcPr>
          <w:p w:rsidR="00A82219" w:rsidRPr="00A82219" w:rsidRDefault="00A82219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5D13DC">
        <w:trPr>
          <w:trHeight w:val="285"/>
        </w:trPr>
        <w:tc>
          <w:tcPr>
            <w:tcW w:w="9606" w:type="dxa"/>
            <w:gridSpan w:val="6"/>
          </w:tcPr>
          <w:p w:rsidR="005D13DC" w:rsidRDefault="005D13DC" w:rsidP="00A82219">
            <w:pPr>
              <w:jc w:val="both"/>
              <w:rPr>
                <w:rFonts w:ascii="Times New Roman" w:hAnsi="Times New Roman" w:cs="Times New Roman"/>
              </w:rPr>
            </w:pPr>
          </w:p>
          <w:p w:rsidR="005D13DC" w:rsidRDefault="005D13DC" w:rsidP="00A82219">
            <w:pPr>
              <w:jc w:val="both"/>
              <w:rPr>
                <w:rFonts w:ascii="Times New Roman" w:hAnsi="Times New Roman" w:cs="Times New Roman"/>
              </w:rPr>
            </w:pPr>
          </w:p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D1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5D1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5D1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5D1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5D1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А:</w:t>
            </w:r>
          </w:p>
        </w:tc>
      </w:tr>
      <w:tr w:rsidR="00A82219" w:rsidTr="005D13DC">
        <w:trPr>
          <w:trHeight w:val="285"/>
        </w:trPr>
        <w:tc>
          <w:tcPr>
            <w:tcW w:w="9606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5D13DC">
        <w:trPr>
          <w:trHeight w:val="299"/>
        </w:trPr>
        <w:tc>
          <w:tcPr>
            <w:tcW w:w="9606" w:type="dxa"/>
            <w:gridSpan w:val="6"/>
            <w:hideMark/>
          </w:tcPr>
          <w:p w:rsidR="00A82219" w:rsidRDefault="00A82219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1F4A">
              <w:rPr>
                <w:rFonts w:ascii="Times New Roman" w:hAnsi="Times New Roman" w:cs="Times New Roman"/>
              </w:rPr>
              <w:t>Утвердить П</w:t>
            </w:r>
            <w:r w:rsidR="005C0BE0">
              <w:rPr>
                <w:rFonts w:ascii="Times New Roman" w:hAnsi="Times New Roman" w:cs="Times New Roman"/>
              </w:rPr>
              <w:t xml:space="preserve">оложение </w:t>
            </w:r>
            <w:r w:rsidR="00DD0A37" w:rsidRPr="00DD0A37">
              <w:rPr>
                <w:rFonts w:ascii="Times New Roman" w:hAnsi="Times New Roman" w:cs="Times New Roman"/>
              </w:rPr>
              <w:t xml:space="preserve">об организации в границах </w:t>
            </w:r>
            <w:r w:rsidR="0009319E">
              <w:rPr>
                <w:rFonts w:ascii="Times New Roman" w:hAnsi="Times New Roman" w:cs="Times New Roman"/>
              </w:rPr>
              <w:t xml:space="preserve">сельских поселений Ханкайского муниципального района </w:t>
            </w:r>
            <w:r w:rsidR="00DD0A37" w:rsidRPr="00DD0A37">
              <w:rPr>
                <w:rFonts w:ascii="Times New Roman" w:hAnsi="Times New Roman" w:cs="Times New Roman"/>
              </w:rPr>
              <w:t xml:space="preserve"> теплоснабжения населения в пределах полномочий, установленных законодательством Российской Федерации</w:t>
            </w:r>
            <w:r w:rsidR="005C0BE0">
              <w:rPr>
                <w:rFonts w:ascii="Times New Roman" w:hAnsi="Times New Roman" w:cs="Times New Roman"/>
              </w:rPr>
              <w:t xml:space="preserve"> (прил</w:t>
            </w:r>
            <w:r w:rsidR="005C0BE0">
              <w:rPr>
                <w:rFonts w:ascii="Times New Roman" w:hAnsi="Times New Roman" w:cs="Times New Roman"/>
              </w:rPr>
              <w:t>а</w:t>
            </w:r>
            <w:r w:rsidR="005C0BE0">
              <w:rPr>
                <w:rFonts w:ascii="Times New Roman" w:hAnsi="Times New Roman" w:cs="Times New Roman"/>
              </w:rPr>
              <w:t>гае</w:t>
            </w:r>
            <w:r w:rsidR="005C0BE0">
              <w:rPr>
                <w:rFonts w:ascii="Times New Roman" w:hAnsi="Times New Roman" w:cs="Times New Roman"/>
              </w:rPr>
              <w:t>т</w:t>
            </w:r>
            <w:r w:rsidR="005C0BE0">
              <w:rPr>
                <w:rFonts w:ascii="Times New Roman" w:hAnsi="Times New Roman" w:cs="Times New Roman"/>
              </w:rPr>
              <w:t>ся).</w:t>
            </w:r>
          </w:p>
          <w:p w:rsidR="00756733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с </w:t>
            </w:r>
            <w:r w:rsidR="00812EBB">
              <w:rPr>
                <w:rFonts w:ascii="Times New Roman" w:hAnsi="Times New Roman" w:cs="Times New Roman"/>
              </w:rPr>
              <w:t>1 января 2015 года.</w:t>
            </w:r>
          </w:p>
          <w:p w:rsidR="00A82219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</w:t>
            </w:r>
            <w:r w:rsidR="00A82219" w:rsidRPr="00B64B3C">
              <w:rPr>
                <w:rFonts w:ascii="Times New Roman" w:hAnsi="Times New Roman" w:cs="Times New Roman"/>
              </w:rPr>
              <w:t>з</w:t>
            </w:r>
            <w:r w:rsidR="00A82219" w:rsidRPr="00B64B3C">
              <w:rPr>
                <w:rFonts w:ascii="Times New Roman" w:hAnsi="Times New Roman" w:cs="Times New Roman"/>
              </w:rPr>
              <w:t xml:space="preserve">местить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мун</w:t>
            </w:r>
            <w:r w:rsidR="00A82219" w:rsidRPr="00B64B3C">
              <w:rPr>
                <w:rFonts w:ascii="Times New Roman" w:hAnsi="Times New Roman" w:cs="Times New Roman"/>
              </w:rPr>
              <w:t>и</w:t>
            </w:r>
            <w:r w:rsidR="00A82219" w:rsidRPr="00B64B3C">
              <w:rPr>
                <w:rFonts w:ascii="Times New Roman" w:hAnsi="Times New Roman" w:cs="Times New Roman"/>
              </w:rPr>
              <w:t>ципального района.</w:t>
            </w:r>
          </w:p>
          <w:p w:rsidR="00812EBB" w:rsidRDefault="00812EBB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12EBB" w:rsidRDefault="00812EBB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12EBB" w:rsidRDefault="00812EBB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5D13DC">
        <w:trPr>
          <w:trHeight w:val="285"/>
        </w:trPr>
        <w:tc>
          <w:tcPr>
            <w:tcW w:w="7012" w:type="dxa"/>
            <w:gridSpan w:val="4"/>
            <w:hideMark/>
          </w:tcPr>
          <w:p w:rsidR="005D13DC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 xml:space="preserve">Ханкайского </w:t>
            </w:r>
          </w:p>
          <w:p w:rsidR="00A82219" w:rsidRDefault="00921F4A" w:rsidP="005D13D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D13DC" w:rsidRDefault="005D13DC" w:rsidP="005D13D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13DC" w:rsidRDefault="005D13DC" w:rsidP="005D13D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13DC" w:rsidRDefault="005D13DC" w:rsidP="005D13D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594" w:type="dxa"/>
            <w:gridSpan w:val="2"/>
          </w:tcPr>
          <w:p w:rsidR="00812EBB" w:rsidRDefault="00812EB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Default="005D13DC" w:rsidP="005D13D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2219">
              <w:rPr>
                <w:rFonts w:ascii="Times New Roman" w:hAnsi="Times New Roman" w:cs="Times New Roman"/>
              </w:rPr>
              <w:t>В.В. Мище</w:t>
            </w:r>
            <w:r w:rsidR="00A82219">
              <w:rPr>
                <w:rFonts w:ascii="Times New Roman" w:hAnsi="Times New Roman" w:cs="Times New Roman"/>
              </w:rPr>
              <w:t>н</w:t>
            </w:r>
            <w:r w:rsidR="00A82219">
              <w:rPr>
                <w:rFonts w:ascii="Times New Roman" w:hAnsi="Times New Roman" w:cs="Times New Roman"/>
              </w:rPr>
              <w:t>ко</w:t>
            </w:r>
          </w:p>
        </w:tc>
      </w:tr>
      <w:bookmarkEnd w:id="0"/>
    </w:tbl>
    <w:p w:rsidR="00A42979" w:rsidRPr="00A42979" w:rsidRDefault="00A42979" w:rsidP="00A42979">
      <w:pPr>
        <w:rPr>
          <w:vanish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812EBB" w:rsidRPr="00A42979" w:rsidTr="00A42979">
        <w:tc>
          <w:tcPr>
            <w:tcW w:w="4216" w:type="dxa"/>
            <w:shd w:val="clear" w:color="auto" w:fill="auto"/>
          </w:tcPr>
          <w:p w:rsidR="00812EBB" w:rsidRPr="005D13DC" w:rsidRDefault="00812EBB" w:rsidP="005D13DC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9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12EBB" w:rsidRPr="005D13DC" w:rsidRDefault="00812EBB" w:rsidP="005D13DC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836B3" w:rsidRPr="005D13D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5D13DC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>Думы Ханка</w:t>
            </w: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812EBB" w:rsidRDefault="00812EBB" w:rsidP="005D13DC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D13DC" w:rsidRPr="005D13DC" w:rsidRDefault="005D13DC" w:rsidP="005D13DC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25.11.2014 № 536</w:t>
            </w:r>
          </w:p>
          <w:p w:rsidR="00812EBB" w:rsidRPr="00A42979" w:rsidRDefault="00812EBB" w:rsidP="00A42979">
            <w:pPr>
              <w:pageBreakBefore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EBB" w:rsidRDefault="00812EBB" w:rsidP="00812EBB">
      <w:pPr>
        <w:rPr>
          <w:rFonts w:ascii="Times New Roman" w:hAnsi="Times New Roman" w:cs="Times New Roman"/>
        </w:rPr>
      </w:pPr>
    </w:p>
    <w:p w:rsidR="00A82219" w:rsidRPr="00E67FEC" w:rsidRDefault="00756733" w:rsidP="00812EBB">
      <w:pPr>
        <w:jc w:val="center"/>
        <w:rPr>
          <w:rFonts w:ascii="Times New Roman" w:hAnsi="Times New Roman" w:cs="Times New Roman"/>
          <w:b/>
        </w:rPr>
      </w:pPr>
      <w:r w:rsidRPr="00E67FEC">
        <w:rPr>
          <w:rFonts w:ascii="Times New Roman" w:hAnsi="Times New Roman" w:cs="Times New Roman"/>
          <w:b/>
        </w:rPr>
        <w:t>ПОЛОЖЕНИЕ</w:t>
      </w:r>
    </w:p>
    <w:p w:rsidR="00A82219" w:rsidRPr="00AE0A78" w:rsidRDefault="00DD0A37" w:rsidP="00812EBB">
      <w:pPr>
        <w:jc w:val="center"/>
        <w:rPr>
          <w:rFonts w:ascii="Times New Roman" w:hAnsi="Times New Roman" w:cs="Times New Roman"/>
        </w:rPr>
      </w:pPr>
      <w:r w:rsidRPr="00E67FEC">
        <w:rPr>
          <w:rFonts w:ascii="Times New Roman" w:hAnsi="Times New Roman" w:cs="Times New Roman"/>
          <w:b/>
        </w:rPr>
        <w:t xml:space="preserve">об организации в границах </w:t>
      </w:r>
      <w:r w:rsidR="0009319E" w:rsidRPr="00E67FEC">
        <w:rPr>
          <w:rFonts w:ascii="Times New Roman" w:hAnsi="Times New Roman" w:cs="Times New Roman"/>
          <w:b/>
        </w:rPr>
        <w:t>сельских поселений Ханкайского муниципал</w:t>
      </w:r>
      <w:r w:rsidR="0009319E" w:rsidRPr="00E67FEC">
        <w:rPr>
          <w:rFonts w:ascii="Times New Roman" w:hAnsi="Times New Roman" w:cs="Times New Roman"/>
          <w:b/>
        </w:rPr>
        <w:t>ь</w:t>
      </w:r>
      <w:r w:rsidR="0009319E" w:rsidRPr="00E67FEC">
        <w:rPr>
          <w:rFonts w:ascii="Times New Roman" w:hAnsi="Times New Roman" w:cs="Times New Roman"/>
          <w:b/>
        </w:rPr>
        <w:t xml:space="preserve">ного района </w:t>
      </w:r>
      <w:r w:rsidRPr="00E67FEC">
        <w:rPr>
          <w:rFonts w:ascii="Times New Roman" w:hAnsi="Times New Roman" w:cs="Times New Roman"/>
          <w:b/>
        </w:rPr>
        <w:t xml:space="preserve"> теплоснабжения населения в пределах полномочий, устано</w:t>
      </w:r>
      <w:r w:rsidRPr="00E67FEC">
        <w:rPr>
          <w:rFonts w:ascii="Times New Roman" w:hAnsi="Times New Roman" w:cs="Times New Roman"/>
          <w:b/>
        </w:rPr>
        <w:t>в</w:t>
      </w:r>
      <w:r w:rsidRPr="00E67FEC">
        <w:rPr>
          <w:rFonts w:ascii="Times New Roman" w:hAnsi="Times New Roman" w:cs="Times New Roman"/>
          <w:b/>
        </w:rPr>
        <w:t>ленных з</w:t>
      </w:r>
      <w:r w:rsidRPr="00E67FEC">
        <w:rPr>
          <w:rFonts w:ascii="Times New Roman" w:hAnsi="Times New Roman" w:cs="Times New Roman"/>
          <w:b/>
        </w:rPr>
        <w:t>а</w:t>
      </w:r>
      <w:r w:rsidRPr="00E67FEC">
        <w:rPr>
          <w:rFonts w:ascii="Times New Roman" w:hAnsi="Times New Roman" w:cs="Times New Roman"/>
          <w:b/>
        </w:rPr>
        <w:t>конодательством Российской Федерации</w:t>
      </w:r>
    </w:p>
    <w:p w:rsidR="00D3418B" w:rsidRDefault="00D3418B" w:rsidP="00812EBB">
      <w:pPr>
        <w:jc w:val="center"/>
        <w:rPr>
          <w:rFonts w:ascii="Times New Roman" w:hAnsi="Times New Roman" w:cs="Times New Roman"/>
          <w:b/>
        </w:rPr>
      </w:pPr>
    </w:p>
    <w:p w:rsidR="00DD0A37" w:rsidRPr="00F836B3" w:rsidRDefault="00DD0A37" w:rsidP="00DD0A37">
      <w:pPr>
        <w:pStyle w:val="1"/>
        <w:numPr>
          <w:ilvl w:val="0"/>
          <w:numId w:val="6"/>
        </w:numPr>
        <w:jc w:val="left"/>
        <w:rPr>
          <w:color w:val="000000"/>
          <w:szCs w:val="28"/>
        </w:rPr>
      </w:pPr>
      <w:r w:rsidRPr="00F836B3">
        <w:rPr>
          <w:szCs w:val="28"/>
        </w:rPr>
        <w:t>Общие положения</w:t>
      </w:r>
      <w:bookmarkStart w:id="1" w:name="sub_10"/>
      <w:r w:rsidR="005D13DC">
        <w:rPr>
          <w:szCs w:val="28"/>
        </w:rPr>
        <w:t>.</w:t>
      </w:r>
      <w:r w:rsidRPr="00F836B3">
        <w:rPr>
          <w:szCs w:val="28"/>
        </w:rPr>
        <w:t xml:space="preserve"> </w:t>
      </w:r>
    </w:p>
    <w:bookmarkEnd w:id="1"/>
    <w:p w:rsidR="00DD0A37" w:rsidRPr="00DD0A37" w:rsidRDefault="00DD0A37" w:rsidP="00DD0A37">
      <w:pPr>
        <w:rPr>
          <w:rFonts w:ascii="Times New Roman" w:hAnsi="Times New Roman" w:cs="Times New Roman"/>
        </w:rPr>
      </w:pP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 xml:space="preserve">1.1. Положение об организации в границах </w:t>
      </w:r>
      <w:r w:rsidR="0009319E">
        <w:rPr>
          <w:rFonts w:ascii="Times New Roman" w:hAnsi="Times New Roman" w:cs="Times New Roman"/>
        </w:rPr>
        <w:t>сельских поселений Ханка</w:t>
      </w:r>
      <w:r w:rsidR="0009319E">
        <w:rPr>
          <w:rFonts w:ascii="Times New Roman" w:hAnsi="Times New Roman" w:cs="Times New Roman"/>
        </w:rPr>
        <w:t>й</w:t>
      </w:r>
      <w:r w:rsidR="0009319E">
        <w:rPr>
          <w:rFonts w:ascii="Times New Roman" w:hAnsi="Times New Roman" w:cs="Times New Roman"/>
        </w:rPr>
        <w:t xml:space="preserve">ского муниципального района </w:t>
      </w:r>
      <w:r w:rsidRPr="00DD0A37">
        <w:rPr>
          <w:rFonts w:ascii="Times New Roman" w:hAnsi="Times New Roman" w:cs="Times New Roman"/>
        </w:rPr>
        <w:t>теплоснабжения населения в пределах полном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чий, установленных законодательством  Российской Федерации   разработано в соо</w:t>
      </w:r>
      <w:r w:rsidRPr="00DD0A37">
        <w:rPr>
          <w:rFonts w:ascii="Times New Roman" w:hAnsi="Times New Roman" w:cs="Times New Roman"/>
        </w:rPr>
        <w:t>т</w:t>
      </w:r>
      <w:r w:rsidRPr="00DD0A37">
        <w:rPr>
          <w:rFonts w:ascii="Times New Roman" w:hAnsi="Times New Roman" w:cs="Times New Roman"/>
        </w:rPr>
        <w:t xml:space="preserve">ветствии с </w:t>
      </w:r>
      <w:hyperlink r:id="rId8" w:history="1">
        <w:r w:rsidRPr="00812EBB">
          <w:rPr>
            <w:rStyle w:val="ab"/>
            <w:rFonts w:ascii="Times New Roman" w:hAnsi="Times New Roman" w:cs="Times New Roman"/>
            <w:color w:val="auto"/>
            <w:u w:val="none"/>
          </w:rPr>
          <w:t>Гражданским кодексом</w:t>
        </w:r>
      </w:hyperlink>
      <w:r w:rsidRPr="00812EBB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Российской Федерации,    </w:t>
      </w:r>
      <w:hyperlink r:id="rId9" w:history="1">
        <w:r w:rsidRPr="00812EBB">
          <w:rPr>
            <w:rStyle w:val="ab"/>
            <w:rFonts w:ascii="Times New Roman" w:hAnsi="Times New Roman" w:cs="Times New Roman"/>
            <w:color w:val="auto"/>
            <w:u w:val="none"/>
          </w:rPr>
          <w:t>Федеральным зак</w:t>
        </w:r>
        <w:r w:rsidRPr="00812EBB">
          <w:rPr>
            <w:rStyle w:val="ab"/>
            <w:rFonts w:ascii="Times New Roman" w:hAnsi="Times New Roman" w:cs="Times New Roman"/>
            <w:color w:val="auto"/>
            <w:u w:val="none"/>
          </w:rPr>
          <w:t>о</w:t>
        </w:r>
        <w:r w:rsidRPr="00812EBB">
          <w:rPr>
            <w:rStyle w:val="ab"/>
            <w:rFonts w:ascii="Times New Roman" w:hAnsi="Times New Roman" w:cs="Times New Roman"/>
            <w:color w:val="auto"/>
            <w:u w:val="none"/>
          </w:rPr>
          <w:t>ном</w:t>
        </w:r>
      </w:hyperlink>
      <w:r w:rsidR="00812EBB" w:rsidRPr="00812EBB">
        <w:rPr>
          <w:rFonts w:ascii="Times New Roman" w:hAnsi="Times New Roman" w:cs="Times New Roman"/>
        </w:rPr>
        <w:t xml:space="preserve">  от </w:t>
      </w:r>
      <w:r w:rsidRPr="00812EBB">
        <w:rPr>
          <w:rFonts w:ascii="Times New Roman" w:hAnsi="Times New Roman" w:cs="Times New Roman"/>
        </w:rPr>
        <w:t>6 октября 2003 года  № 131-ФЗ «Об общих принципах организации мес</w:t>
      </w:r>
      <w:r w:rsidRPr="00812EBB">
        <w:rPr>
          <w:rFonts w:ascii="Times New Roman" w:hAnsi="Times New Roman" w:cs="Times New Roman"/>
        </w:rPr>
        <w:t>т</w:t>
      </w:r>
      <w:r w:rsidRPr="00DD0A37">
        <w:rPr>
          <w:rFonts w:ascii="Times New Roman" w:hAnsi="Times New Roman" w:cs="Times New Roman"/>
        </w:rPr>
        <w:t>ного самоуправления в Российской Федерации» и иными нормативными прав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выми актами, регулирующими вопросы по организации теплоснабжения насел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ния.</w:t>
      </w:r>
    </w:p>
    <w:p w:rsidR="00DD0A37" w:rsidRPr="00DD0A37" w:rsidRDefault="00DD0A37" w:rsidP="00DD0A37">
      <w:pPr>
        <w:ind w:firstLine="360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 xml:space="preserve"> </w:t>
      </w:r>
      <w:bookmarkStart w:id="2" w:name="sub_12"/>
      <w:r w:rsidRPr="00DD0A37">
        <w:rPr>
          <w:rFonts w:ascii="Times New Roman" w:hAnsi="Times New Roman" w:cs="Times New Roman"/>
        </w:rPr>
        <w:tab/>
        <w:t>1.2.Настоящее Положение определяет организационно-правовое, фина</w:t>
      </w:r>
      <w:r w:rsidRPr="00DD0A37">
        <w:rPr>
          <w:rFonts w:ascii="Times New Roman" w:hAnsi="Times New Roman" w:cs="Times New Roman"/>
        </w:rPr>
        <w:t>н</w:t>
      </w:r>
      <w:r w:rsidRPr="00DD0A37">
        <w:rPr>
          <w:rFonts w:ascii="Times New Roman" w:hAnsi="Times New Roman" w:cs="Times New Roman"/>
        </w:rPr>
        <w:t xml:space="preserve">совое обеспечение осуществления организации в границах </w:t>
      </w:r>
      <w:r w:rsidR="0009319E">
        <w:rPr>
          <w:rFonts w:ascii="Times New Roman" w:hAnsi="Times New Roman" w:cs="Times New Roman"/>
        </w:rPr>
        <w:t xml:space="preserve">сельских поселений Ханкайского муниципального района </w:t>
      </w:r>
      <w:r w:rsidRPr="00DD0A37">
        <w:rPr>
          <w:rFonts w:ascii="Times New Roman" w:hAnsi="Times New Roman" w:cs="Times New Roman"/>
        </w:rPr>
        <w:t xml:space="preserve"> тепл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снабжения населения.</w:t>
      </w:r>
      <w:bookmarkEnd w:id="2"/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1.3.В настоящем Положении основные понятия используются в значен</w:t>
      </w:r>
      <w:r w:rsidRPr="00DD0A37">
        <w:rPr>
          <w:rFonts w:ascii="Times New Roman" w:hAnsi="Times New Roman" w:cs="Times New Roman"/>
        </w:rPr>
        <w:t>и</w:t>
      </w:r>
      <w:r w:rsidRPr="00DD0A37">
        <w:rPr>
          <w:rFonts w:ascii="Times New Roman" w:hAnsi="Times New Roman" w:cs="Times New Roman"/>
        </w:rPr>
        <w:t xml:space="preserve">ях, определенных </w:t>
      </w:r>
      <w:hyperlink r:id="rId10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DD0A37">
        <w:rPr>
          <w:rFonts w:ascii="Times New Roman" w:hAnsi="Times New Roman" w:cs="Times New Roman"/>
        </w:rPr>
        <w:t xml:space="preserve"> от 27 июля 2010 года  № 190-ФЗ «О теплоснабжении»,</w:t>
      </w:r>
      <w:r w:rsidR="0009319E">
        <w:rPr>
          <w:rFonts w:ascii="Times New Roman" w:hAnsi="Times New Roman" w:cs="Times New Roman"/>
        </w:rPr>
        <w:t xml:space="preserve"> </w:t>
      </w:r>
      <w:r w:rsidR="00E67FEC">
        <w:rPr>
          <w:rFonts w:ascii="Times New Roman" w:hAnsi="Times New Roman" w:cs="Times New Roman"/>
        </w:rPr>
        <w:t>(</w:t>
      </w:r>
      <w:r w:rsidR="0009319E">
        <w:rPr>
          <w:rFonts w:ascii="Times New Roman" w:hAnsi="Times New Roman" w:cs="Times New Roman"/>
        </w:rPr>
        <w:t xml:space="preserve">далее </w:t>
      </w:r>
      <w:r w:rsidRPr="00DD0A37">
        <w:rPr>
          <w:rFonts w:ascii="Times New Roman" w:hAnsi="Times New Roman" w:cs="Times New Roman"/>
        </w:rPr>
        <w:t xml:space="preserve"> </w:t>
      </w:r>
      <w:r w:rsidR="0009319E">
        <w:rPr>
          <w:rFonts w:ascii="Times New Roman" w:hAnsi="Times New Roman" w:cs="Times New Roman"/>
        </w:rPr>
        <w:t>Федеральный закон о теплоснабжении</w:t>
      </w:r>
      <w:r w:rsidR="00E67FEC">
        <w:rPr>
          <w:rFonts w:ascii="Times New Roman" w:hAnsi="Times New Roman" w:cs="Times New Roman"/>
        </w:rPr>
        <w:t>)</w:t>
      </w:r>
      <w:r w:rsidR="0009319E">
        <w:rPr>
          <w:rFonts w:ascii="Times New Roman" w:hAnsi="Times New Roman" w:cs="Times New Roman"/>
        </w:rPr>
        <w:t xml:space="preserve">, </w:t>
      </w:r>
      <w:r w:rsidRPr="00DD0A37">
        <w:rPr>
          <w:rFonts w:ascii="Times New Roman" w:hAnsi="Times New Roman" w:cs="Times New Roman"/>
        </w:rPr>
        <w:t>а также ин</w:t>
      </w:r>
      <w:r w:rsidRPr="00DD0A37">
        <w:rPr>
          <w:rFonts w:ascii="Times New Roman" w:hAnsi="Times New Roman" w:cs="Times New Roman"/>
        </w:rPr>
        <w:t>ы</w:t>
      </w:r>
      <w:r w:rsidRPr="00DD0A37">
        <w:rPr>
          <w:rFonts w:ascii="Times New Roman" w:hAnsi="Times New Roman" w:cs="Times New Roman"/>
        </w:rPr>
        <w:t>ми нормативными правовыми актами Ро</w:t>
      </w:r>
      <w:r w:rsidRPr="00DD0A37">
        <w:rPr>
          <w:rFonts w:ascii="Times New Roman" w:hAnsi="Times New Roman" w:cs="Times New Roman"/>
        </w:rPr>
        <w:t>с</w:t>
      </w:r>
      <w:r w:rsidRPr="00DD0A37">
        <w:rPr>
          <w:rFonts w:ascii="Times New Roman" w:hAnsi="Times New Roman" w:cs="Times New Roman"/>
        </w:rPr>
        <w:t>сийской Федерации.</w:t>
      </w: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1.4.Население, проживающее в жилищном фонде, не подключенном к системе теплоснабжения, организацию теплоснабжения осуществляет сам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стоятел</w:t>
      </w:r>
      <w:r w:rsidRPr="00DD0A37">
        <w:rPr>
          <w:rFonts w:ascii="Times New Roman" w:hAnsi="Times New Roman" w:cs="Times New Roman"/>
        </w:rPr>
        <w:t>ь</w:t>
      </w:r>
      <w:r w:rsidRPr="00DD0A37">
        <w:rPr>
          <w:rFonts w:ascii="Times New Roman" w:hAnsi="Times New Roman" w:cs="Times New Roman"/>
        </w:rPr>
        <w:t>но.</w:t>
      </w:r>
    </w:p>
    <w:p w:rsidR="00DD0A37" w:rsidRPr="00DD0A37" w:rsidRDefault="00DD0A37" w:rsidP="00DD0A37">
      <w:pPr>
        <w:rPr>
          <w:rFonts w:ascii="Times New Roman" w:hAnsi="Times New Roman" w:cs="Times New Roman"/>
        </w:rPr>
      </w:pPr>
    </w:p>
    <w:p w:rsidR="005D13DC" w:rsidRDefault="00DD0A37" w:rsidP="00DD0A37">
      <w:pPr>
        <w:autoSpaceDE w:val="0"/>
        <w:autoSpaceDN w:val="0"/>
        <w:adjustRightInd w:val="0"/>
        <w:ind w:left="-101" w:firstLine="101"/>
        <w:jc w:val="center"/>
        <w:rPr>
          <w:rFonts w:ascii="Times New Roman" w:hAnsi="Times New Roman" w:cs="Times New Roman"/>
        </w:rPr>
      </w:pPr>
      <w:r w:rsidRPr="00F836B3">
        <w:rPr>
          <w:rFonts w:ascii="Times New Roman" w:hAnsi="Times New Roman" w:cs="Times New Roman"/>
        </w:rPr>
        <w:t xml:space="preserve">2. Полномочия </w:t>
      </w:r>
      <w:r w:rsidR="0009319E" w:rsidRPr="00F836B3">
        <w:rPr>
          <w:rFonts w:ascii="Times New Roman" w:hAnsi="Times New Roman" w:cs="Times New Roman"/>
        </w:rPr>
        <w:t xml:space="preserve">и права </w:t>
      </w:r>
      <w:r w:rsidRPr="00F836B3">
        <w:rPr>
          <w:rFonts w:ascii="Times New Roman" w:hAnsi="Times New Roman" w:cs="Times New Roman"/>
        </w:rPr>
        <w:t>органов местного самоуправления</w:t>
      </w:r>
    </w:p>
    <w:p w:rsidR="00DD0A37" w:rsidRPr="00F836B3" w:rsidRDefault="00DD0A37" w:rsidP="00DD0A37">
      <w:pPr>
        <w:autoSpaceDE w:val="0"/>
        <w:autoSpaceDN w:val="0"/>
        <w:adjustRightInd w:val="0"/>
        <w:ind w:left="-101" w:firstLine="101"/>
        <w:jc w:val="center"/>
        <w:rPr>
          <w:rFonts w:ascii="Times New Roman" w:hAnsi="Times New Roman" w:cs="Times New Roman"/>
        </w:rPr>
      </w:pPr>
      <w:r w:rsidRPr="00F836B3">
        <w:rPr>
          <w:rFonts w:ascii="Times New Roman" w:hAnsi="Times New Roman" w:cs="Times New Roman"/>
        </w:rPr>
        <w:t xml:space="preserve"> Ханкайского м</w:t>
      </w:r>
      <w:r w:rsidRPr="00F836B3">
        <w:rPr>
          <w:rFonts w:ascii="Times New Roman" w:hAnsi="Times New Roman" w:cs="Times New Roman"/>
        </w:rPr>
        <w:t>у</w:t>
      </w:r>
      <w:r w:rsidRPr="00F836B3">
        <w:rPr>
          <w:rFonts w:ascii="Times New Roman" w:hAnsi="Times New Roman" w:cs="Times New Roman"/>
        </w:rPr>
        <w:t>ниципального района</w:t>
      </w:r>
      <w:r w:rsidR="005D13DC">
        <w:rPr>
          <w:rFonts w:ascii="Times New Roman" w:hAnsi="Times New Roman" w:cs="Times New Roman"/>
        </w:rPr>
        <w:t>.</w:t>
      </w:r>
      <w:r w:rsidRPr="00F836B3">
        <w:rPr>
          <w:rFonts w:ascii="Times New Roman" w:hAnsi="Times New Roman" w:cs="Times New Roman"/>
        </w:rPr>
        <w:t xml:space="preserve">  </w:t>
      </w:r>
    </w:p>
    <w:p w:rsidR="00DD0A37" w:rsidRPr="00DD0A37" w:rsidRDefault="00DD0A37" w:rsidP="00DD0A37">
      <w:pPr>
        <w:autoSpaceDE w:val="0"/>
        <w:autoSpaceDN w:val="0"/>
        <w:adjustRightInd w:val="0"/>
        <w:ind w:left="1612" w:hanging="892"/>
        <w:jc w:val="center"/>
        <w:rPr>
          <w:rFonts w:ascii="Times New Roman" w:hAnsi="Times New Roman" w:cs="Times New Roman"/>
          <w:bCs/>
        </w:rPr>
      </w:pP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1301"/>
      <w:r w:rsidRPr="00DD0A37">
        <w:rPr>
          <w:rFonts w:ascii="Times New Roman" w:hAnsi="Times New Roman" w:cs="Times New Roman"/>
        </w:rPr>
        <w:t xml:space="preserve">2.1. К полномочиям Думы   </w:t>
      </w:r>
      <w:r>
        <w:rPr>
          <w:rFonts w:ascii="Times New Roman" w:hAnsi="Times New Roman" w:cs="Times New Roman"/>
        </w:rPr>
        <w:t xml:space="preserve">Ханкайского </w:t>
      </w:r>
      <w:r w:rsidRPr="00DD0A37">
        <w:rPr>
          <w:rFonts w:ascii="Times New Roman" w:hAnsi="Times New Roman" w:cs="Times New Roman"/>
        </w:rPr>
        <w:t>муниципального района   отн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сятся:</w:t>
      </w:r>
    </w:p>
    <w:p w:rsidR="00DD0A37" w:rsidRPr="00DD0A37" w:rsidRDefault="00E67FEC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13012"/>
      <w:bookmarkEnd w:id="3"/>
      <w:r>
        <w:rPr>
          <w:rFonts w:ascii="Times New Roman" w:hAnsi="Times New Roman" w:cs="Times New Roman"/>
        </w:rPr>
        <w:t>1</w:t>
      </w:r>
      <w:r w:rsidR="00DD0A37" w:rsidRPr="00DD0A37">
        <w:rPr>
          <w:rFonts w:ascii="Times New Roman" w:hAnsi="Times New Roman" w:cs="Times New Roman"/>
        </w:rPr>
        <w:t>) утверждение  программы комплексного развития систем коммунал</w:t>
      </w:r>
      <w:r w:rsidR="00DD0A37" w:rsidRPr="00DD0A37">
        <w:rPr>
          <w:rFonts w:ascii="Times New Roman" w:hAnsi="Times New Roman" w:cs="Times New Roman"/>
        </w:rPr>
        <w:t>ь</w:t>
      </w:r>
      <w:r w:rsidR="00DD0A37" w:rsidRPr="00DD0A37">
        <w:rPr>
          <w:rFonts w:ascii="Times New Roman" w:hAnsi="Times New Roman" w:cs="Times New Roman"/>
        </w:rPr>
        <w:t>ной инфраструктуры;</w:t>
      </w:r>
    </w:p>
    <w:p w:rsidR="00DD0A37" w:rsidRPr="00DD0A37" w:rsidRDefault="00E67FEC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13013"/>
      <w:bookmarkEnd w:id="4"/>
      <w:r>
        <w:rPr>
          <w:rFonts w:ascii="Times New Roman" w:hAnsi="Times New Roman" w:cs="Times New Roman"/>
        </w:rPr>
        <w:t>2</w:t>
      </w:r>
      <w:r w:rsidR="00DD0A37" w:rsidRPr="00DD0A37">
        <w:rPr>
          <w:rFonts w:ascii="Times New Roman" w:hAnsi="Times New Roman" w:cs="Times New Roman"/>
        </w:rPr>
        <w:t xml:space="preserve">) утверждение расходов бюджета  </w:t>
      </w:r>
      <w:r w:rsidR="00DD0A37">
        <w:rPr>
          <w:rFonts w:ascii="Times New Roman" w:hAnsi="Times New Roman" w:cs="Times New Roman"/>
        </w:rPr>
        <w:t>Ханкайского</w:t>
      </w:r>
      <w:r w:rsidR="00DD0A37" w:rsidRPr="00DD0A37">
        <w:rPr>
          <w:rFonts w:ascii="Times New Roman" w:hAnsi="Times New Roman" w:cs="Times New Roman"/>
        </w:rPr>
        <w:t xml:space="preserve"> муниципального района на организацию теплоснабжения населения;</w:t>
      </w:r>
    </w:p>
    <w:p w:rsidR="00DD0A37" w:rsidRPr="00DD0A37" w:rsidRDefault="00E67FEC" w:rsidP="000931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13014"/>
      <w:bookmarkEnd w:id="5"/>
      <w:r>
        <w:rPr>
          <w:rFonts w:ascii="Times New Roman" w:hAnsi="Times New Roman" w:cs="Times New Roman"/>
        </w:rPr>
        <w:t>3</w:t>
      </w:r>
      <w:r w:rsidR="00DD0A37" w:rsidRPr="00DD0A37">
        <w:rPr>
          <w:rFonts w:ascii="Times New Roman" w:hAnsi="Times New Roman" w:cs="Times New Roman"/>
        </w:rPr>
        <w:t xml:space="preserve">) осуществление иных полномочий, </w:t>
      </w:r>
      <w:r>
        <w:rPr>
          <w:rFonts w:ascii="Times New Roman" w:hAnsi="Times New Roman" w:cs="Times New Roman"/>
        </w:rPr>
        <w:t>установленных</w:t>
      </w:r>
      <w:r w:rsidR="00DD0A37" w:rsidRPr="00DD0A37">
        <w:rPr>
          <w:rFonts w:ascii="Times New Roman" w:hAnsi="Times New Roman" w:cs="Times New Roman"/>
        </w:rPr>
        <w:t xml:space="preserve">   </w:t>
      </w:r>
      <w:hyperlink r:id="rId11" w:history="1">
        <w:r w:rsidR="00DD0A37" w:rsidRPr="00DD0A37">
          <w:rPr>
            <w:rStyle w:val="ab"/>
            <w:rFonts w:ascii="Times New Roman" w:hAnsi="Times New Roman" w:cs="Times New Roman"/>
            <w:color w:val="auto"/>
            <w:u w:val="none"/>
          </w:rPr>
          <w:t>федеральным зак</w:t>
        </w:r>
        <w:r w:rsidR="00DD0A37" w:rsidRPr="00DD0A37">
          <w:rPr>
            <w:rStyle w:val="ab"/>
            <w:rFonts w:ascii="Times New Roman" w:hAnsi="Times New Roman" w:cs="Times New Roman"/>
            <w:color w:val="auto"/>
            <w:u w:val="none"/>
          </w:rPr>
          <w:t>о</w:t>
        </w:r>
        <w:r w:rsidR="00DD0A37" w:rsidRPr="00DD0A37">
          <w:rPr>
            <w:rStyle w:val="ab"/>
            <w:rFonts w:ascii="Times New Roman" w:hAnsi="Times New Roman" w:cs="Times New Roman"/>
            <w:color w:val="auto"/>
            <w:u w:val="none"/>
          </w:rPr>
          <w:t>нодательством</w:t>
        </w:r>
      </w:hyperlink>
      <w:r w:rsidR="00DD0A37" w:rsidRPr="00DD0A37">
        <w:rPr>
          <w:rFonts w:ascii="Times New Roman" w:hAnsi="Times New Roman" w:cs="Times New Roman"/>
        </w:rPr>
        <w:t>, законодательством Приморского края в сфере теплоснабжения нас</w:t>
      </w:r>
      <w:r w:rsidR="00DD0A37" w:rsidRPr="00DD0A37">
        <w:rPr>
          <w:rFonts w:ascii="Times New Roman" w:hAnsi="Times New Roman" w:cs="Times New Roman"/>
        </w:rPr>
        <w:t>е</w:t>
      </w:r>
      <w:r w:rsidR="00DD0A37" w:rsidRPr="00DD0A37">
        <w:rPr>
          <w:rFonts w:ascii="Times New Roman" w:hAnsi="Times New Roman" w:cs="Times New Roman"/>
        </w:rPr>
        <w:t>ления.</w:t>
      </w:r>
      <w:bookmarkStart w:id="7" w:name="sub_1302"/>
      <w:bookmarkEnd w:id="6"/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  К полномочиям А</w:t>
      </w:r>
      <w:r w:rsidRPr="00DD0A37">
        <w:rPr>
          <w:rFonts w:ascii="Times New Roman" w:hAnsi="Times New Roman" w:cs="Times New Roman"/>
        </w:rPr>
        <w:t xml:space="preserve">дминистрация  </w:t>
      </w:r>
      <w:r>
        <w:rPr>
          <w:rFonts w:ascii="Times New Roman" w:hAnsi="Times New Roman" w:cs="Times New Roman"/>
        </w:rPr>
        <w:t>Ханкайского</w:t>
      </w:r>
      <w:r w:rsidRPr="00DD0A37">
        <w:rPr>
          <w:rFonts w:ascii="Times New Roman" w:hAnsi="Times New Roman" w:cs="Times New Roman"/>
        </w:rPr>
        <w:t xml:space="preserve"> муниципального ра</w:t>
      </w:r>
      <w:r w:rsidRPr="00DD0A37">
        <w:rPr>
          <w:rFonts w:ascii="Times New Roman" w:hAnsi="Times New Roman" w:cs="Times New Roman"/>
        </w:rPr>
        <w:t>й</w:t>
      </w:r>
      <w:r w:rsidRPr="00DD0A37">
        <w:rPr>
          <w:rFonts w:ascii="Times New Roman" w:hAnsi="Times New Roman" w:cs="Times New Roman"/>
        </w:rPr>
        <w:t>она  относятся:</w:t>
      </w:r>
    </w:p>
    <w:p w:rsidR="00DD0A37" w:rsidRPr="00DD0A37" w:rsidRDefault="00DD0A37" w:rsidP="00DD0A37">
      <w:pPr>
        <w:jc w:val="both"/>
        <w:rPr>
          <w:rFonts w:ascii="Times New Roman" w:hAnsi="Times New Roman" w:cs="Times New Roman"/>
        </w:rPr>
      </w:pPr>
      <w:bookmarkStart w:id="8" w:name="sub_13023"/>
      <w:bookmarkEnd w:id="7"/>
      <w:r w:rsidRPr="00DD0A37">
        <w:rPr>
          <w:rFonts w:ascii="Times New Roman" w:hAnsi="Times New Roman" w:cs="Times New Roman"/>
        </w:rPr>
        <w:t xml:space="preserve"> </w:t>
      </w:r>
      <w:bookmarkStart w:id="9" w:name="sub_611"/>
      <w:r w:rsidRPr="00DD0A37">
        <w:rPr>
          <w:rFonts w:ascii="Times New Roman" w:hAnsi="Times New Roman" w:cs="Times New Roman"/>
        </w:rPr>
        <w:tab/>
        <w:t>1) организация обеспечения надежного теплоснабжения потребит</w:t>
      </w:r>
      <w:r w:rsidRPr="00DD0A37">
        <w:rPr>
          <w:rFonts w:ascii="Times New Roman" w:hAnsi="Times New Roman" w:cs="Times New Roman"/>
        </w:rPr>
        <w:t>е</w:t>
      </w:r>
      <w:r w:rsidR="0009319E">
        <w:rPr>
          <w:rFonts w:ascii="Times New Roman" w:hAnsi="Times New Roman" w:cs="Times New Roman"/>
        </w:rPr>
        <w:t xml:space="preserve">лей на территориях  </w:t>
      </w:r>
      <w:r w:rsidR="00E67FEC">
        <w:rPr>
          <w:rFonts w:ascii="Times New Roman" w:hAnsi="Times New Roman" w:cs="Times New Roman"/>
        </w:rPr>
        <w:t xml:space="preserve">сельских </w:t>
      </w:r>
      <w:r w:rsidRPr="00DD0A37">
        <w:rPr>
          <w:rFonts w:ascii="Times New Roman" w:hAnsi="Times New Roman" w:cs="Times New Roman"/>
        </w:rPr>
        <w:t>поселений</w:t>
      </w:r>
      <w:r w:rsidR="0009319E">
        <w:rPr>
          <w:rFonts w:ascii="Times New Roman" w:hAnsi="Times New Roman" w:cs="Times New Roman"/>
        </w:rPr>
        <w:t xml:space="preserve"> Ханкайского муниципального района</w:t>
      </w:r>
      <w:r w:rsidRPr="00DD0A37">
        <w:rPr>
          <w:rFonts w:ascii="Times New Roman" w:hAnsi="Times New Roman" w:cs="Times New Roman"/>
        </w:rPr>
        <w:t xml:space="preserve">,  в том числе принятие мер по организации обеспечения теплоснабжения потребителей в случае неисполнения </w:t>
      </w:r>
      <w:hyperlink r:id="rId12" w:anchor="sub_2011#sub_2011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теплоснабжающими организациями</w:t>
        </w:r>
      </w:hyperlink>
      <w:r w:rsidRPr="00DD0A37">
        <w:rPr>
          <w:rFonts w:ascii="Times New Roman" w:hAnsi="Times New Roman" w:cs="Times New Roman"/>
        </w:rPr>
        <w:t xml:space="preserve"> или </w:t>
      </w:r>
      <w:hyperlink r:id="rId13" w:anchor="sub_2016#sub_2016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теплосетевыми организациями</w:t>
        </w:r>
      </w:hyperlink>
      <w:r w:rsidRPr="00DD0A37">
        <w:rPr>
          <w:rFonts w:ascii="Times New Roman" w:hAnsi="Times New Roman" w:cs="Times New Roman"/>
        </w:rPr>
        <w:t xml:space="preserve"> своих обязательств либо отказа указанных организаций от и</w:t>
      </w:r>
      <w:r w:rsidRPr="00DD0A37">
        <w:rPr>
          <w:rFonts w:ascii="Times New Roman" w:hAnsi="Times New Roman" w:cs="Times New Roman"/>
        </w:rPr>
        <w:t>с</w:t>
      </w:r>
      <w:r w:rsidRPr="00DD0A37">
        <w:rPr>
          <w:rFonts w:ascii="Times New Roman" w:hAnsi="Times New Roman" w:cs="Times New Roman"/>
        </w:rPr>
        <w:t>полнения своих обяз</w:t>
      </w:r>
      <w:r w:rsidRPr="00DD0A37">
        <w:rPr>
          <w:rFonts w:ascii="Times New Roman" w:hAnsi="Times New Roman" w:cs="Times New Roman"/>
        </w:rPr>
        <w:t>а</w:t>
      </w:r>
      <w:r w:rsidRPr="00DD0A37">
        <w:rPr>
          <w:rFonts w:ascii="Times New Roman" w:hAnsi="Times New Roman" w:cs="Times New Roman"/>
        </w:rPr>
        <w:t>тельств;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612"/>
      <w:bookmarkEnd w:id="9"/>
      <w:r w:rsidRPr="00DD0A37">
        <w:rPr>
          <w:rFonts w:ascii="Times New Roman" w:hAnsi="Times New Roman" w:cs="Times New Roman"/>
        </w:rPr>
        <w:t xml:space="preserve">2) рассмотрение обращений потребителей по вопросам </w:t>
      </w:r>
      <w:hyperlink r:id="rId14" w:anchor="sub_2017#sub_2017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надежности те</w:t>
        </w:r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п</w:t>
        </w:r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лоснабжения</w:t>
        </w:r>
      </w:hyperlink>
      <w:r w:rsidRPr="00DD0A37">
        <w:rPr>
          <w:rFonts w:ascii="Times New Roman" w:hAnsi="Times New Roman" w:cs="Times New Roman"/>
        </w:rPr>
        <w:t xml:space="preserve"> в </w:t>
      </w:r>
      <w:hyperlink r:id="rId15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DD0A37">
        <w:rPr>
          <w:rFonts w:ascii="Times New Roman" w:hAnsi="Times New Roman" w:cs="Times New Roman"/>
        </w:rPr>
        <w:t>, установленном правилами организации теплоснабж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ния, утвержденными Правительством Российской Федер</w:t>
      </w:r>
      <w:r w:rsidRPr="00DD0A37">
        <w:rPr>
          <w:rFonts w:ascii="Times New Roman" w:hAnsi="Times New Roman" w:cs="Times New Roman"/>
        </w:rPr>
        <w:t>а</w:t>
      </w:r>
      <w:r w:rsidRPr="00DD0A37">
        <w:rPr>
          <w:rFonts w:ascii="Times New Roman" w:hAnsi="Times New Roman" w:cs="Times New Roman"/>
        </w:rPr>
        <w:t>ции;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613"/>
      <w:bookmarkEnd w:id="10"/>
      <w:r w:rsidRPr="00DD0A37">
        <w:rPr>
          <w:rFonts w:ascii="Times New Roman" w:hAnsi="Times New Roman" w:cs="Times New Roman"/>
        </w:rPr>
        <w:t xml:space="preserve">3) реализация предусмотренных </w:t>
      </w:r>
      <w:hyperlink r:id="rId16" w:anchor="sub_75#sub_75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частями 5 - 7 статьи 7</w:t>
        </w:r>
      </w:hyperlink>
      <w:r w:rsidRPr="00DD0A37">
        <w:rPr>
          <w:rFonts w:ascii="Times New Roman" w:hAnsi="Times New Roman" w:cs="Times New Roman"/>
        </w:rPr>
        <w:t xml:space="preserve">  Федерального з</w:t>
      </w:r>
      <w:r w:rsidRPr="00DD0A37">
        <w:rPr>
          <w:rFonts w:ascii="Times New Roman" w:hAnsi="Times New Roman" w:cs="Times New Roman"/>
        </w:rPr>
        <w:t>а</w:t>
      </w:r>
      <w:r w:rsidR="00E67FEC">
        <w:rPr>
          <w:rFonts w:ascii="Times New Roman" w:hAnsi="Times New Roman" w:cs="Times New Roman"/>
        </w:rPr>
        <w:t>кона о теплоснабжении</w:t>
      </w:r>
      <w:r w:rsidRPr="00DD0A37">
        <w:rPr>
          <w:rFonts w:ascii="Times New Roman" w:hAnsi="Times New Roman" w:cs="Times New Roman"/>
        </w:rPr>
        <w:t xml:space="preserve"> полномочий в области регулирования цен (тарифов) в сфере теплоснабжения;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614"/>
      <w:bookmarkEnd w:id="11"/>
      <w:r w:rsidRPr="00DD0A37">
        <w:rPr>
          <w:rFonts w:ascii="Times New Roman" w:hAnsi="Times New Roman" w:cs="Times New Roman"/>
        </w:rPr>
        <w:t>4)</w:t>
      </w:r>
      <w:r w:rsidR="005D13DC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>выполнение требований, установленных правилами оценки готов</w:t>
      </w:r>
      <w:r w:rsidR="0009319E">
        <w:rPr>
          <w:rFonts w:ascii="Times New Roman" w:hAnsi="Times New Roman" w:cs="Times New Roman"/>
        </w:rPr>
        <w:t xml:space="preserve">ности </w:t>
      </w:r>
      <w:r w:rsidRPr="00DD0A37">
        <w:rPr>
          <w:rFonts w:ascii="Times New Roman" w:hAnsi="Times New Roman" w:cs="Times New Roman"/>
        </w:rPr>
        <w:t xml:space="preserve"> поселений  к отопительному периоду, и контроль за готовностью теплосна</w:t>
      </w:r>
      <w:r w:rsidRPr="00DD0A37">
        <w:rPr>
          <w:rFonts w:ascii="Times New Roman" w:hAnsi="Times New Roman" w:cs="Times New Roman"/>
        </w:rPr>
        <w:t>б</w:t>
      </w:r>
      <w:r w:rsidRPr="00DD0A37">
        <w:rPr>
          <w:rFonts w:ascii="Times New Roman" w:hAnsi="Times New Roman" w:cs="Times New Roman"/>
        </w:rPr>
        <w:t>жающих организаций, теплосетевых организаций, отдельных категорий потр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бителей к отопительному периоду;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615"/>
      <w:bookmarkEnd w:id="12"/>
      <w:r w:rsidRPr="00DD0A37">
        <w:rPr>
          <w:rFonts w:ascii="Times New Roman" w:hAnsi="Times New Roman" w:cs="Times New Roman"/>
        </w:rPr>
        <w:t>5) согласование вывода источников тепловой энергии, тепловых сетей в ремонт и из эксплуатации;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4" w:name="sub_616"/>
      <w:bookmarkEnd w:id="13"/>
      <w:r w:rsidRPr="00DD0A37">
        <w:rPr>
          <w:rFonts w:ascii="Times New Roman" w:hAnsi="Times New Roman" w:cs="Times New Roman"/>
        </w:rPr>
        <w:t>6) утверждение схем теплоснабжения поселений  с численностью насел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ния менее пятисот тысяч человек, в том числе определение единой теплосна</w:t>
      </w:r>
      <w:r w:rsidRPr="00DD0A37">
        <w:rPr>
          <w:rFonts w:ascii="Times New Roman" w:hAnsi="Times New Roman" w:cs="Times New Roman"/>
        </w:rPr>
        <w:t>б</w:t>
      </w:r>
      <w:r w:rsidRPr="00DD0A37">
        <w:rPr>
          <w:rFonts w:ascii="Times New Roman" w:hAnsi="Times New Roman" w:cs="Times New Roman"/>
        </w:rPr>
        <w:t>жающей организации;</w:t>
      </w:r>
      <w:bookmarkEnd w:id="14"/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7)</w:t>
      </w:r>
      <w:r w:rsidR="00812EBB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согласование </w:t>
      </w:r>
      <w:hyperlink r:id="rId17" w:anchor="sub_210#sub_210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инвестиционных программ организаций</w:t>
        </w:r>
      </w:hyperlink>
      <w:r w:rsidRPr="00DD0A37">
        <w:rPr>
          <w:rFonts w:ascii="Times New Roman" w:hAnsi="Times New Roman" w:cs="Times New Roman"/>
        </w:rPr>
        <w:t>, осуществля</w:t>
      </w:r>
      <w:r w:rsidRPr="00DD0A37">
        <w:rPr>
          <w:rFonts w:ascii="Times New Roman" w:hAnsi="Times New Roman" w:cs="Times New Roman"/>
        </w:rPr>
        <w:t>ю</w:t>
      </w:r>
      <w:r w:rsidRPr="00DD0A37">
        <w:rPr>
          <w:rFonts w:ascii="Times New Roman" w:hAnsi="Times New Roman" w:cs="Times New Roman"/>
        </w:rPr>
        <w:t>щих регулируемые виды деятельности в сфере теплоснабжения, за исключен</w:t>
      </w:r>
      <w:r w:rsidRPr="00DD0A37">
        <w:rPr>
          <w:rFonts w:ascii="Times New Roman" w:hAnsi="Times New Roman" w:cs="Times New Roman"/>
        </w:rPr>
        <w:t>и</w:t>
      </w:r>
      <w:r w:rsidRPr="00DD0A37">
        <w:rPr>
          <w:rFonts w:ascii="Times New Roman" w:hAnsi="Times New Roman" w:cs="Times New Roman"/>
        </w:rPr>
        <w:t xml:space="preserve">ем таких программ, которые согласовываются в соответствии с </w:t>
      </w:r>
      <w:hyperlink r:id="rId18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законодательс</w:t>
        </w:r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т</w:t>
        </w:r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вом</w:t>
        </w:r>
      </w:hyperlink>
      <w:r w:rsidRPr="00DD0A37">
        <w:rPr>
          <w:rFonts w:ascii="Times New Roman" w:hAnsi="Times New Roman" w:cs="Times New Roman"/>
        </w:rPr>
        <w:t xml:space="preserve"> Российской Федерации об электроэне</w:t>
      </w:r>
      <w:r w:rsidRPr="00DD0A37">
        <w:rPr>
          <w:rFonts w:ascii="Times New Roman" w:hAnsi="Times New Roman" w:cs="Times New Roman"/>
        </w:rPr>
        <w:t>р</w:t>
      </w:r>
      <w:r w:rsidRPr="00DD0A37">
        <w:rPr>
          <w:rFonts w:ascii="Times New Roman" w:hAnsi="Times New Roman" w:cs="Times New Roman"/>
        </w:rPr>
        <w:t>гетике;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8) установление сроков начала и окончания отопительного пери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да;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5" w:name="sub_13026"/>
      <w:bookmarkEnd w:id="8"/>
      <w:r w:rsidRPr="00DD0A37">
        <w:rPr>
          <w:rFonts w:ascii="Times New Roman" w:hAnsi="Times New Roman" w:cs="Times New Roman"/>
        </w:rPr>
        <w:t>9) проверка готовности теплоснабжающих организаций, теплосетевых организаций и потребителей тепловой энергии к отопительному пер</w:t>
      </w:r>
      <w:r w:rsidRPr="00DD0A37">
        <w:rPr>
          <w:rFonts w:ascii="Times New Roman" w:hAnsi="Times New Roman" w:cs="Times New Roman"/>
        </w:rPr>
        <w:t>и</w:t>
      </w:r>
      <w:r w:rsidRPr="00DD0A37">
        <w:rPr>
          <w:rFonts w:ascii="Times New Roman" w:hAnsi="Times New Roman" w:cs="Times New Roman"/>
        </w:rPr>
        <w:t>оду;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6" w:name="sub_13029"/>
      <w:bookmarkEnd w:id="15"/>
      <w:r w:rsidRPr="00DD0A37">
        <w:rPr>
          <w:rFonts w:ascii="Times New Roman" w:hAnsi="Times New Roman" w:cs="Times New Roman"/>
        </w:rPr>
        <w:t>10) организация разработки и выполнение программы комплексного ра</w:t>
      </w:r>
      <w:r w:rsidRPr="00DD0A37">
        <w:rPr>
          <w:rFonts w:ascii="Times New Roman" w:hAnsi="Times New Roman" w:cs="Times New Roman"/>
        </w:rPr>
        <w:t>з</w:t>
      </w:r>
      <w:r w:rsidRPr="00DD0A37">
        <w:rPr>
          <w:rFonts w:ascii="Times New Roman" w:hAnsi="Times New Roman" w:cs="Times New Roman"/>
        </w:rPr>
        <w:t>вития систем коммунальной инфраструктуры, муниципальных программ в о</w:t>
      </w:r>
      <w:r w:rsidRPr="00DD0A37">
        <w:rPr>
          <w:rFonts w:ascii="Times New Roman" w:hAnsi="Times New Roman" w:cs="Times New Roman"/>
        </w:rPr>
        <w:t>б</w:t>
      </w:r>
      <w:r w:rsidRPr="00DD0A37">
        <w:rPr>
          <w:rFonts w:ascii="Times New Roman" w:hAnsi="Times New Roman" w:cs="Times New Roman"/>
        </w:rPr>
        <w:t>ласти энергосбережения и повышения энергетической эффе</w:t>
      </w:r>
      <w:r w:rsidRPr="00DD0A37">
        <w:rPr>
          <w:rFonts w:ascii="Times New Roman" w:hAnsi="Times New Roman" w:cs="Times New Roman"/>
        </w:rPr>
        <w:t>к</w:t>
      </w:r>
      <w:r w:rsidRPr="00DD0A37">
        <w:rPr>
          <w:rFonts w:ascii="Times New Roman" w:hAnsi="Times New Roman" w:cs="Times New Roman"/>
        </w:rPr>
        <w:t>тивности;</w:t>
      </w: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bookmarkStart w:id="17" w:name="sub_130211"/>
      <w:bookmarkEnd w:id="16"/>
      <w:r w:rsidRPr="00DD0A37">
        <w:rPr>
          <w:rFonts w:ascii="Times New Roman" w:hAnsi="Times New Roman" w:cs="Times New Roman"/>
        </w:rPr>
        <w:t xml:space="preserve">11) составление топливно-энергетических балансов </w:t>
      </w:r>
      <w:r w:rsidR="005D13DC">
        <w:rPr>
          <w:rFonts w:ascii="Times New Roman" w:hAnsi="Times New Roman" w:cs="Times New Roman"/>
        </w:rPr>
        <w:t xml:space="preserve">сельских </w:t>
      </w:r>
      <w:r w:rsidRPr="00DD0A37">
        <w:rPr>
          <w:rFonts w:ascii="Times New Roman" w:hAnsi="Times New Roman" w:cs="Times New Roman"/>
        </w:rPr>
        <w:t xml:space="preserve">поселений </w:t>
      </w:r>
      <w:r w:rsidR="005D13DC">
        <w:rPr>
          <w:rFonts w:ascii="Times New Roman" w:hAnsi="Times New Roman" w:cs="Times New Roman"/>
        </w:rPr>
        <w:t xml:space="preserve">Ханкайского муниципального района </w:t>
      </w:r>
      <w:r w:rsidRPr="00DD0A37">
        <w:rPr>
          <w:rFonts w:ascii="Times New Roman" w:hAnsi="Times New Roman" w:cs="Times New Roman"/>
        </w:rPr>
        <w:t>в порядке и по форме, которые утве</w:t>
      </w:r>
      <w:r w:rsidRPr="00DD0A37">
        <w:rPr>
          <w:rFonts w:ascii="Times New Roman" w:hAnsi="Times New Roman" w:cs="Times New Roman"/>
        </w:rPr>
        <w:t>р</w:t>
      </w:r>
      <w:r w:rsidRPr="00DD0A37">
        <w:rPr>
          <w:rFonts w:ascii="Times New Roman" w:hAnsi="Times New Roman" w:cs="Times New Roman"/>
        </w:rPr>
        <w:t>ждаются федеральным органом исполнительной власти, уполномоченным на реализацию государственной политики в сфере теплосна</w:t>
      </w:r>
      <w:r w:rsidRPr="00DD0A37">
        <w:rPr>
          <w:rFonts w:ascii="Times New Roman" w:hAnsi="Times New Roman" w:cs="Times New Roman"/>
        </w:rPr>
        <w:t>б</w:t>
      </w:r>
      <w:r w:rsidRPr="00DD0A37">
        <w:rPr>
          <w:rFonts w:ascii="Times New Roman" w:hAnsi="Times New Roman" w:cs="Times New Roman"/>
        </w:rPr>
        <w:t>жения</w:t>
      </w:r>
      <w:bookmarkStart w:id="18" w:name="sub_130212"/>
      <w:bookmarkEnd w:id="17"/>
      <w:r w:rsidRPr="00DD0A37">
        <w:rPr>
          <w:rFonts w:ascii="Times New Roman" w:hAnsi="Times New Roman" w:cs="Times New Roman"/>
        </w:rPr>
        <w:t>;</w:t>
      </w: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12) установление  требований</w:t>
      </w:r>
      <w:r w:rsidR="005D13DC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 к программам</w:t>
      </w:r>
      <w:r w:rsidR="005D13DC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 в области энергосбереж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ния и повышения энергетической эффективности организаций коммунального ко</w:t>
      </w:r>
      <w:r w:rsidRPr="00DD0A37">
        <w:rPr>
          <w:rFonts w:ascii="Times New Roman" w:hAnsi="Times New Roman" w:cs="Times New Roman"/>
        </w:rPr>
        <w:t>м</w:t>
      </w:r>
      <w:r w:rsidRPr="00DD0A37">
        <w:rPr>
          <w:rFonts w:ascii="Times New Roman" w:hAnsi="Times New Roman" w:cs="Times New Roman"/>
        </w:rPr>
        <w:t>плекса, цен (тариф</w:t>
      </w:r>
      <w:r w:rsidR="005D13DC">
        <w:rPr>
          <w:rFonts w:ascii="Times New Roman" w:hAnsi="Times New Roman" w:cs="Times New Roman"/>
        </w:rPr>
        <w:t>ов</w:t>
      </w:r>
      <w:r w:rsidRPr="00DD0A37">
        <w:rPr>
          <w:rFonts w:ascii="Times New Roman" w:hAnsi="Times New Roman" w:cs="Times New Roman"/>
        </w:rPr>
        <w:t>) на товары, услуги которых подлежат установлению органами м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стного самоуправления;</w:t>
      </w:r>
    </w:p>
    <w:p w:rsidR="00DD0A37" w:rsidRPr="00DD0A37" w:rsidRDefault="00DD0A37" w:rsidP="00671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9" w:name="sub_130213"/>
      <w:bookmarkEnd w:id="18"/>
      <w:r w:rsidRPr="00DD0A37">
        <w:rPr>
          <w:rFonts w:ascii="Times New Roman" w:hAnsi="Times New Roman" w:cs="Times New Roman"/>
        </w:rPr>
        <w:t>13) организация информационного обеспечения мероприятий по энерг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сбережению и повышению энергетической эффективности, определенных в к</w:t>
      </w:r>
      <w:r w:rsidRPr="00DD0A37">
        <w:rPr>
          <w:rFonts w:ascii="Times New Roman" w:hAnsi="Times New Roman" w:cs="Times New Roman"/>
        </w:rPr>
        <w:t>а</w:t>
      </w:r>
      <w:r w:rsidRPr="00DD0A37">
        <w:rPr>
          <w:rFonts w:ascii="Times New Roman" w:hAnsi="Times New Roman" w:cs="Times New Roman"/>
        </w:rPr>
        <w:t>честве обязательных федеральными законами и иными нормативными прав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выми акт</w:t>
      </w:r>
      <w:r w:rsidRPr="00DD0A37">
        <w:rPr>
          <w:rFonts w:ascii="Times New Roman" w:hAnsi="Times New Roman" w:cs="Times New Roman"/>
        </w:rPr>
        <w:t>а</w:t>
      </w:r>
      <w:r w:rsidRPr="00DD0A37">
        <w:rPr>
          <w:rFonts w:ascii="Times New Roman" w:hAnsi="Times New Roman" w:cs="Times New Roman"/>
        </w:rPr>
        <w:t>м</w:t>
      </w:r>
      <w:r w:rsidR="0067160C">
        <w:rPr>
          <w:rFonts w:ascii="Times New Roman" w:hAnsi="Times New Roman" w:cs="Times New Roman"/>
        </w:rPr>
        <w:t xml:space="preserve">и Российской Федерации, а также </w:t>
      </w:r>
      <w:r w:rsidRPr="00DD0A37">
        <w:rPr>
          <w:rFonts w:ascii="Times New Roman" w:hAnsi="Times New Roman" w:cs="Times New Roman"/>
        </w:rPr>
        <w:t>предусмотренных муниципальной программой в области энергосбережения и повышения энергетической эффе</w:t>
      </w:r>
      <w:r w:rsidRPr="00DD0A37">
        <w:rPr>
          <w:rFonts w:ascii="Times New Roman" w:hAnsi="Times New Roman" w:cs="Times New Roman"/>
        </w:rPr>
        <w:t>к</w:t>
      </w:r>
      <w:r w:rsidRPr="00DD0A37">
        <w:rPr>
          <w:rFonts w:ascii="Times New Roman" w:hAnsi="Times New Roman" w:cs="Times New Roman"/>
        </w:rPr>
        <w:t>тивности;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0" w:name="sub_130214"/>
      <w:bookmarkEnd w:id="19"/>
      <w:r w:rsidRPr="00DD0A37">
        <w:rPr>
          <w:rFonts w:ascii="Times New Roman" w:hAnsi="Times New Roman" w:cs="Times New Roman"/>
        </w:rPr>
        <w:t>14) координация мероприятий по энергосбережению и повышению эне</w:t>
      </w:r>
      <w:r w:rsidRPr="00DD0A37">
        <w:rPr>
          <w:rFonts w:ascii="Times New Roman" w:hAnsi="Times New Roman" w:cs="Times New Roman"/>
        </w:rPr>
        <w:t>р</w:t>
      </w:r>
      <w:r w:rsidRPr="00DD0A37">
        <w:rPr>
          <w:rFonts w:ascii="Times New Roman" w:hAnsi="Times New Roman" w:cs="Times New Roman"/>
        </w:rPr>
        <w:t>гетической эффективности и контроль за их проведением муниципальными у</w:t>
      </w:r>
      <w:r w:rsidRPr="00DD0A37">
        <w:rPr>
          <w:rFonts w:ascii="Times New Roman" w:hAnsi="Times New Roman" w:cs="Times New Roman"/>
        </w:rPr>
        <w:t>ч</w:t>
      </w:r>
      <w:r w:rsidRPr="00DD0A37">
        <w:rPr>
          <w:rFonts w:ascii="Times New Roman" w:hAnsi="Times New Roman" w:cs="Times New Roman"/>
        </w:rPr>
        <w:t>ре</w:t>
      </w:r>
      <w:r w:rsidRPr="00DD0A37">
        <w:rPr>
          <w:rFonts w:ascii="Times New Roman" w:hAnsi="Times New Roman" w:cs="Times New Roman"/>
        </w:rPr>
        <w:t>ж</w:t>
      </w:r>
      <w:r w:rsidRPr="00DD0A37">
        <w:rPr>
          <w:rFonts w:ascii="Times New Roman" w:hAnsi="Times New Roman" w:cs="Times New Roman"/>
        </w:rPr>
        <w:t>дениями;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1" w:name="sub_130215"/>
      <w:bookmarkEnd w:id="20"/>
      <w:r w:rsidRPr="00DD0A37">
        <w:rPr>
          <w:rFonts w:ascii="Times New Roman" w:hAnsi="Times New Roman" w:cs="Times New Roman"/>
        </w:rPr>
        <w:t>15) предоставление информации для включения в государственную и</w:t>
      </w:r>
      <w:r w:rsidRPr="00DD0A37">
        <w:rPr>
          <w:rFonts w:ascii="Times New Roman" w:hAnsi="Times New Roman" w:cs="Times New Roman"/>
        </w:rPr>
        <w:t>н</w:t>
      </w:r>
      <w:r w:rsidRPr="00DD0A37">
        <w:rPr>
          <w:rFonts w:ascii="Times New Roman" w:hAnsi="Times New Roman" w:cs="Times New Roman"/>
        </w:rPr>
        <w:t>формационную систему в области энергосбережения и повышения энергетич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ской эффективности;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2" w:name="sub_130216"/>
      <w:bookmarkEnd w:id="21"/>
      <w:r w:rsidRPr="00DD0A37">
        <w:rPr>
          <w:rFonts w:ascii="Times New Roman" w:hAnsi="Times New Roman" w:cs="Times New Roman"/>
        </w:rPr>
        <w:t>16) установление системы критериев, используемых для определения доступности для потребителей товаров и услуг в сфере тепл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снабжения;</w:t>
      </w:r>
    </w:p>
    <w:p w:rsidR="00DD0A37" w:rsidRPr="0071541F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bookmarkStart w:id="23" w:name="sub_130217"/>
      <w:bookmarkEnd w:id="22"/>
      <w:r w:rsidRPr="0071541F">
        <w:rPr>
          <w:rFonts w:ascii="Times New Roman" w:hAnsi="Times New Roman" w:cs="Times New Roman"/>
          <w:color w:val="auto"/>
        </w:rPr>
        <w:t>17) в случае выявления бесхозяйных тепловых сетей (тепловых сетей, не имеющих эксплуатирующей организации) до признания права со</w:t>
      </w:r>
      <w:r w:rsidRPr="0071541F">
        <w:rPr>
          <w:rFonts w:ascii="Times New Roman" w:hAnsi="Times New Roman" w:cs="Times New Roman"/>
          <w:color w:val="auto"/>
        </w:rPr>
        <w:t>б</w:t>
      </w:r>
      <w:r w:rsidRPr="0071541F">
        <w:rPr>
          <w:rFonts w:ascii="Times New Roman" w:hAnsi="Times New Roman" w:cs="Times New Roman"/>
          <w:color w:val="auto"/>
        </w:rPr>
        <w:t>ственности на указанные бесхозяйные тепловые сети в течение тридцати дней с даты их выявления  определение  единой теплоснабжающей организации в системе те</w:t>
      </w:r>
      <w:r w:rsidRPr="0071541F">
        <w:rPr>
          <w:rFonts w:ascii="Times New Roman" w:hAnsi="Times New Roman" w:cs="Times New Roman"/>
          <w:color w:val="auto"/>
        </w:rPr>
        <w:t>п</w:t>
      </w:r>
      <w:r w:rsidRPr="0071541F">
        <w:rPr>
          <w:rFonts w:ascii="Times New Roman" w:hAnsi="Times New Roman" w:cs="Times New Roman"/>
          <w:color w:val="auto"/>
        </w:rPr>
        <w:t xml:space="preserve">лоснабжения, в которую входят указанные бесхозяйные тепловые сети </w:t>
      </w:r>
      <w:r w:rsidR="005D13DC" w:rsidRPr="0071541F">
        <w:rPr>
          <w:rFonts w:ascii="Times New Roman" w:hAnsi="Times New Roman" w:cs="Times New Roman"/>
          <w:color w:val="auto"/>
        </w:rPr>
        <w:t>и,</w:t>
      </w:r>
      <w:r w:rsidRPr="0071541F">
        <w:rPr>
          <w:rFonts w:ascii="Times New Roman" w:hAnsi="Times New Roman" w:cs="Times New Roman"/>
          <w:color w:val="auto"/>
        </w:rPr>
        <w:t xml:space="preserve"> кот</w:t>
      </w:r>
      <w:r w:rsidRPr="0071541F">
        <w:rPr>
          <w:rFonts w:ascii="Times New Roman" w:hAnsi="Times New Roman" w:cs="Times New Roman"/>
          <w:color w:val="auto"/>
        </w:rPr>
        <w:t>о</w:t>
      </w:r>
      <w:r w:rsidRPr="0071541F">
        <w:rPr>
          <w:rFonts w:ascii="Times New Roman" w:hAnsi="Times New Roman" w:cs="Times New Roman"/>
          <w:color w:val="auto"/>
        </w:rPr>
        <w:t>рая осуществляет содержание и обслуживание указанных бесхозяйных тепл</w:t>
      </w:r>
      <w:r w:rsidRPr="0071541F">
        <w:rPr>
          <w:rFonts w:ascii="Times New Roman" w:hAnsi="Times New Roman" w:cs="Times New Roman"/>
          <w:color w:val="auto"/>
        </w:rPr>
        <w:t>о</w:t>
      </w:r>
      <w:r w:rsidRPr="0071541F">
        <w:rPr>
          <w:rFonts w:ascii="Times New Roman" w:hAnsi="Times New Roman" w:cs="Times New Roman"/>
          <w:color w:val="auto"/>
        </w:rPr>
        <w:t>вых сетей;</w:t>
      </w:r>
    </w:p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4" w:name="sub_130218"/>
      <w:bookmarkEnd w:id="23"/>
      <w:r w:rsidRPr="00DD0A37">
        <w:rPr>
          <w:rFonts w:ascii="Times New Roman" w:hAnsi="Times New Roman" w:cs="Times New Roman"/>
        </w:rPr>
        <w:t xml:space="preserve">18) осуществление иных полномочий, </w:t>
      </w:r>
      <w:r w:rsidR="0067160C">
        <w:rPr>
          <w:rFonts w:ascii="Times New Roman" w:hAnsi="Times New Roman" w:cs="Times New Roman"/>
        </w:rPr>
        <w:t>предусмотренных</w:t>
      </w:r>
      <w:r w:rsidRPr="00DD0A37">
        <w:rPr>
          <w:rFonts w:ascii="Times New Roman" w:hAnsi="Times New Roman" w:cs="Times New Roman"/>
        </w:rPr>
        <w:t xml:space="preserve"> </w:t>
      </w:r>
      <w:hyperlink r:id="rId19" w:history="1">
        <w:r w:rsidRPr="00DD0A37">
          <w:rPr>
            <w:rStyle w:val="ab"/>
            <w:rFonts w:ascii="Times New Roman" w:hAnsi="Times New Roman" w:cs="Times New Roman"/>
            <w:color w:val="auto"/>
            <w:u w:val="none"/>
          </w:rPr>
          <w:t>федеральным законодательством</w:t>
        </w:r>
      </w:hyperlink>
      <w:r w:rsidRPr="00DD0A37">
        <w:rPr>
          <w:rFonts w:ascii="Times New Roman" w:hAnsi="Times New Roman" w:cs="Times New Roman"/>
        </w:rPr>
        <w:t>, законодательством Приморского края в сфере теплосна</w:t>
      </w:r>
      <w:r w:rsidRPr="00DD0A37">
        <w:rPr>
          <w:rFonts w:ascii="Times New Roman" w:hAnsi="Times New Roman" w:cs="Times New Roman"/>
        </w:rPr>
        <w:t>б</w:t>
      </w:r>
      <w:r w:rsidRPr="00DD0A37">
        <w:rPr>
          <w:rFonts w:ascii="Times New Roman" w:hAnsi="Times New Roman" w:cs="Times New Roman"/>
        </w:rPr>
        <w:t>жения.</w:t>
      </w:r>
    </w:p>
    <w:bookmarkEnd w:id="24"/>
    <w:p w:rsidR="00DD0A37" w:rsidRPr="00DD0A37" w:rsidRDefault="00DD0A37" w:rsidP="00DD0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D0A37">
        <w:rPr>
          <w:rFonts w:ascii="Times New Roman" w:hAnsi="Times New Roman" w:cs="Times New Roman"/>
        </w:rPr>
        <w:t>2.3. В рамках решения вопроса местного значения по организации в гр</w:t>
      </w:r>
      <w:r w:rsidRPr="00DD0A37">
        <w:rPr>
          <w:rFonts w:ascii="Times New Roman" w:hAnsi="Times New Roman" w:cs="Times New Roman"/>
        </w:rPr>
        <w:t>а</w:t>
      </w:r>
      <w:r w:rsidRPr="00DD0A37">
        <w:rPr>
          <w:rFonts w:ascii="Times New Roman" w:hAnsi="Times New Roman" w:cs="Times New Roman"/>
        </w:rPr>
        <w:t xml:space="preserve">ницах </w:t>
      </w:r>
      <w:r w:rsidR="0067160C">
        <w:rPr>
          <w:rFonts w:ascii="Times New Roman" w:hAnsi="Times New Roman" w:cs="Times New Roman"/>
        </w:rPr>
        <w:t xml:space="preserve">сельских поселений Ханкайского муниципального района </w:t>
      </w:r>
      <w:r w:rsidRPr="00DD0A37">
        <w:rPr>
          <w:rFonts w:ascii="Times New Roman" w:hAnsi="Times New Roman" w:cs="Times New Roman"/>
        </w:rPr>
        <w:t xml:space="preserve"> теплоснабж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 xml:space="preserve">ния населения, органы местного самоуправления  </w:t>
      </w:r>
      <w:r>
        <w:rPr>
          <w:rFonts w:ascii="Times New Roman" w:hAnsi="Times New Roman" w:cs="Times New Roman"/>
        </w:rPr>
        <w:t>Ханкайского</w:t>
      </w:r>
      <w:r w:rsidRPr="00DD0A37">
        <w:rPr>
          <w:rFonts w:ascii="Times New Roman" w:hAnsi="Times New Roman" w:cs="Times New Roman"/>
        </w:rPr>
        <w:t xml:space="preserve"> муниципального района  вправе запрашивать и получать от теплоснабжающих организаций и потребителей необходимую информацию, за исключ</w:t>
      </w:r>
      <w:r w:rsidRPr="00DD0A37">
        <w:rPr>
          <w:rFonts w:ascii="Times New Roman" w:hAnsi="Times New Roman" w:cs="Times New Roman"/>
        </w:rPr>
        <w:t>е</w:t>
      </w:r>
      <w:r w:rsidRPr="00DD0A37">
        <w:rPr>
          <w:rFonts w:ascii="Times New Roman" w:hAnsi="Times New Roman" w:cs="Times New Roman"/>
        </w:rPr>
        <w:t>нием конфиденциальной.</w:t>
      </w:r>
    </w:p>
    <w:p w:rsidR="00DD0A37" w:rsidRPr="00DD0A37" w:rsidRDefault="00DD0A37" w:rsidP="00DD0A37">
      <w:pPr>
        <w:pStyle w:val="1"/>
        <w:rPr>
          <w:szCs w:val="28"/>
        </w:rPr>
      </w:pPr>
      <w:r w:rsidRPr="00DD0A37">
        <w:rPr>
          <w:szCs w:val="28"/>
        </w:rPr>
        <w:t xml:space="preserve">                  </w:t>
      </w:r>
    </w:p>
    <w:p w:rsidR="00DD0A37" w:rsidRPr="00F836B3" w:rsidRDefault="00DD0A37" w:rsidP="00E67FEC">
      <w:pPr>
        <w:ind w:firstLine="708"/>
        <w:jc w:val="center"/>
        <w:rPr>
          <w:rFonts w:ascii="Times New Roman" w:hAnsi="Times New Roman" w:cs="Times New Roman"/>
        </w:rPr>
      </w:pPr>
      <w:r w:rsidRPr="00F836B3">
        <w:rPr>
          <w:rFonts w:ascii="Times New Roman" w:hAnsi="Times New Roman" w:cs="Times New Roman"/>
        </w:rPr>
        <w:t xml:space="preserve"> </w:t>
      </w:r>
      <w:bookmarkStart w:id="25" w:name="sub_30"/>
      <w:r w:rsidRPr="00F836B3">
        <w:rPr>
          <w:rFonts w:ascii="Times New Roman" w:hAnsi="Times New Roman" w:cs="Times New Roman"/>
        </w:rPr>
        <w:t>3. Финансовое обеспечение</w:t>
      </w:r>
      <w:r w:rsidR="00970B19">
        <w:rPr>
          <w:rFonts w:ascii="Times New Roman" w:hAnsi="Times New Roman" w:cs="Times New Roman"/>
        </w:rPr>
        <w:t>.</w:t>
      </w:r>
      <w:r w:rsidRPr="00F836B3">
        <w:rPr>
          <w:rFonts w:ascii="Times New Roman" w:hAnsi="Times New Roman" w:cs="Times New Roman"/>
        </w:rPr>
        <w:t xml:space="preserve">   </w:t>
      </w:r>
    </w:p>
    <w:bookmarkEnd w:id="25"/>
    <w:p w:rsidR="00DD0A37" w:rsidRPr="00F836B3" w:rsidRDefault="00DD0A37" w:rsidP="00DD0A37">
      <w:pPr>
        <w:rPr>
          <w:rFonts w:ascii="Times New Roman" w:hAnsi="Times New Roman" w:cs="Times New Roman"/>
        </w:rPr>
      </w:pP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bookmarkStart w:id="26" w:name="sub_31"/>
      <w:r w:rsidRPr="00DD0A37">
        <w:rPr>
          <w:rFonts w:ascii="Times New Roman" w:hAnsi="Times New Roman" w:cs="Times New Roman"/>
        </w:rPr>
        <w:t>3.1.</w:t>
      </w:r>
      <w:r w:rsidR="00970B19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Организация  в границах </w:t>
      </w:r>
      <w:r w:rsidR="0067160C">
        <w:rPr>
          <w:rFonts w:ascii="Times New Roman" w:hAnsi="Times New Roman" w:cs="Times New Roman"/>
        </w:rPr>
        <w:t>сельских поселений Ханкайского муниц</w:t>
      </w:r>
      <w:r w:rsidR="0067160C">
        <w:rPr>
          <w:rFonts w:ascii="Times New Roman" w:hAnsi="Times New Roman" w:cs="Times New Roman"/>
        </w:rPr>
        <w:t>и</w:t>
      </w:r>
      <w:r w:rsidR="0067160C">
        <w:rPr>
          <w:rFonts w:ascii="Times New Roman" w:hAnsi="Times New Roman" w:cs="Times New Roman"/>
        </w:rPr>
        <w:t xml:space="preserve">пального района </w:t>
      </w:r>
      <w:r w:rsidRPr="00DD0A37">
        <w:rPr>
          <w:rFonts w:ascii="Times New Roman" w:hAnsi="Times New Roman" w:cs="Times New Roman"/>
        </w:rPr>
        <w:t xml:space="preserve"> теплоснабжения</w:t>
      </w:r>
      <w:r w:rsidR="00970B19">
        <w:rPr>
          <w:rFonts w:ascii="Times New Roman" w:hAnsi="Times New Roman" w:cs="Times New Roman"/>
        </w:rPr>
        <w:t xml:space="preserve"> </w:t>
      </w:r>
      <w:r w:rsidRPr="00DD0A37">
        <w:rPr>
          <w:rFonts w:ascii="Times New Roman" w:hAnsi="Times New Roman" w:cs="Times New Roman"/>
        </w:rPr>
        <w:t xml:space="preserve"> населения   является расходным обязател</w:t>
      </w:r>
      <w:r w:rsidRPr="00DD0A37">
        <w:rPr>
          <w:rFonts w:ascii="Times New Roman" w:hAnsi="Times New Roman" w:cs="Times New Roman"/>
        </w:rPr>
        <w:t>ь</w:t>
      </w:r>
      <w:r w:rsidRPr="00DD0A37">
        <w:rPr>
          <w:rFonts w:ascii="Times New Roman" w:hAnsi="Times New Roman" w:cs="Times New Roman"/>
        </w:rPr>
        <w:t xml:space="preserve">ством  </w:t>
      </w:r>
      <w:r>
        <w:rPr>
          <w:rFonts w:ascii="Times New Roman" w:hAnsi="Times New Roman" w:cs="Times New Roman"/>
        </w:rPr>
        <w:t>Ханкайского</w:t>
      </w:r>
      <w:r w:rsidRPr="00DD0A37">
        <w:rPr>
          <w:rFonts w:ascii="Times New Roman" w:hAnsi="Times New Roman" w:cs="Times New Roman"/>
        </w:rPr>
        <w:t xml:space="preserve"> муниципального рай</w:t>
      </w:r>
      <w:r w:rsidRPr="00DD0A37">
        <w:rPr>
          <w:rFonts w:ascii="Times New Roman" w:hAnsi="Times New Roman" w:cs="Times New Roman"/>
        </w:rPr>
        <w:t>о</w:t>
      </w:r>
      <w:r w:rsidRPr="00DD0A37">
        <w:rPr>
          <w:rFonts w:ascii="Times New Roman" w:hAnsi="Times New Roman" w:cs="Times New Roman"/>
        </w:rPr>
        <w:t>на.</w:t>
      </w:r>
    </w:p>
    <w:p w:rsidR="00DD0A37" w:rsidRPr="00DD0A37" w:rsidRDefault="00DD0A37" w:rsidP="00DD0A37">
      <w:pPr>
        <w:ind w:firstLine="708"/>
        <w:jc w:val="both"/>
        <w:rPr>
          <w:rFonts w:ascii="Times New Roman" w:hAnsi="Times New Roman" w:cs="Times New Roman"/>
        </w:rPr>
      </w:pPr>
      <w:bookmarkStart w:id="27" w:name="sub_32"/>
      <w:bookmarkEnd w:id="26"/>
      <w:r w:rsidRPr="00DD0A37">
        <w:rPr>
          <w:rFonts w:ascii="Times New Roman" w:hAnsi="Times New Roman" w:cs="Times New Roman"/>
        </w:rPr>
        <w:t xml:space="preserve">3.2.Финансирование мероприятий по организации в границах </w:t>
      </w:r>
      <w:r w:rsidR="0067160C">
        <w:rPr>
          <w:rFonts w:ascii="Times New Roman" w:hAnsi="Times New Roman" w:cs="Times New Roman"/>
        </w:rPr>
        <w:t xml:space="preserve">сельских поселений Ханкайского муниципального района </w:t>
      </w:r>
      <w:r w:rsidRPr="00DD0A37">
        <w:rPr>
          <w:rFonts w:ascii="Times New Roman" w:hAnsi="Times New Roman" w:cs="Times New Roman"/>
        </w:rPr>
        <w:t xml:space="preserve"> теплоснабжения  населения  осуществляется за счет средств </w:t>
      </w:r>
      <w:r>
        <w:rPr>
          <w:rFonts w:ascii="Times New Roman" w:hAnsi="Times New Roman" w:cs="Times New Roman"/>
        </w:rPr>
        <w:t>Ханкайского</w:t>
      </w:r>
      <w:r w:rsidRPr="00DD0A37">
        <w:rPr>
          <w:rFonts w:ascii="Times New Roman" w:hAnsi="Times New Roman" w:cs="Times New Roman"/>
        </w:rPr>
        <w:t xml:space="preserve"> м</w:t>
      </w:r>
      <w:r w:rsidRPr="00DD0A37">
        <w:rPr>
          <w:rFonts w:ascii="Times New Roman" w:hAnsi="Times New Roman" w:cs="Times New Roman"/>
        </w:rPr>
        <w:t>у</w:t>
      </w:r>
      <w:r w:rsidRPr="00DD0A37">
        <w:rPr>
          <w:rFonts w:ascii="Times New Roman" w:hAnsi="Times New Roman" w:cs="Times New Roman"/>
        </w:rPr>
        <w:t>ниципального района.</w:t>
      </w:r>
      <w:bookmarkEnd w:id="27"/>
    </w:p>
    <w:p w:rsidR="00306E96" w:rsidRPr="00DD0A37" w:rsidRDefault="00306E96" w:rsidP="00DD0A37">
      <w:pPr>
        <w:jc w:val="center"/>
        <w:rPr>
          <w:rFonts w:ascii="Times New Roman" w:hAnsi="Times New Roman" w:cs="Times New Roman"/>
        </w:rPr>
      </w:pPr>
    </w:p>
    <w:sectPr w:rsidR="00306E96" w:rsidRPr="00DD0A37" w:rsidSect="005D13DC">
      <w:headerReference w:type="even" r:id="rId20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CD" w:rsidRDefault="009A1ACD">
      <w:r>
        <w:separator/>
      </w:r>
    </w:p>
  </w:endnote>
  <w:endnote w:type="continuationSeparator" w:id="0">
    <w:p w:rsidR="009A1ACD" w:rsidRDefault="009A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CD" w:rsidRDefault="009A1ACD">
      <w:r>
        <w:separator/>
      </w:r>
    </w:p>
  </w:footnote>
  <w:footnote w:type="continuationSeparator" w:id="0">
    <w:p w:rsidR="009A1ACD" w:rsidRDefault="009A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DF0F2B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1254CDB"/>
    <w:multiLevelType w:val="hybridMultilevel"/>
    <w:tmpl w:val="185ABE3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0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2283"/>
    <w:rsid w:val="00024FE5"/>
    <w:rsid w:val="00026443"/>
    <w:rsid w:val="00027A99"/>
    <w:rsid w:val="000364FF"/>
    <w:rsid w:val="00042041"/>
    <w:rsid w:val="000452D8"/>
    <w:rsid w:val="0004711F"/>
    <w:rsid w:val="0004771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9319E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F5E"/>
    <w:rsid w:val="00113263"/>
    <w:rsid w:val="00116693"/>
    <w:rsid w:val="001337FE"/>
    <w:rsid w:val="00133C5D"/>
    <w:rsid w:val="00134D9D"/>
    <w:rsid w:val="00143785"/>
    <w:rsid w:val="00150BE7"/>
    <w:rsid w:val="0015132C"/>
    <w:rsid w:val="00152A47"/>
    <w:rsid w:val="00154269"/>
    <w:rsid w:val="00157AE0"/>
    <w:rsid w:val="00162675"/>
    <w:rsid w:val="00176D31"/>
    <w:rsid w:val="0017711D"/>
    <w:rsid w:val="0018040F"/>
    <w:rsid w:val="00181FC8"/>
    <w:rsid w:val="00182192"/>
    <w:rsid w:val="0018655E"/>
    <w:rsid w:val="00187CC5"/>
    <w:rsid w:val="00195723"/>
    <w:rsid w:val="001A0F45"/>
    <w:rsid w:val="001A6CBA"/>
    <w:rsid w:val="001B2352"/>
    <w:rsid w:val="001C1C73"/>
    <w:rsid w:val="001D0701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15E1D"/>
    <w:rsid w:val="004208BB"/>
    <w:rsid w:val="00421076"/>
    <w:rsid w:val="00427F44"/>
    <w:rsid w:val="00431353"/>
    <w:rsid w:val="00442F59"/>
    <w:rsid w:val="00454388"/>
    <w:rsid w:val="00466293"/>
    <w:rsid w:val="00472A59"/>
    <w:rsid w:val="00473E8A"/>
    <w:rsid w:val="004748D6"/>
    <w:rsid w:val="004769AB"/>
    <w:rsid w:val="00477270"/>
    <w:rsid w:val="0048154B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3DC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160C"/>
    <w:rsid w:val="006771CF"/>
    <w:rsid w:val="00680969"/>
    <w:rsid w:val="0068252F"/>
    <w:rsid w:val="006915E4"/>
    <w:rsid w:val="0069491D"/>
    <w:rsid w:val="00697CB1"/>
    <w:rsid w:val="006A1516"/>
    <w:rsid w:val="006C0C98"/>
    <w:rsid w:val="006C4FFC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1F"/>
    <w:rsid w:val="00715465"/>
    <w:rsid w:val="00715668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A30DA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7772"/>
    <w:rsid w:val="00812EBB"/>
    <w:rsid w:val="00822009"/>
    <w:rsid w:val="00826594"/>
    <w:rsid w:val="008273CD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7439"/>
    <w:rsid w:val="009619D5"/>
    <w:rsid w:val="009620DE"/>
    <w:rsid w:val="0096537C"/>
    <w:rsid w:val="00965520"/>
    <w:rsid w:val="00970655"/>
    <w:rsid w:val="00970B19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1ACD"/>
    <w:rsid w:val="009A326A"/>
    <w:rsid w:val="009A36ED"/>
    <w:rsid w:val="009A5EC9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3698"/>
    <w:rsid w:val="009E4F44"/>
    <w:rsid w:val="009F347D"/>
    <w:rsid w:val="009F47DA"/>
    <w:rsid w:val="009F7FF8"/>
    <w:rsid w:val="00A008FE"/>
    <w:rsid w:val="00A00DF0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2979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0A78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D04B32"/>
    <w:rsid w:val="00D0678C"/>
    <w:rsid w:val="00D13A7A"/>
    <w:rsid w:val="00D165A6"/>
    <w:rsid w:val="00D2225D"/>
    <w:rsid w:val="00D27AC0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A37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2B5F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0897"/>
    <w:rsid w:val="00E55540"/>
    <w:rsid w:val="00E55B3D"/>
    <w:rsid w:val="00E660AC"/>
    <w:rsid w:val="00E6737A"/>
    <w:rsid w:val="00E67FEC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3006"/>
    <w:rsid w:val="00F54308"/>
    <w:rsid w:val="00F55221"/>
    <w:rsid w:val="00F577A9"/>
    <w:rsid w:val="00F57C6E"/>
    <w:rsid w:val="00F6403C"/>
    <w:rsid w:val="00F70687"/>
    <w:rsid w:val="00F75E41"/>
    <w:rsid w:val="00F8003B"/>
    <w:rsid w:val="00F82198"/>
    <w:rsid w:val="00F836B3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2EB1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file:///C:\Documents%20and%20Settings\ShpachkovaMS.HANKAYSKI\Spark\user\shpachkovams@127.0.0.1\AppData\Local\temp\&#1055;&#1088;&#1086;&#1077;&#1082;&#1090;&#1099;%20&#1089;&#1077;&#1085;&#1090;&#1103;&#1073;&#1088;&#1100;\&#1042;%2012.doc" TargetMode="External"/><Relationship Id="rId18" Type="http://schemas.openxmlformats.org/officeDocument/2006/relationships/hyperlink" Target="garantf1://85656.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ShpachkovaMS.HANKAYSKI\Spark\user\shpachkovams@127.0.0.1\AppData\Local\temp\&#1055;&#1088;&#1086;&#1077;&#1082;&#1090;&#1099;%20&#1089;&#1077;&#1085;&#1090;&#1103;&#1073;&#1088;&#1100;\&#1042;%2012.doc" TargetMode="External"/><Relationship Id="rId17" Type="http://schemas.openxmlformats.org/officeDocument/2006/relationships/hyperlink" Target="file:///C:\Documents%20and%20Settings\ShpachkovaMS.HANKAYSKI\Spark\user\shpachkovams@127.0.0.1\AppData\Local\temp\&#1055;&#1088;&#1086;&#1077;&#1082;&#1090;&#1099;%20&#1089;&#1077;&#1085;&#1090;&#1103;&#1073;&#1088;&#1100;\&#1042;%20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ShpachkovaMS.HANKAYSKI\Spark\user\shpachkovams@127.0.0.1\AppData\Local\temp\&#1055;&#1088;&#1086;&#1077;&#1082;&#1090;&#1099;%20&#1089;&#1077;&#1085;&#1090;&#1103;&#1073;&#1088;&#1100;\&#1042;%2012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109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15126.10110/" TargetMode="External"/><Relationship Id="rId10" Type="http://schemas.openxmlformats.org/officeDocument/2006/relationships/hyperlink" Target="garantf1://12077489.0/" TargetMode="External"/><Relationship Id="rId19" Type="http://schemas.openxmlformats.org/officeDocument/2006/relationships/hyperlink" Target="garantf1://1207110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Documents%20and%20Settings\ShpachkovaMS.HANKAYSKI\Spark\user\shpachkovams@127.0.0.1\AppData\Local\temp\&#1055;&#1088;&#1086;&#1077;&#1082;&#1090;&#1099;%20&#1089;&#1077;&#1085;&#1090;&#1103;&#1073;&#1088;&#1100;\&#1042;%2012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73E7-B07C-4131-8388-BC6FACD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Шаблон Постановления Администрации № 000-ра от 00.00.0000</vt:lpstr>
      <vt:lpstr>Общие положения. </vt:lpstr>
      <vt:lpstr/>
    </vt:vector>
  </TitlesOfParts>
  <Company>DG Win&amp;Soft</Company>
  <LinksUpToDate>false</LinksUpToDate>
  <CharactersWithSpaces>8864</CharactersWithSpaces>
  <SharedDoc>false</SharedDoc>
  <HLinks>
    <vt:vector size="72" baseType="variant">
      <vt:variant>
        <vt:i4>7012405</vt:i4>
      </vt:variant>
      <vt:variant>
        <vt:i4>33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6291494</vt:i4>
      </vt:variant>
      <vt:variant>
        <vt:i4>30</vt:i4>
      </vt:variant>
      <vt:variant>
        <vt:i4>0</vt:i4>
      </vt:variant>
      <vt:variant>
        <vt:i4>5</vt:i4>
      </vt:variant>
      <vt:variant>
        <vt:lpwstr>garantf1://85656.2/</vt:lpwstr>
      </vt:variant>
      <vt:variant>
        <vt:lpwstr/>
      </vt:variant>
      <vt:variant>
        <vt:i4>6357084</vt:i4>
      </vt:variant>
      <vt:variant>
        <vt:i4>27</vt:i4>
      </vt:variant>
      <vt:variant>
        <vt:i4>0</vt:i4>
      </vt:variant>
      <vt:variant>
        <vt:i4>5</vt:i4>
      </vt:variant>
      <vt:variant>
        <vt:lpwstr>../../../../../../Documents and Settings/ShpachkovaMS.HANKAYSKI/Spark/user/shpachkovams@127.0.0.1/AppData/Local/temp/Проекты сентябрь/В 12.doc</vt:lpwstr>
      </vt:variant>
      <vt:variant>
        <vt:lpwstr>sub_210#sub_210</vt:lpwstr>
      </vt:variant>
      <vt:variant>
        <vt:i4>8060995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Settings/ShpachkovaMS.HANKAYSKI/Spark/user/shpachkovams@127.0.0.1/AppData/Local/temp/Проекты сентябрь/В 12.doc</vt:lpwstr>
      </vt:variant>
      <vt:variant>
        <vt:lpwstr>sub_75#sub_75</vt:lpwstr>
      </vt:variant>
      <vt:variant>
        <vt:i4>7012414</vt:i4>
      </vt:variant>
      <vt:variant>
        <vt:i4>21</vt:i4>
      </vt:variant>
      <vt:variant>
        <vt:i4>0</vt:i4>
      </vt:variant>
      <vt:variant>
        <vt:i4>5</vt:i4>
      </vt:variant>
      <vt:variant>
        <vt:lpwstr>garantf1://70115126.10110/</vt:lpwstr>
      </vt:variant>
      <vt:variant>
        <vt:lpwstr/>
      </vt:variant>
      <vt:variant>
        <vt:i4>8192071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Settings/ShpachkovaMS.HANKAYSKI/Spark/user/shpachkovams@127.0.0.1/AppData/Local/temp/Проекты сентябрь/В 12.doc</vt:lpwstr>
      </vt:variant>
      <vt:variant>
        <vt:lpwstr>sub_2017#sub_2017</vt:lpwstr>
      </vt:variant>
      <vt:variant>
        <vt:i4>8126535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Settings/ShpachkovaMS.HANKAYSKI/Spark/user/shpachkovams@127.0.0.1/AppData/Local/temp/Проекты сентябрь/В 12.doc</vt:lpwstr>
      </vt:variant>
      <vt:variant>
        <vt:lpwstr>sub_2016#sub_2016</vt:lpwstr>
      </vt:variant>
      <vt:variant>
        <vt:i4>8060999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Settings/ShpachkovaMS.HANKAYSKI/Spark/user/shpachkovams@127.0.0.1/AppData/Local/temp/Проекты сентябрь/В 12.doc</vt:lpwstr>
      </vt:variant>
      <vt:variant>
        <vt:lpwstr>sub_2011#sub_2011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garantf1://12077489.0/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2014-11-14T00:39:00Z</cp:lastPrinted>
  <dcterms:created xsi:type="dcterms:W3CDTF">2014-12-01T01:34:00Z</dcterms:created>
  <dcterms:modified xsi:type="dcterms:W3CDTF">2014-12-01T01:34:00Z</dcterms:modified>
</cp:coreProperties>
</file>