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Д У М А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ХАНКАЙСКОГО МУНИЦИПАЛЬНОГО РАЙОНА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ПРИМОРСКОГО КРАЯ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proofErr w:type="gramStart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Р</w:t>
      </w:r>
      <w:proofErr w:type="gramEnd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 xml:space="preserve"> Е Ш Е Н И Е</w:t>
      </w:r>
    </w:p>
    <w:p w:rsidR="00686AC9" w:rsidRDefault="00686AC9" w:rsidP="00686AC9">
      <w:pPr>
        <w:ind w:right="5395"/>
        <w:jc w:val="both"/>
        <w:rPr>
          <w:rFonts w:ascii="Times New Roman" w:hAnsi="Times New Roman" w:cs="Times New Roman"/>
        </w:rPr>
      </w:pPr>
    </w:p>
    <w:p w:rsidR="004767F1" w:rsidRPr="00686AC9" w:rsidRDefault="004767F1" w:rsidP="00686AC9">
      <w:pPr>
        <w:ind w:right="5395"/>
        <w:jc w:val="both"/>
        <w:rPr>
          <w:rFonts w:ascii="Times New Roman" w:hAnsi="Times New Roman" w:cs="Times New Roman"/>
        </w:rPr>
      </w:pPr>
    </w:p>
    <w:tbl>
      <w:tblPr>
        <w:tblW w:w="9888" w:type="dxa"/>
        <w:tblLayout w:type="fixed"/>
        <w:tblLook w:val="0200"/>
      </w:tblPr>
      <w:tblGrid>
        <w:gridCol w:w="2943"/>
        <w:gridCol w:w="1418"/>
        <w:gridCol w:w="1984"/>
        <w:gridCol w:w="1701"/>
        <w:gridCol w:w="1842"/>
      </w:tblGrid>
      <w:tr w:rsidR="00686AC9" w:rsidRPr="00C63A3D" w:rsidTr="004767F1">
        <w:trPr>
          <w:trHeight w:val="294"/>
        </w:trPr>
        <w:tc>
          <w:tcPr>
            <w:tcW w:w="2943" w:type="dxa"/>
          </w:tcPr>
          <w:p w:rsidR="00686AC9" w:rsidRPr="00C63A3D" w:rsidRDefault="00AA5F5B" w:rsidP="003A41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24.02.2016</w:t>
            </w:r>
          </w:p>
        </w:tc>
        <w:tc>
          <w:tcPr>
            <w:tcW w:w="3402" w:type="dxa"/>
            <w:gridSpan w:val="2"/>
          </w:tcPr>
          <w:p w:rsidR="00686AC9" w:rsidRPr="00C63A3D" w:rsidRDefault="00D94108" w:rsidP="004767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686AC9" w:rsidRPr="00C63A3D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686AC9" w:rsidRPr="00C63A3D">
              <w:rPr>
                <w:rFonts w:ascii="Times New Roman" w:hAnsi="Times New Roman" w:cs="Times New Roman"/>
                <w:b/>
              </w:rPr>
              <w:t>. Камень-Рыболов</w:t>
            </w:r>
          </w:p>
        </w:tc>
        <w:tc>
          <w:tcPr>
            <w:tcW w:w="1701" w:type="dxa"/>
          </w:tcPr>
          <w:p w:rsidR="00686AC9" w:rsidRPr="00C63A3D" w:rsidRDefault="00C63A3D" w:rsidP="00C63A3D">
            <w:pPr>
              <w:ind w:left="33"/>
              <w:jc w:val="right"/>
              <w:rPr>
                <w:rFonts w:ascii="Times New Roman" w:hAnsi="Times New Roman" w:cs="Times New Roman"/>
                <w:b/>
              </w:rPr>
            </w:pPr>
            <w:r w:rsidRPr="00C63A3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686AC9" w:rsidRPr="00C63A3D" w:rsidRDefault="00C63A3D" w:rsidP="00686AC9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C63A3D">
              <w:rPr>
                <w:rFonts w:ascii="Times New Roman" w:hAnsi="Times New Roman" w:cs="Times New Roman"/>
                <w:b/>
              </w:rPr>
              <w:t xml:space="preserve"> </w:t>
            </w:r>
            <w:r w:rsidR="00365E15">
              <w:rPr>
                <w:rFonts w:ascii="Times New Roman" w:hAnsi="Times New Roman" w:cs="Times New Roman"/>
                <w:b/>
              </w:rPr>
              <w:t xml:space="preserve">  </w:t>
            </w:r>
            <w:r w:rsidRPr="00C63A3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94108">
              <w:rPr>
                <w:rFonts w:ascii="Times New Roman" w:hAnsi="Times New Roman" w:cs="Times New Roman"/>
                <w:b/>
              </w:rPr>
              <w:t xml:space="preserve">         </w:t>
            </w:r>
            <w:r w:rsidRPr="00C63A3D">
              <w:rPr>
                <w:rFonts w:ascii="Times New Roman" w:hAnsi="Times New Roman" w:cs="Times New Roman"/>
                <w:b/>
              </w:rPr>
              <w:t xml:space="preserve">№ </w:t>
            </w:r>
            <w:r w:rsidR="00AA5F5B"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DC7EA5" w:rsidRPr="00686AC9" w:rsidTr="004767F1">
        <w:trPr>
          <w:trHeight w:val="294"/>
        </w:trPr>
        <w:tc>
          <w:tcPr>
            <w:tcW w:w="2943" w:type="dxa"/>
          </w:tcPr>
          <w:p w:rsidR="00DC7EA5" w:rsidRDefault="00DC7EA5" w:rsidP="00686AC9">
            <w:pPr>
              <w:rPr>
                <w:rFonts w:ascii="Times New Roman" w:hAnsi="Times New Roman" w:cs="Times New Roman"/>
              </w:rPr>
            </w:pPr>
          </w:p>
          <w:p w:rsidR="00D94108" w:rsidRPr="00686AC9" w:rsidRDefault="00D94108" w:rsidP="00686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DC7EA5" w:rsidRPr="00686AC9" w:rsidRDefault="00DC7EA5" w:rsidP="00686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C7EA5" w:rsidRPr="00686AC9" w:rsidRDefault="00DC7EA5" w:rsidP="00686AC9">
            <w:pPr>
              <w:ind w:lef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7EA5" w:rsidRPr="00686AC9" w:rsidRDefault="00DC7EA5" w:rsidP="00686AC9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AA5F5B">
        <w:trPr>
          <w:trHeight w:val="3020"/>
        </w:trPr>
        <w:tc>
          <w:tcPr>
            <w:tcW w:w="4361" w:type="dxa"/>
            <w:gridSpan w:val="2"/>
          </w:tcPr>
          <w:p w:rsidR="008B17D9" w:rsidRDefault="00CC1707" w:rsidP="008B17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14F8A">
              <w:rPr>
                <w:rFonts w:ascii="Times New Roman" w:hAnsi="Times New Roman" w:cs="Times New Roman"/>
              </w:rPr>
              <w:t xml:space="preserve">О внесении изменений </w:t>
            </w:r>
            <w:r w:rsidR="008B17D9">
              <w:rPr>
                <w:rFonts w:ascii="Times New Roman" w:hAnsi="Times New Roman"/>
              </w:rPr>
              <w:t>в Полож</w:t>
            </w:r>
            <w:r w:rsidR="008B17D9">
              <w:rPr>
                <w:rFonts w:ascii="Times New Roman" w:hAnsi="Times New Roman"/>
              </w:rPr>
              <w:t>е</w:t>
            </w:r>
            <w:r w:rsidR="008B17D9">
              <w:rPr>
                <w:rFonts w:ascii="Times New Roman" w:hAnsi="Times New Roman"/>
              </w:rPr>
              <w:t xml:space="preserve">ние о ежемесячной </w:t>
            </w:r>
            <w:r w:rsidR="00D94108">
              <w:rPr>
                <w:rFonts w:ascii="Times New Roman" w:hAnsi="Times New Roman"/>
              </w:rPr>
              <w:t xml:space="preserve"> </w:t>
            </w:r>
            <w:r w:rsidR="008B17D9">
              <w:rPr>
                <w:rFonts w:ascii="Times New Roman" w:hAnsi="Times New Roman"/>
              </w:rPr>
              <w:t>доплате к страховой пенсии лица, замеща</w:t>
            </w:r>
            <w:r w:rsidR="008B17D9">
              <w:rPr>
                <w:rFonts w:ascii="Times New Roman" w:hAnsi="Times New Roman"/>
              </w:rPr>
              <w:t>ю</w:t>
            </w:r>
            <w:r w:rsidR="008B17D9">
              <w:rPr>
                <w:rFonts w:ascii="Times New Roman" w:hAnsi="Times New Roman"/>
              </w:rPr>
              <w:t>щего муниципальную должность на постоянной основе в Ханка</w:t>
            </w:r>
            <w:r w:rsidR="008B17D9">
              <w:rPr>
                <w:rFonts w:ascii="Times New Roman" w:hAnsi="Times New Roman"/>
              </w:rPr>
              <w:t>й</w:t>
            </w:r>
            <w:r w:rsidR="008B17D9">
              <w:rPr>
                <w:rFonts w:ascii="Times New Roman" w:hAnsi="Times New Roman"/>
              </w:rPr>
              <w:t>ском муниципальном рай</w:t>
            </w:r>
            <w:r w:rsidR="00F1514E">
              <w:rPr>
                <w:rFonts w:ascii="Times New Roman" w:hAnsi="Times New Roman"/>
              </w:rPr>
              <w:t>оне</w:t>
            </w:r>
            <w:r w:rsidR="008B17D9">
              <w:rPr>
                <w:rFonts w:ascii="Times New Roman" w:hAnsi="Times New Roman"/>
              </w:rPr>
              <w:t>, у</w:t>
            </w:r>
            <w:r w:rsidR="008B17D9">
              <w:rPr>
                <w:rFonts w:ascii="Times New Roman" w:hAnsi="Times New Roman"/>
              </w:rPr>
              <w:t>т</w:t>
            </w:r>
            <w:r w:rsidR="008B17D9">
              <w:rPr>
                <w:rFonts w:ascii="Times New Roman" w:hAnsi="Times New Roman"/>
              </w:rPr>
              <w:t xml:space="preserve">вержденное </w:t>
            </w:r>
            <w:r w:rsidR="00D94108">
              <w:rPr>
                <w:rFonts w:ascii="Times New Roman" w:hAnsi="Times New Roman"/>
              </w:rPr>
              <w:t xml:space="preserve"> </w:t>
            </w:r>
            <w:r w:rsidR="008B17D9">
              <w:rPr>
                <w:rFonts w:ascii="Times New Roman" w:hAnsi="Times New Roman"/>
              </w:rPr>
              <w:t xml:space="preserve">решением </w:t>
            </w:r>
            <w:r w:rsidR="00D94108">
              <w:rPr>
                <w:rFonts w:ascii="Times New Roman" w:hAnsi="Times New Roman"/>
              </w:rPr>
              <w:t xml:space="preserve"> </w:t>
            </w:r>
            <w:r w:rsidR="008B17D9">
              <w:rPr>
                <w:rFonts w:ascii="Times New Roman" w:hAnsi="Times New Roman"/>
              </w:rPr>
              <w:t xml:space="preserve">Думы Ханкайского </w:t>
            </w:r>
            <w:r w:rsidR="00D94108">
              <w:rPr>
                <w:rFonts w:ascii="Times New Roman" w:hAnsi="Times New Roman"/>
              </w:rPr>
              <w:t xml:space="preserve"> </w:t>
            </w:r>
            <w:r w:rsidR="008B17D9">
              <w:rPr>
                <w:rFonts w:ascii="Times New Roman" w:hAnsi="Times New Roman"/>
              </w:rPr>
              <w:t>муниципального района</w:t>
            </w:r>
            <w:r w:rsidR="00D94108">
              <w:rPr>
                <w:rFonts w:ascii="Times New Roman" w:hAnsi="Times New Roman"/>
              </w:rPr>
              <w:t xml:space="preserve"> </w:t>
            </w:r>
            <w:r w:rsidR="008B17D9">
              <w:rPr>
                <w:rFonts w:ascii="Times New Roman" w:hAnsi="Times New Roman"/>
              </w:rPr>
              <w:t xml:space="preserve"> от 25.08.2015</w:t>
            </w:r>
            <w:r w:rsidR="00D94108">
              <w:rPr>
                <w:rFonts w:ascii="Times New Roman" w:hAnsi="Times New Roman"/>
              </w:rPr>
              <w:t xml:space="preserve"> </w:t>
            </w:r>
            <w:r w:rsidR="008B17D9">
              <w:rPr>
                <w:rFonts w:ascii="Times New Roman" w:hAnsi="Times New Roman"/>
              </w:rPr>
              <w:t xml:space="preserve">№ 653 </w:t>
            </w:r>
          </w:p>
          <w:p w:rsidR="00686AC9" w:rsidRPr="00D25CED" w:rsidRDefault="00686AC9" w:rsidP="00C63A3D">
            <w:pPr>
              <w:ind w:right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3"/>
          </w:tcPr>
          <w:p w:rsidR="00686AC9" w:rsidRPr="00686AC9" w:rsidRDefault="00686AC9" w:rsidP="00C63A3D">
            <w:pPr>
              <w:ind w:left="-8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4767F1">
        <w:trPr>
          <w:trHeight w:val="299"/>
        </w:trPr>
        <w:tc>
          <w:tcPr>
            <w:tcW w:w="9888" w:type="dxa"/>
            <w:gridSpan w:val="5"/>
          </w:tcPr>
          <w:p w:rsidR="00AA5F5B" w:rsidRDefault="00AA5F5B" w:rsidP="00AA5F5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7D9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7D9">
              <w:rPr>
                <w:rFonts w:ascii="Times New Roman" w:hAnsi="Times New Roman" w:cs="Times New Roman"/>
              </w:rPr>
              <w:t>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7D9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ф</w:t>
            </w:r>
            <w:r w:rsidRPr="008B17D9">
              <w:rPr>
                <w:rFonts w:ascii="Times New Roman" w:hAnsi="Times New Roman" w:cs="Times New Roman"/>
              </w:rPr>
              <w:t>едеральным</w:t>
            </w:r>
            <w:r>
              <w:rPr>
                <w:rFonts w:ascii="Times New Roman" w:hAnsi="Times New Roman" w:cs="Times New Roman"/>
              </w:rPr>
              <w:t>и</w:t>
            </w:r>
            <w:r w:rsidRPr="008B17D9">
              <w:rPr>
                <w:rFonts w:ascii="Times New Roman" w:hAnsi="Times New Roman" w:cs="Times New Roman"/>
              </w:rPr>
              <w:t xml:space="preserve"> </w:t>
            </w:r>
            <w:r w:rsidR="00561728" w:rsidRPr="00AA5F5B">
              <w:rPr>
                <w:rFonts w:ascii="Times New Roman" w:hAnsi="Times New Roman" w:cs="Times New Roman"/>
              </w:rPr>
              <w:t>законами</w:t>
            </w:r>
            <w:r w:rsidRPr="00AA5F5B">
              <w:rPr>
                <w:rFonts w:ascii="Times New Roman" w:hAnsi="Times New Roman" w:cs="Times New Roman"/>
              </w:rPr>
              <w:t xml:space="preserve">  от</w:t>
            </w:r>
            <w:r w:rsidRPr="008B17D9">
              <w:rPr>
                <w:rFonts w:ascii="Times New Roman" w:hAnsi="Times New Roman" w:cs="Times New Roman"/>
              </w:rPr>
              <w:t xml:space="preserve"> 06.10.2003 </w:t>
            </w:r>
            <w:r>
              <w:rPr>
                <w:rFonts w:ascii="Times New Roman" w:hAnsi="Times New Roman" w:cs="Times New Roman"/>
              </w:rPr>
              <w:t>№</w:t>
            </w:r>
            <w:r w:rsidRPr="008B17D9">
              <w:rPr>
                <w:rFonts w:ascii="Times New Roman" w:hAnsi="Times New Roman" w:cs="Times New Roman"/>
              </w:rPr>
              <w:t xml:space="preserve"> 131-ФЗ </w:t>
            </w:r>
            <w:r>
              <w:rPr>
                <w:rFonts w:ascii="Times New Roman" w:hAnsi="Times New Roman" w:cs="Times New Roman"/>
              </w:rPr>
              <w:t>«</w:t>
            </w:r>
            <w:r w:rsidRPr="008B17D9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Федер</w:t>
            </w:r>
            <w:r w:rsidRPr="008B17D9">
              <w:rPr>
                <w:rFonts w:ascii="Times New Roman" w:hAnsi="Times New Roman" w:cs="Times New Roman"/>
              </w:rPr>
              <w:t>а</w:t>
            </w:r>
            <w:r w:rsidRPr="008B17D9">
              <w:rPr>
                <w:rFonts w:ascii="Times New Roman" w:hAnsi="Times New Roman" w:cs="Times New Roman"/>
              </w:rPr>
              <w:t>ции</w:t>
            </w:r>
            <w:r>
              <w:rPr>
                <w:rFonts w:ascii="Times New Roman" w:hAnsi="Times New Roman" w:cs="Times New Roman"/>
              </w:rPr>
              <w:t>»</w:t>
            </w:r>
            <w:r w:rsidRPr="008B17D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8B17D9">
              <w:rPr>
                <w:rFonts w:ascii="Times New Roman" w:hAnsi="Times New Roman" w:cs="Times New Roman"/>
              </w:rPr>
              <w:t xml:space="preserve">28.12.2013 </w:t>
            </w:r>
            <w:r>
              <w:rPr>
                <w:rFonts w:ascii="Times New Roman" w:hAnsi="Times New Roman" w:cs="Times New Roman"/>
              </w:rPr>
              <w:t>№</w:t>
            </w:r>
            <w:r w:rsidRPr="008B17D9">
              <w:rPr>
                <w:rFonts w:ascii="Times New Roman" w:hAnsi="Times New Roman" w:cs="Times New Roman"/>
              </w:rPr>
              <w:t xml:space="preserve"> 400-ФЗ </w:t>
            </w:r>
            <w:r>
              <w:rPr>
                <w:rFonts w:ascii="Times New Roman" w:hAnsi="Times New Roman" w:cs="Times New Roman"/>
              </w:rPr>
              <w:t>«</w:t>
            </w:r>
            <w:r w:rsidRPr="008B17D9">
              <w:rPr>
                <w:rFonts w:ascii="Times New Roman" w:hAnsi="Times New Roman" w:cs="Times New Roman"/>
              </w:rPr>
              <w:t>О страховых пенси</w:t>
            </w:r>
            <w:r>
              <w:rPr>
                <w:rFonts w:ascii="Times New Roman" w:hAnsi="Times New Roman" w:cs="Times New Roman"/>
              </w:rPr>
              <w:t>ях»</w:t>
            </w:r>
            <w:r w:rsidRPr="008B17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от</w:t>
            </w:r>
            <w:r w:rsidRPr="008B17D9">
              <w:rPr>
                <w:rFonts w:ascii="Times New Roman" w:hAnsi="Times New Roman" w:cs="Times New Roman"/>
              </w:rPr>
              <w:t xml:space="preserve"> 15.12.2001 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8B17D9">
              <w:rPr>
                <w:rFonts w:ascii="Times New Roman" w:hAnsi="Times New Roman" w:cs="Times New Roman"/>
              </w:rPr>
              <w:t xml:space="preserve"> 166-ФЗ </w:t>
            </w:r>
            <w:r>
              <w:rPr>
                <w:rFonts w:ascii="Times New Roman" w:hAnsi="Times New Roman" w:cs="Times New Roman"/>
              </w:rPr>
              <w:t>«</w:t>
            </w:r>
            <w:r w:rsidRPr="008B17D9">
              <w:rPr>
                <w:rFonts w:ascii="Times New Roman" w:hAnsi="Times New Roman" w:cs="Times New Roman"/>
              </w:rPr>
              <w:t>О государственном пенсионном обес</w:t>
            </w:r>
            <w:r>
              <w:rPr>
                <w:rFonts w:ascii="Times New Roman" w:hAnsi="Times New Roman" w:cs="Times New Roman"/>
              </w:rPr>
              <w:t>печении в Российской Федерации»</w:t>
            </w:r>
            <w:r w:rsidRPr="008B17D9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8B17D9">
                <w:rPr>
                  <w:rFonts w:ascii="Times New Roman" w:hAnsi="Times New Roman" w:cs="Times New Roman"/>
                </w:rPr>
                <w:t>Законом</w:t>
              </w:r>
            </w:hyperlink>
            <w:r w:rsidRPr="008B17D9">
              <w:rPr>
                <w:rFonts w:ascii="Times New Roman" w:hAnsi="Times New Roman" w:cs="Times New Roman"/>
              </w:rPr>
              <w:t xml:space="preserve"> Российской Федерации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7D9">
              <w:rPr>
                <w:rFonts w:ascii="Times New Roman" w:hAnsi="Times New Roman" w:cs="Times New Roman"/>
              </w:rPr>
              <w:t xml:space="preserve">от 19.04.1991 </w:t>
            </w:r>
            <w:r>
              <w:rPr>
                <w:rFonts w:ascii="Times New Roman" w:hAnsi="Times New Roman" w:cs="Times New Roman"/>
              </w:rPr>
              <w:t>№ 1032-1 «</w:t>
            </w:r>
            <w:r w:rsidRPr="008B17D9">
              <w:rPr>
                <w:rFonts w:ascii="Times New Roman" w:hAnsi="Times New Roman" w:cs="Times New Roman"/>
              </w:rPr>
              <w:t>О занятости населения в Росси</w:t>
            </w:r>
            <w:r w:rsidRPr="008B17D9">
              <w:rPr>
                <w:rFonts w:ascii="Times New Roman" w:hAnsi="Times New Roman" w:cs="Times New Roman"/>
              </w:rPr>
              <w:t>й</w:t>
            </w:r>
            <w:r w:rsidRPr="008B17D9">
              <w:rPr>
                <w:rFonts w:ascii="Times New Roman" w:hAnsi="Times New Roman" w:cs="Times New Roman"/>
              </w:rPr>
              <w:t>ской 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Pr="008B17D9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8B17D9">
                <w:rPr>
                  <w:rFonts w:ascii="Times New Roman" w:hAnsi="Times New Roman" w:cs="Times New Roman"/>
                </w:rPr>
                <w:t>Законом</w:t>
              </w:r>
            </w:hyperlink>
            <w:r w:rsidRPr="008B17D9">
              <w:rPr>
                <w:rFonts w:ascii="Times New Roman" w:hAnsi="Times New Roman" w:cs="Times New Roman"/>
              </w:rPr>
              <w:t xml:space="preserve"> Приморского края от 14.07.2008 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8B17D9">
              <w:rPr>
                <w:rFonts w:ascii="Times New Roman" w:hAnsi="Times New Roman" w:cs="Times New Roman"/>
              </w:rPr>
              <w:t xml:space="preserve"> 288-КЗ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8B17D9">
              <w:rPr>
                <w:rFonts w:ascii="Times New Roman" w:hAnsi="Times New Roman" w:cs="Times New Roman"/>
              </w:rPr>
              <w:t>О гара</w:t>
            </w:r>
            <w:r w:rsidRPr="008B17D9">
              <w:rPr>
                <w:rFonts w:ascii="Times New Roman" w:hAnsi="Times New Roman" w:cs="Times New Roman"/>
              </w:rPr>
              <w:t>н</w:t>
            </w:r>
            <w:r w:rsidRPr="008B17D9">
              <w:rPr>
                <w:rFonts w:ascii="Times New Roman" w:hAnsi="Times New Roman" w:cs="Times New Roman"/>
              </w:rPr>
              <w:t>тиях осуществления полномочий депутата, члена выборного органа местного</w:t>
            </w:r>
            <w:proofErr w:type="gramEnd"/>
            <w:r w:rsidRPr="008B17D9">
              <w:rPr>
                <w:rFonts w:ascii="Times New Roman" w:hAnsi="Times New Roman" w:cs="Times New Roman"/>
              </w:rPr>
              <w:t xml:space="preserve"> с</w:t>
            </w:r>
            <w:r w:rsidRPr="008B17D9">
              <w:rPr>
                <w:rFonts w:ascii="Times New Roman" w:hAnsi="Times New Roman" w:cs="Times New Roman"/>
              </w:rPr>
              <w:t>а</w:t>
            </w:r>
            <w:r w:rsidRPr="008B17D9">
              <w:rPr>
                <w:rFonts w:ascii="Times New Roman" w:hAnsi="Times New Roman" w:cs="Times New Roman"/>
              </w:rPr>
              <w:t>моуправления, выборного должностного лица местного самоуправления в Пр</w:t>
            </w:r>
            <w:r w:rsidRPr="008B17D9">
              <w:rPr>
                <w:rFonts w:ascii="Times New Roman" w:hAnsi="Times New Roman" w:cs="Times New Roman"/>
              </w:rPr>
              <w:t>и</w:t>
            </w:r>
            <w:r w:rsidRPr="008B17D9">
              <w:rPr>
                <w:rFonts w:ascii="Times New Roman" w:hAnsi="Times New Roman" w:cs="Times New Roman"/>
              </w:rPr>
              <w:t>морском крае</w:t>
            </w:r>
            <w:r>
              <w:rPr>
                <w:rFonts w:ascii="Times New Roman" w:hAnsi="Times New Roman" w:cs="Times New Roman"/>
              </w:rPr>
              <w:t>»</w:t>
            </w:r>
            <w:r w:rsidRPr="008B17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7D9">
              <w:rPr>
                <w:rFonts w:ascii="Times New Roman" w:hAnsi="Times New Roman" w:cs="Times New Roman"/>
              </w:rPr>
              <w:t xml:space="preserve"> руководствуясь 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8B17D9">
                <w:rPr>
                  <w:rFonts w:ascii="Times New Roman" w:hAnsi="Times New Roman" w:cs="Times New Roman"/>
                </w:rPr>
                <w:t>Уставом</w:t>
              </w:r>
            </w:hyperlink>
            <w:r w:rsidRPr="008B1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7D9">
              <w:rPr>
                <w:rFonts w:ascii="Times New Roman" w:hAnsi="Times New Roman" w:cs="Times New Roman"/>
              </w:rPr>
              <w:t>Ханкайского муниц</w:t>
            </w:r>
            <w:r w:rsidRPr="008B17D9">
              <w:rPr>
                <w:rFonts w:ascii="Times New Roman" w:hAnsi="Times New Roman" w:cs="Times New Roman"/>
              </w:rPr>
              <w:t>и</w:t>
            </w:r>
            <w:r w:rsidRPr="008B17D9">
              <w:rPr>
                <w:rFonts w:ascii="Times New Roman" w:hAnsi="Times New Roman" w:cs="Times New Roman"/>
              </w:rPr>
              <w:t>пального района,</w:t>
            </w:r>
          </w:p>
          <w:p w:rsidR="00AA5F5B" w:rsidRDefault="00AA5F5B" w:rsidP="00AA5F5B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AA5F5B" w:rsidRDefault="00AA5F5B" w:rsidP="00AA5F5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Дума Ханкайского муниципального района </w:t>
            </w:r>
          </w:p>
          <w:p w:rsidR="00AA5F5B" w:rsidRDefault="00AA5F5B" w:rsidP="00AA5F5B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AA5F5B" w:rsidRPr="008B17D9" w:rsidRDefault="00AA5F5B" w:rsidP="00AA5F5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Е Ш И Л А:</w:t>
            </w:r>
          </w:p>
          <w:p w:rsidR="00AA5F5B" w:rsidRDefault="006C176C" w:rsidP="006C176C">
            <w:pPr>
              <w:widowControl w:val="0"/>
              <w:tabs>
                <w:tab w:val="left" w:pos="93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B15AE5" w:rsidRPr="00684168" w:rsidRDefault="00686AC9" w:rsidP="00AA5F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D25CED">
              <w:rPr>
                <w:rFonts w:ascii="Times New Roman" w:hAnsi="Times New Roman"/>
              </w:rPr>
              <w:t xml:space="preserve">1. </w:t>
            </w:r>
            <w:r w:rsidR="00B15AE5">
              <w:rPr>
                <w:rFonts w:ascii="Times New Roman" w:hAnsi="Times New Roman" w:cs="Times New Roman"/>
              </w:rPr>
              <w:t>Внести</w:t>
            </w:r>
            <w:r w:rsidR="00B15AE5" w:rsidRPr="00160218">
              <w:rPr>
                <w:rFonts w:ascii="Times New Roman" w:hAnsi="Times New Roman" w:cs="Times New Roman"/>
              </w:rPr>
              <w:t xml:space="preserve"> </w:t>
            </w:r>
            <w:r w:rsidR="00F1514E">
              <w:rPr>
                <w:rFonts w:ascii="Times New Roman" w:hAnsi="Times New Roman"/>
              </w:rPr>
              <w:t xml:space="preserve">в Положение о ежемесячной доплате к страховой пенсии лица, </w:t>
            </w:r>
            <w:r w:rsidR="006C176C">
              <w:rPr>
                <w:rFonts w:ascii="Times New Roman" w:hAnsi="Times New Roman"/>
              </w:rPr>
              <w:t>з</w:t>
            </w:r>
            <w:r w:rsidR="006C176C">
              <w:rPr>
                <w:rFonts w:ascii="Times New Roman" w:hAnsi="Times New Roman"/>
              </w:rPr>
              <w:t>а</w:t>
            </w:r>
            <w:r w:rsidR="006C176C">
              <w:rPr>
                <w:rFonts w:ascii="Times New Roman" w:hAnsi="Times New Roman"/>
              </w:rPr>
              <w:t>мещавшего</w:t>
            </w:r>
            <w:r w:rsidR="00F1514E">
              <w:rPr>
                <w:rFonts w:ascii="Times New Roman" w:hAnsi="Times New Roman"/>
              </w:rPr>
              <w:t xml:space="preserve"> муниципальную должность на постоянной основе в Ханкайском м</w:t>
            </w:r>
            <w:r w:rsidR="00F1514E">
              <w:rPr>
                <w:rFonts w:ascii="Times New Roman" w:hAnsi="Times New Roman"/>
              </w:rPr>
              <w:t>у</w:t>
            </w:r>
            <w:r w:rsidR="00F1514E">
              <w:rPr>
                <w:rFonts w:ascii="Times New Roman" w:hAnsi="Times New Roman"/>
              </w:rPr>
              <w:t xml:space="preserve">ниципальном районе, утвержденное </w:t>
            </w:r>
            <w:r w:rsidR="00365E15">
              <w:rPr>
                <w:rFonts w:ascii="Times New Roman" w:hAnsi="Times New Roman"/>
              </w:rPr>
              <w:t xml:space="preserve"> </w:t>
            </w:r>
            <w:r w:rsidR="00F1514E">
              <w:rPr>
                <w:rFonts w:ascii="Times New Roman" w:hAnsi="Times New Roman"/>
              </w:rPr>
              <w:t>решением Думы Ханкайского муниципал</w:t>
            </w:r>
            <w:r w:rsidR="00F1514E">
              <w:rPr>
                <w:rFonts w:ascii="Times New Roman" w:hAnsi="Times New Roman"/>
              </w:rPr>
              <w:t>ь</w:t>
            </w:r>
            <w:r w:rsidR="00F1514E">
              <w:rPr>
                <w:rFonts w:ascii="Times New Roman" w:hAnsi="Times New Roman"/>
              </w:rPr>
              <w:t xml:space="preserve">ного района </w:t>
            </w:r>
            <w:r w:rsidR="00365E15">
              <w:rPr>
                <w:rFonts w:ascii="Times New Roman" w:hAnsi="Times New Roman"/>
              </w:rPr>
              <w:t xml:space="preserve"> </w:t>
            </w:r>
            <w:r w:rsidR="00F1514E">
              <w:rPr>
                <w:rFonts w:ascii="Times New Roman" w:hAnsi="Times New Roman"/>
              </w:rPr>
              <w:t>от</w:t>
            </w:r>
            <w:r w:rsidR="00365E15">
              <w:rPr>
                <w:rFonts w:ascii="Times New Roman" w:hAnsi="Times New Roman"/>
              </w:rPr>
              <w:t xml:space="preserve"> </w:t>
            </w:r>
            <w:r w:rsidR="00F1514E">
              <w:rPr>
                <w:rFonts w:ascii="Times New Roman" w:hAnsi="Times New Roman"/>
              </w:rPr>
              <w:t xml:space="preserve"> 25.08.2015</w:t>
            </w:r>
            <w:r w:rsidR="00D94108">
              <w:rPr>
                <w:rFonts w:ascii="Times New Roman" w:hAnsi="Times New Roman"/>
              </w:rPr>
              <w:t xml:space="preserve"> </w:t>
            </w:r>
            <w:r w:rsidR="00F1514E">
              <w:rPr>
                <w:rFonts w:ascii="Times New Roman" w:hAnsi="Times New Roman"/>
              </w:rPr>
              <w:t>№ 653</w:t>
            </w:r>
            <w:r w:rsidR="00684168">
              <w:rPr>
                <w:rFonts w:ascii="Times New Roman" w:hAnsi="Times New Roman"/>
              </w:rPr>
              <w:t xml:space="preserve"> (в </w:t>
            </w:r>
            <w:r w:rsidR="00684168" w:rsidRPr="00684168">
              <w:rPr>
                <w:rFonts w:ascii="Times New Roman" w:hAnsi="Times New Roman" w:cs="Times New Roman"/>
              </w:rPr>
              <w:t xml:space="preserve">редакции </w:t>
            </w:r>
            <w:r w:rsidR="00684168">
              <w:rPr>
                <w:rFonts w:ascii="Times New Roman" w:hAnsi="Times New Roman" w:cs="Times New Roman"/>
              </w:rPr>
              <w:t>решений Думы Ханкайского мун</w:t>
            </w:r>
            <w:r w:rsidR="00684168">
              <w:rPr>
                <w:rFonts w:ascii="Times New Roman" w:hAnsi="Times New Roman" w:cs="Times New Roman"/>
              </w:rPr>
              <w:t>и</w:t>
            </w:r>
            <w:r w:rsidR="00684168">
              <w:rPr>
                <w:rFonts w:ascii="Times New Roman" w:hAnsi="Times New Roman" w:cs="Times New Roman"/>
              </w:rPr>
              <w:t xml:space="preserve">ципального района </w:t>
            </w:r>
            <w:r w:rsidR="00365E15">
              <w:rPr>
                <w:rFonts w:ascii="Times New Roman" w:hAnsi="Times New Roman" w:cs="Times New Roman"/>
              </w:rPr>
              <w:t xml:space="preserve"> </w:t>
            </w:r>
            <w:r w:rsidR="00684168" w:rsidRPr="00684168">
              <w:rPr>
                <w:rFonts w:ascii="Times New Roman" w:hAnsi="Times New Roman" w:cs="Times New Roman"/>
                <w:bCs/>
              </w:rPr>
              <w:t>от 27.10.2015 № 16,</w:t>
            </w:r>
            <w:r w:rsidR="00365E15">
              <w:rPr>
                <w:rFonts w:ascii="Times New Roman" w:hAnsi="Times New Roman" w:cs="Times New Roman"/>
                <w:bCs/>
              </w:rPr>
              <w:t xml:space="preserve"> </w:t>
            </w:r>
            <w:r w:rsidR="00684168" w:rsidRPr="00684168">
              <w:rPr>
                <w:rFonts w:ascii="Times New Roman" w:hAnsi="Times New Roman" w:cs="Times New Roman"/>
                <w:bCs/>
              </w:rPr>
              <w:t xml:space="preserve"> от 15.12.2015 № 47</w:t>
            </w:r>
            <w:r w:rsidR="00684168">
              <w:rPr>
                <w:rFonts w:ascii="Times New Roman" w:hAnsi="Times New Roman" w:cs="Times New Roman"/>
                <w:bCs/>
              </w:rPr>
              <w:t>)</w:t>
            </w:r>
            <w:r w:rsidR="00377B22" w:rsidRPr="00684168">
              <w:rPr>
                <w:rFonts w:ascii="Times New Roman" w:hAnsi="Times New Roman" w:cs="Times New Roman"/>
              </w:rPr>
              <w:t xml:space="preserve">, </w:t>
            </w:r>
            <w:r w:rsidR="00BE674B" w:rsidRPr="00684168">
              <w:rPr>
                <w:rFonts w:ascii="Times New Roman" w:hAnsi="Times New Roman" w:cs="Times New Roman"/>
              </w:rPr>
              <w:t>следую</w:t>
            </w:r>
            <w:r w:rsidR="005817F4" w:rsidRPr="00684168">
              <w:rPr>
                <w:rFonts w:ascii="Times New Roman" w:hAnsi="Times New Roman" w:cs="Times New Roman"/>
              </w:rPr>
              <w:t>щи</w:t>
            </w:r>
            <w:r w:rsidR="00BE674B" w:rsidRPr="00684168">
              <w:rPr>
                <w:rFonts w:ascii="Times New Roman" w:hAnsi="Times New Roman" w:cs="Times New Roman"/>
              </w:rPr>
              <w:t>е измен</w:t>
            </w:r>
            <w:r w:rsidR="00BE674B" w:rsidRPr="00684168">
              <w:rPr>
                <w:rFonts w:ascii="Times New Roman" w:hAnsi="Times New Roman" w:cs="Times New Roman"/>
              </w:rPr>
              <w:t>е</w:t>
            </w:r>
            <w:r w:rsidR="005817F4" w:rsidRPr="00684168">
              <w:rPr>
                <w:rFonts w:ascii="Times New Roman" w:hAnsi="Times New Roman" w:cs="Times New Roman"/>
              </w:rPr>
              <w:t>ния</w:t>
            </w:r>
            <w:r w:rsidR="00B15AE5" w:rsidRPr="00684168">
              <w:rPr>
                <w:rFonts w:ascii="Times New Roman" w:hAnsi="Times New Roman" w:cs="Times New Roman"/>
              </w:rPr>
              <w:t>:</w:t>
            </w:r>
          </w:p>
          <w:p w:rsidR="004C7236" w:rsidRPr="006C176C" w:rsidRDefault="005817F4" w:rsidP="00365E15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365E15">
              <w:rPr>
                <w:rFonts w:ascii="Times New Roman" w:hAnsi="Times New Roman" w:cs="Times New Roman"/>
              </w:rPr>
              <w:t xml:space="preserve"> </w:t>
            </w:r>
            <w:r w:rsidR="006C176C">
              <w:rPr>
                <w:rFonts w:ascii="Times New Roman" w:hAnsi="Times New Roman" w:cs="Times New Roman"/>
              </w:rPr>
              <w:t xml:space="preserve">в </w:t>
            </w:r>
            <w:r w:rsidR="00B97978">
              <w:rPr>
                <w:rFonts w:ascii="Times New Roman" w:hAnsi="Times New Roman" w:cs="Times New Roman"/>
              </w:rPr>
              <w:t>пункт</w:t>
            </w:r>
            <w:r w:rsidR="006C176C">
              <w:rPr>
                <w:rFonts w:ascii="Times New Roman" w:hAnsi="Times New Roman" w:cs="Times New Roman"/>
              </w:rPr>
              <w:t>е</w:t>
            </w:r>
            <w:r w:rsidR="00365E15">
              <w:rPr>
                <w:rFonts w:ascii="Times New Roman" w:hAnsi="Times New Roman" w:cs="Times New Roman"/>
              </w:rPr>
              <w:t xml:space="preserve"> </w:t>
            </w:r>
            <w:r w:rsidR="00B97978">
              <w:rPr>
                <w:rFonts w:ascii="Times New Roman" w:hAnsi="Times New Roman" w:cs="Times New Roman"/>
              </w:rPr>
              <w:t xml:space="preserve"> </w:t>
            </w:r>
            <w:r w:rsidR="00890935">
              <w:rPr>
                <w:rFonts w:ascii="Times New Roman" w:hAnsi="Times New Roman" w:cs="Times New Roman"/>
              </w:rPr>
              <w:t>2.1</w:t>
            </w:r>
            <w:r w:rsidR="00DE3A8D">
              <w:rPr>
                <w:rFonts w:ascii="Times New Roman" w:hAnsi="Times New Roman" w:cs="Times New Roman"/>
              </w:rPr>
              <w:t>.</w:t>
            </w:r>
            <w:r w:rsidR="00365E15">
              <w:rPr>
                <w:rFonts w:ascii="Times New Roman" w:hAnsi="Times New Roman" w:cs="Times New Roman"/>
              </w:rPr>
              <w:t xml:space="preserve"> </w:t>
            </w:r>
            <w:r w:rsidR="00890935">
              <w:rPr>
                <w:rFonts w:ascii="Times New Roman" w:hAnsi="Times New Roman" w:cs="Times New Roman"/>
              </w:rPr>
              <w:t xml:space="preserve"> </w:t>
            </w:r>
            <w:r w:rsidR="00DE3A8D">
              <w:rPr>
                <w:rFonts w:ascii="Times New Roman" w:hAnsi="Times New Roman" w:cs="Times New Roman"/>
              </w:rPr>
              <w:t>раздела</w:t>
            </w:r>
            <w:r w:rsidR="00890935">
              <w:rPr>
                <w:rFonts w:ascii="Times New Roman" w:hAnsi="Times New Roman" w:cs="Times New Roman"/>
              </w:rPr>
              <w:t xml:space="preserve"> 2 </w:t>
            </w:r>
            <w:r w:rsidR="00684168">
              <w:rPr>
                <w:rFonts w:ascii="Times New Roman" w:hAnsi="Times New Roman" w:cs="Times New Roman"/>
              </w:rPr>
              <w:t>после слов «</w:t>
            </w:r>
            <w:r w:rsidR="00684168" w:rsidRPr="00684168">
              <w:rPr>
                <w:rFonts w:ascii="Times New Roman" w:hAnsi="Times New Roman" w:cs="Times New Roman"/>
              </w:rPr>
              <w:t>освобожденных от указанных дол</w:t>
            </w:r>
            <w:r w:rsidR="00684168" w:rsidRPr="00684168">
              <w:rPr>
                <w:rFonts w:ascii="Times New Roman" w:hAnsi="Times New Roman" w:cs="Times New Roman"/>
              </w:rPr>
              <w:t>ж</w:t>
            </w:r>
            <w:r w:rsidR="00684168" w:rsidRPr="00684168">
              <w:rPr>
                <w:rFonts w:ascii="Times New Roman" w:hAnsi="Times New Roman" w:cs="Times New Roman"/>
              </w:rPr>
              <w:t>ностей в связи с прекращением полномочий</w:t>
            </w:r>
            <w:r w:rsidR="00684168">
              <w:rPr>
                <w:rFonts w:ascii="Times New Roman" w:hAnsi="Times New Roman" w:cs="Times New Roman"/>
              </w:rPr>
              <w:t>» дополнить словами</w:t>
            </w:r>
            <w:r w:rsidR="00684168" w:rsidRPr="00684168">
              <w:rPr>
                <w:rFonts w:ascii="Times New Roman" w:hAnsi="Times New Roman" w:cs="Times New Roman"/>
              </w:rPr>
              <w:t xml:space="preserve"> </w:t>
            </w:r>
            <w:r w:rsidR="00684168" w:rsidRPr="006C176C">
              <w:rPr>
                <w:rFonts w:ascii="Times New Roman" w:hAnsi="Times New Roman" w:cs="Times New Roman"/>
                <w:color w:val="auto"/>
              </w:rPr>
              <w:t>«и в этот период достигших пенсионного возраста или потерявших трудоспособность»;</w:t>
            </w:r>
          </w:p>
          <w:p w:rsidR="00684168" w:rsidRDefault="00365E15" w:rsidP="006841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23864" w:rsidRPr="00F843EF">
              <w:rPr>
                <w:rFonts w:ascii="Times New Roman" w:hAnsi="Times New Roman" w:cs="Times New Roman"/>
              </w:rPr>
              <w:t>2)</w:t>
            </w:r>
            <w:r w:rsidR="009209B8" w:rsidRPr="00F843EF">
              <w:rPr>
                <w:rFonts w:ascii="Times New Roman" w:hAnsi="Times New Roman" w:cs="Times New Roman"/>
              </w:rPr>
              <w:t xml:space="preserve"> </w:t>
            </w:r>
            <w:r w:rsidR="006C176C">
              <w:rPr>
                <w:rFonts w:ascii="Times New Roman" w:hAnsi="Times New Roman" w:cs="Times New Roman"/>
              </w:rPr>
              <w:t xml:space="preserve">в </w:t>
            </w:r>
            <w:r w:rsidR="009209B8" w:rsidRPr="00F843EF">
              <w:rPr>
                <w:rFonts w:ascii="Times New Roman" w:hAnsi="Times New Roman" w:cs="Times New Roman"/>
              </w:rPr>
              <w:t>пункт</w:t>
            </w:r>
            <w:r w:rsidR="006C176C">
              <w:rPr>
                <w:rFonts w:ascii="Times New Roman" w:hAnsi="Times New Roman" w:cs="Times New Roman"/>
              </w:rPr>
              <w:t>е</w:t>
            </w:r>
            <w:r w:rsidR="009209B8" w:rsidRPr="00F843EF">
              <w:rPr>
                <w:rFonts w:ascii="Times New Roman" w:hAnsi="Times New Roman" w:cs="Times New Roman"/>
              </w:rPr>
              <w:t xml:space="preserve"> </w:t>
            </w:r>
            <w:r w:rsidR="00684168">
              <w:rPr>
                <w:rFonts w:ascii="Times New Roman" w:hAnsi="Times New Roman" w:cs="Times New Roman"/>
              </w:rPr>
              <w:t>2.5</w:t>
            </w:r>
            <w:r w:rsidR="00A618ED" w:rsidRPr="00F843EF">
              <w:rPr>
                <w:rFonts w:ascii="Times New Roman" w:hAnsi="Times New Roman" w:cs="Times New Roman"/>
              </w:rPr>
              <w:t>.</w:t>
            </w:r>
            <w:r w:rsidR="00D94108">
              <w:rPr>
                <w:rFonts w:ascii="Times New Roman" w:hAnsi="Times New Roman" w:cs="Times New Roman"/>
              </w:rPr>
              <w:t xml:space="preserve"> </w:t>
            </w:r>
            <w:r w:rsidR="00DE3A8D">
              <w:rPr>
                <w:rFonts w:ascii="Times New Roman" w:hAnsi="Times New Roman" w:cs="Times New Roman"/>
              </w:rPr>
              <w:t>раздела</w:t>
            </w:r>
            <w:r w:rsidR="00A618ED" w:rsidRPr="00F843EF">
              <w:rPr>
                <w:rFonts w:ascii="Times New Roman" w:hAnsi="Times New Roman" w:cs="Times New Roman"/>
              </w:rPr>
              <w:t xml:space="preserve"> 2</w:t>
            </w:r>
            <w:r w:rsidR="009209B8" w:rsidRPr="00F843EF">
              <w:rPr>
                <w:rFonts w:ascii="Times New Roman" w:hAnsi="Times New Roman" w:cs="Times New Roman"/>
              </w:rPr>
              <w:t xml:space="preserve"> </w:t>
            </w:r>
            <w:r w:rsidR="00684168">
              <w:rPr>
                <w:rFonts w:ascii="Times New Roman" w:hAnsi="Times New Roman" w:cs="Times New Roman"/>
              </w:rPr>
              <w:t xml:space="preserve">слова </w:t>
            </w:r>
            <w:r w:rsidR="00684168" w:rsidRPr="006C176C">
              <w:rPr>
                <w:rFonts w:ascii="Times New Roman" w:hAnsi="Times New Roman" w:cs="Times New Roman"/>
                <w:color w:val="auto"/>
              </w:rPr>
              <w:t xml:space="preserve">«а также в </w:t>
            </w:r>
            <w:proofErr w:type="gramStart"/>
            <w:r w:rsidR="00684168" w:rsidRPr="006C176C">
              <w:rPr>
                <w:rFonts w:ascii="Times New Roman" w:hAnsi="Times New Roman" w:cs="Times New Roman"/>
                <w:color w:val="auto"/>
              </w:rPr>
              <w:t>отношении</w:t>
            </w:r>
            <w:proofErr w:type="gramEnd"/>
            <w:r w:rsidR="00684168" w:rsidRPr="006C176C">
              <w:rPr>
                <w:rFonts w:ascii="Times New Roman" w:hAnsi="Times New Roman" w:cs="Times New Roman"/>
                <w:color w:val="auto"/>
              </w:rPr>
              <w:t xml:space="preserve"> которого вступил в з</w:t>
            </w:r>
            <w:r w:rsidR="00684168" w:rsidRPr="006C176C">
              <w:rPr>
                <w:rFonts w:ascii="Times New Roman" w:hAnsi="Times New Roman" w:cs="Times New Roman"/>
                <w:color w:val="auto"/>
              </w:rPr>
              <w:t>а</w:t>
            </w:r>
            <w:r w:rsidR="00684168" w:rsidRPr="006C176C">
              <w:rPr>
                <w:rFonts w:ascii="Times New Roman" w:hAnsi="Times New Roman" w:cs="Times New Roman"/>
                <w:color w:val="auto"/>
              </w:rPr>
              <w:t>конную силу обвинительный приговор суда» заменить словами «а также по осн</w:t>
            </w:r>
            <w:r w:rsidR="00684168" w:rsidRPr="006C176C">
              <w:rPr>
                <w:rFonts w:ascii="Times New Roman" w:hAnsi="Times New Roman" w:cs="Times New Roman"/>
                <w:color w:val="auto"/>
              </w:rPr>
              <w:t>о</w:t>
            </w:r>
            <w:r w:rsidR="00684168" w:rsidRPr="006C176C">
              <w:rPr>
                <w:rFonts w:ascii="Times New Roman" w:hAnsi="Times New Roman" w:cs="Times New Roman"/>
                <w:color w:val="auto"/>
              </w:rPr>
              <w:lastRenderedPageBreak/>
              <w:t>ваниям</w:t>
            </w:r>
            <w:r w:rsidR="006C176C">
              <w:rPr>
                <w:rFonts w:ascii="Times New Roman" w:hAnsi="Times New Roman" w:cs="Times New Roman"/>
                <w:color w:val="auto"/>
              </w:rPr>
              <w:t>,</w:t>
            </w:r>
            <w:r w:rsidR="00684168" w:rsidRPr="006C176C">
              <w:rPr>
                <w:rFonts w:ascii="Times New Roman" w:hAnsi="Times New Roman" w:cs="Times New Roman"/>
                <w:color w:val="auto"/>
              </w:rPr>
              <w:t xml:space="preserve"> установленным действующим законодательством». </w:t>
            </w:r>
          </w:p>
          <w:p w:rsidR="00CC4D49" w:rsidRDefault="00365E15" w:rsidP="006841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C4D49">
              <w:rPr>
                <w:rFonts w:ascii="Times New Roman" w:hAnsi="Times New Roman" w:cs="Times New Roman"/>
                <w:color w:val="auto"/>
              </w:rPr>
              <w:t>3) в тексте раздела 1 слова «главы Ханкайского муниципального района, д</w:t>
            </w:r>
            <w:r w:rsidR="00CC4D49">
              <w:rPr>
                <w:rFonts w:ascii="Times New Roman" w:hAnsi="Times New Roman" w:cs="Times New Roman"/>
                <w:color w:val="auto"/>
              </w:rPr>
              <w:t>е</w:t>
            </w:r>
            <w:r w:rsidR="00CC4D49">
              <w:rPr>
                <w:rFonts w:ascii="Times New Roman" w:hAnsi="Times New Roman" w:cs="Times New Roman"/>
                <w:color w:val="auto"/>
              </w:rPr>
              <w:t>путата Думы Ханкайского муниципального района» заменить словами «лиц, з</w:t>
            </w:r>
            <w:r w:rsidR="00CC4D49">
              <w:rPr>
                <w:rFonts w:ascii="Times New Roman" w:hAnsi="Times New Roman" w:cs="Times New Roman"/>
                <w:color w:val="auto"/>
              </w:rPr>
              <w:t>а</w:t>
            </w:r>
            <w:r w:rsidR="00CC4D49">
              <w:rPr>
                <w:rFonts w:ascii="Times New Roman" w:hAnsi="Times New Roman" w:cs="Times New Roman"/>
                <w:color w:val="auto"/>
              </w:rPr>
              <w:t>мещавших муниципальные должности в Ханкайском муниципальном районе», а также после слов «Далее – лица, замещавшие муниципальную должность» допо</w:t>
            </w:r>
            <w:r w:rsidR="00CC4D49">
              <w:rPr>
                <w:rFonts w:ascii="Times New Roman" w:hAnsi="Times New Roman" w:cs="Times New Roman"/>
                <w:color w:val="auto"/>
              </w:rPr>
              <w:t>л</w:t>
            </w:r>
            <w:r w:rsidR="00CC4D49">
              <w:rPr>
                <w:rFonts w:ascii="Times New Roman" w:hAnsi="Times New Roman" w:cs="Times New Roman"/>
                <w:color w:val="auto"/>
              </w:rPr>
              <w:t>нить словами «, лицо, замещавшее муниципальную должность»;</w:t>
            </w:r>
          </w:p>
          <w:p w:rsidR="00155EA7" w:rsidRDefault="00365E15" w:rsidP="006841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55EA7">
              <w:rPr>
                <w:rFonts w:ascii="Times New Roman" w:hAnsi="Times New Roman" w:cs="Times New Roman"/>
                <w:color w:val="auto"/>
              </w:rPr>
              <w:t xml:space="preserve">4) в пункте 2.4.  </w:t>
            </w:r>
            <w:r w:rsidR="00DE3A8D">
              <w:rPr>
                <w:rFonts w:ascii="Times New Roman" w:hAnsi="Times New Roman" w:cs="Times New Roman"/>
                <w:color w:val="auto"/>
              </w:rPr>
              <w:t>раздела 2 слово «соответствующую</w:t>
            </w:r>
            <w:r w:rsidR="00155EA7">
              <w:rPr>
                <w:rFonts w:ascii="Times New Roman" w:hAnsi="Times New Roman" w:cs="Times New Roman"/>
                <w:color w:val="auto"/>
              </w:rPr>
              <w:t>» исключить;</w:t>
            </w:r>
          </w:p>
          <w:p w:rsidR="00CC4D49" w:rsidRDefault="00365E15" w:rsidP="006841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55EA7">
              <w:rPr>
                <w:rFonts w:ascii="Times New Roman" w:hAnsi="Times New Roman" w:cs="Times New Roman"/>
                <w:color w:val="auto"/>
              </w:rPr>
              <w:t>5</w:t>
            </w:r>
            <w:r w:rsidR="00CC4D49">
              <w:rPr>
                <w:rFonts w:ascii="Times New Roman" w:hAnsi="Times New Roman" w:cs="Times New Roman"/>
                <w:color w:val="auto"/>
              </w:rPr>
              <w:t>) в тексте раздела 3 слова «Доплата к страховой пенсии» заменить словами «Ежемесячная доплата к страховой пенсии»;</w:t>
            </w:r>
          </w:p>
          <w:p w:rsidR="00CC4D49" w:rsidRDefault="00365E15" w:rsidP="006841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8116E">
              <w:rPr>
                <w:rFonts w:ascii="Times New Roman" w:hAnsi="Times New Roman" w:cs="Times New Roman"/>
                <w:color w:val="auto"/>
              </w:rPr>
              <w:t>6</w:t>
            </w:r>
            <w:r w:rsidR="00CC4D49">
              <w:rPr>
                <w:rFonts w:ascii="Times New Roman" w:hAnsi="Times New Roman" w:cs="Times New Roman"/>
                <w:color w:val="auto"/>
              </w:rPr>
              <w:t>) в подпункте «е» пункта 4.1</w:t>
            </w:r>
            <w:r w:rsidR="00DE3A8D">
              <w:rPr>
                <w:rFonts w:ascii="Times New Roman" w:hAnsi="Times New Roman" w:cs="Times New Roman"/>
                <w:color w:val="auto"/>
              </w:rPr>
              <w:t>.</w:t>
            </w:r>
            <w:bookmarkStart w:id="0" w:name="_GoBack"/>
            <w:bookmarkEnd w:id="0"/>
            <w:r w:rsidR="00CC4D49">
              <w:rPr>
                <w:rFonts w:ascii="Times New Roman" w:hAnsi="Times New Roman" w:cs="Times New Roman"/>
                <w:color w:val="auto"/>
              </w:rPr>
              <w:t xml:space="preserve"> раздела 4 слова «пенсия за выслугу лет» зам</w:t>
            </w:r>
            <w:r w:rsidR="00CC4D49">
              <w:rPr>
                <w:rFonts w:ascii="Times New Roman" w:hAnsi="Times New Roman" w:cs="Times New Roman"/>
                <w:color w:val="auto"/>
              </w:rPr>
              <w:t>е</w:t>
            </w:r>
            <w:r w:rsidR="00CC4D49">
              <w:rPr>
                <w:rFonts w:ascii="Times New Roman" w:hAnsi="Times New Roman" w:cs="Times New Roman"/>
                <w:color w:val="auto"/>
              </w:rPr>
              <w:t>нить словами «ежемесячная доплата к страховой пенсии».</w:t>
            </w:r>
          </w:p>
          <w:p w:rsidR="00155EA7" w:rsidRDefault="00365E15" w:rsidP="006841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C4D49">
              <w:rPr>
                <w:rFonts w:ascii="Times New Roman" w:hAnsi="Times New Roman" w:cs="Times New Roman"/>
                <w:color w:val="auto"/>
              </w:rPr>
              <w:t>2. В Приложении 1 к Положению</w:t>
            </w:r>
            <w:r w:rsidR="00155EA7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B8116E" w:rsidRDefault="00365E15" w:rsidP="006841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55EA7">
              <w:rPr>
                <w:rFonts w:ascii="Times New Roman" w:hAnsi="Times New Roman" w:cs="Times New Roman"/>
                <w:color w:val="auto"/>
              </w:rPr>
              <w:t>1)</w:t>
            </w:r>
            <w:r w:rsidR="00CC4D49">
              <w:rPr>
                <w:rFonts w:ascii="Times New Roman" w:hAnsi="Times New Roman" w:cs="Times New Roman"/>
                <w:color w:val="auto"/>
              </w:rPr>
              <w:t xml:space="preserve"> исключить слово «трудовая»</w:t>
            </w:r>
            <w:r w:rsidR="00B8116E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CC4D49" w:rsidRDefault="00365E15" w:rsidP="006841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8116E">
              <w:rPr>
                <w:rFonts w:ascii="Times New Roman" w:hAnsi="Times New Roman" w:cs="Times New Roman"/>
                <w:color w:val="auto"/>
              </w:rPr>
              <w:t>2)</w:t>
            </w:r>
            <w:r w:rsidR="00CC4D49">
              <w:rPr>
                <w:rFonts w:ascii="Times New Roman" w:hAnsi="Times New Roman" w:cs="Times New Roman"/>
                <w:color w:val="auto"/>
              </w:rPr>
              <w:t xml:space="preserve"> заменить слова «в 3-дневный срок» на слова </w:t>
            </w:r>
            <w:r w:rsidR="004A12F8">
              <w:rPr>
                <w:rFonts w:ascii="Times New Roman" w:hAnsi="Times New Roman" w:cs="Times New Roman"/>
                <w:color w:val="auto"/>
              </w:rPr>
              <w:t>«</w:t>
            </w:r>
            <w:r w:rsidR="00155EA7">
              <w:rPr>
                <w:rFonts w:ascii="Times New Roman" w:hAnsi="Times New Roman" w:cs="Times New Roman"/>
                <w:color w:val="auto"/>
              </w:rPr>
              <w:t>в течение</w:t>
            </w:r>
            <w:r w:rsidR="004A12F8">
              <w:rPr>
                <w:rFonts w:ascii="Times New Roman" w:hAnsi="Times New Roman" w:cs="Times New Roman"/>
                <w:color w:val="auto"/>
              </w:rPr>
              <w:t xml:space="preserve"> 3-х рабочих дней»</w:t>
            </w:r>
            <w:r w:rsidR="00155EA7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55EA7" w:rsidRDefault="00365E15" w:rsidP="006841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A12F8">
              <w:rPr>
                <w:rFonts w:ascii="Times New Roman" w:hAnsi="Times New Roman" w:cs="Times New Roman"/>
                <w:color w:val="auto"/>
              </w:rPr>
              <w:t>3. В Приложении 2 к Положению</w:t>
            </w:r>
            <w:r w:rsidR="00155EA7">
              <w:rPr>
                <w:rFonts w:ascii="Times New Roman" w:hAnsi="Times New Roman" w:cs="Times New Roman"/>
                <w:color w:val="auto"/>
              </w:rPr>
              <w:t>:</w:t>
            </w:r>
            <w:r w:rsidR="004A12F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A12F8" w:rsidRPr="00155EA7" w:rsidRDefault="00365E15" w:rsidP="006841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55EA7" w:rsidRPr="00155EA7">
              <w:rPr>
                <w:rFonts w:ascii="Times New Roman" w:hAnsi="Times New Roman" w:cs="Times New Roman"/>
                <w:color w:val="auto"/>
              </w:rPr>
              <w:t xml:space="preserve">1) исключить строку «Среднемесячное денежное вознаграждение за 12 </w:t>
            </w:r>
            <w:proofErr w:type="gramStart"/>
            <w:r w:rsidR="00155EA7" w:rsidRPr="00155EA7">
              <w:rPr>
                <w:rFonts w:ascii="Times New Roman" w:hAnsi="Times New Roman" w:cs="Times New Roman"/>
                <w:color w:val="auto"/>
              </w:rPr>
              <w:t>п</w:t>
            </w:r>
            <w:r w:rsidR="00155EA7" w:rsidRPr="00155EA7">
              <w:rPr>
                <w:rFonts w:ascii="Times New Roman" w:hAnsi="Times New Roman" w:cs="Times New Roman"/>
                <w:color w:val="auto"/>
              </w:rPr>
              <w:t>о</w:t>
            </w:r>
            <w:r w:rsidR="00155EA7" w:rsidRPr="00155EA7">
              <w:rPr>
                <w:rFonts w:ascii="Times New Roman" w:hAnsi="Times New Roman" w:cs="Times New Roman"/>
                <w:color w:val="auto"/>
              </w:rPr>
              <w:t>следних полных месяцев</w:t>
            </w:r>
            <w:proofErr w:type="gramEnd"/>
            <w:r w:rsidR="00155EA7" w:rsidRPr="00155EA7">
              <w:rPr>
                <w:rFonts w:ascii="Times New Roman" w:hAnsi="Times New Roman" w:cs="Times New Roman"/>
                <w:color w:val="auto"/>
              </w:rPr>
              <w:t xml:space="preserve">» и строку «Среднемесячное денежное вознаграждение  составляет», </w:t>
            </w:r>
          </w:p>
          <w:p w:rsidR="00155EA7" w:rsidRPr="00155EA7" w:rsidRDefault="00365E15" w:rsidP="006841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55EA7" w:rsidRPr="00155EA7">
              <w:rPr>
                <w:rFonts w:ascii="Times New Roman" w:hAnsi="Times New Roman" w:cs="Times New Roman"/>
                <w:color w:val="auto"/>
              </w:rPr>
              <w:t>2) слова «денежное вознаграждение» заменить словами «ежемесячное д</w:t>
            </w:r>
            <w:r w:rsidR="00155EA7" w:rsidRPr="00155EA7">
              <w:rPr>
                <w:rFonts w:ascii="Times New Roman" w:hAnsi="Times New Roman" w:cs="Times New Roman"/>
                <w:color w:val="auto"/>
              </w:rPr>
              <w:t>е</w:t>
            </w:r>
            <w:r w:rsidR="00155EA7" w:rsidRPr="00155EA7">
              <w:rPr>
                <w:rFonts w:ascii="Times New Roman" w:hAnsi="Times New Roman" w:cs="Times New Roman"/>
                <w:color w:val="auto"/>
              </w:rPr>
              <w:t>нежное вознаграждение».</w:t>
            </w:r>
          </w:p>
          <w:p w:rsidR="00F40E11" w:rsidRDefault="00365E15" w:rsidP="00585EB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5EA7">
              <w:rPr>
                <w:rFonts w:ascii="Times New Roman" w:hAnsi="Times New Roman" w:cs="Times New Roman"/>
              </w:rPr>
              <w:t>4</w:t>
            </w:r>
            <w:r w:rsidR="00B15AE5">
              <w:rPr>
                <w:rFonts w:ascii="Times New Roman" w:hAnsi="Times New Roman" w:cs="Times New Roman"/>
              </w:rPr>
              <w:t xml:space="preserve">. </w:t>
            </w:r>
            <w:r w:rsidR="00A55722">
              <w:rPr>
                <w:rFonts w:ascii="Times New Roman" w:hAnsi="Times New Roman" w:cs="Times New Roman"/>
              </w:rPr>
              <w:t>Настоящее р</w:t>
            </w:r>
            <w:r w:rsidR="00C25C58">
              <w:rPr>
                <w:rFonts w:ascii="Times New Roman" w:hAnsi="Times New Roman" w:cs="Times New Roman"/>
              </w:rPr>
              <w:t>ешение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5C58">
              <w:rPr>
                <w:rFonts w:ascii="Times New Roman" w:hAnsi="Times New Roman" w:cs="Times New Roman"/>
              </w:rPr>
              <w:t xml:space="preserve"> вступает в силу со дня его</w:t>
            </w:r>
            <w:r w:rsidR="00A55722">
              <w:rPr>
                <w:rFonts w:ascii="Times New Roman" w:hAnsi="Times New Roman" w:cs="Times New Roman"/>
              </w:rPr>
              <w:t xml:space="preserve"> официального опублик</w:t>
            </w:r>
            <w:r w:rsidR="00A55722">
              <w:rPr>
                <w:rFonts w:ascii="Times New Roman" w:hAnsi="Times New Roman" w:cs="Times New Roman"/>
              </w:rPr>
              <w:t>о</w:t>
            </w:r>
            <w:r w:rsidR="00A55722">
              <w:rPr>
                <w:rFonts w:ascii="Times New Roman" w:hAnsi="Times New Roman" w:cs="Times New Roman"/>
              </w:rPr>
              <w:t>вания.</w:t>
            </w:r>
          </w:p>
          <w:p w:rsidR="00686AC9" w:rsidRPr="00686AC9" w:rsidRDefault="00365E15" w:rsidP="00C25C5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155EA7">
              <w:rPr>
                <w:rFonts w:ascii="Times New Roman" w:hAnsi="Times New Roman" w:cs="Times New Roman"/>
                <w:bCs/>
              </w:rPr>
              <w:t>5</w:t>
            </w:r>
            <w:r w:rsidR="00A55722">
              <w:rPr>
                <w:rFonts w:ascii="Times New Roman" w:hAnsi="Times New Roman" w:cs="Times New Roman"/>
                <w:bCs/>
              </w:rPr>
              <w:t xml:space="preserve">. </w:t>
            </w:r>
            <w:r w:rsidR="00686AC9">
              <w:rPr>
                <w:rFonts w:ascii="Times New Roman" w:hAnsi="Times New Roman" w:cs="Times New Roman"/>
                <w:bCs/>
              </w:rPr>
              <w:t xml:space="preserve">Опубликовать настоящее решение </w:t>
            </w:r>
            <w:r w:rsidR="00686AC9">
              <w:rPr>
                <w:rFonts w:ascii="Times New Roman" w:hAnsi="Times New Roman" w:cs="Times New Roman"/>
              </w:rPr>
              <w:t>в газете «Приморские зори» и разме</w:t>
            </w:r>
            <w:r w:rsidR="00686AC9">
              <w:rPr>
                <w:rFonts w:ascii="Times New Roman" w:hAnsi="Times New Roman" w:cs="Times New Roman"/>
              </w:rPr>
              <w:t>с</w:t>
            </w:r>
            <w:r w:rsidR="00686AC9">
              <w:rPr>
                <w:rFonts w:ascii="Times New Roman" w:hAnsi="Times New Roman" w:cs="Times New Roman"/>
              </w:rPr>
              <w:t xml:space="preserve">тить на официальном сайте </w:t>
            </w:r>
            <w:r w:rsidR="00C25C58">
              <w:rPr>
                <w:rFonts w:ascii="Times New Roman" w:hAnsi="Times New Roman" w:cs="Times New Roman"/>
              </w:rPr>
              <w:t xml:space="preserve">органов местного самоуправления </w:t>
            </w:r>
            <w:r w:rsidR="00FC0FC4">
              <w:rPr>
                <w:rFonts w:ascii="Times New Roman" w:hAnsi="Times New Roman" w:cs="Times New Roman"/>
              </w:rPr>
              <w:t xml:space="preserve"> </w:t>
            </w:r>
            <w:r w:rsidR="00686AC9">
              <w:rPr>
                <w:rFonts w:ascii="Times New Roman" w:hAnsi="Times New Roman" w:cs="Times New Roman"/>
              </w:rPr>
              <w:t>Ханкайского м</w:t>
            </w:r>
            <w:r w:rsidR="00686AC9">
              <w:rPr>
                <w:rFonts w:ascii="Times New Roman" w:hAnsi="Times New Roman" w:cs="Times New Roman"/>
              </w:rPr>
              <w:t>у</w:t>
            </w:r>
            <w:r w:rsidR="00686AC9">
              <w:rPr>
                <w:rFonts w:ascii="Times New Roman" w:hAnsi="Times New Roman" w:cs="Times New Roman"/>
              </w:rPr>
              <w:t>ниципального района.</w:t>
            </w:r>
          </w:p>
        </w:tc>
      </w:tr>
      <w:tr w:rsidR="00686AC9" w:rsidRPr="00686AC9" w:rsidTr="004767F1">
        <w:trPr>
          <w:trHeight w:val="285"/>
        </w:trPr>
        <w:tc>
          <w:tcPr>
            <w:tcW w:w="9888" w:type="dxa"/>
            <w:gridSpan w:val="5"/>
          </w:tcPr>
          <w:p w:rsid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6944A9" w:rsidRDefault="006944A9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B947F9" w:rsidRDefault="00B947F9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C94CAF" w:rsidRPr="00686AC9" w:rsidRDefault="00C94CAF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4767F1">
        <w:trPr>
          <w:trHeight w:val="285"/>
        </w:trPr>
        <w:tc>
          <w:tcPr>
            <w:tcW w:w="9888" w:type="dxa"/>
            <w:gridSpan w:val="5"/>
          </w:tcPr>
          <w:p w:rsidR="00C63A3D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  <w:r w:rsidRPr="00686AC9">
              <w:rPr>
                <w:rFonts w:ascii="Times New Roman" w:hAnsi="Times New Roman" w:cs="Times New Roman"/>
              </w:rPr>
              <w:t>Глава Ханкайского</w:t>
            </w:r>
          </w:p>
          <w:p w:rsidR="00686AC9" w:rsidRPr="00686AC9" w:rsidRDefault="00C63A3D" w:rsidP="00686A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94CAF">
              <w:rPr>
                <w:rFonts w:ascii="Times New Roman" w:hAnsi="Times New Roman" w:cs="Times New Roman"/>
              </w:rPr>
              <w:t>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="0056172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В.В. Мищенко         </w:t>
            </w:r>
          </w:p>
        </w:tc>
      </w:tr>
    </w:tbl>
    <w:p w:rsidR="00224AC4" w:rsidRDefault="00224AC4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6C176C" w:rsidRDefault="006C176C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6A7419" w:rsidRDefault="006C176C" w:rsidP="006A7419">
      <w:pPr>
        <w:pStyle w:val="aff7"/>
        <w:spacing w:before="0" w:line="240" w:lineRule="auto"/>
        <w:ind w:firstLine="0"/>
        <w:rPr>
          <w:sz w:val="26"/>
          <w:szCs w:val="26"/>
        </w:rPr>
      </w:pPr>
      <w:r>
        <w:rPr>
          <w:szCs w:val="28"/>
        </w:rPr>
        <w:t xml:space="preserve">Дата подписания: </w:t>
      </w:r>
      <w:r w:rsidR="00365E15">
        <w:rPr>
          <w:szCs w:val="28"/>
        </w:rPr>
        <w:t>25.02.2016</w:t>
      </w:r>
    </w:p>
    <w:p w:rsidR="00224AC4" w:rsidRDefault="00224AC4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sectPr w:rsidR="00224AC4" w:rsidSect="00C63A3D">
      <w:headerReference w:type="even" r:id="rId11"/>
      <w:pgSz w:w="11907" w:h="16840"/>
      <w:pgMar w:top="1134" w:right="850" w:bottom="1134" w:left="1701" w:header="709" w:footer="709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8EF" w:rsidRDefault="002C08EF">
      <w:r>
        <w:separator/>
      </w:r>
    </w:p>
  </w:endnote>
  <w:endnote w:type="continuationSeparator" w:id="0">
    <w:p w:rsidR="002C08EF" w:rsidRDefault="002C0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8EF" w:rsidRDefault="002C08EF">
      <w:r>
        <w:separator/>
      </w:r>
    </w:p>
  </w:footnote>
  <w:footnote w:type="continuationSeparator" w:id="0">
    <w:p w:rsidR="002C08EF" w:rsidRDefault="002C0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E4" w:rsidRDefault="006257B5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19E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19E4" w:rsidRDefault="00D219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C8F72A4"/>
    <w:multiLevelType w:val="singleLevel"/>
    <w:tmpl w:val="765C047A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6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8">
    <w:nsid w:val="2C7408F1"/>
    <w:multiLevelType w:val="hybridMultilevel"/>
    <w:tmpl w:val="E44CE1C8"/>
    <w:lvl w:ilvl="0" w:tplc="8168D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2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2179AF"/>
    <w:multiLevelType w:val="hybridMultilevel"/>
    <w:tmpl w:val="2B28E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7103E4"/>
    <w:multiLevelType w:val="singleLevel"/>
    <w:tmpl w:val="E638B23C"/>
    <w:lvl w:ilvl="0">
      <w:start w:val="1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5">
    <w:nsid w:val="7C797D60"/>
    <w:multiLevelType w:val="multilevel"/>
    <w:tmpl w:val="5568D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1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24"/>
  </w:num>
  <w:num w:numId="13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edit="forms" w:enforcement="0"/>
  <w:defaultTabStop w:val="708"/>
  <w:autoHyphenation/>
  <w:hyphenationZone w:val="357"/>
  <w:drawingGridHorizontalSpacing w:val="138"/>
  <w:drawingGridVerticalSpacing w:val="10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77A9"/>
    <w:rsid w:val="000021EA"/>
    <w:rsid w:val="000050D4"/>
    <w:rsid w:val="00005250"/>
    <w:rsid w:val="000067CB"/>
    <w:rsid w:val="000078B3"/>
    <w:rsid w:val="000113D4"/>
    <w:rsid w:val="00013E21"/>
    <w:rsid w:val="00013E8D"/>
    <w:rsid w:val="00016568"/>
    <w:rsid w:val="00021484"/>
    <w:rsid w:val="000231C5"/>
    <w:rsid w:val="00024FE5"/>
    <w:rsid w:val="00026443"/>
    <w:rsid w:val="00027A99"/>
    <w:rsid w:val="00032FC2"/>
    <w:rsid w:val="0003473F"/>
    <w:rsid w:val="000364FF"/>
    <w:rsid w:val="00041A50"/>
    <w:rsid w:val="00042041"/>
    <w:rsid w:val="0004711F"/>
    <w:rsid w:val="00050641"/>
    <w:rsid w:val="000568D9"/>
    <w:rsid w:val="00061FFB"/>
    <w:rsid w:val="0006256F"/>
    <w:rsid w:val="0007044A"/>
    <w:rsid w:val="00071489"/>
    <w:rsid w:val="00071CCD"/>
    <w:rsid w:val="000746D7"/>
    <w:rsid w:val="000755AD"/>
    <w:rsid w:val="000807E0"/>
    <w:rsid w:val="0008167E"/>
    <w:rsid w:val="0008515D"/>
    <w:rsid w:val="00086C3C"/>
    <w:rsid w:val="00090686"/>
    <w:rsid w:val="000A1130"/>
    <w:rsid w:val="000A7E53"/>
    <w:rsid w:val="000A7F39"/>
    <w:rsid w:val="000B0448"/>
    <w:rsid w:val="000B0AF0"/>
    <w:rsid w:val="000B0D7D"/>
    <w:rsid w:val="000B18BD"/>
    <w:rsid w:val="000B1919"/>
    <w:rsid w:val="000B23F2"/>
    <w:rsid w:val="000C3C73"/>
    <w:rsid w:val="000D2294"/>
    <w:rsid w:val="000D3F56"/>
    <w:rsid w:val="000D433B"/>
    <w:rsid w:val="000D4798"/>
    <w:rsid w:val="000D6769"/>
    <w:rsid w:val="000D7DEB"/>
    <w:rsid w:val="000E080C"/>
    <w:rsid w:val="000E0AC2"/>
    <w:rsid w:val="000E32EB"/>
    <w:rsid w:val="000E6022"/>
    <w:rsid w:val="000F040D"/>
    <w:rsid w:val="000F0E88"/>
    <w:rsid w:val="000F26ED"/>
    <w:rsid w:val="000F6F5E"/>
    <w:rsid w:val="001138B6"/>
    <w:rsid w:val="00115854"/>
    <w:rsid w:val="00122834"/>
    <w:rsid w:val="001278E5"/>
    <w:rsid w:val="00131B5B"/>
    <w:rsid w:val="001337FE"/>
    <w:rsid w:val="00133C5D"/>
    <w:rsid w:val="00134B01"/>
    <w:rsid w:val="00134D9D"/>
    <w:rsid w:val="00143785"/>
    <w:rsid w:val="00150BE7"/>
    <w:rsid w:val="00151D4B"/>
    <w:rsid w:val="00152A47"/>
    <w:rsid w:val="00155EA7"/>
    <w:rsid w:val="00157AE0"/>
    <w:rsid w:val="00160218"/>
    <w:rsid w:val="00165327"/>
    <w:rsid w:val="001668E4"/>
    <w:rsid w:val="0017176B"/>
    <w:rsid w:val="00181FC8"/>
    <w:rsid w:val="00182192"/>
    <w:rsid w:val="0018655E"/>
    <w:rsid w:val="001872AE"/>
    <w:rsid w:val="00195570"/>
    <w:rsid w:val="001A0339"/>
    <w:rsid w:val="001A0F45"/>
    <w:rsid w:val="001A3347"/>
    <w:rsid w:val="001A5824"/>
    <w:rsid w:val="001A5EB4"/>
    <w:rsid w:val="001A6CBA"/>
    <w:rsid w:val="001B2352"/>
    <w:rsid w:val="001C1C73"/>
    <w:rsid w:val="001C7289"/>
    <w:rsid w:val="001C7F05"/>
    <w:rsid w:val="001D46E8"/>
    <w:rsid w:val="001D56AD"/>
    <w:rsid w:val="001D5955"/>
    <w:rsid w:val="001D5DD8"/>
    <w:rsid w:val="001D6724"/>
    <w:rsid w:val="001E11DD"/>
    <w:rsid w:val="001E3649"/>
    <w:rsid w:val="001E6CA9"/>
    <w:rsid w:val="001E6FE6"/>
    <w:rsid w:val="001F4400"/>
    <w:rsid w:val="001F616D"/>
    <w:rsid w:val="001F71E2"/>
    <w:rsid w:val="00201EDC"/>
    <w:rsid w:val="00203A68"/>
    <w:rsid w:val="00206089"/>
    <w:rsid w:val="00206899"/>
    <w:rsid w:val="00207BCD"/>
    <w:rsid w:val="00211269"/>
    <w:rsid w:val="0021343B"/>
    <w:rsid w:val="002138E8"/>
    <w:rsid w:val="002172C2"/>
    <w:rsid w:val="00222B0B"/>
    <w:rsid w:val="00224AC4"/>
    <w:rsid w:val="002252EA"/>
    <w:rsid w:val="0022591D"/>
    <w:rsid w:val="00231D6D"/>
    <w:rsid w:val="00233140"/>
    <w:rsid w:val="002369D6"/>
    <w:rsid w:val="0023733D"/>
    <w:rsid w:val="00240393"/>
    <w:rsid w:val="00240E02"/>
    <w:rsid w:val="00242123"/>
    <w:rsid w:val="00244526"/>
    <w:rsid w:val="002473B3"/>
    <w:rsid w:val="00247A45"/>
    <w:rsid w:val="00247AE2"/>
    <w:rsid w:val="00254175"/>
    <w:rsid w:val="002546C7"/>
    <w:rsid w:val="0025651E"/>
    <w:rsid w:val="00266FD2"/>
    <w:rsid w:val="002701B7"/>
    <w:rsid w:val="00276006"/>
    <w:rsid w:val="00280DBB"/>
    <w:rsid w:val="00281D1C"/>
    <w:rsid w:val="002852E2"/>
    <w:rsid w:val="002868CE"/>
    <w:rsid w:val="00286C94"/>
    <w:rsid w:val="00296C92"/>
    <w:rsid w:val="002A010D"/>
    <w:rsid w:val="002A394E"/>
    <w:rsid w:val="002B50B3"/>
    <w:rsid w:val="002C05EF"/>
    <w:rsid w:val="002C08EF"/>
    <w:rsid w:val="002D2683"/>
    <w:rsid w:val="002D5B16"/>
    <w:rsid w:val="002D5D71"/>
    <w:rsid w:val="002D7CDF"/>
    <w:rsid w:val="002E12E7"/>
    <w:rsid w:val="002E7C5C"/>
    <w:rsid w:val="002F0495"/>
    <w:rsid w:val="002F07FA"/>
    <w:rsid w:val="002F1235"/>
    <w:rsid w:val="002F18FB"/>
    <w:rsid w:val="002F2E03"/>
    <w:rsid w:val="002F32F8"/>
    <w:rsid w:val="002F706D"/>
    <w:rsid w:val="002F7304"/>
    <w:rsid w:val="003001CD"/>
    <w:rsid w:val="00300367"/>
    <w:rsid w:val="00301AEA"/>
    <w:rsid w:val="0030208B"/>
    <w:rsid w:val="00302E8F"/>
    <w:rsid w:val="00304205"/>
    <w:rsid w:val="003075D7"/>
    <w:rsid w:val="0031282B"/>
    <w:rsid w:val="00313F38"/>
    <w:rsid w:val="00314390"/>
    <w:rsid w:val="0031470D"/>
    <w:rsid w:val="00320BDA"/>
    <w:rsid w:val="00322BF0"/>
    <w:rsid w:val="00324931"/>
    <w:rsid w:val="0032588D"/>
    <w:rsid w:val="003263BB"/>
    <w:rsid w:val="003271D6"/>
    <w:rsid w:val="003271F4"/>
    <w:rsid w:val="0033083E"/>
    <w:rsid w:val="003309BD"/>
    <w:rsid w:val="0033231E"/>
    <w:rsid w:val="00332E46"/>
    <w:rsid w:val="00334710"/>
    <w:rsid w:val="00336A6C"/>
    <w:rsid w:val="0034205F"/>
    <w:rsid w:val="00343EC0"/>
    <w:rsid w:val="0035673A"/>
    <w:rsid w:val="00360DAE"/>
    <w:rsid w:val="00363B1F"/>
    <w:rsid w:val="00365E15"/>
    <w:rsid w:val="003712FB"/>
    <w:rsid w:val="003745D1"/>
    <w:rsid w:val="00376AD3"/>
    <w:rsid w:val="00377B22"/>
    <w:rsid w:val="0038558E"/>
    <w:rsid w:val="00387295"/>
    <w:rsid w:val="00387BA6"/>
    <w:rsid w:val="003900AF"/>
    <w:rsid w:val="00390DB4"/>
    <w:rsid w:val="003919E4"/>
    <w:rsid w:val="0039707E"/>
    <w:rsid w:val="003A2616"/>
    <w:rsid w:val="003A4187"/>
    <w:rsid w:val="003B1655"/>
    <w:rsid w:val="003B3418"/>
    <w:rsid w:val="003B524D"/>
    <w:rsid w:val="003B6B38"/>
    <w:rsid w:val="003B79FD"/>
    <w:rsid w:val="003C06FA"/>
    <w:rsid w:val="003C2A63"/>
    <w:rsid w:val="003C2B12"/>
    <w:rsid w:val="003C4134"/>
    <w:rsid w:val="003D3500"/>
    <w:rsid w:val="003D4EB7"/>
    <w:rsid w:val="003D70FC"/>
    <w:rsid w:val="003E1663"/>
    <w:rsid w:val="003E197B"/>
    <w:rsid w:val="003E31CF"/>
    <w:rsid w:val="003E5281"/>
    <w:rsid w:val="003E5CA7"/>
    <w:rsid w:val="003E66E1"/>
    <w:rsid w:val="003E73DF"/>
    <w:rsid w:val="003F6557"/>
    <w:rsid w:val="004029AF"/>
    <w:rsid w:val="00403075"/>
    <w:rsid w:val="004056A3"/>
    <w:rsid w:val="004108E1"/>
    <w:rsid w:val="0041291D"/>
    <w:rsid w:val="00421076"/>
    <w:rsid w:val="004253EA"/>
    <w:rsid w:val="004275EA"/>
    <w:rsid w:val="00427F44"/>
    <w:rsid w:val="00430F93"/>
    <w:rsid w:val="00431353"/>
    <w:rsid w:val="00442F59"/>
    <w:rsid w:val="00444FE7"/>
    <w:rsid w:val="00454388"/>
    <w:rsid w:val="00465F75"/>
    <w:rsid w:val="00466293"/>
    <w:rsid w:val="004670F9"/>
    <w:rsid w:val="00472EA3"/>
    <w:rsid w:val="00473E8A"/>
    <w:rsid w:val="00474CFB"/>
    <w:rsid w:val="004767F1"/>
    <w:rsid w:val="00477270"/>
    <w:rsid w:val="0048154B"/>
    <w:rsid w:val="00484C32"/>
    <w:rsid w:val="00495D09"/>
    <w:rsid w:val="004A12F8"/>
    <w:rsid w:val="004A5143"/>
    <w:rsid w:val="004A5B8F"/>
    <w:rsid w:val="004A5D73"/>
    <w:rsid w:val="004A61EB"/>
    <w:rsid w:val="004B1B95"/>
    <w:rsid w:val="004B4AC6"/>
    <w:rsid w:val="004B62E8"/>
    <w:rsid w:val="004B70B6"/>
    <w:rsid w:val="004C282F"/>
    <w:rsid w:val="004C2A40"/>
    <w:rsid w:val="004C301D"/>
    <w:rsid w:val="004C577E"/>
    <w:rsid w:val="004C6C70"/>
    <w:rsid w:val="004C7236"/>
    <w:rsid w:val="004D25D5"/>
    <w:rsid w:val="004D49B1"/>
    <w:rsid w:val="004E1E35"/>
    <w:rsid w:val="004E1EAA"/>
    <w:rsid w:val="004E4B79"/>
    <w:rsid w:val="004E4DFE"/>
    <w:rsid w:val="004E5616"/>
    <w:rsid w:val="004E7A56"/>
    <w:rsid w:val="004F2218"/>
    <w:rsid w:val="004F520E"/>
    <w:rsid w:val="004F67A1"/>
    <w:rsid w:val="005037DE"/>
    <w:rsid w:val="00503C15"/>
    <w:rsid w:val="00504B91"/>
    <w:rsid w:val="00505B06"/>
    <w:rsid w:val="00510AD1"/>
    <w:rsid w:val="00511298"/>
    <w:rsid w:val="00511633"/>
    <w:rsid w:val="00514889"/>
    <w:rsid w:val="00514CF1"/>
    <w:rsid w:val="00516D59"/>
    <w:rsid w:val="00517269"/>
    <w:rsid w:val="00524A07"/>
    <w:rsid w:val="00526433"/>
    <w:rsid w:val="005311ED"/>
    <w:rsid w:val="005315B8"/>
    <w:rsid w:val="00541263"/>
    <w:rsid w:val="00544342"/>
    <w:rsid w:val="00545743"/>
    <w:rsid w:val="00551E02"/>
    <w:rsid w:val="0056066C"/>
    <w:rsid w:val="00561728"/>
    <w:rsid w:val="00567899"/>
    <w:rsid w:val="00567DBA"/>
    <w:rsid w:val="00570189"/>
    <w:rsid w:val="005817F4"/>
    <w:rsid w:val="00585EB8"/>
    <w:rsid w:val="00587B65"/>
    <w:rsid w:val="00587FC2"/>
    <w:rsid w:val="00592F53"/>
    <w:rsid w:val="005B58E9"/>
    <w:rsid w:val="005C1A3B"/>
    <w:rsid w:val="005C650B"/>
    <w:rsid w:val="005C6A32"/>
    <w:rsid w:val="005D1383"/>
    <w:rsid w:val="005D1962"/>
    <w:rsid w:val="005D2C2A"/>
    <w:rsid w:val="005D3165"/>
    <w:rsid w:val="005D3D83"/>
    <w:rsid w:val="005D7EFD"/>
    <w:rsid w:val="005E0779"/>
    <w:rsid w:val="005E215A"/>
    <w:rsid w:val="005E4672"/>
    <w:rsid w:val="005F21F8"/>
    <w:rsid w:val="005F2773"/>
    <w:rsid w:val="005F3EF4"/>
    <w:rsid w:val="006017B8"/>
    <w:rsid w:val="00605134"/>
    <w:rsid w:val="00611576"/>
    <w:rsid w:val="00612B77"/>
    <w:rsid w:val="00615664"/>
    <w:rsid w:val="006236C1"/>
    <w:rsid w:val="00623C43"/>
    <w:rsid w:val="006257B5"/>
    <w:rsid w:val="00625E6A"/>
    <w:rsid w:val="00630121"/>
    <w:rsid w:val="00633AC5"/>
    <w:rsid w:val="00635D4E"/>
    <w:rsid w:val="0063631E"/>
    <w:rsid w:val="006410FC"/>
    <w:rsid w:val="00643145"/>
    <w:rsid w:val="00647670"/>
    <w:rsid w:val="00652F5C"/>
    <w:rsid w:val="00653BC1"/>
    <w:rsid w:val="006541CA"/>
    <w:rsid w:val="006541E6"/>
    <w:rsid w:val="00655907"/>
    <w:rsid w:val="00656199"/>
    <w:rsid w:val="00656FD8"/>
    <w:rsid w:val="006570DC"/>
    <w:rsid w:val="00657AB1"/>
    <w:rsid w:val="00660841"/>
    <w:rsid w:val="006609E7"/>
    <w:rsid w:val="006638E6"/>
    <w:rsid w:val="00664D0E"/>
    <w:rsid w:val="006672AD"/>
    <w:rsid w:val="00667EAA"/>
    <w:rsid w:val="00670B24"/>
    <w:rsid w:val="00672DA0"/>
    <w:rsid w:val="006771CF"/>
    <w:rsid w:val="0067739C"/>
    <w:rsid w:val="00680969"/>
    <w:rsid w:val="006834CC"/>
    <w:rsid w:val="00684168"/>
    <w:rsid w:val="00684B97"/>
    <w:rsid w:val="00686AC9"/>
    <w:rsid w:val="00690E27"/>
    <w:rsid w:val="006915E4"/>
    <w:rsid w:val="006944A9"/>
    <w:rsid w:val="0069491D"/>
    <w:rsid w:val="00697CB1"/>
    <w:rsid w:val="006A1516"/>
    <w:rsid w:val="006A547E"/>
    <w:rsid w:val="006A7419"/>
    <w:rsid w:val="006B4FC3"/>
    <w:rsid w:val="006C176C"/>
    <w:rsid w:val="006C5969"/>
    <w:rsid w:val="006C75F6"/>
    <w:rsid w:val="006C7E2F"/>
    <w:rsid w:val="006D09BF"/>
    <w:rsid w:val="006D3056"/>
    <w:rsid w:val="006D3542"/>
    <w:rsid w:val="006D3B9A"/>
    <w:rsid w:val="006D41A4"/>
    <w:rsid w:val="006D5D82"/>
    <w:rsid w:val="006E2F68"/>
    <w:rsid w:val="006E4927"/>
    <w:rsid w:val="006E5685"/>
    <w:rsid w:val="006F2430"/>
    <w:rsid w:val="006F5ABB"/>
    <w:rsid w:val="0070530E"/>
    <w:rsid w:val="00706506"/>
    <w:rsid w:val="007079D3"/>
    <w:rsid w:val="00715465"/>
    <w:rsid w:val="00715668"/>
    <w:rsid w:val="007165D5"/>
    <w:rsid w:val="00720031"/>
    <w:rsid w:val="00720590"/>
    <w:rsid w:val="00720833"/>
    <w:rsid w:val="00723F35"/>
    <w:rsid w:val="00726BC0"/>
    <w:rsid w:val="00726BD1"/>
    <w:rsid w:val="00727DD0"/>
    <w:rsid w:val="00727DDB"/>
    <w:rsid w:val="00731884"/>
    <w:rsid w:val="00732C1A"/>
    <w:rsid w:val="00735B1D"/>
    <w:rsid w:val="0074009F"/>
    <w:rsid w:val="00740F97"/>
    <w:rsid w:val="00745C59"/>
    <w:rsid w:val="00747881"/>
    <w:rsid w:val="00747ACB"/>
    <w:rsid w:val="0075390F"/>
    <w:rsid w:val="00753B5A"/>
    <w:rsid w:val="00754B6B"/>
    <w:rsid w:val="00761339"/>
    <w:rsid w:val="00761FCB"/>
    <w:rsid w:val="007623BF"/>
    <w:rsid w:val="00764B9A"/>
    <w:rsid w:val="0076635D"/>
    <w:rsid w:val="007670BC"/>
    <w:rsid w:val="00770D1E"/>
    <w:rsid w:val="00772318"/>
    <w:rsid w:val="007760D6"/>
    <w:rsid w:val="00784FFF"/>
    <w:rsid w:val="00793AAC"/>
    <w:rsid w:val="00794C46"/>
    <w:rsid w:val="007A0D4A"/>
    <w:rsid w:val="007A2F3E"/>
    <w:rsid w:val="007B0A1F"/>
    <w:rsid w:val="007B360C"/>
    <w:rsid w:val="007C33EE"/>
    <w:rsid w:val="007C61A2"/>
    <w:rsid w:val="007C65F2"/>
    <w:rsid w:val="007D36C4"/>
    <w:rsid w:val="007D4476"/>
    <w:rsid w:val="007D56BC"/>
    <w:rsid w:val="007D6F95"/>
    <w:rsid w:val="007D780F"/>
    <w:rsid w:val="007E0C26"/>
    <w:rsid w:val="007E3EE3"/>
    <w:rsid w:val="007E484E"/>
    <w:rsid w:val="007E5F27"/>
    <w:rsid w:val="007E7126"/>
    <w:rsid w:val="007F065B"/>
    <w:rsid w:val="007F25DC"/>
    <w:rsid w:val="007F621C"/>
    <w:rsid w:val="007F79C3"/>
    <w:rsid w:val="008012BF"/>
    <w:rsid w:val="008035E9"/>
    <w:rsid w:val="00807772"/>
    <w:rsid w:val="00822009"/>
    <w:rsid w:val="008249A3"/>
    <w:rsid w:val="00826594"/>
    <w:rsid w:val="00835E75"/>
    <w:rsid w:val="008421FE"/>
    <w:rsid w:val="00861A3E"/>
    <w:rsid w:val="00861F5F"/>
    <w:rsid w:val="008626A2"/>
    <w:rsid w:val="00865C15"/>
    <w:rsid w:val="0086748F"/>
    <w:rsid w:val="0087212C"/>
    <w:rsid w:val="00872BCA"/>
    <w:rsid w:val="00882D25"/>
    <w:rsid w:val="00882E9B"/>
    <w:rsid w:val="00890935"/>
    <w:rsid w:val="0089155E"/>
    <w:rsid w:val="00892421"/>
    <w:rsid w:val="00892811"/>
    <w:rsid w:val="008964E1"/>
    <w:rsid w:val="00896B22"/>
    <w:rsid w:val="00896B4A"/>
    <w:rsid w:val="008973FA"/>
    <w:rsid w:val="008A1F0D"/>
    <w:rsid w:val="008A1F0F"/>
    <w:rsid w:val="008A7678"/>
    <w:rsid w:val="008B17D9"/>
    <w:rsid w:val="008B4A12"/>
    <w:rsid w:val="008C17B9"/>
    <w:rsid w:val="008C480F"/>
    <w:rsid w:val="008C4FD9"/>
    <w:rsid w:val="008C51AC"/>
    <w:rsid w:val="008D33BD"/>
    <w:rsid w:val="008D3F0F"/>
    <w:rsid w:val="008D5EE8"/>
    <w:rsid w:val="008E2498"/>
    <w:rsid w:val="008F14CA"/>
    <w:rsid w:val="008F5E45"/>
    <w:rsid w:val="008F5E5A"/>
    <w:rsid w:val="00900BE7"/>
    <w:rsid w:val="00900EB3"/>
    <w:rsid w:val="00906EDE"/>
    <w:rsid w:val="009108C4"/>
    <w:rsid w:val="009123BB"/>
    <w:rsid w:val="00914A84"/>
    <w:rsid w:val="009209B8"/>
    <w:rsid w:val="00922960"/>
    <w:rsid w:val="00924DA9"/>
    <w:rsid w:val="00930C74"/>
    <w:rsid w:val="009357AB"/>
    <w:rsid w:val="00936BF1"/>
    <w:rsid w:val="009400F9"/>
    <w:rsid w:val="0094227D"/>
    <w:rsid w:val="009427E3"/>
    <w:rsid w:val="00944376"/>
    <w:rsid w:val="00947A81"/>
    <w:rsid w:val="00953F15"/>
    <w:rsid w:val="0095518E"/>
    <w:rsid w:val="009620DE"/>
    <w:rsid w:val="00965520"/>
    <w:rsid w:val="0096665F"/>
    <w:rsid w:val="0097151F"/>
    <w:rsid w:val="00971E90"/>
    <w:rsid w:val="009755AE"/>
    <w:rsid w:val="00976F10"/>
    <w:rsid w:val="00977CC5"/>
    <w:rsid w:val="00981527"/>
    <w:rsid w:val="009853C0"/>
    <w:rsid w:val="009861E0"/>
    <w:rsid w:val="00986CAC"/>
    <w:rsid w:val="0099226D"/>
    <w:rsid w:val="00994EAB"/>
    <w:rsid w:val="0099549C"/>
    <w:rsid w:val="009A36ED"/>
    <w:rsid w:val="009A4F27"/>
    <w:rsid w:val="009A543B"/>
    <w:rsid w:val="009B0DD8"/>
    <w:rsid w:val="009B3722"/>
    <w:rsid w:val="009B3B53"/>
    <w:rsid w:val="009B62CE"/>
    <w:rsid w:val="009C2EA7"/>
    <w:rsid w:val="009C4FB9"/>
    <w:rsid w:val="009C6C7C"/>
    <w:rsid w:val="009D1A62"/>
    <w:rsid w:val="009D548A"/>
    <w:rsid w:val="009D7673"/>
    <w:rsid w:val="009E19C8"/>
    <w:rsid w:val="009E2195"/>
    <w:rsid w:val="009E2473"/>
    <w:rsid w:val="009E4F44"/>
    <w:rsid w:val="009F0E21"/>
    <w:rsid w:val="009F347D"/>
    <w:rsid w:val="009F47DA"/>
    <w:rsid w:val="009F7B77"/>
    <w:rsid w:val="009F7FF8"/>
    <w:rsid w:val="00A008FE"/>
    <w:rsid w:val="00A02FE8"/>
    <w:rsid w:val="00A0413F"/>
    <w:rsid w:val="00A05DC7"/>
    <w:rsid w:val="00A1394D"/>
    <w:rsid w:val="00A15657"/>
    <w:rsid w:val="00A15A8F"/>
    <w:rsid w:val="00A15AB7"/>
    <w:rsid w:val="00A20AAA"/>
    <w:rsid w:val="00A21CDE"/>
    <w:rsid w:val="00A21EBF"/>
    <w:rsid w:val="00A237AE"/>
    <w:rsid w:val="00A25140"/>
    <w:rsid w:val="00A255EA"/>
    <w:rsid w:val="00A37D99"/>
    <w:rsid w:val="00A43B80"/>
    <w:rsid w:val="00A43F53"/>
    <w:rsid w:val="00A514CE"/>
    <w:rsid w:val="00A52574"/>
    <w:rsid w:val="00A55722"/>
    <w:rsid w:val="00A574FD"/>
    <w:rsid w:val="00A5781F"/>
    <w:rsid w:val="00A61226"/>
    <w:rsid w:val="00A61465"/>
    <w:rsid w:val="00A618ED"/>
    <w:rsid w:val="00A67278"/>
    <w:rsid w:val="00A72879"/>
    <w:rsid w:val="00A7376F"/>
    <w:rsid w:val="00A73877"/>
    <w:rsid w:val="00A80337"/>
    <w:rsid w:val="00A81C6A"/>
    <w:rsid w:val="00A8477C"/>
    <w:rsid w:val="00A86E2D"/>
    <w:rsid w:val="00A86FAF"/>
    <w:rsid w:val="00A87A50"/>
    <w:rsid w:val="00A90E5E"/>
    <w:rsid w:val="00A9547E"/>
    <w:rsid w:val="00AA22A6"/>
    <w:rsid w:val="00AA4843"/>
    <w:rsid w:val="00AA5F5B"/>
    <w:rsid w:val="00AA6265"/>
    <w:rsid w:val="00AA7671"/>
    <w:rsid w:val="00AB0474"/>
    <w:rsid w:val="00AB3AF4"/>
    <w:rsid w:val="00AB5E39"/>
    <w:rsid w:val="00AC06EE"/>
    <w:rsid w:val="00AC0874"/>
    <w:rsid w:val="00AC185A"/>
    <w:rsid w:val="00AC40A6"/>
    <w:rsid w:val="00AC6FAE"/>
    <w:rsid w:val="00AD1614"/>
    <w:rsid w:val="00AD1E67"/>
    <w:rsid w:val="00AD3464"/>
    <w:rsid w:val="00AD4E01"/>
    <w:rsid w:val="00AD651B"/>
    <w:rsid w:val="00AD6B78"/>
    <w:rsid w:val="00AF1AAE"/>
    <w:rsid w:val="00AF2199"/>
    <w:rsid w:val="00AF3689"/>
    <w:rsid w:val="00AF4273"/>
    <w:rsid w:val="00AF7545"/>
    <w:rsid w:val="00B015FC"/>
    <w:rsid w:val="00B03782"/>
    <w:rsid w:val="00B04A92"/>
    <w:rsid w:val="00B071FC"/>
    <w:rsid w:val="00B110E9"/>
    <w:rsid w:val="00B156FD"/>
    <w:rsid w:val="00B15AE5"/>
    <w:rsid w:val="00B209C4"/>
    <w:rsid w:val="00B25094"/>
    <w:rsid w:val="00B26518"/>
    <w:rsid w:val="00B32C2D"/>
    <w:rsid w:val="00B40526"/>
    <w:rsid w:val="00B41A7F"/>
    <w:rsid w:val="00B41BA5"/>
    <w:rsid w:val="00B4492A"/>
    <w:rsid w:val="00B52E96"/>
    <w:rsid w:val="00B54C84"/>
    <w:rsid w:val="00B5520E"/>
    <w:rsid w:val="00B60A36"/>
    <w:rsid w:val="00B6253A"/>
    <w:rsid w:val="00B6393D"/>
    <w:rsid w:val="00B63B9F"/>
    <w:rsid w:val="00B65544"/>
    <w:rsid w:val="00B70AC2"/>
    <w:rsid w:val="00B7691A"/>
    <w:rsid w:val="00B76997"/>
    <w:rsid w:val="00B8116E"/>
    <w:rsid w:val="00B82110"/>
    <w:rsid w:val="00B82DBE"/>
    <w:rsid w:val="00B84EA1"/>
    <w:rsid w:val="00B85AF0"/>
    <w:rsid w:val="00B86C48"/>
    <w:rsid w:val="00B8754F"/>
    <w:rsid w:val="00B947F9"/>
    <w:rsid w:val="00B95BA7"/>
    <w:rsid w:val="00B97978"/>
    <w:rsid w:val="00B97CB4"/>
    <w:rsid w:val="00BA10DD"/>
    <w:rsid w:val="00BA47D7"/>
    <w:rsid w:val="00BA63CE"/>
    <w:rsid w:val="00BB1A09"/>
    <w:rsid w:val="00BB48E9"/>
    <w:rsid w:val="00BB7297"/>
    <w:rsid w:val="00BC0A23"/>
    <w:rsid w:val="00BC2210"/>
    <w:rsid w:val="00BC4C39"/>
    <w:rsid w:val="00BC5B31"/>
    <w:rsid w:val="00BD0C48"/>
    <w:rsid w:val="00BE32BD"/>
    <w:rsid w:val="00BE48A3"/>
    <w:rsid w:val="00BE5C7E"/>
    <w:rsid w:val="00BE5D3F"/>
    <w:rsid w:val="00BE674B"/>
    <w:rsid w:val="00BE71EC"/>
    <w:rsid w:val="00BE7B86"/>
    <w:rsid w:val="00BE7ECE"/>
    <w:rsid w:val="00BF135A"/>
    <w:rsid w:val="00BF17BA"/>
    <w:rsid w:val="00BF1DC1"/>
    <w:rsid w:val="00BF3114"/>
    <w:rsid w:val="00BF355C"/>
    <w:rsid w:val="00BF4CD7"/>
    <w:rsid w:val="00BF5AD9"/>
    <w:rsid w:val="00C00920"/>
    <w:rsid w:val="00C04751"/>
    <w:rsid w:val="00C04B87"/>
    <w:rsid w:val="00C06CF8"/>
    <w:rsid w:val="00C10570"/>
    <w:rsid w:val="00C11991"/>
    <w:rsid w:val="00C12B93"/>
    <w:rsid w:val="00C13F60"/>
    <w:rsid w:val="00C15C06"/>
    <w:rsid w:val="00C22ECC"/>
    <w:rsid w:val="00C23133"/>
    <w:rsid w:val="00C23498"/>
    <w:rsid w:val="00C25852"/>
    <w:rsid w:val="00C25C58"/>
    <w:rsid w:val="00C33002"/>
    <w:rsid w:val="00C33E04"/>
    <w:rsid w:val="00C35D45"/>
    <w:rsid w:val="00C363F3"/>
    <w:rsid w:val="00C365FF"/>
    <w:rsid w:val="00C423BF"/>
    <w:rsid w:val="00C43D8D"/>
    <w:rsid w:val="00C44CC9"/>
    <w:rsid w:val="00C5708D"/>
    <w:rsid w:val="00C63A3D"/>
    <w:rsid w:val="00C661B5"/>
    <w:rsid w:val="00C73DA1"/>
    <w:rsid w:val="00C7556D"/>
    <w:rsid w:val="00C762B4"/>
    <w:rsid w:val="00C76C72"/>
    <w:rsid w:val="00C80877"/>
    <w:rsid w:val="00C815D5"/>
    <w:rsid w:val="00C8235D"/>
    <w:rsid w:val="00C86988"/>
    <w:rsid w:val="00C86C97"/>
    <w:rsid w:val="00C8764F"/>
    <w:rsid w:val="00C87E5D"/>
    <w:rsid w:val="00C90526"/>
    <w:rsid w:val="00C93C91"/>
    <w:rsid w:val="00C94CAF"/>
    <w:rsid w:val="00C95436"/>
    <w:rsid w:val="00C95EC9"/>
    <w:rsid w:val="00CA080E"/>
    <w:rsid w:val="00CA2837"/>
    <w:rsid w:val="00CA558C"/>
    <w:rsid w:val="00CB2388"/>
    <w:rsid w:val="00CC1707"/>
    <w:rsid w:val="00CC1BCA"/>
    <w:rsid w:val="00CC4D49"/>
    <w:rsid w:val="00CC5BB2"/>
    <w:rsid w:val="00CD1046"/>
    <w:rsid w:val="00CD130B"/>
    <w:rsid w:val="00CD3584"/>
    <w:rsid w:val="00CD4B61"/>
    <w:rsid w:val="00CD558A"/>
    <w:rsid w:val="00CE15A6"/>
    <w:rsid w:val="00CE54D5"/>
    <w:rsid w:val="00CE54DE"/>
    <w:rsid w:val="00CE7E51"/>
    <w:rsid w:val="00CF0997"/>
    <w:rsid w:val="00CF395D"/>
    <w:rsid w:val="00CF483F"/>
    <w:rsid w:val="00CF60A1"/>
    <w:rsid w:val="00D04B32"/>
    <w:rsid w:val="00D04F8B"/>
    <w:rsid w:val="00D0678C"/>
    <w:rsid w:val="00D13A7A"/>
    <w:rsid w:val="00D14F8A"/>
    <w:rsid w:val="00D165A6"/>
    <w:rsid w:val="00D1733D"/>
    <w:rsid w:val="00D17898"/>
    <w:rsid w:val="00D219E4"/>
    <w:rsid w:val="00D2225D"/>
    <w:rsid w:val="00D23864"/>
    <w:rsid w:val="00D25CED"/>
    <w:rsid w:val="00D273D5"/>
    <w:rsid w:val="00D3097E"/>
    <w:rsid w:val="00D33355"/>
    <w:rsid w:val="00D337DB"/>
    <w:rsid w:val="00D43747"/>
    <w:rsid w:val="00D4680F"/>
    <w:rsid w:val="00D52505"/>
    <w:rsid w:val="00D52EEE"/>
    <w:rsid w:val="00D5324F"/>
    <w:rsid w:val="00D54333"/>
    <w:rsid w:val="00D550A0"/>
    <w:rsid w:val="00D56111"/>
    <w:rsid w:val="00D62623"/>
    <w:rsid w:val="00D6762E"/>
    <w:rsid w:val="00D708F5"/>
    <w:rsid w:val="00D72796"/>
    <w:rsid w:val="00D729DB"/>
    <w:rsid w:val="00D73F06"/>
    <w:rsid w:val="00D77996"/>
    <w:rsid w:val="00D80FCD"/>
    <w:rsid w:val="00D82839"/>
    <w:rsid w:val="00D844F6"/>
    <w:rsid w:val="00D849C1"/>
    <w:rsid w:val="00D90107"/>
    <w:rsid w:val="00D92A31"/>
    <w:rsid w:val="00D92A49"/>
    <w:rsid w:val="00D94108"/>
    <w:rsid w:val="00D94552"/>
    <w:rsid w:val="00D946CC"/>
    <w:rsid w:val="00D94F82"/>
    <w:rsid w:val="00D97E99"/>
    <w:rsid w:val="00DA3F57"/>
    <w:rsid w:val="00DA532B"/>
    <w:rsid w:val="00DA7963"/>
    <w:rsid w:val="00DA7CBC"/>
    <w:rsid w:val="00DB26D2"/>
    <w:rsid w:val="00DB4040"/>
    <w:rsid w:val="00DB4302"/>
    <w:rsid w:val="00DB4A9D"/>
    <w:rsid w:val="00DB4B17"/>
    <w:rsid w:val="00DB729E"/>
    <w:rsid w:val="00DC5C2B"/>
    <w:rsid w:val="00DC7D89"/>
    <w:rsid w:val="00DC7EA5"/>
    <w:rsid w:val="00DD2B12"/>
    <w:rsid w:val="00DE11EB"/>
    <w:rsid w:val="00DE14E6"/>
    <w:rsid w:val="00DE1AC8"/>
    <w:rsid w:val="00DE3A8D"/>
    <w:rsid w:val="00DE7730"/>
    <w:rsid w:val="00DF0F2B"/>
    <w:rsid w:val="00DF1301"/>
    <w:rsid w:val="00DF4BEA"/>
    <w:rsid w:val="00E03B52"/>
    <w:rsid w:val="00E04A3E"/>
    <w:rsid w:val="00E06CE1"/>
    <w:rsid w:val="00E12C5E"/>
    <w:rsid w:val="00E14A04"/>
    <w:rsid w:val="00E15B12"/>
    <w:rsid w:val="00E16AC0"/>
    <w:rsid w:val="00E224C0"/>
    <w:rsid w:val="00E22844"/>
    <w:rsid w:val="00E23FD6"/>
    <w:rsid w:val="00E25668"/>
    <w:rsid w:val="00E2791B"/>
    <w:rsid w:val="00E30BA6"/>
    <w:rsid w:val="00E335B3"/>
    <w:rsid w:val="00E358BA"/>
    <w:rsid w:val="00E36006"/>
    <w:rsid w:val="00E407B6"/>
    <w:rsid w:val="00E42184"/>
    <w:rsid w:val="00E44098"/>
    <w:rsid w:val="00E478DA"/>
    <w:rsid w:val="00E533C2"/>
    <w:rsid w:val="00E55540"/>
    <w:rsid w:val="00E55B3D"/>
    <w:rsid w:val="00E6737A"/>
    <w:rsid w:val="00E731FC"/>
    <w:rsid w:val="00E73426"/>
    <w:rsid w:val="00E765B9"/>
    <w:rsid w:val="00E80008"/>
    <w:rsid w:val="00E8499E"/>
    <w:rsid w:val="00E91BD7"/>
    <w:rsid w:val="00E967CE"/>
    <w:rsid w:val="00E96D74"/>
    <w:rsid w:val="00EA0A7B"/>
    <w:rsid w:val="00EA134F"/>
    <w:rsid w:val="00EA401D"/>
    <w:rsid w:val="00EA531A"/>
    <w:rsid w:val="00EA7FF1"/>
    <w:rsid w:val="00EC2A90"/>
    <w:rsid w:val="00EC3529"/>
    <w:rsid w:val="00EC462C"/>
    <w:rsid w:val="00EC49E8"/>
    <w:rsid w:val="00ED036E"/>
    <w:rsid w:val="00ED31B2"/>
    <w:rsid w:val="00ED79F9"/>
    <w:rsid w:val="00EE12FF"/>
    <w:rsid w:val="00EE16CF"/>
    <w:rsid w:val="00EF43E9"/>
    <w:rsid w:val="00F0037F"/>
    <w:rsid w:val="00F01BA8"/>
    <w:rsid w:val="00F06C8B"/>
    <w:rsid w:val="00F07C99"/>
    <w:rsid w:val="00F10682"/>
    <w:rsid w:val="00F1514E"/>
    <w:rsid w:val="00F1669D"/>
    <w:rsid w:val="00F212E2"/>
    <w:rsid w:val="00F31F28"/>
    <w:rsid w:val="00F363A5"/>
    <w:rsid w:val="00F40E11"/>
    <w:rsid w:val="00F456A8"/>
    <w:rsid w:val="00F4748D"/>
    <w:rsid w:val="00F50E53"/>
    <w:rsid w:val="00F50F0F"/>
    <w:rsid w:val="00F52C50"/>
    <w:rsid w:val="00F54308"/>
    <w:rsid w:val="00F577A9"/>
    <w:rsid w:val="00F57C6E"/>
    <w:rsid w:val="00F61382"/>
    <w:rsid w:val="00F63653"/>
    <w:rsid w:val="00F6403C"/>
    <w:rsid w:val="00F70687"/>
    <w:rsid w:val="00F75E41"/>
    <w:rsid w:val="00F7766D"/>
    <w:rsid w:val="00F8003B"/>
    <w:rsid w:val="00F82198"/>
    <w:rsid w:val="00F843EF"/>
    <w:rsid w:val="00F84697"/>
    <w:rsid w:val="00F870CF"/>
    <w:rsid w:val="00F9160B"/>
    <w:rsid w:val="00F91A53"/>
    <w:rsid w:val="00F922EE"/>
    <w:rsid w:val="00F930CD"/>
    <w:rsid w:val="00F93703"/>
    <w:rsid w:val="00F93D39"/>
    <w:rsid w:val="00FA006D"/>
    <w:rsid w:val="00FA3421"/>
    <w:rsid w:val="00FA64BB"/>
    <w:rsid w:val="00FB0491"/>
    <w:rsid w:val="00FB127F"/>
    <w:rsid w:val="00FB2CA9"/>
    <w:rsid w:val="00FB7068"/>
    <w:rsid w:val="00FC0FC4"/>
    <w:rsid w:val="00FC56DA"/>
    <w:rsid w:val="00FD0481"/>
    <w:rsid w:val="00FD089E"/>
    <w:rsid w:val="00FD25D7"/>
    <w:rsid w:val="00FD4792"/>
    <w:rsid w:val="00FD4FD0"/>
    <w:rsid w:val="00FD593B"/>
    <w:rsid w:val="00FD5FCE"/>
    <w:rsid w:val="00FE6337"/>
    <w:rsid w:val="00FF237C"/>
    <w:rsid w:val="00FF606E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48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rsid w:val="00672DA0"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A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672DA0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2DA0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672DA0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rsid w:val="00672DA0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1">
    <w:name w:val="Body Text Indent 2"/>
    <w:basedOn w:val="a"/>
    <w:rsid w:val="00672DA0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rsid w:val="00672DA0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uiPriority w:val="59"/>
    <w:rsid w:val="00C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uiPriority w:val="99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3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4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uiPriority w:val="99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character" w:customStyle="1" w:styleId="20">
    <w:name w:val="Заголовок 2 Знак"/>
    <w:link w:val="2"/>
    <w:uiPriority w:val="9"/>
    <w:semiHidden/>
    <w:rsid w:val="00472EA3"/>
    <w:rPr>
      <w:rFonts w:ascii="Cambria" w:eastAsia="Times New Roman" w:hAnsi="Cambria" w:cs="Times New Roman"/>
      <w:b/>
      <w:bCs/>
      <w:color w:val="4F81BD"/>
      <w:spacing w:val="-4"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1278E5"/>
    <w:pPr>
      <w:spacing w:after="120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1278E5"/>
    <w:rPr>
      <w:rFonts w:ascii="Arial" w:hAnsi="Arial" w:cs="Arial"/>
      <w:color w:val="000000"/>
      <w:spacing w:val="-4"/>
      <w:sz w:val="16"/>
      <w:szCs w:val="16"/>
    </w:rPr>
  </w:style>
  <w:style w:type="paragraph" w:styleId="aff5">
    <w:name w:val="List Paragraph"/>
    <w:basedOn w:val="a"/>
    <w:uiPriority w:val="34"/>
    <w:qFormat/>
    <w:rsid w:val="00301AEA"/>
    <w:pPr>
      <w:ind w:left="720"/>
      <w:contextualSpacing/>
    </w:pPr>
  </w:style>
  <w:style w:type="character" w:styleId="aff6">
    <w:name w:val="footnote reference"/>
    <w:semiHidden/>
    <w:rsid w:val="004670F9"/>
    <w:rPr>
      <w:vertAlign w:val="superscript"/>
    </w:rPr>
  </w:style>
  <w:style w:type="paragraph" w:customStyle="1" w:styleId="aff7">
    <w:name w:val="Стиль в законе"/>
    <w:basedOn w:val="a"/>
    <w:rsid w:val="006A7419"/>
    <w:pPr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color w:val="auto"/>
      <w:spacing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970B9234828796A8E9D248DE3C393B47406ADC0FCF916D689E76F8uFm4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970B9234828796A8F7DF5EB262363A4A1B6FDD05C6C43137C52BAFFDFE544084AB7003D6FA55DD3AA4uDm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970B9234828796A8F7DF5EB262363A4A1B6FDD0BC6C53537C52BAFFDFE544084AB7003D6uFmAF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&#1040;&#1088;&#1093;&#1080;&#1074;%20&#1076;&#1086;&#1082;&#1091;&#1084;&#1077;&#1085;&#1090;&#1086;&#1074;_\&#1064;&#1072;&#1073;&#1083;&#1086;&#1085;&#1099;%20&#1076;&#1086;&#1082;&#1091;&#1084;&#1077;&#1085;&#1090;&#1086;&#1074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8F99-2837-44CE-924C-247F3222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PonomarevaEV</cp:lastModifiedBy>
  <cp:revision>2</cp:revision>
  <cp:lastPrinted>2016-02-08T04:57:00Z</cp:lastPrinted>
  <dcterms:created xsi:type="dcterms:W3CDTF">2016-02-25T06:26:00Z</dcterms:created>
  <dcterms:modified xsi:type="dcterms:W3CDTF">2016-02-25T06:26:00Z</dcterms:modified>
</cp:coreProperties>
</file>