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69" w:rsidRPr="00152A47" w:rsidRDefault="00DE7730" w:rsidP="00CA558C">
      <w:pPr>
        <w:pStyle w:val="a5"/>
        <w:rPr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2615" cy="748665"/>
            <wp:effectExtent l="0" t="0" r="6985" b="0"/>
            <wp:docPr id="2" name="Рисунок 2" descr="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205" w:rsidRPr="00152A47" w:rsidRDefault="00304205" w:rsidP="00F75E41">
      <w:pPr>
        <w:pStyle w:val="a5"/>
        <w:rPr>
          <w:bCs/>
        </w:rPr>
      </w:pPr>
      <w:r w:rsidRPr="00152A47">
        <w:rPr>
          <w:bCs/>
        </w:rPr>
        <w:t>АДМИНИСТРАЦИЯ</w:t>
      </w:r>
    </w:p>
    <w:p w:rsidR="00304205" w:rsidRPr="00152A47" w:rsidRDefault="00304205" w:rsidP="00DB729E">
      <w:pPr>
        <w:pStyle w:val="a5"/>
        <w:rPr>
          <w:b w:val="0"/>
          <w:bCs/>
        </w:rPr>
      </w:pPr>
      <w:r w:rsidRPr="00152A47">
        <w:rPr>
          <w:b w:val="0"/>
          <w:bCs/>
        </w:rPr>
        <w:t>ХАНКАЙСКОГО МУНИЦИПАЛЬНОГО РАЙОНА</w:t>
      </w:r>
    </w:p>
    <w:p w:rsidR="00304205" w:rsidRPr="00152A47" w:rsidRDefault="00304205" w:rsidP="00DB729E">
      <w:pPr>
        <w:pStyle w:val="3"/>
        <w:rPr>
          <w:b w:val="0"/>
          <w:bCs/>
          <w:sz w:val="28"/>
        </w:rPr>
      </w:pPr>
      <w:r w:rsidRPr="00152A47">
        <w:rPr>
          <w:b w:val="0"/>
          <w:bCs/>
          <w:sz w:val="28"/>
        </w:rPr>
        <w:t>ПРИМОРСКОГО</w:t>
      </w:r>
      <w:r w:rsidR="009511C6">
        <w:rPr>
          <w:b w:val="0"/>
          <w:bCs/>
          <w:sz w:val="28"/>
        </w:rPr>
        <w:t xml:space="preserve"> </w:t>
      </w:r>
      <w:r w:rsidRPr="00152A47">
        <w:rPr>
          <w:b w:val="0"/>
          <w:bCs/>
          <w:sz w:val="28"/>
        </w:rPr>
        <w:t>КРАЯ</w:t>
      </w:r>
    </w:p>
    <w:p w:rsidR="00304205" w:rsidRPr="00152A47" w:rsidRDefault="00304205" w:rsidP="00304205">
      <w:pPr>
        <w:pStyle w:val="3"/>
        <w:jc w:val="left"/>
        <w:rPr>
          <w:b w:val="0"/>
          <w:color w:val="000000"/>
          <w:spacing w:val="-4"/>
          <w:sz w:val="28"/>
          <w:szCs w:val="28"/>
        </w:rPr>
      </w:pPr>
    </w:p>
    <w:p w:rsidR="00FD0481" w:rsidRPr="00720590" w:rsidRDefault="00304205" w:rsidP="006C7E2F">
      <w:pPr>
        <w:pStyle w:val="3"/>
        <w:rPr>
          <w:b w:val="0"/>
          <w:spacing w:val="60"/>
          <w:sz w:val="28"/>
        </w:rPr>
      </w:pPr>
      <w:r w:rsidRPr="00720590">
        <w:rPr>
          <w:b w:val="0"/>
          <w:spacing w:val="60"/>
          <w:sz w:val="28"/>
        </w:rPr>
        <w:t>ПО</w:t>
      </w:r>
      <w:r w:rsidR="00720590" w:rsidRPr="00720590">
        <w:rPr>
          <w:b w:val="0"/>
          <w:spacing w:val="60"/>
          <w:sz w:val="28"/>
        </w:rPr>
        <w:t>С</w:t>
      </w:r>
      <w:r w:rsidRPr="00720590">
        <w:rPr>
          <w:b w:val="0"/>
          <w:spacing w:val="60"/>
          <w:sz w:val="28"/>
        </w:rPr>
        <w:t>Т</w:t>
      </w:r>
      <w:r w:rsidR="00720590" w:rsidRPr="00720590">
        <w:rPr>
          <w:b w:val="0"/>
          <w:spacing w:val="60"/>
          <w:sz w:val="28"/>
        </w:rPr>
        <w:t>АНОВЛЕНИ</w:t>
      </w:r>
      <w:r w:rsidRPr="00720590">
        <w:rPr>
          <w:b w:val="0"/>
          <w:spacing w:val="60"/>
          <w:sz w:val="28"/>
        </w:rPr>
        <w:t>Е</w:t>
      </w:r>
    </w:p>
    <w:p w:rsidR="00D73F06" w:rsidRPr="00B97CB4" w:rsidRDefault="00D73F06" w:rsidP="0031470D">
      <w:pPr>
        <w:jc w:val="center"/>
        <w:rPr>
          <w:rFonts w:ascii="Times New Roman" w:hAnsi="Times New Roman" w:cs="Times New Roman"/>
          <w:b/>
        </w:rPr>
      </w:pPr>
    </w:p>
    <w:tbl>
      <w:tblPr>
        <w:tblW w:w="9747" w:type="dxa"/>
        <w:tblLayout w:type="fixed"/>
        <w:tblLook w:val="0200" w:firstRow="0" w:lastRow="0" w:firstColumn="0" w:lastColumn="0" w:noHBand="1" w:noVBand="0"/>
      </w:tblPr>
      <w:tblGrid>
        <w:gridCol w:w="3227"/>
        <w:gridCol w:w="1702"/>
        <w:gridCol w:w="1842"/>
        <w:gridCol w:w="809"/>
        <w:gridCol w:w="892"/>
        <w:gridCol w:w="1275"/>
      </w:tblGrid>
      <w:tr w:rsidR="00E80008" w:rsidRPr="00152A47" w:rsidTr="000568D9">
        <w:trPr>
          <w:trHeight w:val="294"/>
        </w:trPr>
        <w:tc>
          <w:tcPr>
            <w:tcW w:w="3227" w:type="dxa"/>
          </w:tcPr>
          <w:p w:rsidR="00E80008" w:rsidRPr="00332E46" w:rsidRDefault="00301328" w:rsidP="00332E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24.06.2011</w:t>
            </w:r>
          </w:p>
        </w:tc>
        <w:tc>
          <w:tcPr>
            <w:tcW w:w="3544" w:type="dxa"/>
            <w:gridSpan w:val="2"/>
          </w:tcPr>
          <w:p w:rsidR="00E80008" w:rsidRPr="00152A47" w:rsidRDefault="00E80008" w:rsidP="0072059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2A47">
              <w:rPr>
                <w:rFonts w:ascii="Times New Roman" w:hAnsi="Times New Roman" w:cs="Times New Roman"/>
              </w:rPr>
              <w:t>с</w:t>
            </w:r>
            <w:proofErr w:type="gramEnd"/>
            <w:r w:rsidRPr="00152A47">
              <w:rPr>
                <w:rFonts w:ascii="Times New Roman" w:hAnsi="Times New Roman" w:cs="Times New Roman"/>
              </w:rPr>
              <w:t>. Камень-Рыболов</w:t>
            </w:r>
          </w:p>
        </w:tc>
        <w:tc>
          <w:tcPr>
            <w:tcW w:w="1701" w:type="dxa"/>
            <w:gridSpan w:val="2"/>
          </w:tcPr>
          <w:p w:rsidR="00E80008" w:rsidRPr="00152A47" w:rsidRDefault="00E80008" w:rsidP="00720590">
            <w:pPr>
              <w:ind w:left="33"/>
              <w:jc w:val="right"/>
              <w:rPr>
                <w:rFonts w:ascii="Times New Roman" w:hAnsi="Times New Roman" w:cs="Times New Roman"/>
              </w:rPr>
            </w:pPr>
            <w:r w:rsidRPr="00152A4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5" w:type="dxa"/>
          </w:tcPr>
          <w:p w:rsidR="00E80008" w:rsidRPr="00152A47" w:rsidRDefault="00301328" w:rsidP="0057018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410-па</w:t>
            </w:r>
          </w:p>
        </w:tc>
      </w:tr>
      <w:tr w:rsidR="00F1669D" w:rsidRPr="00AD1E67" w:rsidTr="00AD1E67">
        <w:trPr>
          <w:hidden/>
        </w:trPr>
        <w:tc>
          <w:tcPr>
            <w:tcW w:w="9747" w:type="dxa"/>
            <w:gridSpan w:val="6"/>
          </w:tcPr>
          <w:p w:rsidR="00F1669D" w:rsidRPr="00EC49E8" w:rsidRDefault="00F1669D" w:rsidP="007A0D4A">
            <w:pPr>
              <w:pStyle w:val="a7"/>
              <w:spacing w:after="0"/>
              <w:jc w:val="both"/>
              <w:rPr>
                <w:rFonts w:ascii="Times New Roman" w:hAnsi="Times New Roman" w:cs="Times New Roman"/>
                <w:vanish/>
              </w:rPr>
            </w:pPr>
          </w:p>
        </w:tc>
      </w:tr>
      <w:tr w:rsidR="00F1669D" w:rsidRPr="00AD1E67" w:rsidTr="00AD1E67">
        <w:tc>
          <w:tcPr>
            <w:tcW w:w="9747" w:type="dxa"/>
            <w:gridSpan w:val="6"/>
          </w:tcPr>
          <w:p w:rsidR="00F1669D" w:rsidRPr="00AD1E67" w:rsidRDefault="00F1669D" w:rsidP="007A0D4A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669D" w:rsidRPr="00AD1E67" w:rsidTr="00F01D20">
        <w:trPr>
          <w:trHeight w:val="641"/>
        </w:trPr>
        <w:tc>
          <w:tcPr>
            <w:tcW w:w="4929" w:type="dxa"/>
            <w:gridSpan w:val="2"/>
          </w:tcPr>
          <w:p w:rsidR="00F1669D" w:rsidRPr="00B76B87" w:rsidRDefault="00F01D20" w:rsidP="0017470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 предоставлении земельного участка в аренду Смирновой Т.В.</w:t>
            </w:r>
          </w:p>
        </w:tc>
        <w:tc>
          <w:tcPr>
            <w:tcW w:w="4818" w:type="dxa"/>
            <w:gridSpan w:val="4"/>
          </w:tcPr>
          <w:p w:rsidR="00F1669D" w:rsidRPr="00AD1E67" w:rsidRDefault="00F1669D" w:rsidP="007A0D4A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669D" w:rsidRPr="00AD1E67" w:rsidTr="00AD1E67">
        <w:trPr>
          <w:trHeight w:val="281"/>
        </w:trPr>
        <w:tc>
          <w:tcPr>
            <w:tcW w:w="9747" w:type="dxa"/>
            <w:gridSpan w:val="6"/>
          </w:tcPr>
          <w:p w:rsidR="00F1669D" w:rsidRPr="00AD1E67" w:rsidRDefault="00F1669D" w:rsidP="007A0D4A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0C50" w:rsidRPr="00AD1E67" w:rsidTr="00AD1E67">
        <w:trPr>
          <w:trHeight w:val="281"/>
        </w:trPr>
        <w:tc>
          <w:tcPr>
            <w:tcW w:w="9747" w:type="dxa"/>
            <w:gridSpan w:val="6"/>
          </w:tcPr>
          <w:p w:rsidR="003F0C50" w:rsidRPr="00F01D20" w:rsidRDefault="00F01D20" w:rsidP="00F01D20">
            <w:pPr>
              <w:pStyle w:val="a3"/>
              <w:ind w:firstLine="0"/>
              <w:rPr>
                <w:sz w:val="26"/>
                <w:szCs w:val="26"/>
              </w:rPr>
            </w:pPr>
            <w:r>
              <w:t xml:space="preserve">           </w:t>
            </w:r>
            <w:r>
              <w:rPr>
                <w:sz w:val="26"/>
                <w:szCs w:val="26"/>
              </w:rPr>
              <w:t xml:space="preserve">Рассмотрев заявление Смирновой Татьяны Васильевны </w:t>
            </w:r>
            <w:r>
              <w:rPr>
                <w:color w:val="000000"/>
                <w:spacing w:val="-4"/>
                <w:sz w:val="26"/>
                <w:szCs w:val="26"/>
              </w:rPr>
              <w:t>о предоставлении з</w:t>
            </w:r>
            <w:r>
              <w:rPr>
                <w:color w:val="000000"/>
                <w:spacing w:val="-4"/>
                <w:sz w:val="26"/>
                <w:szCs w:val="26"/>
              </w:rPr>
              <w:t>е</w:t>
            </w:r>
            <w:r>
              <w:rPr>
                <w:color w:val="000000"/>
                <w:spacing w:val="-4"/>
                <w:sz w:val="26"/>
                <w:szCs w:val="26"/>
              </w:rPr>
              <w:t>мельного участка в аренду для ведения личного подсобного хозяйства (пастбище) с ра</w:t>
            </w:r>
            <w:r>
              <w:rPr>
                <w:color w:val="000000"/>
                <w:spacing w:val="-4"/>
                <w:sz w:val="26"/>
                <w:szCs w:val="26"/>
              </w:rPr>
              <w:t>з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решенным сельскохозяйственным использованием </w:t>
            </w:r>
            <w:r>
              <w:rPr>
                <w:sz w:val="26"/>
                <w:szCs w:val="26"/>
              </w:rPr>
              <w:t>площадью 3 га из земель населе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пунктов, находящегося примерно в 600 метрах по направлению на юг от орие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тира – «Жилой дом», расположенного за пределами участка, адрес ориентира: </w:t>
            </w:r>
            <w:proofErr w:type="gramStart"/>
            <w:r>
              <w:rPr>
                <w:sz w:val="26"/>
                <w:szCs w:val="26"/>
              </w:rPr>
              <w:t>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морский край, Ханкайский район, с. Камень-Рыболов, ул. Димитрова, 135 «А», и учитывая, что по истечении месяца со дня опубликования сообщения о предоставл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нии вышеназванного участка в аренду иных заявлений, кроме Смирновой Татьяны Васильевны, в адрес Администрации Ханкайского муниципального района не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ступило, в соответствии с </w:t>
            </w:r>
            <w:r>
              <w:rPr>
                <w:color w:val="000000"/>
                <w:spacing w:val="-4"/>
                <w:sz w:val="26"/>
                <w:szCs w:val="26"/>
              </w:rPr>
              <w:t>Земельным кодексом Российской Федерации Администр</w:t>
            </w:r>
            <w:r>
              <w:rPr>
                <w:color w:val="000000"/>
                <w:spacing w:val="-4"/>
                <w:sz w:val="26"/>
                <w:szCs w:val="26"/>
              </w:rPr>
              <w:t>а</w:t>
            </w:r>
            <w:r>
              <w:rPr>
                <w:color w:val="000000"/>
                <w:spacing w:val="-4"/>
                <w:sz w:val="26"/>
                <w:szCs w:val="26"/>
              </w:rPr>
              <w:t>ция Ханкайского муниципального района</w:t>
            </w:r>
            <w:proofErr w:type="gramEnd"/>
          </w:p>
        </w:tc>
      </w:tr>
      <w:tr w:rsidR="00F1669D" w:rsidRPr="00AD1E67" w:rsidTr="003263BB">
        <w:trPr>
          <w:trHeight w:val="403"/>
        </w:trPr>
        <w:tc>
          <w:tcPr>
            <w:tcW w:w="9747" w:type="dxa"/>
            <w:gridSpan w:val="6"/>
          </w:tcPr>
          <w:p w:rsidR="00B76B87" w:rsidRDefault="00B76B87" w:rsidP="00B76B87">
            <w:pPr>
              <w:jc w:val="both"/>
            </w:pPr>
          </w:p>
          <w:p w:rsidR="00B76B87" w:rsidRPr="00B76B87" w:rsidRDefault="00B76B87" w:rsidP="00B76B87">
            <w:pPr>
              <w:jc w:val="both"/>
              <w:rPr>
                <w:rFonts w:ascii="Times New Roman" w:hAnsi="Times New Roman" w:cs="Times New Roman"/>
              </w:rPr>
            </w:pPr>
            <w:r w:rsidRPr="00B76B87">
              <w:rPr>
                <w:rFonts w:ascii="Times New Roman" w:hAnsi="Times New Roman" w:cs="Times New Roman"/>
              </w:rPr>
              <w:t>ПОСТАНОВЛЯЕТ:</w:t>
            </w:r>
          </w:p>
          <w:p w:rsidR="00AD1E67" w:rsidRPr="00BC6484" w:rsidRDefault="00B76B87" w:rsidP="00A515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69D" w:rsidRPr="00AD1E67" w:rsidTr="00AD1E67">
        <w:trPr>
          <w:trHeight w:val="285"/>
        </w:trPr>
        <w:tc>
          <w:tcPr>
            <w:tcW w:w="9747" w:type="dxa"/>
            <w:gridSpan w:val="6"/>
          </w:tcPr>
          <w:p w:rsidR="00F01D20" w:rsidRDefault="00F01D20" w:rsidP="00F01D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1. Предоставить Смирновой Татьяне Васильевне в аренду сроком до 1 года (с 15.06.2011 г. по 13.06.2012 г.) земельный участок из земель населенных пунктов общей площадью – 3 га, для ведения личного подсобного хозяйства (пастбище) с разрешенным сельскохозяйственным использованием. Земельный участок находится 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примерно в 600 метрах по направлению на юг от ориентира – «Жилой дом», расположенного за пр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делами участка, адрес ориентира: Приморский край, Ханкайский район, 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амень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-Рыболов, ул. Димитрова, 135 «А».</w:t>
            </w:r>
          </w:p>
          <w:p w:rsidR="00F01D20" w:rsidRDefault="00F01D20" w:rsidP="00F01D20">
            <w:pPr>
              <w:jc w:val="both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         2. Отделу градостроительства и земельных отношений Администрации Ха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кайского муниципального района подготовить договор аренды земельного участка.</w:t>
            </w:r>
          </w:p>
          <w:p w:rsidR="00F1669D" w:rsidRPr="00AD1E67" w:rsidRDefault="00F01D20" w:rsidP="00F01D20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         3. Обязать Смирнову Татьяну Васильевну обеспечить эффективное использ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вание земельного участка, соблюдать экологические и санитарные требования на данном участке и прилегающей к нему территории в надлежащем санитарном сост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янии.</w:t>
            </w:r>
          </w:p>
        </w:tc>
      </w:tr>
      <w:tr w:rsidR="00F1669D" w:rsidRPr="00AD1E67" w:rsidTr="00AD1E67">
        <w:trPr>
          <w:trHeight w:val="285"/>
        </w:trPr>
        <w:tc>
          <w:tcPr>
            <w:tcW w:w="9747" w:type="dxa"/>
            <w:gridSpan w:val="6"/>
          </w:tcPr>
          <w:p w:rsidR="00F1669D" w:rsidRPr="00AD1E67" w:rsidRDefault="00F1669D" w:rsidP="007A0D4A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1D20" w:rsidRPr="00AD1E67" w:rsidTr="00AD1E67">
        <w:trPr>
          <w:trHeight w:val="285"/>
        </w:trPr>
        <w:tc>
          <w:tcPr>
            <w:tcW w:w="9747" w:type="dxa"/>
            <w:gridSpan w:val="6"/>
          </w:tcPr>
          <w:p w:rsidR="00F01D20" w:rsidRPr="00AD1E67" w:rsidRDefault="00F01D20" w:rsidP="007A0D4A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1D20" w:rsidRPr="00AD1E67" w:rsidTr="00AD1E67">
        <w:trPr>
          <w:trHeight w:val="285"/>
        </w:trPr>
        <w:tc>
          <w:tcPr>
            <w:tcW w:w="9747" w:type="dxa"/>
            <w:gridSpan w:val="6"/>
          </w:tcPr>
          <w:p w:rsidR="00F01D20" w:rsidRPr="00AD1E67" w:rsidRDefault="00F01D20" w:rsidP="007A0D4A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1E67" w:rsidRPr="00D87912" w:rsidTr="00AD1E67">
        <w:trPr>
          <w:trHeight w:val="285"/>
        </w:trPr>
        <w:tc>
          <w:tcPr>
            <w:tcW w:w="7580" w:type="dxa"/>
            <w:gridSpan w:val="4"/>
          </w:tcPr>
          <w:p w:rsidR="002D68AE" w:rsidRPr="00D87912" w:rsidRDefault="002D68AE" w:rsidP="002D68AE">
            <w:pPr>
              <w:rPr>
                <w:rFonts w:ascii="Times New Roman" w:hAnsi="Times New Roman" w:cs="Times New Roman"/>
                <w:color w:val="auto"/>
              </w:rPr>
            </w:pPr>
            <w:r w:rsidRPr="00D87912">
              <w:rPr>
                <w:rFonts w:ascii="Times New Roman" w:hAnsi="Times New Roman" w:cs="Times New Roman"/>
                <w:color w:val="auto"/>
              </w:rPr>
              <w:t>И.о.</w:t>
            </w:r>
            <w:r w:rsidR="008B07F1" w:rsidRPr="00D8791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87912">
              <w:rPr>
                <w:rFonts w:ascii="Times New Roman" w:hAnsi="Times New Roman" w:cs="Times New Roman"/>
                <w:color w:val="auto"/>
              </w:rPr>
              <w:t>главы Администрации</w:t>
            </w:r>
          </w:p>
          <w:p w:rsidR="00AD1E67" w:rsidRPr="00D87912" w:rsidRDefault="002D68AE" w:rsidP="002D68AE">
            <w:pPr>
              <w:rPr>
                <w:rFonts w:ascii="Times New Roman" w:hAnsi="Times New Roman" w:cs="Times New Roman"/>
                <w:color w:val="auto"/>
              </w:rPr>
            </w:pPr>
            <w:r w:rsidRPr="00D87912">
              <w:rPr>
                <w:rFonts w:ascii="Times New Roman" w:hAnsi="Times New Roman" w:cs="Times New Roman"/>
                <w:color w:val="auto"/>
              </w:rPr>
              <w:t>муниципального района</w:t>
            </w:r>
            <w:r w:rsidRPr="00D87912">
              <w:rPr>
                <w:rFonts w:ascii="Times New Roman" w:hAnsi="Times New Roman" w:cs="Times New Roman"/>
                <w:color w:val="auto"/>
              </w:rPr>
              <w:tab/>
            </w:r>
            <w:r w:rsidRPr="00D87912">
              <w:rPr>
                <w:rFonts w:ascii="Times New Roman" w:hAnsi="Times New Roman" w:cs="Times New Roman"/>
                <w:color w:val="auto"/>
              </w:rPr>
              <w:tab/>
            </w:r>
            <w:r w:rsidRPr="00D87912">
              <w:rPr>
                <w:rFonts w:ascii="Times New Roman" w:hAnsi="Times New Roman" w:cs="Times New Roman"/>
                <w:color w:val="auto"/>
              </w:rPr>
              <w:tab/>
            </w:r>
            <w:r w:rsidRPr="00D87912">
              <w:rPr>
                <w:rFonts w:ascii="Times New Roman" w:hAnsi="Times New Roman" w:cs="Times New Roman"/>
                <w:color w:val="auto"/>
              </w:rPr>
              <w:tab/>
            </w:r>
            <w:r w:rsidRPr="00D87912">
              <w:rPr>
                <w:rFonts w:ascii="Times New Roman" w:hAnsi="Times New Roman" w:cs="Times New Roman"/>
                <w:color w:val="auto"/>
              </w:rPr>
              <w:tab/>
              <w:t xml:space="preserve">                </w:t>
            </w:r>
          </w:p>
        </w:tc>
        <w:tc>
          <w:tcPr>
            <w:tcW w:w="2167" w:type="dxa"/>
            <w:gridSpan w:val="2"/>
          </w:tcPr>
          <w:p w:rsidR="00E026C8" w:rsidRPr="00D87912" w:rsidRDefault="00E026C8" w:rsidP="002D68AE">
            <w:pPr>
              <w:rPr>
                <w:rFonts w:ascii="Times New Roman" w:hAnsi="Times New Roman" w:cs="Times New Roman"/>
                <w:color w:val="auto"/>
              </w:rPr>
            </w:pPr>
          </w:p>
          <w:p w:rsidR="00AD1E67" w:rsidRPr="00D87912" w:rsidRDefault="00F01D20" w:rsidP="00E026C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="002D68AE" w:rsidRPr="00D87912">
              <w:rPr>
                <w:rFonts w:ascii="Times New Roman" w:hAnsi="Times New Roman" w:cs="Times New Roman"/>
                <w:color w:val="auto"/>
              </w:rPr>
              <w:t>С.П. Остапенко</w:t>
            </w:r>
          </w:p>
        </w:tc>
      </w:tr>
    </w:tbl>
    <w:p w:rsidR="00B76B87" w:rsidRPr="0017470E" w:rsidRDefault="00B76B87" w:rsidP="00B76B87">
      <w:pPr>
        <w:pStyle w:val="a7"/>
        <w:tabs>
          <w:tab w:val="left" w:pos="5642"/>
        </w:tabs>
        <w:spacing w:after="0"/>
        <w:jc w:val="both"/>
        <w:rPr>
          <w:rFonts w:ascii="Times New Roman" w:hAnsi="Times New Roman" w:cs="Times New Roman"/>
          <w:color w:val="auto"/>
        </w:rPr>
      </w:pPr>
    </w:p>
    <w:sectPr w:rsidR="00B76B87" w:rsidRPr="0017470E" w:rsidSect="00C73764">
      <w:headerReference w:type="even" r:id="rId10"/>
      <w:pgSz w:w="11905" w:h="16837" w:code="9"/>
      <w:pgMar w:top="567" w:right="567" w:bottom="1134" w:left="1701" w:header="720" w:footer="720" w:gutter="0"/>
      <w:cols w:space="720"/>
      <w:docGrid w:linePitch="24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70E" w:rsidRDefault="0017470E">
      <w:r>
        <w:separator/>
      </w:r>
    </w:p>
  </w:endnote>
  <w:endnote w:type="continuationSeparator" w:id="0">
    <w:p w:rsidR="0017470E" w:rsidRDefault="0017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8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70E" w:rsidRDefault="0017470E">
      <w:r>
        <w:separator/>
      </w:r>
    </w:p>
  </w:footnote>
  <w:footnote w:type="continuationSeparator" w:id="0">
    <w:p w:rsidR="0017470E" w:rsidRDefault="0017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70E" w:rsidRDefault="004F3249" w:rsidP="00E731F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747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7470E" w:rsidRDefault="001747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F484A50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D2348D4E"/>
    <w:name w:val="WW8Num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1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487D9D"/>
    <w:multiLevelType w:val="hybridMultilevel"/>
    <w:tmpl w:val="DB3E5E6E"/>
    <w:name w:val="WW8Num15"/>
    <w:lvl w:ilvl="0" w:tplc="CE16A01C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BAEC68DA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77A1F0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A4E0B0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3A262BDE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2DDA80EA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205A7F90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5B9866EE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13F86800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03574ED9"/>
    <w:multiLevelType w:val="hybridMultilevel"/>
    <w:tmpl w:val="560093F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041A0B21"/>
    <w:multiLevelType w:val="hybridMultilevel"/>
    <w:tmpl w:val="E962F89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070B6B61"/>
    <w:multiLevelType w:val="hybridMultilevel"/>
    <w:tmpl w:val="CE345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BF30D0F"/>
    <w:multiLevelType w:val="hybridMultilevel"/>
    <w:tmpl w:val="AEAED2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15D126EF"/>
    <w:multiLevelType w:val="hybridMultilevel"/>
    <w:tmpl w:val="C462863E"/>
    <w:lvl w:ilvl="0" w:tplc="04190001">
      <w:start w:val="1"/>
      <w:numFmt w:val="bullet"/>
      <w:lvlText w:val="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2"/>
        </w:tabs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2"/>
        </w:tabs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2"/>
        </w:tabs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2"/>
        </w:tabs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2"/>
        </w:tabs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2"/>
        </w:tabs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2"/>
        </w:tabs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2"/>
        </w:tabs>
        <w:ind w:left="8182" w:hanging="360"/>
      </w:pPr>
      <w:rPr>
        <w:rFonts w:ascii="Wingdings" w:hAnsi="Wingdings" w:hint="default"/>
      </w:rPr>
    </w:lvl>
  </w:abstractNum>
  <w:abstractNum w:abstractNumId="21">
    <w:nsid w:val="161A15B9"/>
    <w:multiLevelType w:val="hybridMultilevel"/>
    <w:tmpl w:val="241CD2FC"/>
    <w:lvl w:ilvl="0" w:tplc="04190001">
      <w:start w:val="1"/>
      <w:numFmt w:val="bullet"/>
      <w:lvlText w:val="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2"/>
        </w:tabs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2"/>
        </w:tabs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2"/>
        </w:tabs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2"/>
        </w:tabs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2"/>
        </w:tabs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2"/>
        </w:tabs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2"/>
        </w:tabs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2"/>
        </w:tabs>
        <w:ind w:left="8182" w:hanging="360"/>
      </w:pPr>
      <w:rPr>
        <w:rFonts w:ascii="Wingdings" w:hAnsi="Wingdings" w:hint="default"/>
      </w:rPr>
    </w:lvl>
  </w:abstractNum>
  <w:abstractNum w:abstractNumId="22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23">
    <w:nsid w:val="271F1947"/>
    <w:multiLevelType w:val="hybridMultilevel"/>
    <w:tmpl w:val="B90C88CE"/>
    <w:lvl w:ilvl="0" w:tplc="5582E4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09C612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46EABE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C6869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43459F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77251B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7843E7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7BE8D1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A2A389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2B4B25EF"/>
    <w:multiLevelType w:val="multilevel"/>
    <w:tmpl w:val="E0D60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25">
    <w:nsid w:val="394A7964"/>
    <w:multiLevelType w:val="multilevel"/>
    <w:tmpl w:val="6C3E28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7">
    <w:nsid w:val="481E72AB"/>
    <w:multiLevelType w:val="hybridMultilevel"/>
    <w:tmpl w:val="B9C64F7E"/>
    <w:lvl w:ilvl="0" w:tplc="1706975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584CADA8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B9E8ADD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EE90A2E4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89D2B9C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4B1CC02A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934C43B8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759A00AE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76DA1F9E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4CC55E2B"/>
    <w:multiLevelType w:val="multilevel"/>
    <w:tmpl w:val="9E221ED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29">
    <w:nsid w:val="51F56E45"/>
    <w:multiLevelType w:val="multilevel"/>
    <w:tmpl w:val="3790DD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0">
    <w:nsid w:val="52ED14C9"/>
    <w:multiLevelType w:val="hybridMultilevel"/>
    <w:tmpl w:val="34646D06"/>
    <w:lvl w:ilvl="0" w:tplc="A16E8F2E">
      <w:start w:val="1"/>
      <w:numFmt w:val="bullet"/>
      <w:lvlText w:val="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1" w:tplc="72EC3114" w:tentative="1">
      <w:start w:val="1"/>
      <w:numFmt w:val="bullet"/>
      <w:lvlText w:val="o"/>
      <w:lvlJc w:val="left"/>
      <w:pPr>
        <w:tabs>
          <w:tab w:val="num" w:pos="3142"/>
        </w:tabs>
        <w:ind w:left="3142" w:hanging="360"/>
      </w:pPr>
      <w:rPr>
        <w:rFonts w:ascii="Courier New" w:hAnsi="Courier New" w:cs="Courier New" w:hint="default"/>
      </w:rPr>
    </w:lvl>
    <w:lvl w:ilvl="2" w:tplc="2902AFF6" w:tentative="1">
      <w:start w:val="1"/>
      <w:numFmt w:val="bullet"/>
      <w:lvlText w:val=""/>
      <w:lvlJc w:val="left"/>
      <w:pPr>
        <w:tabs>
          <w:tab w:val="num" w:pos="3862"/>
        </w:tabs>
        <w:ind w:left="3862" w:hanging="360"/>
      </w:pPr>
      <w:rPr>
        <w:rFonts w:ascii="Wingdings" w:hAnsi="Wingdings" w:hint="default"/>
      </w:rPr>
    </w:lvl>
    <w:lvl w:ilvl="3" w:tplc="E714AA0A" w:tentative="1">
      <w:start w:val="1"/>
      <w:numFmt w:val="bullet"/>
      <w:lvlText w:val=""/>
      <w:lvlJc w:val="left"/>
      <w:pPr>
        <w:tabs>
          <w:tab w:val="num" w:pos="4582"/>
        </w:tabs>
        <w:ind w:left="4582" w:hanging="360"/>
      </w:pPr>
      <w:rPr>
        <w:rFonts w:ascii="Symbol" w:hAnsi="Symbol" w:hint="default"/>
      </w:rPr>
    </w:lvl>
    <w:lvl w:ilvl="4" w:tplc="BD82AB30" w:tentative="1">
      <w:start w:val="1"/>
      <w:numFmt w:val="bullet"/>
      <w:lvlText w:val="o"/>
      <w:lvlJc w:val="left"/>
      <w:pPr>
        <w:tabs>
          <w:tab w:val="num" w:pos="5302"/>
        </w:tabs>
        <w:ind w:left="5302" w:hanging="360"/>
      </w:pPr>
      <w:rPr>
        <w:rFonts w:ascii="Courier New" w:hAnsi="Courier New" w:cs="Courier New" w:hint="default"/>
      </w:rPr>
    </w:lvl>
    <w:lvl w:ilvl="5" w:tplc="CDDAD3A8" w:tentative="1">
      <w:start w:val="1"/>
      <w:numFmt w:val="bullet"/>
      <w:lvlText w:val=""/>
      <w:lvlJc w:val="left"/>
      <w:pPr>
        <w:tabs>
          <w:tab w:val="num" w:pos="6022"/>
        </w:tabs>
        <w:ind w:left="6022" w:hanging="360"/>
      </w:pPr>
      <w:rPr>
        <w:rFonts w:ascii="Wingdings" w:hAnsi="Wingdings" w:hint="default"/>
      </w:rPr>
    </w:lvl>
    <w:lvl w:ilvl="6" w:tplc="90301FF2" w:tentative="1">
      <w:start w:val="1"/>
      <w:numFmt w:val="bullet"/>
      <w:lvlText w:val=""/>
      <w:lvlJc w:val="left"/>
      <w:pPr>
        <w:tabs>
          <w:tab w:val="num" w:pos="6742"/>
        </w:tabs>
        <w:ind w:left="6742" w:hanging="360"/>
      </w:pPr>
      <w:rPr>
        <w:rFonts w:ascii="Symbol" w:hAnsi="Symbol" w:hint="default"/>
      </w:rPr>
    </w:lvl>
    <w:lvl w:ilvl="7" w:tplc="DC80DCD8" w:tentative="1">
      <w:start w:val="1"/>
      <w:numFmt w:val="bullet"/>
      <w:lvlText w:val="o"/>
      <w:lvlJc w:val="left"/>
      <w:pPr>
        <w:tabs>
          <w:tab w:val="num" w:pos="7462"/>
        </w:tabs>
        <w:ind w:left="7462" w:hanging="360"/>
      </w:pPr>
      <w:rPr>
        <w:rFonts w:ascii="Courier New" w:hAnsi="Courier New" w:cs="Courier New" w:hint="default"/>
      </w:rPr>
    </w:lvl>
    <w:lvl w:ilvl="8" w:tplc="C93479FA" w:tentative="1">
      <w:start w:val="1"/>
      <w:numFmt w:val="bullet"/>
      <w:lvlText w:val=""/>
      <w:lvlJc w:val="left"/>
      <w:pPr>
        <w:tabs>
          <w:tab w:val="num" w:pos="8182"/>
        </w:tabs>
        <w:ind w:left="8182" w:hanging="360"/>
      </w:pPr>
      <w:rPr>
        <w:rFonts w:ascii="Wingdings" w:hAnsi="Wingdings" w:hint="default"/>
      </w:rPr>
    </w:lvl>
  </w:abstractNum>
  <w:abstractNum w:abstractNumId="31">
    <w:nsid w:val="5B56356F"/>
    <w:multiLevelType w:val="multilevel"/>
    <w:tmpl w:val="2864E4D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24"/>
        </w:tabs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826"/>
        </w:tabs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88"/>
        </w:tabs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90"/>
        </w:tabs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52"/>
        </w:tabs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54"/>
        </w:tabs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416"/>
        </w:tabs>
        <w:ind w:left="15416" w:hanging="1800"/>
      </w:pPr>
      <w:rPr>
        <w:rFonts w:hint="default"/>
      </w:rPr>
    </w:lvl>
  </w:abstractNum>
  <w:abstractNum w:abstractNumId="32">
    <w:nsid w:val="5EBC12F9"/>
    <w:multiLevelType w:val="hybridMultilevel"/>
    <w:tmpl w:val="F692F6DC"/>
    <w:lvl w:ilvl="0" w:tplc="3788B946">
      <w:start w:val="3"/>
      <w:numFmt w:val="bullet"/>
      <w:lvlText w:val="-"/>
      <w:lvlJc w:val="left"/>
      <w:pPr>
        <w:tabs>
          <w:tab w:val="num" w:pos="2006"/>
        </w:tabs>
        <w:ind w:left="2006" w:hanging="360"/>
      </w:pPr>
      <w:rPr>
        <w:rFonts w:ascii="Times New Roman" w:eastAsia="Times New Roman" w:hAnsi="Times New Roman" w:cs="Times New Roman" w:hint="default"/>
      </w:rPr>
    </w:lvl>
    <w:lvl w:ilvl="1" w:tplc="669E18D6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A8C14FC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6514305A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50D69368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A49C8626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87A99C4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62CEE698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EB49566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3">
    <w:nsid w:val="610E0F17"/>
    <w:multiLevelType w:val="hybridMultilevel"/>
    <w:tmpl w:val="5706DCA0"/>
    <w:lvl w:ilvl="0" w:tplc="D2A24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EA78E3"/>
    <w:multiLevelType w:val="hybridMultilevel"/>
    <w:tmpl w:val="45E6D7D2"/>
    <w:lvl w:ilvl="0" w:tplc="0419000F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35">
    <w:nsid w:val="64851D3C"/>
    <w:multiLevelType w:val="hybridMultilevel"/>
    <w:tmpl w:val="7DDCE4CC"/>
    <w:lvl w:ilvl="0" w:tplc="F12A9204">
      <w:start w:val="1"/>
      <w:numFmt w:val="bullet"/>
      <w:lvlText w:val="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3142"/>
        </w:tabs>
        <w:ind w:left="3142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862"/>
        </w:tabs>
        <w:ind w:left="386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4582"/>
        </w:tabs>
        <w:ind w:left="458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5302"/>
        </w:tabs>
        <w:ind w:left="530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6022"/>
        </w:tabs>
        <w:ind w:left="602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742"/>
        </w:tabs>
        <w:ind w:left="674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462"/>
        </w:tabs>
        <w:ind w:left="746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8182"/>
        </w:tabs>
        <w:ind w:left="8182" w:hanging="360"/>
      </w:pPr>
      <w:rPr>
        <w:rFonts w:ascii="Wingdings" w:hAnsi="Wingdings" w:hint="default"/>
      </w:rPr>
    </w:lvl>
  </w:abstractNum>
  <w:abstractNum w:abstractNumId="36">
    <w:nsid w:val="65FF3F14"/>
    <w:multiLevelType w:val="hybridMultilevel"/>
    <w:tmpl w:val="31668E84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890F01"/>
    <w:multiLevelType w:val="multilevel"/>
    <w:tmpl w:val="80B040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38">
    <w:nsid w:val="6C473FCA"/>
    <w:multiLevelType w:val="multilevel"/>
    <w:tmpl w:val="E3C0E292"/>
    <w:lvl w:ilvl="0">
      <w:start w:val="6"/>
      <w:numFmt w:val="decimal"/>
      <w:lvlText w:val="%1."/>
      <w:lvlJc w:val="left"/>
      <w:pPr>
        <w:tabs>
          <w:tab w:val="num" w:pos="2167"/>
        </w:tabs>
        <w:ind w:left="2167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7"/>
        </w:tabs>
        <w:ind w:left="2167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24"/>
        </w:tabs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826"/>
        </w:tabs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88"/>
        </w:tabs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90"/>
        </w:tabs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52"/>
        </w:tabs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54"/>
        </w:tabs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416"/>
        </w:tabs>
        <w:ind w:left="15416" w:hanging="1800"/>
      </w:pPr>
      <w:rPr>
        <w:rFonts w:hint="default"/>
      </w:rPr>
    </w:lvl>
  </w:abstractNum>
  <w:abstractNum w:abstractNumId="39">
    <w:nsid w:val="73CC34E0"/>
    <w:multiLevelType w:val="hybridMultilevel"/>
    <w:tmpl w:val="627A7DDE"/>
    <w:lvl w:ilvl="0" w:tplc="EAA20DD8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89666F56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C9E25726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C6369FFA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A262184A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4B464696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7A0A76BE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F3F46E30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8EDAE7C8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40">
    <w:nsid w:val="78E778C8"/>
    <w:multiLevelType w:val="multilevel"/>
    <w:tmpl w:val="0870096C"/>
    <w:lvl w:ilvl="0">
      <w:start w:val="9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num w:numId="1">
    <w:abstractNumId w:val="26"/>
  </w:num>
  <w:num w:numId="2">
    <w:abstractNumId w:val="22"/>
  </w:num>
  <w:num w:numId="3">
    <w:abstractNumId w:val="34"/>
  </w:num>
  <w:num w:numId="4">
    <w:abstractNumId w:val="29"/>
  </w:num>
  <w:num w:numId="5">
    <w:abstractNumId w:val="33"/>
  </w:num>
  <w:num w:numId="6">
    <w:abstractNumId w:val="32"/>
  </w:num>
  <w:num w:numId="7">
    <w:abstractNumId w:val="36"/>
  </w:num>
  <w:num w:numId="8">
    <w:abstractNumId w:val="17"/>
  </w:num>
  <w:num w:numId="9">
    <w:abstractNumId w:val="15"/>
  </w:num>
  <w:num w:numId="10">
    <w:abstractNumId w:val="21"/>
  </w:num>
  <w:num w:numId="11">
    <w:abstractNumId w:val="35"/>
  </w:num>
  <w:num w:numId="12">
    <w:abstractNumId w:val="19"/>
  </w:num>
  <w:num w:numId="13">
    <w:abstractNumId w:val="24"/>
  </w:num>
  <w:num w:numId="14">
    <w:abstractNumId w:val="27"/>
  </w:num>
  <w:num w:numId="15">
    <w:abstractNumId w:val="16"/>
  </w:num>
  <w:num w:numId="16">
    <w:abstractNumId w:val="39"/>
  </w:num>
  <w:num w:numId="17">
    <w:abstractNumId w:val="38"/>
  </w:num>
  <w:num w:numId="18">
    <w:abstractNumId w:val="20"/>
  </w:num>
  <w:num w:numId="19">
    <w:abstractNumId w:val="30"/>
  </w:num>
  <w:num w:numId="20">
    <w:abstractNumId w:val="40"/>
  </w:num>
  <w:num w:numId="21">
    <w:abstractNumId w:val="31"/>
  </w:num>
  <w:num w:numId="22">
    <w:abstractNumId w:val="23"/>
  </w:num>
  <w:num w:numId="23">
    <w:abstractNumId w:val="37"/>
  </w:num>
  <w:num w:numId="24">
    <w:abstractNumId w:val="28"/>
  </w:num>
  <w:num w:numId="25">
    <w:abstractNumId w:val="25"/>
  </w:num>
  <w:num w:numId="26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357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07"/>
    <w:rsid w:val="000050D4"/>
    <w:rsid w:val="000113D4"/>
    <w:rsid w:val="00013E8D"/>
    <w:rsid w:val="00016568"/>
    <w:rsid w:val="00021484"/>
    <w:rsid w:val="00024FE5"/>
    <w:rsid w:val="00026443"/>
    <w:rsid w:val="00027A99"/>
    <w:rsid w:val="000364FF"/>
    <w:rsid w:val="00042041"/>
    <w:rsid w:val="0004711F"/>
    <w:rsid w:val="000568D9"/>
    <w:rsid w:val="00061FFB"/>
    <w:rsid w:val="0007044A"/>
    <w:rsid w:val="00071CCD"/>
    <w:rsid w:val="000746D7"/>
    <w:rsid w:val="000755AD"/>
    <w:rsid w:val="0008515D"/>
    <w:rsid w:val="00086450"/>
    <w:rsid w:val="00086C3C"/>
    <w:rsid w:val="00090686"/>
    <w:rsid w:val="000A1130"/>
    <w:rsid w:val="000A7E53"/>
    <w:rsid w:val="000A7F39"/>
    <w:rsid w:val="000B0448"/>
    <w:rsid w:val="000B0AF0"/>
    <w:rsid w:val="000B0D7D"/>
    <w:rsid w:val="000B23F2"/>
    <w:rsid w:val="000C3C73"/>
    <w:rsid w:val="000D3F56"/>
    <w:rsid w:val="000D6769"/>
    <w:rsid w:val="000D7DEB"/>
    <w:rsid w:val="000E080C"/>
    <w:rsid w:val="000F040D"/>
    <w:rsid w:val="000F0E88"/>
    <w:rsid w:val="000F6F5E"/>
    <w:rsid w:val="001337FE"/>
    <w:rsid w:val="00133C5D"/>
    <w:rsid w:val="00134D9D"/>
    <w:rsid w:val="00143785"/>
    <w:rsid w:val="00150BE7"/>
    <w:rsid w:val="00152A47"/>
    <w:rsid w:val="00157AE0"/>
    <w:rsid w:val="0017470E"/>
    <w:rsid w:val="00181FC8"/>
    <w:rsid w:val="00182192"/>
    <w:rsid w:val="0018655E"/>
    <w:rsid w:val="001A0F45"/>
    <w:rsid w:val="001A6CBA"/>
    <w:rsid w:val="001B2352"/>
    <w:rsid w:val="001C1C73"/>
    <w:rsid w:val="001D56AD"/>
    <w:rsid w:val="001D5955"/>
    <w:rsid w:val="001D5DD8"/>
    <w:rsid w:val="001D6724"/>
    <w:rsid w:val="001E11DD"/>
    <w:rsid w:val="001E3649"/>
    <w:rsid w:val="001E6CA9"/>
    <w:rsid w:val="001E6FE6"/>
    <w:rsid w:val="001F4400"/>
    <w:rsid w:val="001F71E2"/>
    <w:rsid w:val="00201EDC"/>
    <w:rsid w:val="0020366E"/>
    <w:rsid w:val="00206089"/>
    <w:rsid w:val="00206899"/>
    <w:rsid w:val="00211269"/>
    <w:rsid w:val="0021343B"/>
    <w:rsid w:val="002172C2"/>
    <w:rsid w:val="00222B0B"/>
    <w:rsid w:val="002252EA"/>
    <w:rsid w:val="0022591D"/>
    <w:rsid w:val="00233140"/>
    <w:rsid w:val="002369D6"/>
    <w:rsid w:val="00240393"/>
    <w:rsid w:val="00240E02"/>
    <w:rsid w:val="00244526"/>
    <w:rsid w:val="002473B3"/>
    <w:rsid w:val="00247A45"/>
    <w:rsid w:val="00247AE2"/>
    <w:rsid w:val="002546C7"/>
    <w:rsid w:val="0025651E"/>
    <w:rsid w:val="00266FD2"/>
    <w:rsid w:val="00276006"/>
    <w:rsid w:val="00280DBB"/>
    <w:rsid w:val="00281D1C"/>
    <w:rsid w:val="002852E2"/>
    <w:rsid w:val="002868CE"/>
    <w:rsid w:val="00296C92"/>
    <w:rsid w:val="002C05EF"/>
    <w:rsid w:val="002D5B16"/>
    <w:rsid w:val="002D68AE"/>
    <w:rsid w:val="002D7CDF"/>
    <w:rsid w:val="002E12E7"/>
    <w:rsid w:val="002E7C5C"/>
    <w:rsid w:val="002F0495"/>
    <w:rsid w:val="002F07FA"/>
    <w:rsid w:val="002F1235"/>
    <w:rsid w:val="002F18FB"/>
    <w:rsid w:val="002F2E03"/>
    <w:rsid w:val="002F706D"/>
    <w:rsid w:val="002F7304"/>
    <w:rsid w:val="00300367"/>
    <w:rsid w:val="00301328"/>
    <w:rsid w:val="0030208B"/>
    <w:rsid w:val="00302E8F"/>
    <w:rsid w:val="00304205"/>
    <w:rsid w:val="003075D7"/>
    <w:rsid w:val="0031282B"/>
    <w:rsid w:val="00313F38"/>
    <w:rsid w:val="0031470D"/>
    <w:rsid w:val="00320BDA"/>
    <w:rsid w:val="003263BB"/>
    <w:rsid w:val="003271D6"/>
    <w:rsid w:val="003271F4"/>
    <w:rsid w:val="0033083E"/>
    <w:rsid w:val="0033231E"/>
    <w:rsid w:val="00332E46"/>
    <w:rsid w:val="00334710"/>
    <w:rsid w:val="00343EC0"/>
    <w:rsid w:val="0035673A"/>
    <w:rsid w:val="00360DAE"/>
    <w:rsid w:val="003712FB"/>
    <w:rsid w:val="00376AD3"/>
    <w:rsid w:val="00382ECE"/>
    <w:rsid w:val="00387295"/>
    <w:rsid w:val="00387BA6"/>
    <w:rsid w:val="003900AF"/>
    <w:rsid w:val="00390DB4"/>
    <w:rsid w:val="003919E4"/>
    <w:rsid w:val="0039707E"/>
    <w:rsid w:val="003A2616"/>
    <w:rsid w:val="003B1655"/>
    <w:rsid w:val="003B3418"/>
    <w:rsid w:val="003B524D"/>
    <w:rsid w:val="003B6B38"/>
    <w:rsid w:val="003B79FD"/>
    <w:rsid w:val="003C06FA"/>
    <w:rsid w:val="003C2A63"/>
    <w:rsid w:val="003C2B12"/>
    <w:rsid w:val="003C4134"/>
    <w:rsid w:val="003D3500"/>
    <w:rsid w:val="003D4EB7"/>
    <w:rsid w:val="003E197B"/>
    <w:rsid w:val="003E31CF"/>
    <w:rsid w:val="003F0C50"/>
    <w:rsid w:val="003F6557"/>
    <w:rsid w:val="004029AF"/>
    <w:rsid w:val="004056A3"/>
    <w:rsid w:val="004108E1"/>
    <w:rsid w:val="00421076"/>
    <w:rsid w:val="00427F44"/>
    <w:rsid w:val="00431353"/>
    <w:rsid w:val="00442F59"/>
    <w:rsid w:val="00454388"/>
    <w:rsid w:val="00466293"/>
    <w:rsid w:val="00473E8A"/>
    <w:rsid w:val="00477270"/>
    <w:rsid w:val="0048154B"/>
    <w:rsid w:val="00495D09"/>
    <w:rsid w:val="004A5143"/>
    <w:rsid w:val="004A5B8F"/>
    <w:rsid w:val="004A5D73"/>
    <w:rsid w:val="004A61EB"/>
    <w:rsid w:val="004A6B60"/>
    <w:rsid w:val="004B4AC6"/>
    <w:rsid w:val="004B62E8"/>
    <w:rsid w:val="004B760A"/>
    <w:rsid w:val="004C282F"/>
    <w:rsid w:val="004C301D"/>
    <w:rsid w:val="004C577E"/>
    <w:rsid w:val="004D49B1"/>
    <w:rsid w:val="004E1E35"/>
    <w:rsid w:val="004E1EAA"/>
    <w:rsid w:val="004E4B79"/>
    <w:rsid w:val="004E4DFE"/>
    <w:rsid w:val="004E5616"/>
    <w:rsid w:val="004E7A56"/>
    <w:rsid w:val="004F3249"/>
    <w:rsid w:val="004F520E"/>
    <w:rsid w:val="004F67A1"/>
    <w:rsid w:val="005037DE"/>
    <w:rsid w:val="00503C15"/>
    <w:rsid w:val="00504B91"/>
    <w:rsid w:val="00505B06"/>
    <w:rsid w:val="00510AD1"/>
    <w:rsid w:val="00511633"/>
    <w:rsid w:val="00513F55"/>
    <w:rsid w:val="00516D59"/>
    <w:rsid w:val="00517269"/>
    <w:rsid w:val="00524A07"/>
    <w:rsid w:val="00526433"/>
    <w:rsid w:val="005311ED"/>
    <w:rsid w:val="00544342"/>
    <w:rsid w:val="00545743"/>
    <w:rsid w:val="0056066C"/>
    <w:rsid w:val="00567DBA"/>
    <w:rsid w:val="00570189"/>
    <w:rsid w:val="00587B65"/>
    <w:rsid w:val="00587FC2"/>
    <w:rsid w:val="005B58E9"/>
    <w:rsid w:val="005C650B"/>
    <w:rsid w:val="005C6A32"/>
    <w:rsid w:val="005D1383"/>
    <w:rsid w:val="005D1962"/>
    <w:rsid w:val="005D3165"/>
    <w:rsid w:val="005E4672"/>
    <w:rsid w:val="005F21F8"/>
    <w:rsid w:val="005F2773"/>
    <w:rsid w:val="006017B8"/>
    <w:rsid w:val="00605134"/>
    <w:rsid w:val="00611576"/>
    <w:rsid w:val="00612B77"/>
    <w:rsid w:val="00615664"/>
    <w:rsid w:val="00623C43"/>
    <w:rsid w:val="00630121"/>
    <w:rsid w:val="00635D4E"/>
    <w:rsid w:val="006410FC"/>
    <w:rsid w:val="00647670"/>
    <w:rsid w:val="006541CA"/>
    <w:rsid w:val="006541E6"/>
    <w:rsid w:val="00656FD8"/>
    <w:rsid w:val="006570DC"/>
    <w:rsid w:val="00657AB1"/>
    <w:rsid w:val="006609E7"/>
    <w:rsid w:val="006672AD"/>
    <w:rsid w:val="006771CF"/>
    <w:rsid w:val="00680969"/>
    <w:rsid w:val="006915E4"/>
    <w:rsid w:val="0069491D"/>
    <w:rsid w:val="00697CB1"/>
    <w:rsid w:val="006A1516"/>
    <w:rsid w:val="006C5969"/>
    <w:rsid w:val="006C75F6"/>
    <w:rsid w:val="006C7E2F"/>
    <w:rsid w:val="006D09BF"/>
    <w:rsid w:val="006D3542"/>
    <w:rsid w:val="006D5D82"/>
    <w:rsid w:val="006F2430"/>
    <w:rsid w:val="006F5ABB"/>
    <w:rsid w:val="00706506"/>
    <w:rsid w:val="00715465"/>
    <w:rsid w:val="00715668"/>
    <w:rsid w:val="00720031"/>
    <w:rsid w:val="00720590"/>
    <w:rsid w:val="00720833"/>
    <w:rsid w:val="00720FCB"/>
    <w:rsid w:val="00726BC0"/>
    <w:rsid w:val="00727DDB"/>
    <w:rsid w:val="00731884"/>
    <w:rsid w:val="00732C1A"/>
    <w:rsid w:val="00735B1D"/>
    <w:rsid w:val="00747881"/>
    <w:rsid w:val="007623BF"/>
    <w:rsid w:val="00764B9A"/>
    <w:rsid w:val="0076635D"/>
    <w:rsid w:val="00770D1E"/>
    <w:rsid w:val="00772318"/>
    <w:rsid w:val="007760D6"/>
    <w:rsid w:val="00794C46"/>
    <w:rsid w:val="007A0D4A"/>
    <w:rsid w:val="007A2F3E"/>
    <w:rsid w:val="007B0A1F"/>
    <w:rsid w:val="007B360C"/>
    <w:rsid w:val="007C33EE"/>
    <w:rsid w:val="007C65F2"/>
    <w:rsid w:val="007D36C4"/>
    <w:rsid w:val="007D4476"/>
    <w:rsid w:val="007D56BC"/>
    <w:rsid w:val="007D6F95"/>
    <w:rsid w:val="007D780F"/>
    <w:rsid w:val="007E0C26"/>
    <w:rsid w:val="007E3EE3"/>
    <w:rsid w:val="007E5F27"/>
    <w:rsid w:val="007F065B"/>
    <w:rsid w:val="007F621C"/>
    <w:rsid w:val="008012BF"/>
    <w:rsid w:val="00807772"/>
    <w:rsid w:val="00822009"/>
    <w:rsid w:val="00826594"/>
    <w:rsid w:val="00835E75"/>
    <w:rsid w:val="008421FE"/>
    <w:rsid w:val="00861A3E"/>
    <w:rsid w:val="00861F5F"/>
    <w:rsid w:val="008626A2"/>
    <w:rsid w:val="0086748F"/>
    <w:rsid w:val="0087212C"/>
    <w:rsid w:val="00882D25"/>
    <w:rsid w:val="0089155E"/>
    <w:rsid w:val="00896B22"/>
    <w:rsid w:val="008A1F0D"/>
    <w:rsid w:val="008B07F1"/>
    <w:rsid w:val="008B4A12"/>
    <w:rsid w:val="008C17B9"/>
    <w:rsid w:val="008C480F"/>
    <w:rsid w:val="008C4FD9"/>
    <w:rsid w:val="008C51AC"/>
    <w:rsid w:val="008D33BD"/>
    <w:rsid w:val="008D3F0F"/>
    <w:rsid w:val="008D5EE8"/>
    <w:rsid w:val="008F14CA"/>
    <w:rsid w:val="008F5E45"/>
    <w:rsid w:val="008F5E5A"/>
    <w:rsid w:val="00900BE7"/>
    <w:rsid w:val="00900EB3"/>
    <w:rsid w:val="009108C4"/>
    <w:rsid w:val="009123BB"/>
    <w:rsid w:val="00914A84"/>
    <w:rsid w:val="00914E98"/>
    <w:rsid w:val="00924DA9"/>
    <w:rsid w:val="00930C74"/>
    <w:rsid w:val="009357AB"/>
    <w:rsid w:val="00936BF1"/>
    <w:rsid w:val="009400F9"/>
    <w:rsid w:val="0094227D"/>
    <w:rsid w:val="009427E3"/>
    <w:rsid w:val="00944376"/>
    <w:rsid w:val="009476CF"/>
    <w:rsid w:val="00947A81"/>
    <w:rsid w:val="009511C6"/>
    <w:rsid w:val="00953F15"/>
    <w:rsid w:val="009620DE"/>
    <w:rsid w:val="00965520"/>
    <w:rsid w:val="0097151F"/>
    <w:rsid w:val="00971E90"/>
    <w:rsid w:val="00976F10"/>
    <w:rsid w:val="00977CC5"/>
    <w:rsid w:val="00981527"/>
    <w:rsid w:val="009861E0"/>
    <w:rsid w:val="00986CAC"/>
    <w:rsid w:val="0099226D"/>
    <w:rsid w:val="00994EAB"/>
    <w:rsid w:val="0099549C"/>
    <w:rsid w:val="009A36ED"/>
    <w:rsid w:val="009B0DD8"/>
    <w:rsid w:val="009B3722"/>
    <w:rsid w:val="009B62CE"/>
    <w:rsid w:val="009C2EA7"/>
    <w:rsid w:val="009C4FB9"/>
    <w:rsid w:val="009C6C7C"/>
    <w:rsid w:val="009D1A62"/>
    <w:rsid w:val="009D548A"/>
    <w:rsid w:val="009D7673"/>
    <w:rsid w:val="009E19C8"/>
    <w:rsid w:val="009E2195"/>
    <w:rsid w:val="009E2473"/>
    <w:rsid w:val="009E4F44"/>
    <w:rsid w:val="009F347D"/>
    <w:rsid w:val="009F47DA"/>
    <w:rsid w:val="009F7FF8"/>
    <w:rsid w:val="00A008FE"/>
    <w:rsid w:val="00A02FE8"/>
    <w:rsid w:val="00A0413F"/>
    <w:rsid w:val="00A05DC7"/>
    <w:rsid w:val="00A15657"/>
    <w:rsid w:val="00A15A8F"/>
    <w:rsid w:val="00A15AB7"/>
    <w:rsid w:val="00A20AAA"/>
    <w:rsid w:val="00A21EBF"/>
    <w:rsid w:val="00A237AE"/>
    <w:rsid w:val="00A25140"/>
    <w:rsid w:val="00A255EA"/>
    <w:rsid w:val="00A43B80"/>
    <w:rsid w:val="00A43F53"/>
    <w:rsid w:val="00A51585"/>
    <w:rsid w:val="00A5781F"/>
    <w:rsid w:val="00A61465"/>
    <w:rsid w:val="00A67278"/>
    <w:rsid w:val="00A72879"/>
    <w:rsid w:val="00A7376F"/>
    <w:rsid w:val="00A73877"/>
    <w:rsid w:val="00A80337"/>
    <w:rsid w:val="00A81C6A"/>
    <w:rsid w:val="00A86E2D"/>
    <w:rsid w:val="00A9547E"/>
    <w:rsid w:val="00AA6017"/>
    <w:rsid w:val="00AA6265"/>
    <w:rsid w:val="00AB0474"/>
    <w:rsid w:val="00AB1907"/>
    <w:rsid w:val="00AC06EE"/>
    <w:rsid w:val="00AC185A"/>
    <w:rsid w:val="00AC40A6"/>
    <w:rsid w:val="00AC6FAE"/>
    <w:rsid w:val="00AD1E67"/>
    <w:rsid w:val="00AD3464"/>
    <w:rsid w:val="00AD4E01"/>
    <w:rsid w:val="00AD651B"/>
    <w:rsid w:val="00AD6B78"/>
    <w:rsid w:val="00AF2199"/>
    <w:rsid w:val="00AF7545"/>
    <w:rsid w:val="00B015FC"/>
    <w:rsid w:val="00B071FC"/>
    <w:rsid w:val="00B110E9"/>
    <w:rsid w:val="00B25094"/>
    <w:rsid w:val="00B26518"/>
    <w:rsid w:val="00B41A7F"/>
    <w:rsid w:val="00B41BA5"/>
    <w:rsid w:val="00B52E96"/>
    <w:rsid w:val="00B57903"/>
    <w:rsid w:val="00B6253A"/>
    <w:rsid w:val="00B6393D"/>
    <w:rsid w:val="00B65544"/>
    <w:rsid w:val="00B70AC2"/>
    <w:rsid w:val="00B7691A"/>
    <w:rsid w:val="00B76B87"/>
    <w:rsid w:val="00B82110"/>
    <w:rsid w:val="00B82DBE"/>
    <w:rsid w:val="00B84EA1"/>
    <w:rsid w:val="00B85AF0"/>
    <w:rsid w:val="00B86C48"/>
    <w:rsid w:val="00B8754F"/>
    <w:rsid w:val="00B95BA7"/>
    <w:rsid w:val="00B97CB4"/>
    <w:rsid w:val="00BA10DD"/>
    <w:rsid w:val="00BA47D7"/>
    <w:rsid w:val="00BB1A09"/>
    <w:rsid w:val="00BB7297"/>
    <w:rsid w:val="00BC0A23"/>
    <w:rsid w:val="00BC2210"/>
    <w:rsid w:val="00BC5B31"/>
    <w:rsid w:val="00BC6484"/>
    <w:rsid w:val="00BE32BD"/>
    <w:rsid w:val="00BE48A3"/>
    <w:rsid w:val="00BE5C7E"/>
    <w:rsid w:val="00BE5D3F"/>
    <w:rsid w:val="00BE7B86"/>
    <w:rsid w:val="00BE7ECE"/>
    <w:rsid w:val="00BF135A"/>
    <w:rsid w:val="00BF17BA"/>
    <w:rsid w:val="00BF1DC1"/>
    <w:rsid w:val="00BF355C"/>
    <w:rsid w:val="00C04B87"/>
    <w:rsid w:val="00C06CF8"/>
    <w:rsid w:val="00C10570"/>
    <w:rsid w:val="00C12B93"/>
    <w:rsid w:val="00C13F60"/>
    <w:rsid w:val="00C22ECC"/>
    <w:rsid w:val="00C23498"/>
    <w:rsid w:val="00C25852"/>
    <w:rsid w:val="00C33002"/>
    <w:rsid w:val="00C33E04"/>
    <w:rsid w:val="00C363F3"/>
    <w:rsid w:val="00C43D8D"/>
    <w:rsid w:val="00C5708D"/>
    <w:rsid w:val="00C661B5"/>
    <w:rsid w:val="00C73764"/>
    <w:rsid w:val="00C73DA1"/>
    <w:rsid w:val="00C7556D"/>
    <w:rsid w:val="00C762B4"/>
    <w:rsid w:val="00C76C72"/>
    <w:rsid w:val="00C80877"/>
    <w:rsid w:val="00C86988"/>
    <w:rsid w:val="00C86C97"/>
    <w:rsid w:val="00C8764F"/>
    <w:rsid w:val="00C87E5D"/>
    <w:rsid w:val="00C90526"/>
    <w:rsid w:val="00C93C91"/>
    <w:rsid w:val="00C95436"/>
    <w:rsid w:val="00C95EC9"/>
    <w:rsid w:val="00CA080E"/>
    <w:rsid w:val="00CA558C"/>
    <w:rsid w:val="00CC5BB2"/>
    <w:rsid w:val="00CD1046"/>
    <w:rsid w:val="00CD3584"/>
    <w:rsid w:val="00CD558A"/>
    <w:rsid w:val="00CE15A6"/>
    <w:rsid w:val="00CE54D5"/>
    <w:rsid w:val="00CE54DE"/>
    <w:rsid w:val="00CE7E51"/>
    <w:rsid w:val="00CF0997"/>
    <w:rsid w:val="00D04B32"/>
    <w:rsid w:val="00D13A7A"/>
    <w:rsid w:val="00D165A6"/>
    <w:rsid w:val="00D239E4"/>
    <w:rsid w:val="00D3097E"/>
    <w:rsid w:val="00D337DB"/>
    <w:rsid w:val="00D4680F"/>
    <w:rsid w:val="00D52505"/>
    <w:rsid w:val="00D52EEE"/>
    <w:rsid w:val="00D5324F"/>
    <w:rsid w:val="00D550A0"/>
    <w:rsid w:val="00D56111"/>
    <w:rsid w:val="00D62623"/>
    <w:rsid w:val="00D708F5"/>
    <w:rsid w:val="00D72796"/>
    <w:rsid w:val="00D73F06"/>
    <w:rsid w:val="00D82839"/>
    <w:rsid w:val="00D844F6"/>
    <w:rsid w:val="00D87912"/>
    <w:rsid w:val="00D92A31"/>
    <w:rsid w:val="00D92A49"/>
    <w:rsid w:val="00D94552"/>
    <w:rsid w:val="00D946CC"/>
    <w:rsid w:val="00D94F82"/>
    <w:rsid w:val="00DA3F57"/>
    <w:rsid w:val="00DA532B"/>
    <w:rsid w:val="00DA7CBC"/>
    <w:rsid w:val="00DB4040"/>
    <w:rsid w:val="00DB4B17"/>
    <w:rsid w:val="00DB6B7F"/>
    <w:rsid w:val="00DB729E"/>
    <w:rsid w:val="00DC5C2B"/>
    <w:rsid w:val="00DC7D89"/>
    <w:rsid w:val="00DD2B12"/>
    <w:rsid w:val="00DE11EB"/>
    <w:rsid w:val="00DE1AC8"/>
    <w:rsid w:val="00DE7730"/>
    <w:rsid w:val="00DF4BEA"/>
    <w:rsid w:val="00E026C8"/>
    <w:rsid w:val="00E03B52"/>
    <w:rsid w:val="00E04A3E"/>
    <w:rsid w:val="00E06CE1"/>
    <w:rsid w:val="00E12C5E"/>
    <w:rsid w:val="00E14A04"/>
    <w:rsid w:val="00E15B12"/>
    <w:rsid w:val="00E217C7"/>
    <w:rsid w:val="00E224C0"/>
    <w:rsid w:val="00E25668"/>
    <w:rsid w:val="00E30BA6"/>
    <w:rsid w:val="00E335B3"/>
    <w:rsid w:val="00E36006"/>
    <w:rsid w:val="00E407B6"/>
    <w:rsid w:val="00E42184"/>
    <w:rsid w:val="00E44098"/>
    <w:rsid w:val="00E478DA"/>
    <w:rsid w:val="00E55540"/>
    <w:rsid w:val="00E55B3D"/>
    <w:rsid w:val="00E6737A"/>
    <w:rsid w:val="00E731FC"/>
    <w:rsid w:val="00E765B9"/>
    <w:rsid w:val="00E80008"/>
    <w:rsid w:val="00E8499E"/>
    <w:rsid w:val="00E91BD7"/>
    <w:rsid w:val="00E967CE"/>
    <w:rsid w:val="00E96D74"/>
    <w:rsid w:val="00EA0A7B"/>
    <w:rsid w:val="00EA134F"/>
    <w:rsid w:val="00EA531A"/>
    <w:rsid w:val="00EA7FF1"/>
    <w:rsid w:val="00EC3529"/>
    <w:rsid w:val="00EC462C"/>
    <w:rsid w:val="00EC49E8"/>
    <w:rsid w:val="00ED31B2"/>
    <w:rsid w:val="00ED69CB"/>
    <w:rsid w:val="00ED79F9"/>
    <w:rsid w:val="00EE12FF"/>
    <w:rsid w:val="00EE16CF"/>
    <w:rsid w:val="00EF43E9"/>
    <w:rsid w:val="00F0037F"/>
    <w:rsid w:val="00F01D20"/>
    <w:rsid w:val="00F06C8B"/>
    <w:rsid w:val="00F07C99"/>
    <w:rsid w:val="00F10682"/>
    <w:rsid w:val="00F1669D"/>
    <w:rsid w:val="00F363A5"/>
    <w:rsid w:val="00F4748D"/>
    <w:rsid w:val="00F50E53"/>
    <w:rsid w:val="00F50F0F"/>
    <w:rsid w:val="00F52C50"/>
    <w:rsid w:val="00F54308"/>
    <w:rsid w:val="00F57C6E"/>
    <w:rsid w:val="00F623B4"/>
    <w:rsid w:val="00F6403C"/>
    <w:rsid w:val="00F70687"/>
    <w:rsid w:val="00F75E41"/>
    <w:rsid w:val="00F8003B"/>
    <w:rsid w:val="00F82198"/>
    <w:rsid w:val="00F84697"/>
    <w:rsid w:val="00F9160B"/>
    <w:rsid w:val="00F930CD"/>
    <w:rsid w:val="00F93D39"/>
    <w:rsid w:val="00FA000B"/>
    <w:rsid w:val="00FA006D"/>
    <w:rsid w:val="00FB0491"/>
    <w:rsid w:val="00FB127F"/>
    <w:rsid w:val="00FC56DA"/>
    <w:rsid w:val="00FD0481"/>
    <w:rsid w:val="00FD089E"/>
    <w:rsid w:val="00FD5FCE"/>
    <w:rsid w:val="00FE6337"/>
    <w:rsid w:val="00FF237C"/>
    <w:rsid w:val="00FF5697"/>
    <w:rsid w:val="00FF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DC"/>
    <w:rPr>
      <w:rFonts w:ascii="Arial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qFormat/>
    <w:rsid w:val="00201EDC"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3">
    <w:name w:val="heading 3"/>
    <w:basedOn w:val="a"/>
    <w:next w:val="a"/>
    <w:link w:val="30"/>
    <w:qFormat/>
    <w:rsid w:val="00201EDC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link w:val="40"/>
    <w:qFormat/>
    <w:rsid w:val="00152A47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152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1EDC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201EDC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styleId="a5">
    <w:name w:val="caption"/>
    <w:basedOn w:val="a"/>
    <w:next w:val="a"/>
    <w:qFormat/>
    <w:rsid w:val="00201EDC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">
    <w:name w:val="Body Text Indent 2"/>
    <w:basedOn w:val="a"/>
    <w:rsid w:val="00201EDC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paragraph" w:styleId="31">
    <w:name w:val="Body Text Indent 3"/>
    <w:basedOn w:val="a"/>
    <w:rsid w:val="00201EDC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table" w:styleId="a6">
    <w:name w:val="Table Grid"/>
    <w:basedOn w:val="a1"/>
    <w:rsid w:val="00C36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E731FC"/>
    <w:pPr>
      <w:spacing w:after="120"/>
    </w:pPr>
  </w:style>
  <w:style w:type="paragraph" w:styleId="a8">
    <w:name w:val="header"/>
    <w:basedOn w:val="a"/>
    <w:rsid w:val="00E731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31FC"/>
  </w:style>
  <w:style w:type="paragraph" w:styleId="aa">
    <w:name w:val="footer"/>
    <w:basedOn w:val="a"/>
    <w:rsid w:val="00E731FC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3900AF"/>
    <w:pPr>
      <w:spacing w:after="120" w:line="480" w:lineRule="auto"/>
    </w:pPr>
  </w:style>
  <w:style w:type="character" w:styleId="ab">
    <w:name w:val="Hyperlink"/>
    <w:basedOn w:val="a0"/>
    <w:rsid w:val="00A61465"/>
    <w:rPr>
      <w:color w:val="0000FF"/>
      <w:u w:val="single"/>
    </w:rPr>
  </w:style>
  <w:style w:type="paragraph" w:styleId="ac">
    <w:name w:val="Normal (Web)"/>
    <w:basedOn w:val="a"/>
    <w:rsid w:val="00A61465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61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e">
    <w:name w:val="Прижатый влево"/>
    <w:basedOn w:val="a"/>
    <w:next w:val="a"/>
    <w:rsid w:val="00A6146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0">
    <w:name w:val="Table Grid 1"/>
    <w:basedOn w:val="a1"/>
    <w:rsid w:val="00A6146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rsid w:val="004A514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">
    <w:name w:val="Знак"/>
    <w:basedOn w:val="a"/>
    <w:rsid w:val="004A5143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WW8Num4z0">
    <w:name w:val="WW8Num4z0"/>
    <w:rsid w:val="004A5143"/>
    <w:rPr>
      <w:rFonts w:ascii="Symbol" w:hAnsi="Symbol" w:cs="OpenSymbol"/>
    </w:rPr>
  </w:style>
  <w:style w:type="paragraph" w:customStyle="1" w:styleId="11">
    <w:name w:val="Абзац списка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4A5143"/>
    <w:rPr>
      <w:rFonts w:eastAsia="Times New Roman CYR" w:cs="Times New Roman CYR"/>
    </w:rPr>
  </w:style>
  <w:style w:type="character" w:customStyle="1" w:styleId="WW8Num3z0">
    <w:name w:val="WW8Num3z0"/>
    <w:rsid w:val="004A5143"/>
    <w:rPr>
      <w:rFonts w:ascii="Symbol" w:hAnsi="Symbol"/>
      <w:sz w:val="20"/>
    </w:rPr>
  </w:style>
  <w:style w:type="character" w:customStyle="1" w:styleId="WW8Num5z0">
    <w:name w:val="WW8Num5z0"/>
    <w:rsid w:val="004A5143"/>
    <w:rPr>
      <w:rFonts w:eastAsia="Times New Roman CYR" w:cs="Times New Roman CYR"/>
    </w:rPr>
  </w:style>
  <w:style w:type="character" w:customStyle="1" w:styleId="WW8Num6z0">
    <w:name w:val="WW8Num6z0"/>
    <w:rsid w:val="004A5143"/>
    <w:rPr>
      <w:rFonts w:eastAsia="Times New Roman CYR" w:cs="Times New Roman CYR"/>
    </w:rPr>
  </w:style>
  <w:style w:type="character" w:customStyle="1" w:styleId="WW8Num7z0">
    <w:name w:val="WW8Num7z0"/>
    <w:rsid w:val="004A5143"/>
    <w:rPr>
      <w:rFonts w:eastAsia="Times New Roman CYR" w:cs="Times New Roman CYR"/>
    </w:rPr>
  </w:style>
  <w:style w:type="character" w:customStyle="1" w:styleId="WW8Num8z0">
    <w:name w:val="WW8Num8z0"/>
    <w:rsid w:val="004A5143"/>
    <w:rPr>
      <w:rFonts w:eastAsia="Times New Roman CYR" w:cs="Times New Roman CYR"/>
    </w:rPr>
  </w:style>
  <w:style w:type="character" w:customStyle="1" w:styleId="WW8Num9z0">
    <w:name w:val="WW8Num9z0"/>
    <w:rsid w:val="004A5143"/>
    <w:rPr>
      <w:rFonts w:eastAsia="Times New Roman CYR" w:cs="Times New Roman CYR"/>
    </w:rPr>
  </w:style>
  <w:style w:type="character" w:customStyle="1" w:styleId="WW8Num10z0">
    <w:name w:val="WW8Num10z0"/>
    <w:rsid w:val="004A5143"/>
    <w:rPr>
      <w:rFonts w:eastAsia="Times New Roman CYR" w:cs="Times New Roman CYR"/>
      <w:b/>
      <w:bCs/>
    </w:rPr>
  </w:style>
  <w:style w:type="character" w:customStyle="1" w:styleId="WW8Num11z0">
    <w:name w:val="WW8Num11z0"/>
    <w:rsid w:val="004A5143"/>
    <w:rPr>
      <w:rFonts w:eastAsia="Times New Roman CYR" w:cs="Times New Roman CYR"/>
    </w:rPr>
  </w:style>
  <w:style w:type="character" w:customStyle="1" w:styleId="WW8Num12z0">
    <w:name w:val="WW8Num12z0"/>
    <w:rsid w:val="004A5143"/>
    <w:rPr>
      <w:rFonts w:eastAsia="Times New Roman CYR" w:cs="Times New Roman CYR"/>
    </w:rPr>
  </w:style>
  <w:style w:type="character" w:customStyle="1" w:styleId="WW8Num13z0">
    <w:name w:val="WW8Num13z0"/>
    <w:rsid w:val="004A5143"/>
    <w:rPr>
      <w:rFonts w:eastAsia="Times New Roman CYR" w:cs="Times New Roman CYR"/>
    </w:rPr>
  </w:style>
  <w:style w:type="character" w:customStyle="1" w:styleId="WW8Num14z0">
    <w:name w:val="WW8Num14z0"/>
    <w:rsid w:val="004A5143"/>
    <w:rPr>
      <w:rFonts w:eastAsia="Times New Roman CYR" w:cs="Times New Roman CYR"/>
    </w:rPr>
  </w:style>
  <w:style w:type="character" w:customStyle="1" w:styleId="Absatz-Standardschriftart">
    <w:name w:val="Absatz-Standardschriftart"/>
    <w:rsid w:val="004A5143"/>
  </w:style>
  <w:style w:type="character" w:customStyle="1" w:styleId="WW-Absatz-Standardschriftart">
    <w:name w:val="WW-Absatz-Standardschriftart"/>
    <w:rsid w:val="004A5143"/>
  </w:style>
  <w:style w:type="character" w:customStyle="1" w:styleId="WW-Absatz-Standardschriftart1">
    <w:name w:val="WW-Absatz-Standardschriftart1"/>
    <w:rsid w:val="004A5143"/>
  </w:style>
  <w:style w:type="character" w:customStyle="1" w:styleId="WW-Absatz-Standardschriftart11">
    <w:name w:val="WW-Absatz-Standardschriftart11"/>
    <w:rsid w:val="004A5143"/>
  </w:style>
  <w:style w:type="character" w:customStyle="1" w:styleId="WW-Absatz-Standardschriftart111">
    <w:name w:val="WW-Absatz-Standardschriftart111"/>
    <w:rsid w:val="004A5143"/>
  </w:style>
  <w:style w:type="character" w:customStyle="1" w:styleId="WW8Num3z1">
    <w:name w:val="WW8Num3z1"/>
    <w:rsid w:val="004A5143"/>
    <w:rPr>
      <w:rFonts w:ascii="Courier New" w:hAnsi="Courier New"/>
      <w:sz w:val="20"/>
    </w:rPr>
  </w:style>
  <w:style w:type="character" w:customStyle="1" w:styleId="WW8Num3z2">
    <w:name w:val="WW8Num3z2"/>
    <w:rsid w:val="004A5143"/>
    <w:rPr>
      <w:rFonts w:ascii="Wingdings" w:hAnsi="Wingdings"/>
      <w:sz w:val="20"/>
    </w:rPr>
  </w:style>
  <w:style w:type="character" w:customStyle="1" w:styleId="WW8Num15z0">
    <w:name w:val="WW8Num15z0"/>
    <w:rsid w:val="004A5143"/>
    <w:rPr>
      <w:rFonts w:eastAsia="Times New Roman CYR" w:cs="Times New Roman CYR"/>
    </w:rPr>
  </w:style>
  <w:style w:type="character" w:customStyle="1" w:styleId="WW8Num16z0">
    <w:name w:val="WW8Num16z0"/>
    <w:rsid w:val="004A5143"/>
    <w:rPr>
      <w:rFonts w:eastAsia="Times New Roman CYR" w:cs="Times New Roman CYR"/>
    </w:rPr>
  </w:style>
  <w:style w:type="character" w:customStyle="1" w:styleId="WW8Num17z0">
    <w:name w:val="WW8Num17z0"/>
    <w:rsid w:val="004A5143"/>
    <w:rPr>
      <w:rFonts w:eastAsia="Times New Roman CYR" w:cs="Times New Roman CYR"/>
    </w:rPr>
  </w:style>
  <w:style w:type="character" w:customStyle="1" w:styleId="WW8Num18z0">
    <w:name w:val="WW8Num18z0"/>
    <w:rsid w:val="004A5143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4A5143"/>
  </w:style>
  <w:style w:type="character" w:customStyle="1" w:styleId="12">
    <w:name w:val="Основной шрифт абзаца1"/>
    <w:rsid w:val="004A5143"/>
  </w:style>
  <w:style w:type="character" w:customStyle="1" w:styleId="22">
    <w:name w:val="Основной текст с отступом 2 Знак"/>
    <w:basedOn w:val="12"/>
    <w:rsid w:val="004A5143"/>
  </w:style>
  <w:style w:type="character" w:customStyle="1" w:styleId="13">
    <w:name w:val="Просмотренная гиперссылка1"/>
    <w:basedOn w:val="12"/>
    <w:rsid w:val="004A5143"/>
  </w:style>
  <w:style w:type="character" w:customStyle="1" w:styleId="af0">
    <w:name w:val="Основной текст Знак"/>
    <w:basedOn w:val="12"/>
    <w:rsid w:val="004A5143"/>
  </w:style>
  <w:style w:type="character" w:customStyle="1" w:styleId="RTFNum21">
    <w:name w:val="RTF_Num 2 1"/>
    <w:rsid w:val="004A5143"/>
  </w:style>
  <w:style w:type="character" w:customStyle="1" w:styleId="RTFNum22">
    <w:name w:val="RTF_Num 2 2"/>
    <w:rsid w:val="004A5143"/>
  </w:style>
  <w:style w:type="character" w:customStyle="1" w:styleId="RTFNum23">
    <w:name w:val="RTF_Num 2 3"/>
    <w:rsid w:val="004A5143"/>
  </w:style>
  <w:style w:type="character" w:customStyle="1" w:styleId="RTFNum24">
    <w:name w:val="RTF_Num 2 4"/>
    <w:rsid w:val="004A5143"/>
  </w:style>
  <w:style w:type="character" w:customStyle="1" w:styleId="RTFNum25">
    <w:name w:val="RTF_Num 2 5"/>
    <w:rsid w:val="004A5143"/>
  </w:style>
  <w:style w:type="character" w:customStyle="1" w:styleId="RTFNum26">
    <w:name w:val="RTF_Num 2 6"/>
    <w:rsid w:val="004A5143"/>
  </w:style>
  <w:style w:type="character" w:customStyle="1" w:styleId="RTFNum27">
    <w:name w:val="RTF_Num 2 7"/>
    <w:rsid w:val="004A5143"/>
  </w:style>
  <w:style w:type="character" w:customStyle="1" w:styleId="RTFNum28">
    <w:name w:val="RTF_Num 2 8"/>
    <w:rsid w:val="004A5143"/>
  </w:style>
  <w:style w:type="character" w:customStyle="1" w:styleId="RTFNum29">
    <w:name w:val="RTF_Num 2 9"/>
    <w:rsid w:val="004A5143"/>
  </w:style>
  <w:style w:type="character" w:customStyle="1" w:styleId="RTFNum31">
    <w:name w:val="RTF_Num 3 1"/>
    <w:rsid w:val="004A5143"/>
  </w:style>
  <w:style w:type="character" w:customStyle="1" w:styleId="RTFNum41">
    <w:name w:val="RTF_Num 4 1"/>
    <w:rsid w:val="004A5143"/>
  </w:style>
  <w:style w:type="character" w:customStyle="1" w:styleId="RTFNum51">
    <w:name w:val="RTF_Num 5 1"/>
    <w:rsid w:val="004A5143"/>
  </w:style>
  <w:style w:type="character" w:customStyle="1" w:styleId="RTFNum61">
    <w:name w:val="RTF_Num 6 1"/>
    <w:rsid w:val="004A5143"/>
  </w:style>
  <w:style w:type="character" w:customStyle="1" w:styleId="RTFNum71">
    <w:name w:val="RTF_Num 7 1"/>
    <w:rsid w:val="004A5143"/>
  </w:style>
  <w:style w:type="character" w:customStyle="1" w:styleId="RTFNum72">
    <w:name w:val="RTF_Num 7 2"/>
    <w:rsid w:val="004A5143"/>
  </w:style>
  <w:style w:type="character" w:customStyle="1" w:styleId="RTFNum73">
    <w:name w:val="RTF_Num 7 3"/>
    <w:rsid w:val="004A5143"/>
  </w:style>
  <w:style w:type="character" w:customStyle="1" w:styleId="RTFNum74">
    <w:name w:val="RTF_Num 7 4"/>
    <w:rsid w:val="004A5143"/>
  </w:style>
  <w:style w:type="character" w:customStyle="1" w:styleId="RTFNum75">
    <w:name w:val="RTF_Num 7 5"/>
    <w:rsid w:val="004A5143"/>
  </w:style>
  <w:style w:type="character" w:customStyle="1" w:styleId="RTFNum76">
    <w:name w:val="RTF_Num 7 6"/>
    <w:rsid w:val="004A5143"/>
  </w:style>
  <w:style w:type="character" w:customStyle="1" w:styleId="RTFNum77">
    <w:name w:val="RTF_Num 7 7"/>
    <w:rsid w:val="004A5143"/>
  </w:style>
  <w:style w:type="character" w:customStyle="1" w:styleId="RTFNum78">
    <w:name w:val="RTF_Num 7 8"/>
    <w:rsid w:val="004A5143"/>
  </w:style>
  <w:style w:type="character" w:customStyle="1" w:styleId="RTFNum79">
    <w:name w:val="RTF_Num 7 9"/>
    <w:rsid w:val="004A5143"/>
  </w:style>
  <w:style w:type="character" w:customStyle="1" w:styleId="RTFNum81">
    <w:name w:val="RTF_Num 8 1"/>
    <w:rsid w:val="004A5143"/>
  </w:style>
  <w:style w:type="character" w:customStyle="1" w:styleId="RTFNum91">
    <w:name w:val="RTF_Num 9 1"/>
    <w:rsid w:val="004A5143"/>
  </w:style>
  <w:style w:type="character" w:customStyle="1" w:styleId="RTFNum101">
    <w:name w:val="RTF_Num 10 1"/>
    <w:rsid w:val="004A5143"/>
  </w:style>
  <w:style w:type="character" w:customStyle="1" w:styleId="RTFNum111">
    <w:name w:val="RTF_Num 11 1"/>
    <w:rsid w:val="004A5143"/>
  </w:style>
  <w:style w:type="character" w:customStyle="1" w:styleId="RTFNum121">
    <w:name w:val="RTF_Num 12 1"/>
    <w:rsid w:val="004A5143"/>
  </w:style>
  <w:style w:type="character" w:customStyle="1" w:styleId="14">
    <w:name w:val="Основной шрифт абзаца1"/>
    <w:rsid w:val="004A5143"/>
  </w:style>
  <w:style w:type="character" w:customStyle="1" w:styleId="af1">
    <w:name w:val="Текст выноски Знак"/>
    <w:basedOn w:val="14"/>
    <w:rsid w:val="004A5143"/>
  </w:style>
  <w:style w:type="character" w:customStyle="1" w:styleId="af2">
    <w:name w:val="Âåðõíèé êîëîíòèòóë Çíàê"/>
    <w:basedOn w:val="14"/>
    <w:rsid w:val="004A5143"/>
  </w:style>
  <w:style w:type="character" w:customStyle="1" w:styleId="15">
    <w:name w:val="Номер страницы1"/>
    <w:basedOn w:val="14"/>
    <w:rsid w:val="004A5143"/>
  </w:style>
  <w:style w:type="character" w:customStyle="1" w:styleId="af3">
    <w:name w:val="Íèæíèé êîëîíòèòóë Çíàê"/>
    <w:basedOn w:val="14"/>
    <w:rsid w:val="004A5143"/>
  </w:style>
  <w:style w:type="character" w:customStyle="1" w:styleId="af4">
    <w:name w:val="Верхний колонтитул Знак"/>
    <w:basedOn w:val="12"/>
    <w:rsid w:val="004A5143"/>
  </w:style>
  <w:style w:type="character" w:customStyle="1" w:styleId="af5">
    <w:name w:val="Нижний колонтитул Знак"/>
    <w:basedOn w:val="12"/>
    <w:rsid w:val="004A5143"/>
  </w:style>
  <w:style w:type="character" w:customStyle="1" w:styleId="ListLabel1">
    <w:name w:val="ListLabel 1"/>
    <w:rsid w:val="004A5143"/>
    <w:rPr>
      <w:sz w:val="20"/>
    </w:rPr>
  </w:style>
  <w:style w:type="character" w:customStyle="1" w:styleId="ListLabel2">
    <w:name w:val="ListLabel 2"/>
    <w:rsid w:val="004A5143"/>
    <w:rPr>
      <w:rFonts w:eastAsia="Times New Roman CYR" w:cs="Times New Roman CYR"/>
    </w:rPr>
  </w:style>
  <w:style w:type="character" w:customStyle="1" w:styleId="ListLabel3">
    <w:name w:val="ListLabel 3"/>
    <w:rsid w:val="004A5143"/>
    <w:rPr>
      <w:rFonts w:eastAsia="Times New Roman CYR" w:cs="Times New Roman CYR"/>
      <w:b/>
      <w:bCs/>
    </w:rPr>
  </w:style>
  <w:style w:type="character" w:customStyle="1" w:styleId="af6">
    <w:name w:val="Символ нумерации"/>
    <w:rsid w:val="004A5143"/>
  </w:style>
  <w:style w:type="character" w:customStyle="1" w:styleId="af7">
    <w:name w:val="Маркеры списка"/>
    <w:rsid w:val="004A5143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7"/>
    <w:rsid w:val="004A514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9">
    <w:name w:val="List"/>
    <w:basedOn w:val="a7"/>
    <w:rsid w:val="004A5143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3">
    <w:name w:val="Название2"/>
    <w:basedOn w:val="a"/>
    <w:rsid w:val="004A5143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a">
    <w:name w:val="Title"/>
    <w:basedOn w:val="af8"/>
    <w:next w:val="afb"/>
    <w:link w:val="afc"/>
    <w:qFormat/>
    <w:rsid w:val="004A5143"/>
  </w:style>
  <w:style w:type="character" w:customStyle="1" w:styleId="afc">
    <w:name w:val="Название Знак"/>
    <w:basedOn w:val="a0"/>
    <w:link w:val="afa"/>
    <w:rsid w:val="004A5143"/>
    <w:rPr>
      <w:rFonts w:ascii="Arial" w:eastAsia="MS Mincho" w:hAnsi="Arial" w:cs="Tahoma"/>
      <w:kern w:val="1"/>
      <w:sz w:val="28"/>
      <w:szCs w:val="28"/>
      <w:lang w:bidi="ru-RU"/>
    </w:rPr>
  </w:style>
  <w:style w:type="paragraph" w:styleId="afb">
    <w:name w:val="Subtitle"/>
    <w:basedOn w:val="af8"/>
    <w:next w:val="a7"/>
    <w:link w:val="afd"/>
    <w:qFormat/>
    <w:rsid w:val="004A5143"/>
    <w:pPr>
      <w:jc w:val="center"/>
    </w:pPr>
    <w:rPr>
      <w:i/>
      <w:iCs/>
    </w:rPr>
  </w:style>
  <w:style w:type="character" w:customStyle="1" w:styleId="afd">
    <w:name w:val="Подзаголовок Знак"/>
    <w:basedOn w:val="a0"/>
    <w:link w:val="afb"/>
    <w:rsid w:val="004A5143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ConsPlusTitle">
    <w:name w:val="ConsPlusTitle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32">
    <w:name w:val="Стиль3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6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Nonformat">
    <w:name w:val="Con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7">
    <w:name w:val="Название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Указатель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Текст выноски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b">
    <w:name w:val="Верх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c">
    <w:name w:val="Ниж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">
    <w:name w:val="Заголовок таблицы"/>
    <w:basedOn w:val="afe"/>
    <w:rsid w:val="004A5143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4A5143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47A45"/>
    <w:rPr>
      <w:sz w:val="28"/>
    </w:rPr>
  </w:style>
  <w:style w:type="paragraph" w:styleId="aff0">
    <w:name w:val="Balloon Text"/>
    <w:basedOn w:val="a"/>
    <w:semiHidden/>
    <w:rsid w:val="00016568"/>
    <w:rPr>
      <w:rFonts w:ascii="Tahoma" w:hAnsi="Tahoma" w:cs="Tahoma"/>
      <w:sz w:val="16"/>
      <w:szCs w:val="16"/>
    </w:rPr>
  </w:style>
  <w:style w:type="paragraph" w:styleId="aff1">
    <w:name w:val="Plain Text"/>
    <w:basedOn w:val="a"/>
    <w:link w:val="aff2"/>
    <w:rsid w:val="000B0D7D"/>
    <w:rPr>
      <w:rFonts w:ascii="Courier New" w:hAnsi="Courier New" w:cs="Times New Roman"/>
      <w:color w:val="auto"/>
      <w:spacing w:val="0"/>
      <w:sz w:val="20"/>
      <w:szCs w:val="20"/>
    </w:rPr>
  </w:style>
  <w:style w:type="character" w:customStyle="1" w:styleId="aff2">
    <w:name w:val="Текст Знак"/>
    <w:basedOn w:val="a0"/>
    <w:link w:val="aff1"/>
    <w:rsid w:val="000B0D7D"/>
    <w:rPr>
      <w:rFonts w:ascii="Courier New" w:hAnsi="Courier New"/>
    </w:rPr>
  </w:style>
  <w:style w:type="character" w:styleId="aff3">
    <w:name w:val="Placeholder Text"/>
    <w:basedOn w:val="a0"/>
    <w:uiPriority w:val="99"/>
    <w:semiHidden/>
    <w:rsid w:val="00A20AAA"/>
    <w:rPr>
      <w:color w:val="808080"/>
    </w:rPr>
  </w:style>
  <w:style w:type="character" w:customStyle="1" w:styleId="30">
    <w:name w:val="Заголовок 3 Знак"/>
    <w:basedOn w:val="a0"/>
    <w:link w:val="3"/>
    <w:rsid w:val="00B76B87"/>
    <w:rPr>
      <w:b/>
      <w:sz w:val="32"/>
    </w:rPr>
  </w:style>
  <w:style w:type="character" w:customStyle="1" w:styleId="40">
    <w:name w:val="Заголовок 4 Знак"/>
    <w:basedOn w:val="a0"/>
    <w:link w:val="4"/>
    <w:rsid w:val="00B76B87"/>
    <w:rPr>
      <w:b/>
      <w:bCs/>
      <w:color w:val="000000"/>
      <w:spacing w:val="-4"/>
      <w:sz w:val="28"/>
      <w:szCs w:val="28"/>
    </w:rPr>
  </w:style>
  <w:style w:type="paragraph" w:styleId="33">
    <w:name w:val="List Bullet 3"/>
    <w:basedOn w:val="a"/>
    <w:autoRedefine/>
    <w:rsid w:val="00B76B87"/>
    <w:pPr>
      <w:tabs>
        <w:tab w:val="num" w:pos="926"/>
      </w:tabs>
      <w:ind w:left="926" w:hanging="360"/>
    </w:pPr>
    <w:rPr>
      <w:rFonts w:ascii="Times New Roman" w:hAnsi="Times New Roman" w:cs="Times New Roman"/>
      <w:color w:val="auto"/>
      <w:spacing w:val="0"/>
      <w:sz w:val="24"/>
      <w:szCs w:val="20"/>
    </w:rPr>
  </w:style>
  <w:style w:type="paragraph" w:styleId="aff4">
    <w:name w:val="Document Map"/>
    <w:basedOn w:val="a"/>
    <w:link w:val="aff5"/>
    <w:semiHidden/>
    <w:rsid w:val="00B76B87"/>
    <w:pPr>
      <w:shd w:val="clear" w:color="auto" w:fill="000080"/>
    </w:pPr>
    <w:rPr>
      <w:rFonts w:ascii="Tahoma" w:hAnsi="Tahoma" w:cs="Tahoma"/>
      <w:color w:val="auto"/>
      <w:spacing w:val="0"/>
      <w:sz w:val="20"/>
      <w:szCs w:val="20"/>
    </w:rPr>
  </w:style>
  <w:style w:type="character" w:customStyle="1" w:styleId="aff5">
    <w:name w:val="Схема документа Знак"/>
    <w:basedOn w:val="a0"/>
    <w:link w:val="aff4"/>
    <w:semiHidden/>
    <w:rsid w:val="00B76B87"/>
    <w:rPr>
      <w:rFonts w:ascii="Tahoma" w:hAnsi="Tahoma" w:cs="Tahoma"/>
      <w:shd w:val="clear" w:color="auto" w:fill="000080"/>
    </w:rPr>
  </w:style>
  <w:style w:type="character" w:customStyle="1" w:styleId="21">
    <w:name w:val="Основной текст 2 Знак"/>
    <w:basedOn w:val="a0"/>
    <w:link w:val="20"/>
    <w:rsid w:val="00F01D20"/>
    <w:rPr>
      <w:rFonts w:ascii="Arial" w:hAnsi="Arial" w:cs="Arial"/>
      <w:color w:val="000000"/>
      <w:spacing w:val="-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DC"/>
    <w:rPr>
      <w:rFonts w:ascii="Arial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qFormat/>
    <w:rsid w:val="00201EDC"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3">
    <w:name w:val="heading 3"/>
    <w:basedOn w:val="a"/>
    <w:next w:val="a"/>
    <w:link w:val="30"/>
    <w:qFormat/>
    <w:rsid w:val="00201EDC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link w:val="40"/>
    <w:qFormat/>
    <w:rsid w:val="00152A47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152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1EDC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201EDC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styleId="a5">
    <w:name w:val="caption"/>
    <w:basedOn w:val="a"/>
    <w:next w:val="a"/>
    <w:qFormat/>
    <w:rsid w:val="00201EDC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">
    <w:name w:val="Body Text Indent 2"/>
    <w:basedOn w:val="a"/>
    <w:rsid w:val="00201EDC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paragraph" w:styleId="31">
    <w:name w:val="Body Text Indent 3"/>
    <w:basedOn w:val="a"/>
    <w:rsid w:val="00201EDC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table" w:styleId="a6">
    <w:name w:val="Table Grid"/>
    <w:basedOn w:val="a1"/>
    <w:rsid w:val="00C36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E731FC"/>
    <w:pPr>
      <w:spacing w:after="120"/>
    </w:pPr>
  </w:style>
  <w:style w:type="paragraph" w:styleId="a8">
    <w:name w:val="header"/>
    <w:basedOn w:val="a"/>
    <w:rsid w:val="00E731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31FC"/>
  </w:style>
  <w:style w:type="paragraph" w:styleId="aa">
    <w:name w:val="footer"/>
    <w:basedOn w:val="a"/>
    <w:rsid w:val="00E731FC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3900AF"/>
    <w:pPr>
      <w:spacing w:after="120" w:line="480" w:lineRule="auto"/>
    </w:pPr>
  </w:style>
  <w:style w:type="character" w:styleId="ab">
    <w:name w:val="Hyperlink"/>
    <w:basedOn w:val="a0"/>
    <w:rsid w:val="00A61465"/>
    <w:rPr>
      <w:color w:val="0000FF"/>
      <w:u w:val="single"/>
    </w:rPr>
  </w:style>
  <w:style w:type="paragraph" w:styleId="ac">
    <w:name w:val="Normal (Web)"/>
    <w:basedOn w:val="a"/>
    <w:rsid w:val="00A61465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61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e">
    <w:name w:val="Прижатый влево"/>
    <w:basedOn w:val="a"/>
    <w:next w:val="a"/>
    <w:rsid w:val="00A6146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0">
    <w:name w:val="Table Grid 1"/>
    <w:basedOn w:val="a1"/>
    <w:rsid w:val="00A6146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rsid w:val="004A514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">
    <w:name w:val="Знак"/>
    <w:basedOn w:val="a"/>
    <w:rsid w:val="004A5143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WW8Num4z0">
    <w:name w:val="WW8Num4z0"/>
    <w:rsid w:val="004A5143"/>
    <w:rPr>
      <w:rFonts w:ascii="Symbol" w:hAnsi="Symbol" w:cs="OpenSymbol"/>
    </w:rPr>
  </w:style>
  <w:style w:type="paragraph" w:customStyle="1" w:styleId="11">
    <w:name w:val="Абзац списка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4A5143"/>
    <w:rPr>
      <w:rFonts w:eastAsia="Times New Roman CYR" w:cs="Times New Roman CYR"/>
    </w:rPr>
  </w:style>
  <w:style w:type="character" w:customStyle="1" w:styleId="WW8Num3z0">
    <w:name w:val="WW8Num3z0"/>
    <w:rsid w:val="004A5143"/>
    <w:rPr>
      <w:rFonts w:ascii="Symbol" w:hAnsi="Symbol"/>
      <w:sz w:val="20"/>
    </w:rPr>
  </w:style>
  <w:style w:type="character" w:customStyle="1" w:styleId="WW8Num5z0">
    <w:name w:val="WW8Num5z0"/>
    <w:rsid w:val="004A5143"/>
    <w:rPr>
      <w:rFonts w:eastAsia="Times New Roman CYR" w:cs="Times New Roman CYR"/>
    </w:rPr>
  </w:style>
  <w:style w:type="character" w:customStyle="1" w:styleId="WW8Num6z0">
    <w:name w:val="WW8Num6z0"/>
    <w:rsid w:val="004A5143"/>
    <w:rPr>
      <w:rFonts w:eastAsia="Times New Roman CYR" w:cs="Times New Roman CYR"/>
    </w:rPr>
  </w:style>
  <w:style w:type="character" w:customStyle="1" w:styleId="WW8Num7z0">
    <w:name w:val="WW8Num7z0"/>
    <w:rsid w:val="004A5143"/>
    <w:rPr>
      <w:rFonts w:eastAsia="Times New Roman CYR" w:cs="Times New Roman CYR"/>
    </w:rPr>
  </w:style>
  <w:style w:type="character" w:customStyle="1" w:styleId="WW8Num8z0">
    <w:name w:val="WW8Num8z0"/>
    <w:rsid w:val="004A5143"/>
    <w:rPr>
      <w:rFonts w:eastAsia="Times New Roman CYR" w:cs="Times New Roman CYR"/>
    </w:rPr>
  </w:style>
  <w:style w:type="character" w:customStyle="1" w:styleId="WW8Num9z0">
    <w:name w:val="WW8Num9z0"/>
    <w:rsid w:val="004A5143"/>
    <w:rPr>
      <w:rFonts w:eastAsia="Times New Roman CYR" w:cs="Times New Roman CYR"/>
    </w:rPr>
  </w:style>
  <w:style w:type="character" w:customStyle="1" w:styleId="WW8Num10z0">
    <w:name w:val="WW8Num10z0"/>
    <w:rsid w:val="004A5143"/>
    <w:rPr>
      <w:rFonts w:eastAsia="Times New Roman CYR" w:cs="Times New Roman CYR"/>
      <w:b/>
      <w:bCs/>
    </w:rPr>
  </w:style>
  <w:style w:type="character" w:customStyle="1" w:styleId="WW8Num11z0">
    <w:name w:val="WW8Num11z0"/>
    <w:rsid w:val="004A5143"/>
    <w:rPr>
      <w:rFonts w:eastAsia="Times New Roman CYR" w:cs="Times New Roman CYR"/>
    </w:rPr>
  </w:style>
  <w:style w:type="character" w:customStyle="1" w:styleId="WW8Num12z0">
    <w:name w:val="WW8Num12z0"/>
    <w:rsid w:val="004A5143"/>
    <w:rPr>
      <w:rFonts w:eastAsia="Times New Roman CYR" w:cs="Times New Roman CYR"/>
    </w:rPr>
  </w:style>
  <w:style w:type="character" w:customStyle="1" w:styleId="WW8Num13z0">
    <w:name w:val="WW8Num13z0"/>
    <w:rsid w:val="004A5143"/>
    <w:rPr>
      <w:rFonts w:eastAsia="Times New Roman CYR" w:cs="Times New Roman CYR"/>
    </w:rPr>
  </w:style>
  <w:style w:type="character" w:customStyle="1" w:styleId="WW8Num14z0">
    <w:name w:val="WW8Num14z0"/>
    <w:rsid w:val="004A5143"/>
    <w:rPr>
      <w:rFonts w:eastAsia="Times New Roman CYR" w:cs="Times New Roman CYR"/>
    </w:rPr>
  </w:style>
  <w:style w:type="character" w:customStyle="1" w:styleId="Absatz-Standardschriftart">
    <w:name w:val="Absatz-Standardschriftart"/>
    <w:rsid w:val="004A5143"/>
  </w:style>
  <w:style w:type="character" w:customStyle="1" w:styleId="WW-Absatz-Standardschriftart">
    <w:name w:val="WW-Absatz-Standardschriftart"/>
    <w:rsid w:val="004A5143"/>
  </w:style>
  <w:style w:type="character" w:customStyle="1" w:styleId="WW-Absatz-Standardschriftart1">
    <w:name w:val="WW-Absatz-Standardschriftart1"/>
    <w:rsid w:val="004A5143"/>
  </w:style>
  <w:style w:type="character" w:customStyle="1" w:styleId="WW-Absatz-Standardschriftart11">
    <w:name w:val="WW-Absatz-Standardschriftart11"/>
    <w:rsid w:val="004A5143"/>
  </w:style>
  <w:style w:type="character" w:customStyle="1" w:styleId="WW-Absatz-Standardschriftart111">
    <w:name w:val="WW-Absatz-Standardschriftart111"/>
    <w:rsid w:val="004A5143"/>
  </w:style>
  <w:style w:type="character" w:customStyle="1" w:styleId="WW8Num3z1">
    <w:name w:val="WW8Num3z1"/>
    <w:rsid w:val="004A5143"/>
    <w:rPr>
      <w:rFonts w:ascii="Courier New" w:hAnsi="Courier New"/>
      <w:sz w:val="20"/>
    </w:rPr>
  </w:style>
  <w:style w:type="character" w:customStyle="1" w:styleId="WW8Num3z2">
    <w:name w:val="WW8Num3z2"/>
    <w:rsid w:val="004A5143"/>
    <w:rPr>
      <w:rFonts w:ascii="Wingdings" w:hAnsi="Wingdings"/>
      <w:sz w:val="20"/>
    </w:rPr>
  </w:style>
  <w:style w:type="character" w:customStyle="1" w:styleId="WW8Num15z0">
    <w:name w:val="WW8Num15z0"/>
    <w:rsid w:val="004A5143"/>
    <w:rPr>
      <w:rFonts w:eastAsia="Times New Roman CYR" w:cs="Times New Roman CYR"/>
    </w:rPr>
  </w:style>
  <w:style w:type="character" w:customStyle="1" w:styleId="WW8Num16z0">
    <w:name w:val="WW8Num16z0"/>
    <w:rsid w:val="004A5143"/>
    <w:rPr>
      <w:rFonts w:eastAsia="Times New Roman CYR" w:cs="Times New Roman CYR"/>
    </w:rPr>
  </w:style>
  <w:style w:type="character" w:customStyle="1" w:styleId="WW8Num17z0">
    <w:name w:val="WW8Num17z0"/>
    <w:rsid w:val="004A5143"/>
    <w:rPr>
      <w:rFonts w:eastAsia="Times New Roman CYR" w:cs="Times New Roman CYR"/>
    </w:rPr>
  </w:style>
  <w:style w:type="character" w:customStyle="1" w:styleId="WW8Num18z0">
    <w:name w:val="WW8Num18z0"/>
    <w:rsid w:val="004A5143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4A5143"/>
  </w:style>
  <w:style w:type="character" w:customStyle="1" w:styleId="12">
    <w:name w:val="Основной шрифт абзаца1"/>
    <w:rsid w:val="004A5143"/>
  </w:style>
  <w:style w:type="character" w:customStyle="1" w:styleId="22">
    <w:name w:val="Основной текст с отступом 2 Знак"/>
    <w:basedOn w:val="12"/>
    <w:rsid w:val="004A5143"/>
  </w:style>
  <w:style w:type="character" w:customStyle="1" w:styleId="13">
    <w:name w:val="Просмотренная гиперссылка1"/>
    <w:basedOn w:val="12"/>
    <w:rsid w:val="004A5143"/>
  </w:style>
  <w:style w:type="character" w:customStyle="1" w:styleId="af0">
    <w:name w:val="Основной текст Знак"/>
    <w:basedOn w:val="12"/>
    <w:rsid w:val="004A5143"/>
  </w:style>
  <w:style w:type="character" w:customStyle="1" w:styleId="RTFNum21">
    <w:name w:val="RTF_Num 2 1"/>
    <w:rsid w:val="004A5143"/>
  </w:style>
  <w:style w:type="character" w:customStyle="1" w:styleId="RTFNum22">
    <w:name w:val="RTF_Num 2 2"/>
    <w:rsid w:val="004A5143"/>
  </w:style>
  <w:style w:type="character" w:customStyle="1" w:styleId="RTFNum23">
    <w:name w:val="RTF_Num 2 3"/>
    <w:rsid w:val="004A5143"/>
  </w:style>
  <w:style w:type="character" w:customStyle="1" w:styleId="RTFNum24">
    <w:name w:val="RTF_Num 2 4"/>
    <w:rsid w:val="004A5143"/>
  </w:style>
  <w:style w:type="character" w:customStyle="1" w:styleId="RTFNum25">
    <w:name w:val="RTF_Num 2 5"/>
    <w:rsid w:val="004A5143"/>
  </w:style>
  <w:style w:type="character" w:customStyle="1" w:styleId="RTFNum26">
    <w:name w:val="RTF_Num 2 6"/>
    <w:rsid w:val="004A5143"/>
  </w:style>
  <w:style w:type="character" w:customStyle="1" w:styleId="RTFNum27">
    <w:name w:val="RTF_Num 2 7"/>
    <w:rsid w:val="004A5143"/>
  </w:style>
  <w:style w:type="character" w:customStyle="1" w:styleId="RTFNum28">
    <w:name w:val="RTF_Num 2 8"/>
    <w:rsid w:val="004A5143"/>
  </w:style>
  <w:style w:type="character" w:customStyle="1" w:styleId="RTFNum29">
    <w:name w:val="RTF_Num 2 9"/>
    <w:rsid w:val="004A5143"/>
  </w:style>
  <w:style w:type="character" w:customStyle="1" w:styleId="RTFNum31">
    <w:name w:val="RTF_Num 3 1"/>
    <w:rsid w:val="004A5143"/>
  </w:style>
  <w:style w:type="character" w:customStyle="1" w:styleId="RTFNum41">
    <w:name w:val="RTF_Num 4 1"/>
    <w:rsid w:val="004A5143"/>
  </w:style>
  <w:style w:type="character" w:customStyle="1" w:styleId="RTFNum51">
    <w:name w:val="RTF_Num 5 1"/>
    <w:rsid w:val="004A5143"/>
  </w:style>
  <w:style w:type="character" w:customStyle="1" w:styleId="RTFNum61">
    <w:name w:val="RTF_Num 6 1"/>
    <w:rsid w:val="004A5143"/>
  </w:style>
  <w:style w:type="character" w:customStyle="1" w:styleId="RTFNum71">
    <w:name w:val="RTF_Num 7 1"/>
    <w:rsid w:val="004A5143"/>
  </w:style>
  <w:style w:type="character" w:customStyle="1" w:styleId="RTFNum72">
    <w:name w:val="RTF_Num 7 2"/>
    <w:rsid w:val="004A5143"/>
  </w:style>
  <w:style w:type="character" w:customStyle="1" w:styleId="RTFNum73">
    <w:name w:val="RTF_Num 7 3"/>
    <w:rsid w:val="004A5143"/>
  </w:style>
  <w:style w:type="character" w:customStyle="1" w:styleId="RTFNum74">
    <w:name w:val="RTF_Num 7 4"/>
    <w:rsid w:val="004A5143"/>
  </w:style>
  <w:style w:type="character" w:customStyle="1" w:styleId="RTFNum75">
    <w:name w:val="RTF_Num 7 5"/>
    <w:rsid w:val="004A5143"/>
  </w:style>
  <w:style w:type="character" w:customStyle="1" w:styleId="RTFNum76">
    <w:name w:val="RTF_Num 7 6"/>
    <w:rsid w:val="004A5143"/>
  </w:style>
  <w:style w:type="character" w:customStyle="1" w:styleId="RTFNum77">
    <w:name w:val="RTF_Num 7 7"/>
    <w:rsid w:val="004A5143"/>
  </w:style>
  <w:style w:type="character" w:customStyle="1" w:styleId="RTFNum78">
    <w:name w:val="RTF_Num 7 8"/>
    <w:rsid w:val="004A5143"/>
  </w:style>
  <w:style w:type="character" w:customStyle="1" w:styleId="RTFNum79">
    <w:name w:val="RTF_Num 7 9"/>
    <w:rsid w:val="004A5143"/>
  </w:style>
  <w:style w:type="character" w:customStyle="1" w:styleId="RTFNum81">
    <w:name w:val="RTF_Num 8 1"/>
    <w:rsid w:val="004A5143"/>
  </w:style>
  <w:style w:type="character" w:customStyle="1" w:styleId="RTFNum91">
    <w:name w:val="RTF_Num 9 1"/>
    <w:rsid w:val="004A5143"/>
  </w:style>
  <w:style w:type="character" w:customStyle="1" w:styleId="RTFNum101">
    <w:name w:val="RTF_Num 10 1"/>
    <w:rsid w:val="004A5143"/>
  </w:style>
  <w:style w:type="character" w:customStyle="1" w:styleId="RTFNum111">
    <w:name w:val="RTF_Num 11 1"/>
    <w:rsid w:val="004A5143"/>
  </w:style>
  <w:style w:type="character" w:customStyle="1" w:styleId="RTFNum121">
    <w:name w:val="RTF_Num 12 1"/>
    <w:rsid w:val="004A5143"/>
  </w:style>
  <w:style w:type="character" w:customStyle="1" w:styleId="14">
    <w:name w:val="Основной шрифт абзаца1"/>
    <w:rsid w:val="004A5143"/>
  </w:style>
  <w:style w:type="character" w:customStyle="1" w:styleId="af1">
    <w:name w:val="Текст выноски Знак"/>
    <w:basedOn w:val="14"/>
    <w:rsid w:val="004A5143"/>
  </w:style>
  <w:style w:type="character" w:customStyle="1" w:styleId="af2">
    <w:name w:val="Âåðõíèé êîëîíòèòóë Çíàê"/>
    <w:basedOn w:val="14"/>
    <w:rsid w:val="004A5143"/>
  </w:style>
  <w:style w:type="character" w:customStyle="1" w:styleId="15">
    <w:name w:val="Номер страницы1"/>
    <w:basedOn w:val="14"/>
    <w:rsid w:val="004A5143"/>
  </w:style>
  <w:style w:type="character" w:customStyle="1" w:styleId="af3">
    <w:name w:val="Íèæíèé êîëîíòèòóë Çíàê"/>
    <w:basedOn w:val="14"/>
    <w:rsid w:val="004A5143"/>
  </w:style>
  <w:style w:type="character" w:customStyle="1" w:styleId="af4">
    <w:name w:val="Верхний колонтитул Знак"/>
    <w:basedOn w:val="12"/>
    <w:rsid w:val="004A5143"/>
  </w:style>
  <w:style w:type="character" w:customStyle="1" w:styleId="af5">
    <w:name w:val="Нижний колонтитул Знак"/>
    <w:basedOn w:val="12"/>
    <w:rsid w:val="004A5143"/>
  </w:style>
  <w:style w:type="character" w:customStyle="1" w:styleId="ListLabel1">
    <w:name w:val="ListLabel 1"/>
    <w:rsid w:val="004A5143"/>
    <w:rPr>
      <w:sz w:val="20"/>
    </w:rPr>
  </w:style>
  <w:style w:type="character" w:customStyle="1" w:styleId="ListLabel2">
    <w:name w:val="ListLabel 2"/>
    <w:rsid w:val="004A5143"/>
    <w:rPr>
      <w:rFonts w:eastAsia="Times New Roman CYR" w:cs="Times New Roman CYR"/>
    </w:rPr>
  </w:style>
  <w:style w:type="character" w:customStyle="1" w:styleId="ListLabel3">
    <w:name w:val="ListLabel 3"/>
    <w:rsid w:val="004A5143"/>
    <w:rPr>
      <w:rFonts w:eastAsia="Times New Roman CYR" w:cs="Times New Roman CYR"/>
      <w:b/>
      <w:bCs/>
    </w:rPr>
  </w:style>
  <w:style w:type="character" w:customStyle="1" w:styleId="af6">
    <w:name w:val="Символ нумерации"/>
    <w:rsid w:val="004A5143"/>
  </w:style>
  <w:style w:type="character" w:customStyle="1" w:styleId="af7">
    <w:name w:val="Маркеры списка"/>
    <w:rsid w:val="004A5143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7"/>
    <w:rsid w:val="004A514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9">
    <w:name w:val="List"/>
    <w:basedOn w:val="a7"/>
    <w:rsid w:val="004A5143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3">
    <w:name w:val="Название2"/>
    <w:basedOn w:val="a"/>
    <w:rsid w:val="004A5143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a">
    <w:name w:val="Title"/>
    <w:basedOn w:val="af8"/>
    <w:next w:val="afb"/>
    <w:link w:val="afc"/>
    <w:qFormat/>
    <w:rsid w:val="004A5143"/>
  </w:style>
  <w:style w:type="character" w:customStyle="1" w:styleId="afc">
    <w:name w:val="Название Знак"/>
    <w:basedOn w:val="a0"/>
    <w:link w:val="afa"/>
    <w:rsid w:val="004A5143"/>
    <w:rPr>
      <w:rFonts w:ascii="Arial" w:eastAsia="MS Mincho" w:hAnsi="Arial" w:cs="Tahoma"/>
      <w:kern w:val="1"/>
      <w:sz w:val="28"/>
      <w:szCs w:val="28"/>
      <w:lang w:bidi="ru-RU"/>
    </w:rPr>
  </w:style>
  <w:style w:type="paragraph" w:styleId="afb">
    <w:name w:val="Subtitle"/>
    <w:basedOn w:val="af8"/>
    <w:next w:val="a7"/>
    <w:link w:val="afd"/>
    <w:qFormat/>
    <w:rsid w:val="004A5143"/>
    <w:pPr>
      <w:jc w:val="center"/>
    </w:pPr>
    <w:rPr>
      <w:i/>
      <w:iCs/>
    </w:rPr>
  </w:style>
  <w:style w:type="character" w:customStyle="1" w:styleId="afd">
    <w:name w:val="Подзаголовок Знак"/>
    <w:basedOn w:val="a0"/>
    <w:link w:val="afb"/>
    <w:rsid w:val="004A5143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ConsPlusTitle">
    <w:name w:val="ConsPlusTitle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32">
    <w:name w:val="Стиль3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6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Nonformat">
    <w:name w:val="Con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7">
    <w:name w:val="Название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Указатель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Текст выноски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b">
    <w:name w:val="Верх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c">
    <w:name w:val="Ниж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">
    <w:name w:val="Заголовок таблицы"/>
    <w:basedOn w:val="afe"/>
    <w:rsid w:val="004A5143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4A5143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47A45"/>
    <w:rPr>
      <w:sz w:val="28"/>
    </w:rPr>
  </w:style>
  <w:style w:type="paragraph" w:styleId="aff0">
    <w:name w:val="Balloon Text"/>
    <w:basedOn w:val="a"/>
    <w:semiHidden/>
    <w:rsid w:val="00016568"/>
    <w:rPr>
      <w:rFonts w:ascii="Tahoma" w:hAnsi="Tahoma" w:cs="Tahoma"/>
      <w:sz w:val="16"/>
      <w:szCs w:val="16"/>
    </w:rPr>
  </w:style>
  <w:style w:type="paragraph" w:styleId="aff1">
    <w:name w:val="Plain Text"/>
    <w:basedOn w:val="a"/>
    <w:link w:val="aff2"/>
    <w:rsid w:val="000B0D7D"/>
    <w:rPr>
      <w:rFonts w:ascii="Courier New" w:hAnsi="Courier New" w:cs="Times New Roman"/>
      <w:color w:val="auto"/>
      <w:spacing w:val="0"/>
      <w:sz w:val="20"/>
      <w:szCs w:val="20"/>
    </w:rPr>
  </w:style>
  <w:style w:type="character" w:customStyle="1" w:styleId="aff2">
    <w:name w:val="Текст Знак"/>
    <w:basedOn w:val="a0"/>
    <w:link w:val="aff1"/>
    <w:rsid w:val="000B0D7D"/>
    <w:rPr>
      <w:rFonts w:ascii="Courier New" w:hAnsi="Courier New"/>
    </w:rPr>
  </w:style>
  <w:style w:type="character" w:styleId="aff3">
    <w:name w:val="Placeholder Text"/>
    <w:basedOn w:val="a0"/>
    <w:uiPriority w:val="99"/>
    <w:semiHidden/>
    <w:rsid w:val="00A20AAA"/>
    <w:rPr>
      <w:color w:val="808080"/>
    </w:rPr>
  </w:style>
  <w:style w:type="character" w:customStyle="1" w:styleId="30">
    <w:name w:val="Заголовок 3 Знак"/>
    <w:basedOn w:val="a0"/>
    <w:link w:val="3"/>
    <w:rsid w:val="00B76B87"/>
    <w:rPr>
      <w:b/>
      <w:sz w:val="32"/>
    </w:rPr>
  </w:style>
  <w:style w:type="character" w:customStyle="1" w:styleId="40">
    <w:name w:val="Заголовок 4 Знак"/>
    <w:basedOn w:val="a0"/>
    <w:link w:val="4"/>
    <w:rsid w:val="00B76B87"/>
    <w:rPr>
      <w:b/>
      <w:bCs/>
      <w:color w:val="000000"/>
      <w:spacing w:val="-4"/>
      <w:sz w:val="28"/>
      <w:szCs w:val="28"/>
    </w:rPr>
  </w:style>
  <w:style w:type="paragraph" w:styleId="33">
    <w:name w:val="List Bullet 3"/>
    <w:basedOn w:val="a"/>
    <w:autoRedefine/>
    <w:rsid w:val="00B76B87"/>
    <w:pPr>
      <w:tabs>
        <w:tab w:val="num" w:pos="926"/>
      </w:tabs>
      <w:ind w:left="926" w:hanging="360"/>
    </w:pPr>
    <w:rPr>
      <w:rFonts w:ascii="Times New Roman" w:hAnsi="Times New Roman" w:cs="Times New Roman"/>
      <w:color w:val="auto"/>
      <w:spacing w:val="0"/>
      <w:sz w:val="24"/>
      <w:szCs w:val="20"/>
    </w:rPr>
  </w:style>
  <w:style w:type="paragraph" w:styleId="aff4">
    <w:name w:val="Document Map"/>
    <w:basedOn w:val="a"/>
    <w:link w:val="aff5"/>
    <w:semiHidden/>
    <w:rsid w:val="00B76B87"/>
    <w:pPr>
      <w:shd w:val="clear" w:color="auto" w:fill="000080"/>
    </w:pPr>
    <w:rPr>
      <w:rFonts w:ascii="Tahoma" w:hAnsi="Tahoma" w:cs="Tahoma"/>
      <w:color w:val="auto"/>
      <w:spacing w:val="0"/>
      <w:sz w:val="20"/>
      <w:szCs w:val="20"/>
    </w:rPr>
  </w:style>
  <w:style w:type="character" w:customStyle="1" w:styleId="aff5">
    <w:name w:val="Схема документа Знак"/>
    <w:basedOn w:val="a0"/>
    <w:link w:val="aff4"/>
    <w:semiHidden/>
    <w:rsid w:val="00B76B87"/>
    <w:rPr>
      <w:rFonts w:ascii="Tahoma" w:hAnsi="Tahoma" w:cs="Tahoma"/>
      <w:shd w:val="clear" w:color="auto" w:fill="000080"/>
    </w:rPr>
  </w:style>
  <w:style w:type="character" w:customStyle="1" w:styleId="21">
    <w:name w:val="Основной текст 2 Знак"/>
    <w:basedOn w:val="a0"/>
    <w:link w:val="20"/>
    <w:rsid w:val="00F01D20"/>
    <w:rPr>
      <w:rFonts w:ascii="Arial" w:hAnsi="Arial" w:cs="Arial"/>
      <w:color w:val="000000"/>
      <w:spacing w:val="-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86C57-BE23-422E-BA18-30E3A4FA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Администрации № 000-ра от 00.00.0000</vt:lpstr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Администрации № 000-ра от 00.00.0000</dc:title>
  <dc:creator>Наталья А. Бардакова</dc:creator>
  <cp:lastModifiedBy>Наталья А. Бардакова</cp:lastModifiedBy>
  <cp:revision>2</cp:revision>
  <cp:lastPrinted>2011-03-29T00:34:00Z</cp:lastPrinted>
  <dcterms:created xsi:type="dcterms:W3CDTF">2011-06-23T22:52:00Z</dcterms:created>
  <dcterms:modified xsi:type="dcterms:W3CDTF">2011-06-23T22:52:00Z</dcterms:modified>
</cp:coreProperties>
</file>