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2C" w:rsidRPr="00326C2C" w:rsidRDefault="00326C2C" w:rsidP="00326C2C">
      <w:pPr>
        <w:jc w:val="right"/>
        <w:rPr>
          <w:rFonts w:ascii="Times New Roman" w:hAnsi="Times New Roman" w:cs="Times New Roman"/>
          <w:color w:val="auto"/>
          <w:spacing w:val="0"/>
          <w:szCs w:val="20"/>
          <w:u w:val="single"/>
        </w:rPr>
      </w:pPr>
      <w:r>
        <w:rPr>
          <w:rFonts w:ascii="Times New Roman" w:hAnsi="Times New Roman" w:cs="Times New Roman"/>
          <w:color w:val="auto"/>
          <w:spacing w:val="0"/>
          <w:szCs w:val="20"/>
          <w:u w:val="single"/>
        </w:rPr>
        <w:t>ПРОЕКТ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P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200" w:firstRow="0" w:lastRow="0" w:firstColumn="0" w:lastColumn="0" w:noHBand="1" w:noVBand="0"/>
      </w:tblPr>
      <w:tblGrid>
        <w:gridCol w:w="3227"/>
        <w:gridCol w:w="1843"/>
        <w:gridCol w:w="1418"/>
        <w:gridCol w:w="809"/>
        <w:gridCol w:w="892"/>
        <w:gridCol w:w="1275"/>
      </w:tblGrid>
      <w:tr w:rsidR="00686AC9" w:rsidRPr="00C63A3D" w:rsidTr="00F40E11">
        <w:trPr>
          <w:trHeight w:val="294"/>
        </w:trPr>
        <w:tc>
          <w:tcPr>
            <w:tcW w:w="3227" w:type="dxa"/>
          </w:tcPr>
          <w:p w:rsidR="00686AC9" w:rsidRPr="00C63A3D" w:rsidRDefault="00686AC9" w:rsidP="003A4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</w:tcPr>
          <w:p w:rsidR="00686AC9" w:rsidRPr="00C63A3D" w:rsidRDefault="00686AC9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63A3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C63A3D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686AC9" w:rsidRPr="00C63A3D" w:rsidRDefault="00C63A3D" w:rsidP="00C63A3D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</w:tcPr>
          <w:p w:rsidR="00686AC9" w:rsidRPr="00C63A3D" w:rsidRDefault="00C63A3D" w:rsidP="00686AC9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C63A3D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</w:tr>
      <w:tr w:rsidR="00DC7EA5" w:rsidRPr="00686AC9" w:rsidTr="00F40E11">
        <w:trPr>
          <w:trHeight w:val="294"/>
        </w:trPr>
        <w:tc>
          <w:tcPr>
            <w:tcW w:w="3227" w:type="dxa"/>
          </w:tcPr>
          <w:p w:rsidR="00DC7EA5" w:rsidRPr="00686AC9" w:rsidRDefault="00DC7EA5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C94CAF">
        <w:trPr>
          <w:trHeight w:val="783"/>
        </w:trPr>
        <w:tc>
          <w:tcPr>
            <w:tcW w:w="5070" w:type="dxa"/>
            <w:gridSpan w:val="2"/>
          </w:tcPr>
          <w:p w:rsidR="008B17D9" w:rsidRDefault="00CC1707" w:rsidP="008B17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F8A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8B17D9">
              <w:rPr>
                <w:rFonts w:ascii="Times New Roman" w:hAnsi="Times New Roman"/>
              </w:rPr>
              <w:t xml:space="preserve">в </w:t>
            </w:r>
            <w:r w:rsidR="00D43622">
              <w:rPr>
                <w:rFonts w:ascii="Times New Roman" w:hAnsi="Times New Roman"/>
              </w:rPr>
              <w:t xml:space="preserve">решение Думы Ханкайского муниципального района от 25.08.2015№ 653 «Об утверждении </w:t>
            </w:r>
            <w:r w:rsidR="008B17D9">
              <w:rPr>
                <w:rFonts w:ascii="Times New Roman" w:hAnsi="Times New Roman"/>
              </w:rPr>
              <w:t>П</w:t>
            </w:r>
            <w:r w:rsidR="008B17D9">
              <w:rPr>
                <w:rFonts w:ascii="Times New Roman" w:hAnsi="Times New Roman"/>
              </w:rPr>
              <w:t>о</w:t>
            </w:r>
            <w:r w:rsidR="008B17D9">
              <w:rPr>
                <w:rFonts w:ascii="Times New Roman" w:hAnsi="Times New Roman"/>
              </w:rPr>
              <w:t>ложе</w:t>
            </w:r>
            <w:r w:rsidR="00D43622">
              <w:rPr>
                <w:rFonts w:ascii="Times New Roman" w:hAnsi="Times New Roman"/>
              </w:rPr>
              <w:t>ния</w:t>
            </w:r>
            <w:r w:rsidR="008B17D9">
              <w:rPr>
                <w:rFonts w:ascii="Times New Roman" w:hAnsi="Times New Roman"/>
              </w:rPr>
              <w:t xml:space="preserve"> о ежемесячной доплате к ст</w:t>
            </w:r>
            <w:r w:rsidR="00D43418">
              <w:rPr>
                <w:rFonts w:ascii="Times New Roman" w:hAnsi="Times New Roman"/>
              </w:rPr>
              <w:t>р</w:t>
            </w:r>
            <w:r w:rsidR="00D43418">
              <w:rPr>
                <w:rFonts w:ascii="Times New Roman" w:hAnsi="Times New Roman"/>
              </w:rPr>
              <w:t>а</w:t>
            </w:r>
            <w:r w:rsidR="00D43418">
              <w:rPr>
                <w:rFonts w:ascii="Times New Roman" w:hAnsi="Times New Roman"/>
              </w:rPr>
              <w:t>ховой пен</w:t>
            </w:r>
            <w:r w:rsidR="00D43622">
              <w:rPr>
                <w:rFonts w:ascii="Times New Roman" w:hAnsi="Times New Roman"/>
              </w:rPr>
              <w:t>сии лица, замещающего</w:t>
            </w:r>
            <w:r w:rsidR="008B17D9">
              <w:rPr>
                <w:rFonts w:ascii="Times New Roman" w:hAnsi="Times New Roman"/>
              </w:rPr>
              <w:t xml:space="preserve"> мун</w:t>
            </w:r>
            <w:r w:rsidR="008B17D9">
              <w:rPr>
                <w:rFonts w:ascii="Times New Roman" w:hAnsi="Times New Roman"/>
              </w:rPr>
              <w:t>и</w:t>
            </w:r>
            <w:r w:rsidR="008B17D9">
              <w:rPr>
                <w:rFonts w:ascii="Times New Roman" w:hAnsi="Times New Roman"/>
              </w:rPr>
              <w:t>ципальную должность на постоянной о</w:t>
            </w:r>
            <w:r w:rsidR="008B17D9">
              <w:rPr>
                <w:rFonts w:ascii="Times New Roman" w:hAnsi="Times New Roman"/>
              </w:rPr>
              <w:t>с</w:t>
            </w:r>
            <w:r w:rsidR="008B17D9">
              <w:rPr>
                <w:rFonts w:ascii="Times New Roman" w:hAnsi="Times New Roman"/>
              </w:rPr>
              <w:t>нове в Ханкайском муниципальном ра</w:t>
            </w:r>
            <w:r w:rsidR="008B17D9">
              <w:rPr>
                <w:rFonts w:ascii="Times New Roman" w:hAnsi="Times New Roman"/>
              </w:rPr>
              <w:t>й</w:t>
            </w:r>
            <w:r w:rsidR="00F1514E">
              <w:rPr>
                <w:rFonts w:ascii="Times New Roman" w:hAnsi="Times New Roman"/>
              </w:rPr>
              <w:t>оне</w:t>
            </w:r>
            <w:r w:rsidR="00D43622">
              <w:rPr>
                <w:rFonts w:ascii="Times New Roman" w:hAnsi="Times New Roman"/>
              </w:rPr>
              <w:t>»</w:t>
            </w:r>
          </w:p>
          <w:p w:rsidR="00686AC9" w:rsidRPr="00D25CED" w:rsidRDefault="00686AC9" w:rsidP="00C63A3D">
            <w:pPr>
              <w:ind w:right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</w:tcPr>
          <w:p w:rsidR="00686AC9" w:rsidRPr="00686AC9" w:rsidRDefault="00686AC9" w:rsidP="00C63A3D">
            <w:pPr>
              <w:ind w:left="-8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40E11">
        <w:trPr>
          <w:trHeight w:val="281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40E11">
        <w:trPr>
          <w:trHeight w:val="281"/>
        </w:trPr>
        <w:tc>
          <w:tcPr>
            <w:tcW w:w="9464" w:type="dxa"/>
            <w:gridSpan w:val="6"/>
          </w:tcPr>
          <w:p w:rsidR="008B17D9" w:rsidRPr="008B17D9" w:rsidRDefault="008B17D9" w:rsidP="008B17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7D9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9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от 06.10.2003 N 131-ФЗ "Об о</w:t>
            </w:r>
            <w:r w:rsidRPr="008B17D9">
              <w:rPr>
                <w:rFonts w:ascii="Times New Roman" w:hAnsi="Times New Roman" w:cs="Times New Roman"/>
              </w:rPr>
              <w:t>б</w:t>
            </w:r>
            <w:r w:rsidRPr="008B17D9">
              <w:rPr>
                <w:rFonts w:ascii="Times New Roman" w:hAnsi="Times New Roman" w:cs="Times New Roman"/>
              </w:rPr>
              <w:t>щих принципах организации местного самоуправления в Российской Федер</w:t>
            </w:r>
            <w:r w:rsidRPr="008B17D9">
              <w:rPr>
                <w:rFonts w:ascii="Times New Roman" w:hAnsi="Times New Roman" w:cs="Times New Roman"/>
              </w:rPr>
              <w:t>а</w:t>
            </w:r>
            <w:r w:rsidRPr="008B17D9">
              <w:rPr>
                <w:rFonts w:ascii="Times New Roman" w:hAnsi="Times New Roman" w:cs="Times New Roman"/>
              </w:rPr>
              <w:t xml:space="preserve">ции", Федеральным </w:t>
            </w:r>
            <w:hyperlink r:id="rId10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от 28.12.2013 N 400-ФЗ "О страховых пенсиях", Федеральным </w:t>
            </w:r>
            <w:hyperlink r:id="rId11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от 15.12.2001 N 166-ФЗ "О государственном пенсио</w:t>
            </w:r>
            <w:r w:rsidRPr="008B17D9">
              <w:rPr>
                <w:rFonts w:ascii="Times New Roman" w:hAnsi="Times New Roman" w:cs="Times New Roman"/>
              </w:rPr>
              <w:t>н</w:t>
            </w:r>
            <w:r w:rsidRPr="008B17D9">
              <w:rPr>
                <w:rFonts w:ascii="Times New Roman" w:hAnsi="Times New Roman" w:cs="Times New Roman"/>
              </w:rPr>
              <w:t xml:space="preserve">ном обеспечении в Российской Федерации", </w:t>
            </w:r>
            <w:hyperlink r:id="rId12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Российской Федерации от 19.04.1991 N 1032-1 "О занятости населения в Российской Федерации", </w:t>
            </w:r>
            <w:hyperlink r:id="rId13" w:history="1">
              <w:r w:rsidRPr="008B17D9">
                <w:rPr>
                  <w:rFonts w:ascii="Times New Roman" w:hAnsi="Times New Roman" w:cs="Times New Roman"/>
                </w:rPr>
                <w:t>З</w:t>
              </w:r>
              <w:r w:rsidRPr="008B17D9">
                <w:rPr>
                  <w:rFonts w:ascii="Times New Roman" w:hAnsi="Times New Roman" w:cs="Times New Roman"/>
                </w:rPr>
                <w:t>а</w:t>
              </w:r>
              <w:r w:rsidRPr="008B17D9">
                <w:rPr>
                  <w:rFonts w:ascii="Times New Roman" w:hAnsi="Times New Roman" w:cs="Times New Roman"/>
                </w:rPr>
                <w:t>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Приморского края от 14.07.2008 N 288-КЗ</w:t>
            </w:r>
            <w:proofErr w:type="gramEnd"/>
            <w:r w:rsidRPr="008B17D9">
              <w:rPr>
                <w:rFonts w:ascii="Times New Roman" w:hAnsi="Times New Roman" w:cs="Times New Roman"/>
              </w:rPr>
              <w:t xml:space="preserve"> "О гарантиях осуществления полномочий депутата, члена выборного органа местного самоуправления, в</w:t>
            </w:r>
            <w:r w:rsidRPr="008B17D9">
              <w:rPr>
                <w:rFonts w:ascii="Times New Roman" w:hAnsi="Times New Roman" w:cs="Times New Roman"/>
              </w:rPr>
              <w:t>ы</w:t>
            </w:r>
            <w:r w:rsidRPr="008B17D9">
              <w:rPr>
                <w:rFonts w:ascii="Times New Roman" w:hAnsi="Times New Roman" w:cs="Times New Roman"/>
              </w:rPr>
              <w:t xml:space="preserve">борного должностного лица местного самоуправления в Приморском крае", руководствуясь </w:t>
            </w:r>
            <w:hyperlink r:id="rId14" w:history="1">
              <w:r w:rsidRPr="008B17D9">
                <w:rPr>
                  <w:rFonts w:ascii="Times New Roman" w:hAnsi="Times New Roman" w:cs="Times New Roman"/>
                </w:rPr>
                <w:t>Уставом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Ханкайского муниципального района,</w:t>
            </w:r>
          </w:p>
          <w:p w:rsidR="00686AC9" w:rsidRPr="005817F4" w:rsidRDefault="00686AC9" w:rsidP="00C63A3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686AC9" w:rsidRPr="00686AC9" w:rsidTr="00F40E11">
        <w:trPr>
          <w:trHeight w:val="281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F40E11">
        <w:trPr>
          <w:trHeight w:val="403"/>
        </w:trPr>
        <w:tc>
          <w:tcPr>
            <w:tcW w:w="9464" w:type="dxa"/>
            <w:gridSpan w:val="6"/>
          </w:tcPr>
          <w:p w:rsidR="00686AC9" w:rsidRPr="00686AC9" w:rsidRDefault="00686AC9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686AC9" w:rsidRPr="00686AC9" w:rsidTr="00F40E11">
        <w:trPr>
          <w:trHeight w:val="299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F40E11">
        <w:trPr>
          <w:trHeight w:val="299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AC9">
              <w:rPr>
                <w:rFonts w:ascii="Times New Roman" w:hAnsi="Times New Roman" w:cs="Times New Roman"/>
              </w:rPr>
              <w:t>Р</w:t>
            </w:r>
            <w:proofErr w:type="gramEnd"/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Е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Ш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И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Л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А:</w:t>
            </w:r>
          </w:p>
        </w:tc>
      </w:tr>
      <w:tr w:rsidR="00686AC9" w:rsidRPr="00686AC9" w:rsidTr="00F40E11">
        <w:trPr>
          <w:trHeight w:val="299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F40E11">
        <w:trPr>
          <w:trHeight w:val="299"/>
        </w:trPr>
        <w:tc>
          <w:tcPr>
            <w:tcW w:w="9464" w:type="dxa"/>
            <w:gridSpan w:val="6"/>
          </w:tcPr>
          <w:p w:rsidR="00B15AE5" w:rsidRDefault="00686AC9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D25CED">
              <w:rPr>
                <w:rFonts w:ascii="Times New Roman" w:hAnsi="Times New Roman"/>
              </w:rPr>
              <w:t xml:space="preserve">1. </w:t>
            </w:r>
            <w:r w:rsidR="00B15AE5">
              <w:rPr>
                <w:rFonts w:ascii="Times New Roman" w:hAnsi="Times New Roman" w:cs="Times New Roman"/>
              </w:rPr>
              <w:t>Внести</w:t>
            </w:r>
            <w:r w:rsidR="00B15AE5" w:rsidRPr="00160218">
              <w:rPr>
                <w:rFonts w:ascii="Times New Roman" w:hAnsi="Times New Roman" w:cs="Times New Roman"/>
              </w:rPr>
              <w:t xml:space="preserve"> </w:t>
            </w:r>
            <w:r w:rsidR="00F1514E">
              <w:rPr>
                <w:rFonts w:ascii="Times New Roman" w:hAnsi="Times New Roman"/>
              </w:rPr>
              <w:t xml:space="preserve">в </w:t>
            </w:r>
            <w:r w:rsidR="002747C1">
              <w:rPr>
                <w:rFonts w:ascii="Times New Roman" w:hAnsi="Times New Roman"/>
              </w:rPr>
              <w:t>решение Думы Ханкайского муни</w:t>
            </w:r>
            <w:r w:rsidR="0031777A">
              <w:rPr>
                <w:rFonts w:ascii="Times New Roman" w:hAnsi="Times New Roman"/>
              </w:rPr>
              <w:t>ципального района от 25.08.2015 №</w:t>
            </w:r>
            <w:r w:rsidR="002747C1">
              <w:rPr>
                <w:rFonts w:ascii="Times New Roman" w:hAnsi="Times New Roman"/>
              </w:rPr>
              <w:t xml:space="preserve"> 653 «Об утверждении </w:t>
            </w:r>
            <w:r w:rsidR="00F1514E">
              <w:rPr>
                <w:rFonts w:ascii="Times New Roman" w:hAnsi="Times New Roman"/>
              </w:rPr>
              <w:t>Положе</w:t>
            </w:r>
            <w:r w:rsidR="002747C1">
              <w:rPr>
                <w:rFonts w:ascii="Times New Roman" w:hAnsi="Times New Roman"/>
              </w:rPr>
              <w:t>ния</w:t>
            </w:r>
            <w:r w:rsidR="00F1514E">
              <w:rPr>
                <w:rFonts w:ascii="Times New Roman" w:hAnsi="Times New Roman"/>
              </w:rPr>
              <w:t xml:space="preserve"> о ежемесячной доплате к стр</w:t>
            </w:r>
            <w:r w:rsidR="00F1514E">
              <w:rPr>
                <w:rFonts w:ascii="Times New Roman" w:hAnsi="Times New Roman"/>
              </w:rPr>
              <w:t>а</w:t>
            </w:r>
            <w:r w:rsidR="00F1514E">
              <w:rPr>
                <w:rFonts w:ascii="Times New Roman" w:hAnsi="Times New Roman"/>
              </w:rPr>
              <w:t>ховой пенсии ли</w:t>
            </w:r>
            <w:r w:rsidR="00D43622">
              <w:rPr>
                <w:rFonts w:ascii="Times New Roman" w:hAnsi="Times New Roman"/>
              </w:rPr>
              <w:t>ца, замещающего</w:t>
            </w:r>
            <w:r w:rsidR="00F1514E">
              <w:rPr>
                <w:rFonts w:ascii="Times New Roman" w:hAnsi="Times New Roman"/>
              </w:rPr>
              <w:t xml:space="preserve"> муниципальную должность на постоянной основе в Ханкайском муниципальном районе</w:t>
            </w:r>
            <w:r w:rsidR="002747C1">
              <w:rPr>
                <w:rFonts w:ascii="Times New Roman" w:hAnsi="Times New Roman"/>
              </w:rPr>
              <w:t>»</w:t>
            </w:r>
            <w:r w:rsidR="00377B22">
              <w:rPr>
                <w:rFonts w:ascii="Times New Roman" w:hAnsi="Times New Roman" w:cs="Times New Roman"/>
              </w:rPr>
              <w:t xml:space="preserve">, </w:t>
            </w:r>
            <w:r w:rsidR="00BE674B">
              <w:rPr>
                <w:rFonts w:ascii="Times New Roman" w:hAnsi="Times New Roman" w:cs="Times New Roman"/>
              </w:rPr>
              <w:t>следую</w:t>
            </w:r>
            <w:r w:rsidR="005817F4">
              <w:rPr>
                <w:rFonts w:ascii="Times New Roman" w:hAnsi="Times New Roman" w:cs="Times New Roman"/>
              </w:rPr>
              <w:t>щи</w:t>
            </w:r>
            <w:r w:rsidR="00BE674B">
              <w:rPr>
                <w:rFonts w:ascii="Times New Roman" w:hAnsi="Times New Roman" w:cs="Times New Roman"/>
              </w:rPr>
              <w:t>е измене</w:t>
            </w:r>
            <w:r w:rsidR="005817F4">
              <w:rPr>
                <w:rFonts w:ascii="Times New Roman" w:hAnsi="Times New Roman" w:cs="Times New Roman"/>
              </w:rPr>
              <w:t>ния</w:t>
            </w:r>
            <w:r w:rsidR="00B15AE5">
              <w:rPr>
                <w:rFonts w:ascii="Times New Roman" w:hAnsi="Times New Roman" w:cs="Times New Roman"/>
              </w:rPr>
              <w:t>:</w:t>
            </w:r>
          </w:p>
          <w:p w:rsidR="00B97978" w:rsidRDefault="00D43418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5817F4">
              <w:rPr>
                <w:rFonts w:ascii="Times New Roman" w:hAnsi="Times New Roman" w:cs="Times New Roman"/>
              </w:rPr>
              <w:t xml:space="preserve"> </w:t>
            </w:r>
            <w:r w:rsidR="002747C1">
              <w:rPr>
                <w:rFonts w:ascii="Times New Roman" w:hAnsi="Times New Roman" w:cs="Times New Roman"/>
              </w:rPr>
              <w:t>в названии решения слово «замещающего» заменить словом «зам</w:t>
            </w:r>
            <w:r w:rsidR="002747C1">
              <w:rPr>
                <w:rFonts w:ascii="Times New Roman" w:hAnsi="Times New Roman" w:cs="Times New Roman"/>
              </w:rPr>
              <w:t>е</w:t>
            </w:r>
            <w:r w:rsidR="002747C1">
              <w:rPr>
                <w:rFonts w:ascii="Times New Roman" w:hAnsi="Times New Roman" w:cs="Times New Roman"/>
              </w:rPr>
              <w:t>щавшего»;</w:t>
            </w:r>
          </w:p>
          <w:p w:rsidR="001C5338" w:rsidRDefault="001C5338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 пункте 3 слова «пенсии за выслугу лет» заменить словами </w:t>
            </w:r>
            <w:r w:rsidR="007D544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ежем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сячной доплаты к страховой пенсии»</w:t>
            </w:r>
          </w:p>
          <w:p w:rsidR="002747C1" w:rsidRDefault="00D4362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Внести </w:t>
            </w:r>
            <w:r w:rsidR="002747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Положение</w:t>
            </w:r>
            <w:r w:rsidR="00D43418">
              <w:rPr>
                <w:rFonts w:ascii="Times New Roman" w:hAnsi="Times New Roman" w:cs="Times New Roman"/>
              </w:rPr>
              <w:t xml:space="preserve"> </w:t>
            </w:r>
            <w:r w:rsidR="00D43418">
              <w:rPr>
                <w:rFonts w:ascii="Times New Roman" w:hAnsi="Times New Roman"/>
              </w:rPr>
              <w:t>о ежемесячной доплате к страховой пенсии л</w:t>
            </w:r>
            <w:r w:rsidR="00D43418">
              <w:rPr>
                <w:rFonts w:ascii="Times New Roman" w:hAnsi="Times New Roman"/>
              </w:rPr>
              <w:t>и</w:t>
            </w:r>
            <w:r w:rsidR="00D43418">
              <w:rPr>
                <w:rFonts w:ascii="Times New Roman" w:hAnsi="Times New Roman"/>
              </w:rPr>
              <w:t>ца, замещавшего муниципальную должность на постоянной основе в Ханка</w:t>
            </w:r>
            <w:r w:rsidR="00D43418">
              <w:rPr>
                <w:rFonts w:ascii="Times New Roman" w:hAnsi="Times New Roman"/>
              </w:rPr>
              <w:t>й</w:t>
            </w:r>
            <w:r w:rsidR="00D43418">
              <w:rPr>
                <w:rFonts w:ascii="Times New Roman" w:hAnsi="Times New Roman"/>
              </w:rPr>
              <w:t>ском муниципальном районе</w:t>
            </w:r>
            <w:r>
              <w:rPr>
                <w:rFonts w:ascii="Times New Roman" w:hAnsi="Times New Roman"/>
              </w:rPr>
              <w:t xml:space="preserve"> следующие изменения</w:t>
            </w:r>
            <w:r w:rsidR="00D43418">
              <w:rPr>
                <w:rFonts w:ascii="Times New Roman" w:hAnsi="Times New Roman"/>
              </w:rPr>
              <w:t>:</w:t>
            </w:r>
          </w:p>
          <w:p w:rsidR="00D43418" w:rsidRDefault="00D4362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C5338">
              <w:rPr>
                <w:rFonts w:ascii="Times New Roman" w:hAnsi="Times New Roman"/>
              </w:rPr>
              <w:t>) в наименовании</w:t>
            </w:r>
            <w:r w:rsidR="00D43418">
              <w:rPr>
                <w:rFonts w:ascii="Times New Roman" w:hAnsi="Times New Roman"/>
              </w:rPr>
              <w:t xml:space="preserve"> раздела 2  слово «доплаты» заменить словами «еж</w:t>
            </w:r>
            <w:r w:rsidR="00D43418">
              <w:rPr>
                <w:rFonts w:ascii="Times New Roman" w:hAnsi="Times New Roman"/>
              </w:rPr>
              <w:t>е</w:t>
            </w:r>
            <w:r w:rsidR="00D43418">
              <w:rPr>
                <w:rFonts w:ascii="Times New Roman" w:hAnsi="Times New Roman"/>
              </w:rPr>
              <w:t>месячной доплаты»;</w:t>
            </w:r>
          </w:p>
          <w:p w:rsidR="00D43418" w:rsidRDefault="00D4362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D43418">
              <w:rPr>
                <w:rFonts w:ascii="Times New Roman" w:hAnsi="Times New Roman"/>
              </w:rPr>
              <w:t>) в п</w:t>
            </w:r>
            <w:r w:rsidR="00195C97">
              <w:rPr>
                <w:rFonts w:ascii="Times New Roman" w:hAnsi="Times New Roman"/>
              </w:rPr>
              <w:t xml:space="preserve">унктах 2.1.,2.5., 2.6. </w:t>
            </w:r>
            <w:r w:rsidR="00D43418">
              <w:rPr>
                <w:rFonts w:ascii="Times New Roman" w:hAnsi="Times New Roman"/>
              </w:rPr>
              <w:t xml:space="preserve">раздела 2 </w:t>
            </w:r>
            <w:r w:rsidR="00E26B67">
              <w:rPr>
                <w:rFonts w:ascii="Times New Roman" w:hAnsi="Times New Roman"/>
              </w:rPr>
              <w:t>слово «доплаты</w:t>
            </w:r>
            <w:r w:rsidR="004A76DC">
              <w:rPr>
                <w:rFonts w:ascii="Times New Roman" w:hAnsi="Times New Roman"/>
              </w:rPr>
              <w:t xml:space="preserve"> к страховой пенсии</w:t>
            </w:r>
            <w:r w:rsidR="00E26B67">
              <w:rPr>
                <w:rFonts w:ascii="Times New Roman" w:hAnsi="Times New Roman"/>
              </w:rPr>
              <w:t>» заменить словами «ежемесячной доплаты</w:t>
            </w:r>
            <w:r w:rsidR="004A76DC">
              <w:rPr>
                <w:rFonts w:ascii="Times New Roman" w:hAnsi="Times New Roman"/>
              </w:rPr>
              <w:t xml:space="preserve"> к страховой пенсии</w:t>
            </w:r>
            <w:r w:rsidR="00E26B67">
              <w:rPr>
                <w:rFonts w:ascii="Times New Roman" w:hAnsi="Times New Roman"/>
              </w:rPr>
              <w:t>»;</w:t>
            </w:r>
          </w:p>
          <w:p w:rsidR="00E26B67" w:rsidRDefault="00D4362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26B67">
              <w:rPr>
                <w:rFonts w:ascii="Times New Roman" w:hAnsi="Times New Roman"/>
              </w:rPr>
              <w:t>) в пункте 2.2. раздела 2 слово «замещающему» заменить словом «з</w:t>
            </w:r>
            <w:r w:rsidR="00E26B67">
              <w:rPr>
                <w:rFonts w:ascii="Times New Roman" w:hAnsi="Times New Roman"/>
              </w:rPr>
              <w:t>а</w:t>
            </w:r>
            <w:r w:rsidR="00E26B67">
              <w:rPr>
                <w:rFonts w:ascii="Times New Roman" w:hAnsi="Times New Roman"/>
              </w:rPr>
              <w:t>мещавшему»;</w:t>
            </w:r>
          </w:p>
          <w:p w:rsidR="00A72BE0" w:rsidRDefault="00A72BE0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в пункте 2.4 раздела 2 слова «лица, замещающего соответствующую государственную должность» заменить словами «лица, замещавшего 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ствующую государственную должность»</w:t>
            </w:r>
            <w:r w:rsidR="007D544D">
              <w:rPr>
                <w:rFonts w:ascii="Times New Roman" w:hAnsi="Times New Roman"/>
              </w:rPr>
              <w:t>.</w:t>
            </w:r>
          </w:p>
          <w:p w:rsidR="007D544D" w:rsidRDefault="007D544D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в пункте 2.5.</w:t>
            </w:r>
            <w:r w:rsidR="00EA22D2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раздела 2 слова «пенсия за выслугу лет» заменить слов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</w:t>
            </w:r>
            <w:r w:rsidR="00EA22D2">
              <w:rPr>
                <w:rFonts w:ascii="Times New Roman" w:hAnsi="Times New Roman"/>
              </w:rPr>
              <w:t xml:space="preserve"> «ежемесячная доплата к страховой пенсии»;</w:t>
            </w:r>
          </w:p>
          <w:p w:rsidR="00A72BE0" w:rsidRDefault="00EA22D2" w:rsidP="00A72BE0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5338">
              <w:rPr>
                <w:rFonts w:ascii="Times New Roman" w:hAnsi="Times New Roman" w:cs="Times New Roman"/>
              </w:rPr>
              <w:t xml:space="preserve">) в наименовании </w:t>
            </w:r>
            <w:r w:rsidR="00A72BE0">
              <w:rPr>
                <w:rFonts w:ascii="Times New Roman" w:hAnsi="Times New Roman" w:cs="Times New Roman"/>
              </w:rPr>
              <w:t xml:space="preserve"> раздела 3 </w:t>
            </w:r>
            <w:r w:rsidR="00A72BE0">
              <w:rPr>
                <w:rFonts w:ascii="Times New Roman" w:hAnsi="Times New Roman"/>
              </w:rPr>
              <w:t>слово «доплаты» заменить словами «еж</w:t>
            </w:r>
            <w:r w:rsidR="00A72BE0">
              <w:rPr>
                <w:rFonts w:ascii="Times New Roman" w:hAnsi="Times New Roman"/>
              </w:rPr>
              <w:t>е</w:t>
            </w:r>
            <w:r w:rsidR="00A72BE0">
              <w:rPr>
                <w:rFonts w:ascii="Times New Roman" w:hAnsi="Times New Roman"/>
              </w:rPr>
              <w:t>месячной доплаты»;</w:t>
            </w:r>
          </w:p>
          <w:p w:rsidR="00E26B67" w:rsidRDefault="00EA22D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2BE0">
              <w:rPr>
                <w:rFonts w:ascii="Times New Roman" w:hAnsi="Times New Roman" w:cs="Times New Roman"/>
              </w:rPr>
              <w:t>) в тексте раздела 3 слова «замещавшего муниципальную должность» заменить словами «замещающего соответствующую муниципальную дол</w:t>
            </w:r>
            <w:r w:rsidR="00A72BE0">
              <w:rPr>
                <w:rFonts w:ascii="Times New Roman" w:hAnsi="Times New Roman" w:cs="Times New Roman"/>
              </w:rPr>
              <w:t>ж</w:t>
            </w:r>
            <w:r w:rsidR="00A72BE0">
              <w:rPr>
                <w:rFonts w:ascii="Times New Roman" w:hAnsi="Times New Roman" w:cs="Times New Roman"/>
              </w:rPr>
              <w:t>ность на постоянной основе в Ханкайском муниципальном районе»;</w:t>
            </w:r>
          </w:p>
          <w:p w:rsidR="00A72BE0" w:rsidRDefault="00EA22D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5338">
              <w:rPr>
                <w:rFonts w:ascii="Times New Roman" w:hAnsi="Times New Roman" w:cs="Times New Roman"/>
              </w:rPr>
              <w:t>) в наименовании</w:t>
            </w:r>
            <w:r w:rsidR="00A72BE0">
              <w:rPr>
                <w:rFonts w:ascii="Times New Roman" w:hAnsi="Times New Roman" w:cs="Times New Roman"/>
              </w:rPr>
              <w:t xml:space="preserve"> </w:t>
            </w:r>
            <w:r w:rsidR="00E374B4">
              <w:rPr>
                <w:rFonts w:ascii="Times New Roman" w:hAnsi="Times New Roman" w:cs="Times New Roman"/>
              </w:rPr>
              <w:t xml:space="preserve">раздела 4 </w:t>
            </w:r>
            <w:r w:rsidR="00E374B4">
              <w:rPr>
                <w:rFonts w:ascii="Times New Roman" w:hAnsi="Times New Roman"/>
              </w:rPr>
              <w:t>слово «доплаты» заменить словами «ежем</w:t>
            </w:r>
            <w:r w:rsidR="00E374B4">
              <w:rPr>
                <w:rFonts w:ascii="Times New Roman" w:hAnsi="Times New Roman"/>
              </w:rPr>
              <w:t>е</w:t>
            </w:r>
            <w:r w:rsidR="00E374B4">
              <w:rPr>
                <w:rFonts w:ascii="Times New Roman" w:hAnsi="Times New Roman"/>
              </w:rPr>
              <w:t>сячной доплаты»;</w:t>
            </w:r>
          </w:p>
          <w:p w:rsidR="00E374B4" w:rsidRDefault="00EA22D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374B4">
              <w:rPr>
                <w:rFonts w:ascii="Times New Roman" w:hAnsi="Times New Roman"/>
              </w:rPr>
              <w:t>) в подпункте  в) пункта 4.1</w:t>
            </w:r>
            <w:r w:rsidR="001C5338">
              <w:rPr>
                <w:rFonts w:ascii="Times New Roman" w:hAnsi="Times New Roman"/>
              </w:rPr>
              <w:t>.</w:t>
            </w:r>
            <w:r w:rsidR="00E374B4">
              <w:rPr>
                <w:rFonts w:ascii="Times New Roman" w:hAnsi="Times New Roman"/>
              </w:rPr>
              <w:t xml:space="preserve"> раздела 4 исключить слово «выборную»;</w:t>
            </w:r>
          </w:p>
          <w:p w:rsidR="001C5338" w:rsidRDefault="00EA22D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C5338">
              <w:rPr>
                <w:rFonts w:ascii="Times New Roman" w:hAnsi="Times New Roman"/>
              </w:rPr>
              <w:t>) в подпункте 4.7. раздела 4 слова «должности муниципальной слу</w:t>
            </w:r>
            <w:r w:rsidR="001C5338">
              <w:rPr>
                <w:rFonts w:ascii="Times New Roman" w:hAnsi="Times New Roman"/>
              </w:rPr>
              <w:t>ж</w:t>
            </w:r>
            <w:r w:rsidR="001C5338">
              <w:rPr>
                <w:rFonts w:ascii="Times New Roman" w:hAnsi="Times New Roman"/>
              </w:rPr>
              <w:t>бы» заменить словами «муниципальной должности;</w:t>
            </w:r>
          </w:p>
          <w:p w:rsidR="001C5338" w:rsidRDefault="00EA22D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C5338" w:rsidRPr="00195C97">
              <w:rPr>
                <w:rFonts w:ascii="Times New Roman" w:hAnsi="Times New Roman" w:cs="Times New Roman"/>
              </w:rPr>
              <w:t xml:space="preserve">) </w:t>
            </w:r>
            <w:r w:rsidR="001C5338">
              <w:rPr>
                <w:rFonts w:ascii="Times New Roman" w:hAnsi="Times New Roman" w:cs="Times New Roman"/>
              </w:rPr>
              <w:t>в пункте 4.8 раздела 4 слова «доплаты страховой пенсии» заменить словами «ежемесячной доплаты к страховой пенсии»;</w:t>
            </w:r>
          </w:p>
          <w:p w:rsidR="00E07831" w:rsidRDefault="00EA22D2" w:rsidP="00E0783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374B4">
              <w:rPr>
                <w:rFonts w:ascii="Times New Roman" w:hAnsi="Times New Roman"/>
              </w:rPr>
              <w:t>) в пункта</w:t>
            </w:r>
            <w:r w:rsidR="00195C97">
              <w:rPr>
                <w:rFonts w:ascii="Times New Roman" w:hAnsi="Times New Roman"/>
              </w:rPr>
              <w:t>х 4.1.,4.2., 4.5.,4.6, 4.7,</w:t>
            </w:r>
            <w:r w:rsidR="00E374B4">
              <w:rPr>
                <w:rFonts w:ascii="Times New Roman" w:hAnsi="Times New Roman"/>
              </w:rPr>
              <w:t xml:space="preserve"> 4.9., 4.10</w:t>
            </w:r>
            <w:r w:rsidR="001C5338">
              <w:rPr>
                <w:rFonts w:ascii="Times New Roman" w:hAnsi="Times New Roman"/>
              </w:rPr>
              <w:t>.</w:t>
            </w:r>
            <w:r w:rsidR="00E374B4">
              <w:rPr>
                <w:rFonts w:ascii="Times New Roman" w:hAnsi="Times New Roman"/>
              </w:rPr>
              <w:t xml:space="preserve">  раздела 4 слова «доплата к страховой пенсии», используемые в соответствующих падежах,  заменить сл</w:t>
            </w:r>
            <w:r w:rsidR="00E374B4">
              <w:rPr>
                <w:rFonts w:ascii="Times New Roman" w:hAnsi="Times New Roman"/>
              </w:rPr>
              <w:t>о</w:t>
            </w:r>
            <w:r w:rsidR="00E374B4">
              <w:rPr>
                <w:rFonts w:ascii="Times New Roman" w:hAnsi="Times New Roman"/>
              </w:rPr>
              <w:t>вами «ежемесячная доплата к страховой пенсии» в соответствующих падежах;</w:t>
            </w:r>
          </w:p>
          <w:p w:rsidR="00195C97" w:rsidRPr="00195C97" w:rsidRDefault="00195C97" w:rsidP="00E07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E07831">
              <w:rPr>
                <w:rFonts w:ascii="Times New Roman" w:hAnsi="Times New Roman"/>
              </w:rPr>
              <w:t xml:space="preserve"> </w:t>
            </w:r>
            <w:proofErr w:type="gramStart"/>
            <w:r w:rsidR="00EA22D2">
              <w:rPr>
                <w:rFonts w:ascii="Times New Roman" w:hAnsi="Times New Roman"/>
              </w:rPr>
              <w:t>13</w:t>
            </w:r>
            <w:r w:rsidR="00E07831">
              <w:rPr>
                <w:rFonts w:ascii="Times New Roman" w:hAnsi="Times New Roman"/>
              </w:rPr>
              <w:t>) в пункте 4.2. раздела 4 слова «в комиссию по назначению пенсии за выслугу лет муниципальным служащим и лицам, замещавшим должности м</w:t>
            </w:r>
            <w:r w:rsidR="00E07831">
              <w:rPr>
                <w:rFonts w:ascii="Times New Roman" w:hAnsi="Times New Roman"/>
              </w:rPr>
              <w:t>у</w:t>
            </w:r>
            <w:r w:rsidR="00E07831">
              <w:rPr>
                <w:rFonts w:ascii="Times New Roman" w:hAnsi="Times New Roman"/>
              </w:rPr>
              <w:t>ниципальной службы, выборным лицам местного самоуправления Ханкайск</w:t>
            </w:r>
            <w:r w:rsidR="00E07831">
              <w:rPr>
                <w:rFonts w:ascii="Times New Roman" w:hAnsi="Times New Roman"/>
              </w:rPr>
              <w:t>о</w:t>
            </w:r>
            <w:r w:rsidR="00E07831">
              <w:rPr>
                <w:rFonts w:ascii="Times New Roman" w:hAnsi="Times New Roman"/>
              </w:rPr>
              <w:t>го муниципального района» заменить словами «</w:t>
            </w:r>
            <w:r w:rsidR="00E07831" w:rsidRPr="00E07831">
              <w:rPr>
                <w:rFonts w:ascii="Times New Roman" w:hAnsi="Times New Roman"/>
              </w:rPr>
              <w:t>в к</w:t>
            </w:r>
            <w:r w:rsidR="00E07831" w:rsidRPr="00E07831">
              <w:rPr>
                <w:rFonts w:ascii="Times New Roman" w:hAnsi="Times New Roman" w:cs="Times New Roman"/>
              </w:rPr>
              <w:t>омиссию по назначению пенсии за выслугу лет (установлению доплаты к страховой пенсии) лицам, з</w:t>
            </w:r>
            <w:r w:rsidR="00E07831" w:rsidRPr="00E07831">
              <w:rPr>
                <w:rFonts w:ascii="Times New Roman" w:hAnsi="Times New Roman" w:cs="Times New Roman"/>
              </w:rPr>
              <w:t>а</w:t>
            </w:r>
            <w:r w:rsidR="00E07831" w:rsidRPr="00E07831">
              <w:rPr>
                <w:rFonts w:ascii="Times New Roman" w:hAnsi="Times New Roman" w:cs="Times New Roman"/>
              </w:rPr>
              <w:t>мещающим (замещавшим) должности муниципальной службы, муниципал</w:t>
            </w:r>
            <w:r w:rsidR="00E07831" w:rsidRPr="00E07831">
              <w:rPr>
                <w:rFonts w:ascii="Times New Roman" w:hAnsi="Times New Roman" w:cs="Times New Roman"/>
              </w:rPr>
              <w:t>ь</w:t>
            </w:r>
            <w:r w:rsidR="00E07831" w:rsidRPr="00E07831">
              <w:rPr>
                <w:rFonts w:ascii="Times New Roman" w:hAnsi="Times New Roman" w:cs="Times New Roman"/>
              </w:rPr>
              <w:t>ные должности на постоянной основе в органах местного самоуправления</w:t>
            </w:r>
            <w:proofErr w:type="gramEnd"/>
            <w:r w:rsidR="00E07831" w:rsidRPr="00E07831">
              <w:rPr>
                <w:rFonts w:ascii="Times New Roman" w:hAnsi="Times New Roman" w:cs="Times New Roman"/>
              </w:rPr>
              <w:t xml:space="preserve"> Ханкайского муниципального района</w:t>
            </w:r>
            <w:r w:rsidR="00E07831">
              <w:rPr>
                <w:rFonts w:ascii="Times New Roman" w:hAnsi="Times New Roman" w:cs="Times New Roman"/>
              </w:rPr>
              <w:t>";</w:t>
            </w:r>
          </w:p>
          <w:p w:rsidR="00A5363A" w:rsidRDefault="00EA22D2" w:rsidP="00A5363A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C5338">
              <w:rPr>
                <w:rFonts w:ascii="Times New Roman" w:hAnsi="Times New Roman" w:cs="Times New Roman"/>
              </w:rPr>
              <w:t xml:space="preserve">) в наименовании </w:t>
            </w:r>
            <w:r w:rsidR="00E374B4">
              <w:rPr>
                <w:rFonts w:ascii="Times New Roman" w:hAnsi="Times New Roman" w:cs="Times New Roman"/>
              </w:rPr>
              <w:t xml:space="preserve"> раздела 5 и по тексту раздела </w:t>
            </w:r>
            <w:r w:rsidR="00A5363A">
              <w:rPr>
                <w:rFonts w:ascii="Times New Roman" w:hAnsi="Times New Roman"/>
              </w:rPr>
              <w:t>«доплаты</w:t>
            </w:r>
            <w:r w:rsidR="004A76DC">
              <w:rPr>
                <w:rFonts w:ascii="Times New Roman" w:hAnsi="Times New Roman"/>
              </w:rPr>
              <w:t xml:space="preserve"> к страховой пенсии</w:t>
            </w:r>
            <w:r w:rsidR="00A5363A">
              <w:rPr>
                <w:rFonts w:ascii="Times New Roman" w:hAnsi="Times New Roman"/>
              </w:rPr>
              <w:t>» заменить слова</w:t>
            </w:r>
            <w:r w:rsidR="0031777A">
              <w:rPr>
                <w:rFonts w:ascii="Times New Roman" w:hAnsi="Times New Roman"/>
              </w:rPr>
              <w:t>ми «ежемесячной доплаты</w:t>
            </w:r>
            <w:r w:rsidR="004A76DC">
              <w:rPr>
                <w:rFonts w:ascii="Times New Roman" w:hAnsi="Times New Roman"/>
              </w:rPr>
              <w:t xml:space="preserve"> к страховой пенсии</w:t>
            </w:r>
            <w:r w:rsidR="0031777A">
              <w:rPr>
                <w:rFonts w:ascii="Times New Roman" w:hAnsi="Times New Roman"/>
              </w:rPr>
              <w:t>».</w:t>
            </w:r>
          </w:p>
          <w:p w:rsidR="00E374B4" w:rsidRDefault="00A5363A" w:rsidP="00E374B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1F2C7B">
              <w:rPr>
                <w:rFonts w:ascii="Times New Roman" w:hAnsi="Times New Roman"/>
              </w:rPr>
              <w:t>Изложить приложения 1,2,3 к Положению о ежемесячной доплате к страховой пенсии лица, замещавшего муниципальную должность на постоя</w:t>
            </w:r>
            <w:r w:rsidR="001F2C7B">
              <w:rPr>
                <w:rFonts w:ascii="Times New Roman" w:hAnsi="Times New Roman"/>
              </w:rPr>
              <w:t>н</w:t>
            </w:r>
            <w:r w:rsidR="001F2C7B">
              <w:rPr>
                <w:rFonts w:ascii="Times New Roman" w:hAnsi="Times New Roman"/>
              </w:rPr>
              <w:t>ной основе в Ханкайском муниципальном районе в новой редакции (прилаг</w:t>
            </w:r>
            <w:r w:rsidR="001F2C7B">
              <w:rPr>
                <w:rFonts w:ascii="Times New Roman" w:hAnsi="Times New Roman"/>
              </w:rPr>
              <w:t>а</w:t>
            </w:r>
            <w:r w:rsidR="001F2C7B">
              <w:rPr>
                <w:rFonts w:ascii="Times New Roman" w:hAnsi="Times New Roman"/>
              </w:rPr>
              <w:t>ются).</w:t>
            </w:r>
          </w:p>
          <w:p w:rsidR="00F40E11" w:rsidRDefault="001F2C7B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5AE5">
              <w:rPr>
                <w:rFonts w:ascii="Times New Roman" w:hAnsi="Times New Roman" w:cs="Times New Roman"/>
              </w:rPr>
              <w:t xml:space="preserve">. </w:t>
            </w:r>
            <w:r w:rsidR="00A55722">
              <w:rPr>
                <w:rFonts w:ascii="Times New Roman" w:hAnsi="Times New Roman" w:cs="Times New Roman"/>
              </w:rPr>
              <w:t>Настоящее р</w:t>
            </w:r>
            <w:r w:rsidR="00C25C58">
              <w:rPr>
                <w:rFonts w:ascii="Times New Roman" w:hAnsi="Times New Roman" w:cs="Times New Roman"/>
              </w:rPr>
              <w:t>ешение вступает в силу со дня его</w:t>
            </w:r>
            <w:r w:rsidR="00A55722">
              <w:rPr>
                <w:rFonts w:ascii="Times New Roman" w:hAnsi="Times New Roman" w:cs="Times New Roman"/>
              </w:rPr>
              <w:t xml:space="preserve"> официального опубл</w:t>
            </w:r>
            <w:r w:rsidR="00A55722">
              <w:rPr>
                <w:rFonts w:ascii="Times New Roman" w:hAnsi="Times New Roman" w:cs="Times New Roman"/>
              </w:rPr>
              <w:t>и</w:t>
            </w:r>
            <w:r w:rsidR="00A55722">
              <w:rPr>
                <w:rFonts w:ascii="Times New Roman" w:hAnsi="Times New Roman" w:cs="Times New Roman"/>
              </w:rPr>
              <w:t>кования.</w:t>
            </w:r>
          </w:p>
          <w:p w:rsidR="00686AC9" w:rsidRPr="00686AC9" w:rsidRDefault="001F2C7B" w:rsidP="00C25C5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>в газете «Приморские зори» и ра</w:t>
            </w:r>
            <w:r w:rsidR="00686AC9">
              <w:rPr>
                <w:rFonts w:ascii="Times New Roman" w:hAnsi="Times New Roman" w:cs="Times New Roman"/>
              </w:rPr>
              <w:t>з</w:t>
            </w:r>
            <w:r w:rsidR="00686AC9">
              <w:rPr>
                <w:rFonts w:ascii="Times New Roman" w:hAnsi="Times New Roman" w:cs="Times New Roman"/>
              </w:rPr>
              <w:t xml:space="preserve">местить на официальном сайте </w:t>
            </w:r>
            <w:r w:rsidR="00C25C58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="00FC0FC4">
              <w:rPr>
                <w:rFonts w:ascii="Times New Roman" w:hAnsi="Times New Roman" w:cs="Times New Roman"/>
              </w:rPr>
              <w:t xml:space="preserve"> </w:t>
            </w:r>
            <w:r w:rsidR="00686AC9">
              <w:rPr>
                <w:rFonts w:ascii="Times New Roman" w:hAnsi="Times New Roman" w:cs="Times New Roman"/>
              </w:rPr>
              <w:t>Ханкайск</w:t>
            </w:r>
            <w:r w:rsidR="00686AC9">
              <w:rPr>
                <w:rFonts w:ascii="Times New Roman" w:hAnsi="Times New Roman" w:cs="Times New Roman"/>
              </w:rPr>
              <w:t>о</w:t>
            </w:r>
            <w:r w:rsidR="00686AC9">
              <w:rPr>
                <w:rFonts w:ascii="Times New Roman" w:hAnsi="Times New Roman" w:cs="Times New Roman"/>
              </w:rPr>
              <w:t>го муниципального района.</w:t>
            </w:r>
          </w:p>
        </w:tc>
      </w:tr>
      <w:tr w:rsidR="00686AC9" w:rsidRPr="00686AC9" w:rsidTr="00E07831">
        <w:trPr>
          <w:trHeight w:val="724"/>
        </w:trPr>
        <w:tc>
          <w:tcPr>
            <w:tcW w:w="9464" w:type="dxa"/>
            <w:gridSpan w:val="6"/>
          </w:tcPr>
          <w:p w:rsidR="00E07831" w:rsidRDefault="00E07831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4A76DC" w:rsidRDefault="004A76DC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C63A3D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Глава Ханкайского</w:t>
            </w:r>
          </w:p>
          <w:p w:rsidR="00686AC9" w:rsidRPr="00686AC9" w:rsidRDefault="00C63A3D" w:rsidP="00686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4CAF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В.В. Мищенко         </w:t>
            </w:r>
          </w:p>
        </w:tc>
      </w:tr>
      <w:tr w:rsidR="00686AC9" w:rsidRPr="00686AC9" w:rsidTr="00F40E11">
        <w:trPr>
          <w:trHeight w:val="285"/>
        </w:trPr>
        <w:tc>
          <w:tcPr>
            <w:tcW w:w="7297" w:type="dxa"/>
            <w:gridSpan w:val="4"/>
          </w:tcPr>
          <w:p w:rsidR="00686AC9" w:rsidRPr="00686AC9" w:rsidRDefault="00686AC9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gridSpan w:val="2"/>
          </w:tcPr>
          <w:p w:rsidR="00686AC9" w:rsidRPr="00686AC9" w:rsidRDefault="00686AC9" w:rsidP="00686AC9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A76DC" w:rsidRDefault="004A76DC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tbl>
      <w:tblPr>
        <w:tblW w:w="0" w:type="auto"/>
        <w:tblInd w:w="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</w:tblGrid>
      <w:tr w:rsidR="0031777A" w:rsidRPr="0031777A" w:rsidTr="0031777A"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31777A" w:rsidRPr="0031777A" w:rsidRDefault="0031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1</w:t>
            </w:r>
          </w:p>
          <w:p w:rsidR="0031777A" w:rsidRPr="0031777A" w:rsidRDefault="0031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к Положению о ежемесячной доплате к страховой пенсии лица, замещавшего мун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ципальную должность на постоянной основе в Ханкайском муниципальном районе</w:t>
            </w:r>
          </w:p>
          <w:p w:rsidR="0031777A" w:rsidRPr="0031777A" w:rsidRDefault="00317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 либо наименование должности, инициалы и фамилия руководителя)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от________________________________________________________________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>(фамилия, имя, отчество заявителя)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Телефон___________________________________________________________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ЗАЯВЛЕНИЕ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Ханкайского муниципального района </w:t>
      </w:r>
      <w:r w:rsidR="00A66A8B">
        <w:rPr>
          <w:rFonts w:ascii="Times New Roman" w:hAnsi="Times New Roman" w:cs="Times New Roman"/>
          <w:sz w:val="24"/>
          <w:szCs w:val="24"/>
        </w:rPr>
        <w:t>от 25.08.2015            № 653</w:t>
      </w:r>
      <w:r w:rsidRPr="0031777A">
        <w:rPr>
          <w:rFonts w:ascii="Times New Roman" w:hAnsi="Times New Roman" w:cs="Times New Roman"/>
          <w:sz w:val="24"/>
          <w:szCs w:val="24"/>
        </w:rPr>
        <w:t>«Об утверждении Положения о ежемесячной доплате к страховой пенсии лица, за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щавшего</w:t>
      </w:r>
      <w:r w:rsidRPr="0031777A">
        <w:rPr>
          <w:rFonts w:ascii="Times New Roman" w:hAnsi="Times New Roman" w:cs="Times New Roman"/>
          <w:sz w:val="24"/>
          <w:szCs w:val="24"/>
        </w:rPr>
        <w:t xml:space="preserve"> муниципальную должность на постоянной основе в Ханкайском муниципальном районе» прошу установить мне </w:t>
      </w:r>
      <w:r>
        <w:rPr>
          <w:rFonts w:ascii="Times New Roman" w:hAnsi="Times New Roman" w:cs="Times New Roman"/>
          <w:sz w:val="24"/>
          <w:szCs w:val="24"/>
        </w:rPr>
        <w:t xml:space="preserve">ежемесячную доплату к страховой пенсии, </w:t>
      </w:r>
      <w:r w:rsidRPr="0031777A">
        <w:rPr>
          <w:rFonts w:ascii="Times New Roman" w:hAnsi="Times New Roman" w:cs="Times New Roman"/>
          <w:sz w:val="24"/>
          <w:szCs w:val="24"/>
        </w:rPr>
        <w:t xml:space="preserve"> назначенной в  соответствии с </w:t>
      </w:r>
      <w:r w:rsidR="00175AD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к</w:t>
      </w:r>
      <w:r w:rsidRPr="0031777A">
        <w:rPr>
          <w:rFonts w:ascii="Times New Roman" w:hAnsi="Times New Roman" w:cs="Times New Roman"/>
          <w:sz w:val="24"/>
          <w:szCs w:val="24"/>
        </w:rPr>
        <w:t xml:space="preserve"> пе</w:t>
      </w:r>
      <w:r w:rsidRPr="0031777A">
        <w:rPr>
          <w:rFonts w:ascii="Times New Roman" w:hAnsi="Times New Roman" w:cs="Times New Roman"/>
          <w:sz w:val="24"/>
          <w:szCs w:val="24"/>
        </w:rPr>
        <w:t>н</w:t>
      </w:r>
      <w:r w:rsidRPr="0031777A">
        <w:rPr>
          <w:rFonts w:ascii="Times New Roman" w:hAnsi="Times New Roman" w:cs="Times New Roman"/>
          <w:sz w:val="24"/>
          <w:szCs w:val="24"/>
        </w:rPr>
        <w:t>сии_________________________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75AD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 xml:space="preserve">        (вид пенсии – по старости, инвалидности)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1777A">
        <w:rPr>
          <w:rFonts w:ascii="Times New Roman" w:hAnsi="Times New Roman" w:cs="Times New Roman"/>
          <w:sz w:val="24"/>
          <w:szCs w:val="24"/>
        </w:rPr>
        <w:t>енсию получаю_________________________________________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>(наименование органа, назначающего трудовую пенсию)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24D63">
        <w:rPr>
          <w:rFonts w:ascii="Times New Roman" w:hAnsi="Times New Roman" w:cs="Times New Roman"/>
          <w:sz w:val="24"/>
          <w:szCs w:val="24"/>
        </w:rPr>
        <w:t>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</w:p>
    <w:p w:rsidR="0031777A" w:rsidRPr="0031777A" w:rsidRDefault="00B24D63" w:rsidP="00317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замещении  должностей, указанных в п. 2.6 раздела 2 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 на постоянной основе вновь либо назначении </w:t>
      </w:r>
      <w:r>
        <w:rPr>
          <w:rFonts w:ascii="Times New Roman" w:hAnsi="Times New Roman" w:cs="Times New Roman"/>
          <w:sz w:val="24"/>
          <w:szCs w:val="24"/>
        </w:rPr>
        <w:t>ежемесячной доплаты к страховой пенсии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 по другим основаниям, либо ежемесячного пожизненного содержания, либо дополнительного пожизненного ежемесячн</w:t>
      </w:r>
      <w:r w:rsidR="0031777A" w:rsidRPr="0031777A">
        <w:rPr>
          <w:rFonts w:ascii="Times New Roman" w:hAnsi="Times New Roman" w:cs="Times New Roman"/>
          <w:sz w:val="24"/>
          <w:szCs w:val="24"/>
        </w:rPr>
        <w:t>о</w:t>
      </w:r>
      <w:r w:rsidR="0031777A" w:rsidRPr="0031777A">
        <w:rPr>
          <w:rFonts w:ascii="Times New Roman" w:hAnsi="Times New Roman" w:cs="Times New Roman"/>
          <w:sz w:val="24"/>
          <w:szCs w:val="24"/>
        </w:rPr>
        <w:t>го материального обеспечения, обязу</w:t>
      </w:r>
      <w:r>
        <w:rPr>
          <w:rFonts w:ascii="Times New Roman" w:hAnsi="Times New Roman" w:cs="Times New Roman"/>
          <w:sz w:val="24"/>
          <w:szCs w:val="24"/>
        </w:rPr>
        <w:t>юсь в 3</w:t>
      </w:r>
      <w:r w:rsidR="0031777A" w:rsidRPr="0031777A">
        <w:rPr>
          <w:rFonts w:ascii="Times New Roman" w:hAnsi="Times New Roman" w:cs="Times New Roman"/>
          <w:sz w:val="24"/>
          <w:szCs w:val="24"/>
        </w:rPr>
        <w:t>-дневный срок сообщить об этом органу местн</w:t>
      </w:r>
      <w:r w:rsidR="0031777A" w:rsidRPr="0031777A">
        <w:rPr>
          <w:rFonts w:ascii="Times New Roman" w:hAnsi="Times New Roman" w:cs="Times New Roman"/>
          <w:sz w:val="24"/>
          <w:szCs w:val="24"/>
        </w:rPr>
        <w:t>о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го самоуправления, выплачивающему </w:t>
      </w:r>
      <w:r>
        <w:rPr>
          <w:rFonts w:ascii="Times New Roman" w:hAnsi="Times New Roman" w:cs="Times New Roman"/>
          <w:sz w:val="24"/>
          <w:szCs w:val="24"/>
        </w:rPr>
        <w:t>мне ежемесячную доплату к страховой пенсии</w:t>
      </w:r>
      <w:r w:rsidR="0031777A" w:rsidRPr="0031777A">
        <w:rPr>
          <w:rFonts w:ascii="Times New Roman" w:hAnsi="Times New Roman" w:cs="Times New Roman"/>
          <w:sz w:val="24"/>
          <w:szCs w:val="24"/>
        </w:rPr>
        <w:t>.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175AD9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</w:t>
      </w:r>
      <w:r w:rsidR="0031777A" w:rsidRPr="0031777A">
        <w:rPr>
          <w:rFonts w:ascii="Times New Roman" w:hAnsi="Times New Roman" w:cs="Times New Roman"/>
          <w:sz w:val="24"/>
          <w:szCs w:val="24"/>
        </w:rPr>
        <w:t>____г.</w:t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D63" w:rsidRDefault="00B24D63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D63" w:rsidRPr="0031777A" w:rsidRDefault="00B24D63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31" w:rsidRDefault="00E07831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</w:tblGrid>
      <w:tr w:rsidR="0031777A" w:rsidRPr="0031777A" w:rsidTr="0031777A"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31777A" w:rsidRPr="0031777A" w:rsidRDefault="0031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Приложение  2</w:t>
            </w:r>
          </w:p>
          <w:p w:rsidR="0031777A" w:rsidRPr="0031777A" w:rsidRDefault="0031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к Положению о ежемесячной доплате к стр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ховой пенсии лица, замещавшего муниц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пальную должность на постоянной основе в Ханкайском муниципальном районе</w:t>
            </w:r>
          </w:p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СПРАВКА</w:t>
      </w:r>
    </w:p>
    <w:p w:rsidR="0031777A" w:rsidRPr="0031777A" w:rsidRDefault="0031777A" w:rsidP="00120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о размере </w:t>
      </w:r>
      <w:r w:rsidR="00120EB7">
        <w:rPr>
          <w:rFonts w:ascii="Times New Roman" w:hAnsi="Times New Roman" w:cs="Times New Roman"/>
          <w:sz w:val="24"/>
          <w:szCs w:val="24"/>
        </w:rPr>
        <w:t>ежемесячного денежного вознаграждения</w:t>
      </w:r>
    </w:p>
    <w:p w:rsidR="0031777A" w:rsidRPr="0031777A" w:rsidRDefault="00A66A8B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Денежное вознаграждение</w:t>
      </w:r>
      <w:r w:rsidR="0031777A" w:rsidRPr="0031777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20EB7">
        <w:rPr>
          <w:rFonts w:ascii="Times New Roman" w:hAnsi="Times New Roman" w:cs="Times New Roman"/>
          <w:sz w:val="24"/>
          <w:szCs w:val="24"/>
        </w:rPr>
        <w:t>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77A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 xml:space="preserve"> муниципальную должность______________________________</w:t>
      </w:r>
      <w:r w:rsidR="00120EB7">
        <w:rPr>
          <w:rFonts w:ascii="Times New Roman" w:hAnsi="Times New Roman" w:cs="Times New Roman"/>
          <w:sz w:val="24"/>
          <w:szCs w:val="24"/>
        </w:rPr>
        <w:t>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>(наименование должности)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317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 xml:space="preserve"> _______________________ по __________________ составляло:</w:t>
      </w:r>
    </w:p>
    <w:p w:rsidR="0031777A" w:rsidRPr="0031777A" w:rsidRDefault="00120EB7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 (день, месяц, год)</w:t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  <w:t xml:space="preserve">      (день, месяц, год)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480"/>
        <w:gridCol w:w="504"/>
        <w:gridCol w:w="456"/>
        <w:gridCol w:w="576"/>
        <w:gridCol w:w="576"/>
        <w:gridCol w:w="456"/>
        <w:gridCol w:w="456"/>
        <w:gridCol w:w="528"/>
        <w:gridCol w:w="600"/>
        <w:gridCol w:w="504"/>
        <w:gridCol w:w="456"/>
        <w:gridCol w:w="413"/>
      </w:tblGrid>
      <w:tr w:rsidR="0031777A" w:rsidRPr="0031777A" w:rsidTr="0031777A">
        <w:tc>
          <w:tcPr>
            <w:tcW w:w="10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A" w:rsidRPr="0031777A" w:rsidRDefault="0031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A66A8B">
              <w:rPr>
                <w:rFonts w:ascii="Times New Roman" w:hAnsi="Times New Roman" w:cs="Times New Roman"/>
                <w:sz w:val="24"/>
                <w:szCs w:val="24"/>
              </w:rPr>
              <w:t>еднемесячное денежное вознаграждение з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 xml:space="preserve">а 12 </w:t>
            </w:r>
            <w:proofErr w:type="gramStart"/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последних полных месяцев</w:t>
            </w:r>
            <w:proofErr w:type="gramEnd"/>
          </w:p>
        </w:tc>
      </w:tr>
      <w:tr w:rsidR="0031777A" w:rsidRPr="0031777A" w:rsidTr="0031777A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</w:t>
            </w:r>
            <w:r w:rsidR="00A66A8B">
              <w:rPr>
                <w:rFonts w:ascii="Times New Roman" w:hAnsi="Times New Roman" w:cs="Times New Roman"/>
                <w:sz w:val="24"/>
                <w:szCs w:val="24"/>
              </w:rPr>
              <w:t>вознаграждение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A" w:rsidRPr="0031777A" w:rsidTr="0031777A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 w:rsidP="0031777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31777A" w:rsidRPr="0031777A" w:rsidRDefault="0031777A" w:rsidP="0031777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Надбавки к должностному окл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ду:</w:t>
            </w:r>
          </w:p>
          <w:p w:rsidR="0031777A" w:rsidRPr="0031777A" w:rsidRDefault="0031777A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а) районный коэффициент %</w:t>
            </w:r>
          </w:p>
          <w:p w:rsidR="0031777A" w:rsidRPr="0031777A" w:rsidRDefault="0031777A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б) ДВ надбавка %</w:t>
            </w:r>
          </w:p>
          <w:p w:rsidR="0031777A" w:rsidRPr="0031777A" w:rsidRDefault="0031777A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A" w:rsidRPr="0031777A" w:rsidTr="0031777A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A" w:rsidRPr="0031777A" w:rsidRDefault="0031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Ср</w:t>
      </w:r>
      <w:r w:rsidR="00A66A8B">
        <w:rPr>
          <w:rFonts w:ascii="Times New Roman" w:hAnsi="Times New Roman" w:cs="Times New Roman"/>
          <w:sz w:val="24"/>
          <w:szCs w:val="24"/>
        </w:rPr>
        <w:t xml:space="preserve">еднемесячное денежное вознаграждение </w:t>
      </w:r>
      <w:r w:rsidRPr="0031777A">
        <w:rPr>
          <w:rFonts w:ascii="Times New Roman" w:hAnsi="Times New Roman" w:cs="Times New Roman"/>
          <w:sz w:val="24"/>
          <w:szCs w:val="24"/>
        </w:rPr>
        <w:t xml:space="preserve"> составляет:</w:t>
      </w:r>
      <w:r w:rsidR="00120EB7">
        <w:rPr>
          <w:rFonts w:ascii="Times New Roman" w:hAnsi="Times New Roman" w:cs="Times New Roman"/>
          <w:sz w:val="24"/>
          <w:szCs w:val="24"/>
        </w:rPr>
        <w:t>_____</w:t>
      </w:r>
      <w:r w:rsidR="00A66A8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0EB7" w:rsidRPr="0031777A" w:rsidRDefault="00120EB7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A66A8B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Денежное вознаграждение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, из которого исчисляется </w:t>
      </w:r>
      <w:r w:rsidR="00120EB7">
        <w:rPr>
          <w:rFonts w:ascii="Times New Roman" w:hAnsi="Times New Roman" w:cs="Times New Roman"/>
          <w:sz w:val="24"/>
          <w:szCs w:val="24"/>
        </w:rPr>
        <w:t>ежемесячная доплата к страховой пенсии</w:t>
      </w:r>
    </w:p>
    <w:p w:rsid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20EB7">
        <w:rPr>
          <w:rFonts w:ascii="Times New Roman" w:hAnsi="Times New Roman" w:cs="Times New Roman"/>
          <w:sz w:val="24"/>
          <w:szCs w:val="24"/>
        </w:rPr>
        <w:t>____________</w:t>
      </w:r>
    </w:p>
    <w:p w:rsidR="00120EB7" w:rsidRPr="0031777A" w:rsidRDefault="00120EB7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</w:t>
      </w:r>
      <w:r w:rsidR="00120EB7">
        <w:rPr>
          <w:rFonts w:ascii="Times New Roman" w:hAnsi="Times New Roman" w:cs="Times New Roman"/>
          <w:sz w:val="24"/>
          <w:szCs w:val="24"/>
        </w:rPr>
        <w:t>___________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(подпись, фамилия, имя, отчество)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Главный бухгалтер_________________________________________________</w:t>
      </w:r>
      <w:r w:rsidR="00120EB7">
        <w:rPr>
          <w:rFonts w:ascii="Times New Roman" w:hAnsi="Times New Roman" w:cs="Times New Roman"/>
          <w:sz w:val="24"/>
          <w:szCs w:val="24"/>
        </w:rPr>
        <w:t>___________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(подпись, фамилия, имя, отчество)</w:t>
      </w:r>
    </w:p>
    <w:p w:rsidR="00A66A8B" w:rsidRDefault="00A66A8B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A8B" w:rsidRDefault="00A66A8B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М.П.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Default="0031777A" w:rsidP="00A66A8B">
      <w:pPr>
        <w:rPr>
          <w:rFonts w:ascii="Times New Roman" w:hAnsi="Times New Roman" w:cs="Times New Roman"/>
          <w:sz w:val="24"/>
          <w:szCs w:val="24"/>
        </w:rPr>
      </w:pPr>
    </w:p>
    <w:p w:rsidR="00A66A8B" w:rsidRDefault="00A66A8B" w:rsidP="00A66A8B">
      <w:pPr>
        <w:rPr>
          <w:rFonts w:ascii="Times New Roman" w:hAnsi="Times New Roman" w:cs="Times New Roman"/>
          <w:sz w:val="24"/>
          <w:szCs w:val="24"/>
        </w:rPr>
      </w:pPr>
    </w:p>
    <w:p w:rsidR="00442A9E" w:rsidRDefault="00442A9E" w:rsidP="00A66A8B">
      <w:pPr>
        <w:rPr>
          <w:rFonts w:ascii="Times New Roman" w:hAnsi="Times New Roman" w:cs="Times New Roman"/>
          <w:sz w:val="24"/>
          <w:szCs w:val="24"/>
        </w:rPr>
      </w:pPr>
    </w:p>
    <w:p w:rsidR="00442A9E" w:rsidRDefault="00442A9E" w:rsidP="00A66A8B">
      <w:pPr>
        <w:rPr>
          <w:rFonts w:ascii="Times New Roman" w:hAnsi="Times New Roman" w:cs="Times New Roman"/>
          <w:sz w:val="24"/>
          <w:szCs w:val="24"/>
        </w:rPr>
      </w:pPr>
    </w:p>
    <w:p w:rsidR="00442A9E" w:rsidRDefault="00442A9E" w:rsidP="00A66A8B">
      <w:pPr>
        <w:rPr>
          <w:rFonts w:ascii="Times New Roman" w:hAnsi="Times New Roman" w:cs="Times New Roman"/>
          <w:sz w:val="24"/>
          <w:szCs w:val="24"/>
        </w:rPr>
      </w:pPr>
    </w:p>
    <w:p w:rsidR="00A66A8B" w:rsidRDefault="00A66A8B" w:rsidP="00A66A8B">
      <w:pPr>
        <w:rPr>
          <w:rFonts w:ascii="Times New Roman" w:hAnsi="Times New Roman" w:cs="Times New Roman"/>
          <w:sz w:val="24"/>
          <w:szCs w:val="24"/>
        </w:rPr>
      </w:pPr>
    </w:p>
    <w:p w:rsidR="00A66A8B" w:rsidRDefault="00A66A8B" w:rsidP="00A66A8B">
      <w:pPr>
        <w:rPr>
          <w:rFonts w:ascii="Times New Roman" w:hAnsi="Times New Roman" w:cs="Times New Roman"/>
          <w:sz w:val="24"/>
          <w:szCs w:val="24"/>
        </w:rPr>
      </w:pPr>
    </w:p>
    <w:p w:rsidR="00A66A8B" w:rsidRDefault="00A66A8B" w:rsidP="00A66A8B">
      <w:pPr>
        <w:rPr>
          <w:rFonts w:ascii="Times New Roman" w:hAnsi="Times New Roman" w:cs="Times New Roman"/>
          <w:sz w:val="24"/>
          <w:szCs w:val="24"/>
        </w:rPr>
      </w:pPr>
    </w:p>
    <w:p w:rsidR="00A66A8B" w:rsidRPr="0031777A" w:rsidRDefault="00A66A8B" w:rsidP="00A66A8B">
      <w:pPr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Приложение  3</w:t>
      </w:r>
    </w:p>
    <w:p w:rsidR="0031777A" w:rsidRPr="0031777A" w:rsidRDefault="0031777A" w:rsidP="0031777A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к Положению о ежемесячной доплате</w:t>
      </w:r>
    </w:p>
    <w:p w:rsidR="0031777A" w:rsidRPr="0031777A" w:rsidRDefault="0031777A" w:rsidP="0031777A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к страховой пенсии лица, замещавшего</w:t>
      </w:r>
    </w:p>
    <w:p w:rsidR="0031777A" w:rsidRPr="0031777A" w:rsidRDefault="0031777A" w:rsidP="0031777A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муниципальную должность на постоянной основе в Ханкайском муниципальном районе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rPr>
          <w:rFonts w:ascii="Times New Roman" w:hAnsi="Times New Roman" w:cs="Times New Roman"/>
          <w:sz w:val="24"/>
          <w:szCs w:val="24"/>
        </w:rPr>
      </w:pPr>
    </w:p>
    <w:p w:rsidR="0031777A" w:rsidRPr="00120EB7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lastRenderedPageBreak/>
        <w:t xml:space="preserve">Комиссия </w:t>
      </w:r>
      <w:r w:rsidR="00120EB7" w:rsidRPr="00120EB7">
        <w:rPr>
          <w:rFonts w:ascii="Times New Roman" w:hAnsi="Times New Roman" w:cs="Times New Roman"/>
          <w:sz w:val="24"/>
          <w:szCs w:val="24"/>
        </w:rPr>
        <w:t>по назначению пенсии за выслугу лет (установлению доплаты к страховой пенсии) лицам, замещающим (замещавшим) должности муниципальной службы, муниципальные должности на постоянной основе в органах местного самоуправления Ханкайского муниц</w:t>
      </w:r>
      <w:r w:rsidR="00120EB7" w:rsidRPr="00120EB7">
        <w:rPr>
          <w:rFonts w:ascii="Times New Roman" w:hAnsi="Times New Roman" w:cs="Times New Roman"/>
          <w:sz w:val="24"/>
          <w:szCs w:val="24"/>
        </w:rPr>
        <w:t>и</w:t>
      </w:r>
      <w:r w:rsidR="00120EB7" w:rsidRPr="00120EB7"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РЕШЕНИЕ</w:t>
      </w:r>
    </w:p>
    <w:p w:rsidR="0031777A" w:rsidRPr="0031777A" w:rsidRDefault="0031777A" w:rsidP="00120EB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об  установлении </w:t>
      </w:r>
      <w:r w:rsidR="00120EB7">
        <w:rPr>
          <w:rFonts w:ascii="Times New Roman" w:hAnsi="Times New Roman" w:cs="Times New Roman"/>
          <w:sz w:val="24"/>
          <w:szCs w:val="24"/>
        </w:rPr>
        <w:t>ежемесячной доплаты к страховой пенсии</w:t>
      </w:r>
    </w:p>
    <w:p w:rsidR="00120EB7" w:rsidRDefault="0031777A" w:rsidP="0031777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лицу, замещавшему муниципальную должность на постоянной основе</w:t>
      </w:r>
      <w:r w:rsidR="00120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77A" w:rsidRPr="0031777A" w:rsidRDefault="00120EB7" w:rsidP="0031777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Ханкайском муниципальном районе</w:t>
      </w:r>
    </w:p>
    <w:p w:rsidR="0031777A" w:rsidRPr="0031777A" w:rsidRDefault="0031777A" w:rsidP="0031777A">
      <w:pPr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CC4B46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</w:t>
      </w:r>
      <w:r w:rsidR="0031777A" w:rsidRPr="0031777A">
        <w:rPr>
          <w:rFonts w:ascii="Times New Roman" w:hAnsi="Times New Roman" w:cs="Times New Roman"/>
          <w:sz w:val="24"/>
          <w:szCs w:val="24"/>
        </w:rPr>
        <w:t>__г.</w:t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  <w:t>№_______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Уста</w:t>
      </w:r>
      <w:r w:rsidR="00CC4B46">
        <w:rPr>
          <w:rFonts w:ascii="Times New Roman" w:hAnsi="Times New Roman" w:cs="Times New Roman"/>
          <w:sz w:val="24"/>
          <w:szCs w:val="24"/>
        </w:rPr>
        <w:t>новить с «____»______________20</w:t>
      </w:r>
      <w:r w:rsidRPr="0031777A">
        <w:rPr>
          <w:rFonts w:ascii="Times New Roman" w:hAnsi="Times New Roman" w:cs="Times New Roman"/>
          <w:sz w:val="24"/>
          <w:szCs w:val="24"/>
        </w:rPr>
        <w:t>___г.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77A"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 xml:space="preserve"> муниципальную должность___________________________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(наименование  должности)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в___________________________________________________</w:t>
      </w:r>
      <w:r w:rsidR="00CC4B4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(наименование муниципального органа)</w:t>
      </w:r>
    </w:p>
    <w:p w:rsidR="0031777A" w:rsidRPr="0031777A" w:rsidRDefault="00CC4B46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ежемесячную доплату к страховой пенсии</w:t>
      </w:r>
      <w:r w:rsidR="0031777A" w:rsidRPr="0031777A">
        <w:rPr>
          <w:rFonts w:ascii="Times New Roman" w:hAnsi="Times New Roman" w:cs="Times New Roman"/>
          <w:sz w:val="24"/>
          <w:szCs w:val="24"/>
        </w:rPr>
        <w:t>, в размере _____________ руб.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Default="00A66A8B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Ежем</w:t>
      </w:r>
      <w:r w:rsidR="00175AD9">
        <w:rPr>
          <w:rFonts w:ascii="Times New Roman" w:hAnsi="Times New Roman" w:cs="Times New Roman"/>
          <w:sz w:val="24"/>
          <w:szCs w:val="24"/>
        </w:rPr>
        <w:t>есячное денежное вознаграждение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, из которого </w:t>
      </w:r>
      <w:proofErr w:type="gramStart"/>
      <w:r w:rsidR="0031777A" w:rsidRPr="0031777A">
        <w:rPr>
          <w:rFonts w:ascii="Times New Roman" w:hAnsi="Times New Roman" w:cs="Times New Roman"/>
          <w:sz w:val="24"/>
          <w:szCs w:val="24"/>
        </w:rPr>
        <w:t xml:space="preserve">исчисляется </w:t>
      </w:r>
      <w:r w:rsidR="00CC4B46">
        <w:rPr>
          <w:rFonts w:ascii="Times New Roman" w:hAnsi="Times New Roman" w:cs="Times New Roman"/>
          <w:sz w:val="24"/>
          <w:szCs w:val="24"/>
        </w:rPr>
        <w:t>ежемесячная допл</w:t>
      </w:r>
      <w:r w:rsidR="00CC4B46">
        <w:rPr>
          <w:rFonts w:ascii="Times New Roman" w:hAnsi="Times New Roman" w:cs="Times New Roman"/>
          <w:sz w:val="24"/>
          <w:szCs w:val="24"/>
        </w:rPr>
        <w:t>а</w:t>
      </w:r>
      <w:r w:rsidR="00CC4B46">
        <w:rPr>
          <w:rFonts w:ascii="Times New Roman" w:hAnsi="Times New Roman" w:cs="Times New Roman"/>
          <w:sz w:val="24"/>
          <w:szCs w:val="24"/>
        </w:rPr>
        <w:t xml:space="preserve">та к страховой пенсии 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="0031777A" w:rsidRPr="0031777A">
        <w:rPr>
          <w:rFonts w:ascii="Times New Roman" w:hAnsi="Times New Roman" w:cs="Times New Roman"/>
          <w:sz w:val="24"/>
          <w:szCs w:val="24"/>
        </w:rPr>
        <w:t xml:space="preserve"> ___________ руб., в том числе должностной оклад _____</w:t>
      </w:r>
      <w:r w:rsidR="00CC4B46">
        <w:rPr>
          <w:rFonts w:ascii="Times New Roman" w:hAnsi="Times New Roman" w:cs="Times New Roman"/>
          <w:sz w:val="24"/>
          <w:szCs w:val="24"/>
        </w:rPr>
        <w:t>__</w:t>
      </w:r>
      <w:r w:rsidR="0031777A" w:rsidRPr="0031777A">
        <w:rPr>
          <w:rFonts w:ascii="Times New Roman" w:hAnsi="Times New Roman" w:cs="Times New Roman"/>
          <w:sz w:val="24"/>
          <w:szCs w:val="24"/>
        </w:rPr>
        <w:t>руб.</w:t>
      </w:r>
    </w:p>
    <w:p w:rsidR="00CC4B46" w:rsidRPr="0031777A" w:rsidRDefault="00CC4B46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B46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  <w:t xml:space="preserve">2. Приостановить выплату </w:t>
      </w:r>
      <w:r w:rsidR="00CC4B46">
        <w:rPr>
          <w:rFonts w:ascii="Times New Roman" w:hAnsi="Times New Roman" w:cs="Times New Roman"/>
          <w:sz w:val="24"/>
          <w:szCs w:val="24"/>
        </w:rPr>
        <w:t xml:space="preserve">ежемесячной доплаты к страховой пенсии </w:t>
      </w:r>
      <w:r w:rsidRPr="00317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CC4B46" w:rsidRPr="00CC4B46" w:rsidRDefault="00CC4B46" w:rsidP="003177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(дата)</w:t>
      </w:r>
    </w:p>
    <w:p w:rsidR="0031777A" w:rsidRPr="0031777A" w:rsidRDefault="00CC4B46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="0031777A" w:rsidRPr="00317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777A" w:rsidRPr="0031777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777A" w:rsidRPr="0031777A" w:rsidRDefault="00CC4B46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  <w:t>(указать основание)</w:t>
      </w:r>
    </w:p>
    <w:p w:rsidR="00CC4B46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  <w:t xml:space="preserve">3. Возобновить выплату </w:t>
      </w:r>
      <w:r w:rsidR="00CC4B46">
        <w:rPr>
          <w:rFonts w:ascii="Times New Roman" w:hAnsi="Times New Roman" w:cs="Times New Roman"/>
          <w:sz w:val="24"/>
          <w:szCs w:val="24"/>
        </w:rPr>
        <w:t>ежемесячной доплаты к страховой пенсии</w:t>
      </w:r>
      <w:r w:rsidR="00CC4B46" w:rsidRPr="00317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CC4B46" w:rsidRPr="00CC4B46" w:rsidRDefault="00CC4B46" w:rsidP="003177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(дата)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17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C4B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1777A" w:rsidRPr="0031777A" w:rsidRDefault="00CC4B46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  <w:t>(указать основание)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  <w:t xml:space="preserve">4. Прекратить выплату </w:t>
      </w:r>
      <w:r w:rsidR="00CC4B46">
        <w:rPr>
          <w:rFonts w:ascii="Times New Roman" w:hAnsi="Times New Roman" w:cs="Times New Roman"/>
          <w:sz w:val="24"/>
          <w:szCs w:val="24"/>
        </w:rPr>
        <w:t>ежемесячной доплаты к страховой пенсии</w:t>
      </w:r>
      <w:r w:rsidR="00CC4B46" w:rsidRPr="00317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 xml:space="preserve"> ___</w:t>
      </w:r>
      <w:r w:rsidR="00CC4B46">
        <w:rPr>
          <w:rFonts w:ascii="Times New Roman" w:hAnsi="Times New Roman" w:cs="Times New Roman"/>
          <w:sz w:val="24"/>
          <w:szCs w:val="24"/>
        </w:rPr>
        <w:t>_________</w:t>
      </w:r>
    </w:p>
    <w:p w:rsidR="0031777A" w:rsidRPr="00CC4B46" w:rsidRDefault="0031777A" w:rsidP="0031777A">
      <w:pPr>
        <w:jc w:val="both"/>
        <w:rPr>
          <w:rFonts w:ascii="Times New Roman" w:hAnsi="Times New Roman" w:cs="Times New Roman"/>
          <w:sz w:val="18"/>
          <w:szCs w:val="18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="00CC4B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1777A">
        <w:rPr>
          <w:rFonts w:ascii="Times New Roman" w:hAnsi="Times New Roman" w:cs="Times New Roman"/>
          <w:sz w:val="24"/>
          <w:szCs w:val="24"/>
        </w:rPr>
        <w:t xml:space="preserve">  </w:t>
      </w:r>
      <w:r w:rsidRPr="00CC4B46">
        <w:rPr>
          <w:rFonts w:ascii="Times New Roman" w:hAnsi="Times New Roman" w:cs="Times New Roman"/>
          <w:sz w:val="18"/>
          <w:szCs w:val="18"/>
        </w:rPr>
        <w:t>( дата)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17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CC4B46">
        <w:rPr>
          <w:rFonts w:ascii="Times New Roman" w:hAnsi="Times New Roman" w:cs="Times New Roman"/>
          <w:sz w:val="24"/>
          <w:szCs w:val="24"/>
        </w:rPr>
        <w:t>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>(указать основание)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>___________________(Ф.И.О.)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>___________________________(Ф.И.О.)</w:t>
      </w:r>
    </w:p>
    <w:p w:rsidR="00175AD9" w:rsidRDefault="00175AD9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AD9" w:rsidRDefault="00175AD9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М.П.</w:t>
      </w:r>
    </w:p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sectPr w:rsidR="00224AC4" w:rsidSect="00EA22D2">
      <w:headerReference w:type="even" r:id="rId15"/>
      <w:pgSz w:w="11907" w:h="16840"/>
      <w:pgMar w:top="426" w:right="850" w:bottom="568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AD" w:rsidRDefault="006530AD">
      <w:r>
        <w:separator/>
      </w:r>
    </w:p>
  </w:endnote>
  <w:endnote w:type="continuationSeparator" w:id="0">
    <w:p w:rsidR="006530AD" w:rsidRDefault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AD" w:rsidRDefault="006530AD">
      <w:r>
        <w:separator/>
      </w:r>
    </w:p>
  </w:footnote>
  <w:footnote w:type="continuationSeparator" w:id="0">
    <w:p w:rsidR="006530AD" w:rsidRDefault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E4" w:rsidRDefault="00672DA0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19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82117E"/>
    <w:multiLevelType w:val="hybridMultilevel"/>
    <w:tmpl w:val="A9828A28"/>
    <w:lvl w:ilvl="0" w:tplc="49243F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9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1">
    <w:nsid w:val="45F91BD1"/>
    <w:multiLevelType w:val="hybridMultilevel"/>
    <w:tmpl w:val="12C8018A"/>
    <w:lvl w:ilvl="0" w:tplc="EF2C13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2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4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26"/>
  </w:num>
  <w:num w:numId="13">
    <w:abstractNumId w:val="2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A9"/>
    <w:rsid w:val="000021EA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1A50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138B6"/>
    <w:rsid w:val="00115854"/>
    <w:rsid w:val="00120EB7"/>
    <w:rsid w:val="0012282E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2A47"/>
    <w:rsid w:val="00157AE0"/>
    <w:rsid w:val="00160218"/>
    <w:rsid w:val="00165327"/>
    <w:rsid w:val="001668E4"/>
    <w:rsid w:val="0017176B"/>
    <w:rsid w:val="00175AD9"/>
    <w:rsid w:val="00181FC8"/>
    <w:rsid w:val="00182192"/>
    <w:rsid w:val="0018655E"/>
    <w:rsid w:val="001872AE"/>
    <w:rsid w:val="00195570"/>
    <w:rsid w:val="00195C97"/>
    <w:rsid w:val="001A0339"/>
    <w:rsid w:val="001A0F45"/>
    <w:rsid w:val="001A3347"/>
    <w:rsid w:val="001A5824"/>
    <w:rsid w:val="001A5EB4"/>
    <w:rsid w:val="001A6CBA"/>
    <w:rsid w:val="001B2352"/>
    <w:rsid w:val="001C1C73"/>
    <w:rsid w:val="001C5338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2C7B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3B3"/>
    <w:rsid w:val="00247A45"/>
    <w:rsid w:val="00247AE2"/>
    <w:rsid w:val="00254175"/>
    <w:rsid w:val="002546C7"/>
    <w:rsid w:val="0025651E"/>
    <w:rsid w:val="00266FD2"/>
    <w:rsid w:val="002701B7"/>
    <w:rsid w:val="002747C1"/>
    <w:rsid w:val="00276006"/>
    <w:rsid w:val="00280DBB"/>
    <w:rsid w:val="00281D1C"/>
    <w:rsid w:val="002852E2"/>
    <w:rsid w:val="002868CE"/>
    <w:rsid w:val="00286C94"/>
    <w:rsid w:val="00296C92"/>
    <w:rsid w:val="002A010D"/>
    <w:rsid w:val="002A394E"/>
    <w:rsid w:val="002B50B3"/>
    <w:rsid w:val="002C05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1777A"/>
    <w:rsid w:val="00320BDA"/>
    <w:rsid w:val="00322BF0"/>
    <w:rsid w:val="00324931"/>
    <w:rsid w:val="003263BB"/>
    <w:rsid w:val="00326C2C"/>
    <w:rsid w:val="003271D6"/>
    <w:rsid w:val="003271F4"/>
    <w:rsid w:val="0033083E"/>
    <w:rsid w:val="0033231E"/>
    <w:rsid w:val="00332E46"/>
    <w:rsid w:val="00334710"/>
    <w:rsid w:val="00336A6C"/>
    <w:rsid w:val="0034205F"/>
    <w:rsid w:val="00343EC0"/>
    <w:rsid w:val="0035673A"/>
    <w:rsid w:val="00360DAE"/>
    <w:rsid w:val="00363B1F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97D87"/>
    <w:rsid w:val="003A2616"/>
    <w:rsid w:val="003A4187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0F93"/>
    <w:rsid w:val="00431353"/>
    <w:rsid w:val="00442A9E"/>
    <w:rsid w:val="00442F59"/>
    <w:rsid w:val="00444FE7"/>
    <w:rsid w:val="00454388"/>
    <w:rsid w:val="00465F75"/>
    <w:rsid w:val="00466293"/>
    <w:rsid w:val="004670F9"/>
    <w:rsid w:val="00467FE1"/>
    <w:rsid w:val="00472EA3"/>
    <w:rsid w:val="00473E8A"/>
    <w:rsid w:val="00474CFB"/>
    <w:rsid w:val="00477270"/>
    <w:rsid w:val="0048154B"/>
    <w:rsid w:val="00484C32"/>
    <w:rsid w:val="00495D09"/>
    <w:rsid w:val="004A5143"/>
    <w:rsid w:val="004A5B8F"/>
    <w:rsid w:val="004A5D73"/>
    <w:rsid w:val="004A61EB"/>
    <w:rsid w:val="004A76DC"/>
    <w:rsid w:val="004B1B95"/>
    <w:rsid w:val="004B4AC6"/>
    <w:rsid w:val="004B62E8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520E"/>
    <w:rsid w:val="004F67A1"/>
    <w:rsid w:val="005037DE"/>
    <w:rsid w:val="00503C15"/>
    <w:rsid w:val="00504B91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41263"/>
    <w:rsid w:val="00544342"/>
    <w:rsid w:val="00545743"/>
    <w:rsid w:val="00551E02"/>
    <w:rsid w:val="00556DA8"/>
    <w:rsid w:val="0056066C"/>
    <w:rsid w:val="00567899"/>
    <w:rsid w:val="00567DBA"/>
    <w:rsid w:val="00570189"/>
    <w:rsid w:val="005817F4"/>
    <w:rsid w:val="00585EB8"/>
    <w:rsid w:val="00587B65"/>
    <w:rsid w:val="00587FC2"/>
    <w:rsid w:val="00592F53"/>
    <w:rsid w:val="005B58E9"/>
    <w:rsid w:val="005C1A3B"/>
    <w:rsid w:val="005C650B"/>
    <w:rsid w:val="005C6A32"/>
    <w:rsid w:val="005D1383"/>
    <w:rsid w:val="005D1962"/>
    <w:rsid w:val="005D2C2A"/>
    <w:rsid w:val="005D3165"/>
    <w:rsid w:val="005D3D83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5664"/>
    <w:rsid w:val="006236C1"/>
    <w:rsid w:val="00623C43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0AD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2DA0"/>
    <w:rsid w:val="006771CF"/>
    <w:rsid w:val="0067739C"/>
    <w:rsid w:val="00680969"/>
    <w:rsid w:val="00682886"/>
    <w:rsid w:val="006834CC"/>
    <w:rsid w:val="00684B97"/>
    <w:rsid w:val="00686AC9"/>
    <w:rsid w:val="00690E27"/>
    <w:rsid w:val="006915E4"/>
    <w:rsid w:val="006944A9"/>
    <w:rsid w:val="0069491D"/>
    <w:rsid w:val="00697CB1"/>
    <w:rsid w:val="006A1516"/>
    <w:rsid w:val="006A547E"/>
    <w:rsid w:val="006B4FC3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530E"/>
    <w:rsid w:val="00706506"/>
    <w:rsid w:val="007079D3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360C"/>
    <w:rsid w:val="007C33EE"/>
    <w:rsid w:val="007C61A2"/>
    <w:rsid w:val="007C65F2"/>
    <w:rsid w:val="007D36C4"/>
    <w:rsid w:val="007D4476"/>
    <w:rsid w:val="007D544D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22009"/>
    <w:rsid w:val="008249A3"/>
    <w:rsid w:val="00826594"/>
    <w:rsid w:val="00835E75"/>
    <w:rsid w:val="008421FE"/>
    <w:rsid w:val="00861A3E"/>
    <w:rsid w:val="00861F5F"/>
    <w:rsid w:val="008626A2"/>
    <w:rsid w:val="00865C15"/>
    <w:rsid w:val="0086748F"/>
    <w:rsid w:val="0087212C"/>
    <w:rsid w:val="00872BCA"/>
    <w:rsid w:val="00882D25"/>
    <w:rsid w:val="00882E9B"/>
    <w:rsid w:val="00890935"/>
    <w:rsid w:val="0089155E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17D9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4A84"/>
    <w:rsid w:val="009209B8"/>
    <w:rsid w:val="00922960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A543B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363A"/>
    <w:rsid w:val="00A55722"/>
    <w:rsid w:val="00A574FD"/>
    <w:rsid w:val="00A5781F"/>
    <w:rsid w:val="00A61226"/>
    <w:rsid w:val="00A61465"/>
    <w:rsid w:val="00A618ED"/>
    <w:rsid w:val="00A66A8B"/>
    <w:rsid w:val="00A67278"/>
    <w:rsid w:val="00A72879"/>
    <w:rsid w:val="00A72BE0"/>
    <w:rsid w:val="00A7376F"/>
    <w:rsid w:val="00A73877"/>
    <w:rsid w:val="00A80337"/>
    <w:rsid w:val="00A81C6A"/>
    <w:rsid w:val="00A8477C"/>
    <w:rsid w:val="00A86E2D"/>
    <w:rsid w:val="00A86FAF"/>
    <w:rsid w:val="00A87A50"/>
    <w:rsid w:val="00A90E5E"/>
    <w:rsid w:val="00A9547E"/>
    <w:rsid w:val="00AA22A6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7545"/>
    <w:rsid w:val="00B015FC"/>
    <w:rsid w:val="00B03782"/>
    <w:rsid w:val="00B04A92"/>
    <w:rsid w:val="00B071FC"/>
    <w:rsid w:val="00B110E9"/>
    <w:rsid w:val="00B156FD"/>
    <w:rsid w:val="00B15AE5"/>
    <w:rsid w:val="00B209C4"/>
    <w:rsid w:val="00B24D63"/>
    <w:rsid w:val="00B25094"/>
    <w:rsid w:val="00B26518"/>
    <w:rsid w:val="00B32C2D"/>
    <w:rsid w:val="00B40526"/>
    <w:rsid w:val="00B41A7F"/>
    <w:rsid w:val="00B41BA5"/>
    <w:rsid w:val="00B4492A"/>
    <w:rsid w:val="00B52E96"/>
    <w:rsid w:val="00B54C84"/>
    <w:rsid w:val="00B5520E"/>
    <w:rsid w:val="00B60A36"/>
    <w:rsid w:val="00B6253A"/>
    <w:rsid w:val="00B6393D"/>
    <w:rsid w:val="00B63B9F"/>
    <w:rsid w:val="00B65544"/>
    <w:rsid w:val="00B70AC2"/>
    <w:rsid w:val="00B7691A"/>
    <w:rsid w:val="00B76997"/>
    <w:rsid w:val="00B82110"/>
    <w:rsid w:val="00B82DBE"/>
    <w:rsid w:val="00B84EA1"/>
    <w:rsid w:val="00B85AF0"/>
    <w:rsid w:val="00B86C48"/>
    <w:rsid w:val="00B8754F"/>
    <w:rsid w:val="00B947F9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4C39"/>
    <w:rsid w:val="00BC5B31"/>
    <w:rsid w:val="00BD0C48"/>
    <w:rsid w:val="00BE32BD"/>
    <w:rsid w:val="00BE48A3"/>
    <w:rsid w:val="00BE5C7E"/>
    <w:rsid w:val="00BE5D3F"/>
    <w:rsid w:val="00BE674B"/>
    <w:rsid w:val="00BE71EC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133"/>
    <w:rsid w:val="00C23498"/>
    <w:rsid w:val="00C25852"/>
    <w:rsid w:val="00C25C58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3A3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526"/>
    <w:rsid w:val="00C93C91"/>
    <w:rsid w:val="00C94CAF"/>
    <w:rsid w:val="00C95436"/>
    <w:rsid w:val="00C95EC9"/>
    <w:rsid w:val="00CA080E"/>
    <w:rsid w:val="00CA2837"/>
    <w:rsid w:val="00CA558C"/>
    <w:rsid w:val="00CB2388"/>
    <w:rsid w:val="00CC1707"/>
    <w:rsid w:val="00CC1BCA"/>
    <w:rsid w:val="00CC4B46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43418"/>
    <w:rsid w:val="00D43622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552"/>
    <w:rsid w:val="00D946CC"/>
    <w:rsid w:val="00D94F82"/>
    <w:rsid w:val="00D97E99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F2B"/>
    <w:rsid w:val="00DF1301"/>
    <w:rsid w:val="00DF4BEA"/>
    <w:rsid w:val="00E03B52"/>
    <w:rsid w:val="00E04A3E"/>
    <w:rsid w:val="00E06CE1"/>
    <w:rsid w:val="00E07831"/>
    <w:rsid w:val="00E12C5E"/>
    <w:rsid w:val="00E14A04"/>
    <w:rsid w:val="00E15B12"/>
    <w:rsid w:val="00E16AC0"/>
    <w:rsid w:val="00E224C0"/>
    <w:rsid w:val="00E22844"/>
    <w:rsid w:val="00E23FD6"/>
    <w:rsid w:val="00E25668"/>
    <w:rsid w:val="00E26B67"/>
    <w:rsid w:val="00E2791B"/>
    <w:rsid w:val="00E30BA6"/>
    <w:rsid w:val="00E335B3"/>
    <w:rsid w:val="00E358BA"/>
    <w:rsid w:val="00E36006"/>
    <w:rsid w:val="00E374B4"/>
    <w:rsid w:val="00E407B6"/>
    <w:rsid w:val="00E42184"/>
    <w:rsid w:val="00E44098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22D2"/>
    <w:rsid w:val="00EA401D"/>
    <w:rsid w:val="00EA531A"/>
    <w:rsid w:val="00EA7FF1"/>
    <w:rsid w:val="00EC2A90"/>
    <w:rsid w:val="00EC3529"/>
    <w:rsid w:val="00EC462C"/>
    <w:rsid w:val="00EC49E8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514E"/>
    <w:rsid w:val="00F1669D"/>
    <w:rsid w:val="00F212E2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3EF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7068"/>
    <w:rsid w:val="00FC0FC4"/>
    <w:rsid w:val="00FC56DA"/>
    <w:rsid w:val="00FD0481"/>
    <w:rsid w:val="00FD089E"/>
    <w:rsid w:val="00FD25D7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672DA0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672DA0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2DA0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672DA0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672DA0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672DA0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672DA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970B9234828796A8F7DF5EB262363A4A1B6FDD0BC6C53537C52BAFFDFE544084AB7003D6uFmA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970B9234828796A8E9D248DE3C393B47406ADC0FCF916D689E76F8uFm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970B9234828796A8E9D248DE3C393B474362D90ACF916D689E76F8uFm4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4970B9234828796A8E9D248DE3C393B444367D809CF916D689E76F8uFm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970B9234828796A8E9D248DE3C393B464260DF05CF916D689E76F8uFm4F" TargetMode="External"/><Relationship Id="rId14" Type="http://schemas.openxmlformats.org/officeDocument/2006/relationships/hyperlink" Target="consultantplus://offline/ref=C4970B9234828796A8F7DF5EB262363A4A1B6FDD05C6C43137C52BAFFDFE544084AB7003D6FA55DD3AA4uDm8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599F-28DA-4DDF-B781-03AAB8F0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321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MorozOA</cp:lastModifiedBy>
  <cp:revision>12</cp:revision>
  <cp:lastPrinted>2015-12-08T05:13:00Z</cp:lastPrinted>
  <dcterms:created xsi:type="dcterms:W3CDTF">2014-01-21T05:47:00Z</dcterms:created>
  <dcterms:modified xsi:type="dcterms:W3CDTF">2015-12-08T05:16:00Z</dcterms:modified>
</cp:coreProperties>
</file>