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200"/>
      </w:tblPr>
      <w:tblGrid>
        <w:gridCol w:w="9747"/>
      </w:tblGrid>
      <w:tr w:rsidR="00CF0C15" w:rsidRPr="00CF0C15" w:rsidTr="00CF0C15">
        <w:trPr>
          <w:trHeight w:val="10062"/>
        </w:trPr>
        <w:tc>
          <w:tcPr>
            <w:tcW w:w="9747" w:type="dxa"/>
          </w:tcPr>
          <w:p w:rsidR="00CF0C15" w:rsidRPr="00CF0C15" w:rsidRDefault="00CF0C15" w:rsidP="00CF0C15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CF0C15">
              <w:rPr>
                <w:rFonts w:ascii="Times New Roman" w:hAnsi="Times New Roman" w:cs="Times New Roman"/>
                <w:b/>
                <w:spacing w:val="0"/>
              </w:rPr>
              <w:t xml:space="preserve">27.05.2014                           </w:t>
            </w:r>
            <w:proofErr w:type="gramStart"/>
            <w:r w:rsidRPr="00CF0C15">
              <w:rPr>
                <w:rFonts w:ascii="Times New Roman" w:hAnsi="Times New Roman" w:cs="Times New Roman"/>
                <w:b/>
                <w:spacing w:val="0"/>
              </w:rPr>
              <w:t>с</w:t>
            </w:r>
            <w:proofErr w:type="gramEnd"/>
            <w:r w:rsidRPr="00CF0C15">
              <w:rPr>
                <w:rFonts w:ascii="Times New Roman" w:hAnsi="Times New Roman" w:cs="Times New Roman"/>
                <w:b/>
                <w:spacing w:val="0"/>
              </w:rPr>
              <w:t xml:space="preserve">. Камень-Рыболов                                </w:t>
            </w:r>
            <w:r w:rsidR="00C722E4">
              <w:rPr>
                <w:rFonts w:ascii="Times New Roman" w:hAnsi="Times New Roman" w:cs="Times New Roman"/>
                <w:b/>
                <w:spacing w:val="0"/>
              </w:rPr>
              <w:t xml:space="preserve">  </w:t>
            </w:r>
            <w:r w:rsidRPr="00CF0C15">
              <w:rPr>
                <w:rFonts w:ascii="Times New Roman" w:hAnsi="Times New Roman" w:cs="Times New Roman"/>
                <w:b/>
                <w:spacing w:val="0"/>
              </w:rPr>
              <w:t>№ 490</w:t>
            </w:r>
          </w:p>
          <w:p w:rsidR="00CF0C15" w:rsidRPr="00CF0C15" w:rsidRDefault="00CF0C15" w:rsidP="00FC0FC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</w:tblGrid>
            <w:tr w:rsidR="00CF0C15" w:rsidRPr="00CF0C15" w:rsidTr="00CF0C15">
              <w:tc>
                <w:tcPr>
                  <w:tcW w:w="4253" w:type="dxa"/>
                </w:tcPr>
                <w:p w:rsidR="00CF0C15" w:rsidRPr="00CF0C15" w:rsidRDefault="00CF0C15" w:rsidP="00CF0C15">
                  <w:pPr>
                    <w:jc w:val="both"/>
                    <w:rPr>
                      <w:rFonts w:ascii="Times New Roman" w:hAnsi="Times New Roman" w:cs="Times New Roman"/>
                      <w:spacing w:val="0"/>
                    </w:rPr>
                  </w:pPr>
                </w:p>
                <w:p w:rsidR="00CF0C15" w:rsidRPr="00CF0C15" w:rsidRDefault="00CF0C15" w:rsidP="00CF0C15">
                  <w:pPr>
                    <w:jc w:val="both"/>
                    <w:rPr>
                      <w:rFonts w:ascii="Times New Roman" w:hAnsi="Times New Roman" w:cs="Times New Roman"/>
                      <w:spacing w:val="0"/>
                    </w:rPr>
                  </w:pPr>
                  <w:r w:rsidRPr="00CF0C15">
                    <w:rPr>
                      <w:rFonts w:ascii="Times New Roman" w:hAnsi="Times New Roman" w:cs="Times New Roman"/>
                      <w:spacing w:val="0"/>
                    </w:rPr>
                    <w:t>О признании утратившими силу некоторых решений Думы Ха</w:t>
                  </w:r>
                  <w:r w:rsidRPr="00CF0C15">
                    <w:rPr>
                      <w:rFonts w:ascii="Times New Roman" w:hAnsi="Times New Roman" w:cs="Times New Roman"/>
                      <w:spacing w:val="0"/>
                    </w:rPr>
                    <w:t>н</w:t>
                  </w:r>
                  <w:r w:rsidRPr="00CF0C15">
                    <w:rPr>
                      <w:rFonts w:ascii="Times New Roman" w:hAnsi="Times New Roman" w:cs="Times New Roman"/>
                      <w:spacing w:val="0"/>
                    </w:rPr>
                    <w:t>кайского муниципального ра</w:t>
                  </w:r>
                  <w:r w:rsidRPr="00CF0C15">
                    <w:rPr>
                      <w:rFonts w:ascii="Times New Roman" w:hAnsi="Times New Roman" w:cs="Times New Roman"/>
                      <w:spacing w:val="0"/>
                    </w:rPr>
                    <w:t>й</w:t>
                  </w:r>
                  <w:r w:rsidRPr="00CF0C15">
                    <w:rPr>
                      <w:rFonts w:ascii="Times New Roman" w:hAnsi="Times New Roman" w:cs="Times New Roman"/>
                      <w:spacing w:val="0"/>
                    </w:rPr>
                    <w:t>она</w:t>
                  </w:r>
                </w:p>
                <w:p w:rsidR="00CF0C15" w:rsidRPr="00CF0C15" w:rsidRDefault="00CF0C15" w:rsidP="00FC0FC4">
                  <w:pPr>
                    <w:jc w:val="both"/>
                    <w:rPr>
                      <w:rFonts w:ascii="Times New Roman" w:hAnsi="Times New Roman" w:cs="Times New Roman"/>
                      <w:spacing w:val="0"/>
                    </w:rPr>
                  </w:pPr>
                </w:p>
              </w:tc>
            </w:tr>
          </w:tbl>
          <w:p w:rsidR="00CF0C15" w:rsidRPr="00CF0C15" w:rsidRDefault="00CF0C15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 xml:space="preserve">В соответствии с </w:t>
            </w:r>
            <w:r w:rsidRPr="00CF0C15">
              <w:rPr>
                <w:rFonts w:ascii="Times New Roman" w:hAnsi="Times New Roman"/>
                <w:spacing w:val="0"/>
              </w:rPr>
              <w:t xml:space="preserve">Федеральным законом </w:t>
            </w:r>
            <w:r w:rsidRPr="00CF0C15">
              <w:rPr>
                <w:rFonts w:ascii="Times New Roman" w:hAnsi="Times New Roman" w:cs="Times New Roman"/>
                <w:bCs/>
                <w:color w:val="auto"/>
                <w:spacing w:val="0"/>
              </w:rPr>
              <w:t>от 28.12.2013 № 416-ФЗ «О вн</w:t>
            </w:r>
            <w:r w:rsidRPr="00CF0C15">
              <w:rPr>
                <w:rFonts w:ascii="Times New Roman" w:hAnsi="Times New Roman" w:cs="Times New Roman"/>
                <w:bCs/>
                <w:color w:val="auto"/>
                <w:spacing w:val="0"/>
              </w:rPr>
              <w:t>е</w:t>
            </w:r>
            <w:r w:rsidRPr="00CF0C15">
              <w:rPr>
                <w:rFonts w:ascii="Times New Roman" w:hAnsi="Times New Roman" w:cs="Times New Roman"/>
                <w:bCs/>
                <w:color w:val="auto"/>
                <w:spacing w:val="0"/>
              </w:rPr>
              <w:t>сении изменений в Федеральный закон «О лотереях» и отдельные законод</w:t>
            </w:r>
            <w:r w:rsidRPr="00CF0C15">
              <w:rPr>
                <w:rFonts w:ascii="Times New Roman" w:hAnsi="Times New Roman" w:cs="Times New Roman"/>
                <w:bCs/>
                <w:color w:val="auto"/>
                <w:spacing w:val="0"/>
              </w:rPr>
              <w:t>а</w:t>
            </w:r>
            <w:r w:rsidRPr="00CF0C15">
              <w:rPr>
                <w:rFonts w:ascii="Times New Roman" w:hAnsi="Times New Roman" w:cs="Times New Roman"/>
                <w:bCs/>
                <w:color w:val="auto"/>
                <w:spacing w:val="0"/>
              </w:rPr>
              <w:t>тельные акты Российской Федерации»</w:t>
            </w:r>
            <w:r w:rsidRPr="00CF0C15">
              <w:rPr>
                <w:rFonts w:ascii="Times New Roman" w:hAnsi="Times New Roman" w:cs="Times New Roman"/>
                <w:spacing w:val="0"/>
              </w:rPr>
              <w:t>, на основании Устава Ханкайского м</w:t>
            </w:r>
            <w:r w:rsidRPr="00CF0C15">
              <w:rPr>
                <w:rFonts w:ascii="Times New Roman" w:hAnsi="Times New Roman" w:cs="Times New Roman"/>
                <w:spacing w:val="0"/>
              </w:rPr>
              <w:t>у</w:t>
            </w:r>
            <w:r w:rsidRPr="00CF0C15">
              <w:rPr>
                <w:rFonts w:ascii="Times New Roman" w:hAnsi="Times New Roman" w:cs="Times New Roman"/>
                <w:spacing w:val="0"/>
              </w:rPr>
              <w:t>ниципал</w:t>
            </w:r>
            <w:r w:rsidRPr="00CF0C15">
              <w:rPr>
                <w:rFonts w:ascii="Times New Roman" w:hAnsi="Times New Roman" w:cs="Times New Roman"/>
                <w:spacing w:val="0"/>
              </w:rPr>
              <w:t>ь</w:t>
            </w:r>
            <w:r w:rsidRPr="00CF0C15">
              <w:rPr>
                <w:rFonts w:ascii="Times New Roman" w:hAnsi="Times New Roman" w:cs="Times New Roman"/>
                <w:spacing w:val="0"/>
              </w:rPr>
              <w:t>ного района</w:t>
            </w:r>
          </w:p>
          <w:p w:rsidR="00CF0C15" w:rsidRPr="00CF0C15" w:rsidRDefault="00CF0C15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  <w:p w:rsidR="00CF0C15" w:rsidRPr="00CF0C15" w:rsidRDefault="00CF0C15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 xml:space="preserve">Дума Ханкайского муниципального района </w:t>
            </w: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gramStart"/>
            <w:r w:rsidRPr="00CF0C15">
              <w:rPr>
                <w:rFonts w:ascii="Times New Roman" w:hAnsi="Times New Roman" w:cs="Times New Roman"/>
                <w:spacing w:val="0"/>
              </w:rPr>
              <w:t>Р</w:t>
            </w:r>
            <w:proofErr w:type="gramEnd"/>
            <w:r w:rsidRPr="00CF0C15">
              <w:rPr>
                <w:rFonts w:ascii="Times New Roman" w:hAnsi="Times New Roman" w:cs="Times New Roman"/>
                <w:spacing w:val="0"/>
              </w:rPr>
              <w:t xml:space="preserve"> Е Ш И Л А:</w:t>
            </w:r>
          </w:p>
          <w:p w:rsidR="00CF0C15" w:rsidRDefault="00CF0C1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  <w:spacing w:val="0"/>
              </w:rPr>
            </w:pPr>
          </w:p>
          <w:p w:rsidR="00CF0C15" w:rsidRPr="00CF0C15" w:rsidRDefault="00CF0C1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/>
                <w:spacing w:val="0"/>
              </w:rPr>
              <w:t xml:space="preserve">1. </w:t>
            </w:r>
            <w:r w:rsidRPr="00CF0C15">
              <w:rPr>
                <w:rFonts w:ascii="Times New Roman" w:hAnsi="Times New Roman" w:cs="Times New Roman"/>
                <w:spacing w:val="0"/>
              </w:rPr>
              <w:t>Признать утратившими силу решения Думы Ханкайского муниц</w:t>
            </w:r>
            <w:r w:rsidRPr="00CF0C15">
              <w:rPr>
                <w:rFonts w:ascii="Times New Roman" w:hAnsi="Times New Roman" w:cs="Times New Roman"/>
                <w:spacing w:val="0"/>
              </w:rPr>
              <w:t>и</w:t>
            </w:r>
            <w:r w:rsidRPr="00CF0C15">
              <w:rPr>
                <w:rFonts w:ascii="Times New Roman" w:hAnsi="Times New Roman" w:cs="Times New Roman"/>
                <w:spacing w:val="0"/>
              </w:rPr>
              <w:t>пального района:</w:t>
            </w:r>
          </w:p>
          <w:p w:rsidR="00CF0C15" w:rsidRPr="00CF0C15" w:rsidRDefault="00CF0C15" w:rsidP="00E31546">
            <w:pPr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>- от 22.11.2005 № 132 «Об  утверждении  Положения о   муниципал</w:t>
            </w:r>
            <w:r w:rsidRPr="00CF0C15">
              <w:rPr>
                <w:rFonts w:ascii="Times New Roman" w:hAnsi="Times New Roman" w:cs="Times New Roman"/>
                <w:spacing w:val="0"/>
              </w:rPr>
              <w:t>ь</w:t>
            </w:r>
            <w:r w:rsidRPr="00CF0C15">
              <w:rPr>
                <w:rFonts w:ascii="Times New Roman" w:hAnsi="Times New Roman" w:cs="Times New Roman"/>
                <w:spacing w:val="0"/>
              </w:rPr>
              <w:t>ных лотереях, проводимых на территории Ханкайского муниципального ра</w:t>
            </w:r>
            <w:r w:rsidRPr="00CF0C15">
              <w:rPr>
                <w:rFonts w:ascii="Times New Roman" w:hAnsi="Times New Roman" w:cs="Times New Roman"/>
                <w:spacing w:val="0"/>
              </w:rPr>
              <w:t>й</w:t>
            </w:r>
            <w:r w:rsidRPr="00CF0C15">
              <w:rPr>
                <w:rFonts w:ascii="Times New Roman" w:hAnsi="Times New Roman" w:cs="Times New Roman"/>
                <w:spacing w:val="0"/>
              </w:rPr>
              <w:t>она»;</w:t>
            </w:r>
          </w:p>
          <w:p w:rsidR="00CF0C15" w:rsidRPr="00CF0C15" w:rsidRDefault="00CF0C15" w:rsidP="00E31546">
            <w:pPr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>- от 26.02.2010 № 630 «О внесении изменений в Положение о муниц</w:t>
            </w:r>
            <w:r w:rsidRPr="00CF0C15">
              <w:rPr>
                <w:rFonts w:ascii="Times New Roman" w:hAnsi="Times New Roman" w:cs="Times New Roman"/>
                <w:spacing w:val="0"/>
              </w:rPr>
              <w:t>и</w:t>
            </w:r>
            <w:r w:rsidRPr="00CF0C15">
              <w:rPr>
                <w:rFonts w:ascii="Times New Roman" w:hAnsi="Times New Roman" w:cs="Times New Roman"/>
                <w:spacing w:val="0"/>
              </w:rPr>
              <w:t>пальных лотереях, проводимых на территории Ханкайского муниципальн</w:t>
            </w:r>
            <w:r w:rsidRPr="00CF0C15">
              <w:rPr>
                <w:rFonts w:ascii="Times New Roman" w:hAnsi="Times New Roman" w:cs="Times New Roman"/>
                <w:spacing w:val="0"/>
              </w:rPr>
              <w:t>о</w:t>
            </w:r>
            <w:r w:rsidRPr="00CF0C15">
              <w:rPr>
                <w:rFonts w:ascii="Times New Roman" w:hAnsi="Times New Roman" w:cs="Times New Roman"/>
                <w:spacing w:val="0"/>
              </w:rPr>
              <w:t>го района, утвержденное решением Думы от 22.11.2005 № 132».</w:t>
            </w:r>
          </w:p>
          <w:p w:rsidR="00CF0C15" w:rsidRPr="00CF0C15" w:rsidRDefault="00CF0C1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>2. Настоящее решение вступает в силу с момента официального опубл</w:t>
            </w:r>
            <w:r w:rsidRPr="00CF0C15">
              <w:rPr>
                <w:rFonts w:ascii="Times New Roman" w:hAnsi="Times New Roman" w:cs="Times New Roman"/>
                <w:spacing w:val="0"/>
              </w:rPr>
              <w:t>и</w:t>
            </w:r>
            <w:r w:rsidRPr="00CF0C15">
              <w:rPr>
                <w:rFonts w:ascii="Times New Roman" w:hAnsi="Times New Roman" w:cs="Times New Roman"/>
                <w:spacing w:val="0"/>
              </w:rPr>
              <w:t>кования.</w:t>
            </w:r>
          </w:p>
          <w:p w:rsidR="00CF0C15" w:rsidRPr="00CF0C15" w:rsidRDefault="00CF0C15" w:rsidP="00D262C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CF0C15">
              <w:rPr>
                <w:rFonts w:ascii="Times New Roman" w:hAnsi="Times New Roman" w:cs="Times New Roman"/>
                <w:bCs/>
                <w:spacing w:val="0"/>
              </w:rPr>
              <w:t xml:space="preserve">3. Опубликовать настоящее решение </w:t>
            </w:r>
            <w:r w:rsidRPr="00CF0C15">
              <w:rPr>
                <w:rFonts w:ascii="Times New Roman" w:hAnsi="Times New Roman" w:cs="Times New Roman"/>
                <w:spacing w:val="0"/>
              </w:rPr>
              <w:t>в газете «Приморские зори» и ра</w:t>
            </w:r>
            <w:r w:rsidRPr="00CF0C15">
              <w:rPr>
                <w:rFonts w:ascii="Times New Roman" w:hAnsi="Times New Roman" w:cs="Times New Roman"/>
                <w:spacing w:val="0"/>
              </w:rPr>
              <w:t>з</w:t>
            </w:r>
            <w:r w:rsidRPr="00CF0C15">
              <w:rPr>
                <w:rFonts w:ascii="Times New Roman" w:hAnsi="Times New Roman" w:cs="Times New Roman"/>
                <w:spacing w:val="0"/>
              </w:rPr>
              <w:t>местить на официальном сайте органов местного самоуправления Ханка</w:t>
            </w:r>
            <w:r w:rsidRPr="00CF0C15">
              <w:rPr>
                <w:rFonts w:ascii="Times New Roman" w:hAnsi="Times New Roman" w:cs="Times New Roman"/>
                <w:spacing w:val="0"/>
              </w:rPr>
              <w:t>й</w:t>
            </w:r>
            <w:r w:rsidRPr="00CF0C15">
              <w:rPr>
                <w:rFonts w:ascii="Times New Roman" w:hAnsi="Times New Roman" w:cs="Times New Roman"/>
                <w:spacing w:val="0"/>
              </w:rPr>
              <w:t>ского муниципального района.</w:t>
            </w: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CF0C15" w:rsidRPr="00CF0C15" w:rsidRDefault="00CF0C15" w:rsidP="00686AC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>Глава Ханкайского</w:t>
            </w:r>
          </w:p>
          <w:p w:rsidR="00CF0C15" w:rsidRPr="00CF0C15" w:rsidRDefault="00CF0C15" w:rsidP="00CF0C15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  <w:spacing w:val="0"/>
              </w:rPr>
            </w:pPr>
            <w:r w:rsidRPr="00CF0C15">
              <w:rPr>
                <w:rFonts w:ascii="Times New Roman" w:hAnsi="Times New Roman" w:cs="Times New Roman"/>
                <w:spacing w:val="0"/>
              </w:rPr>
              <w:t>муниципального района                                                              В.В. Мищенко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CF0C15" w:rsidRDefault="00CF0C15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Pr="00CF0C15" w:rsidRDefault="00CF0C15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Дата подписания: </w:t>
      </w:r>
    </w:p>
    <w:sectPr w:rsidR="00224AC4" w:rsidRPr="00CF0C15" w:rsidSect="004D25D5">
      <w:headerReference w:type="even" r:id="rId8"/>
      <w:pgSz w:w="11907" w:h="16840"/>
      <w:pgMar w:top="1134" w:right="851" w:bottom="851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58" w:rsidRDefault="00865858">
      <w:r>
        <w:separator/>
      </w:r>
    </w:p>
  </w:endnote>
  <w:endnote w:type="continuationSeparator" w:id="0">
    <w:p w:rsidR="00865858" w:rsidRDefault="0086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58" w:rsidRDefault="00865858">
      <w:r>
        <w:separator/>
      </w:r>
    </w:p>
  </w:footnote>
  <w:footnote w:type="continuationSeparator" w:id="0">
    <w:p w:rsidR="00865858" w:rsidRDefault="0086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307"/>
    <w:rsid w:val="000067CB"/>
    <w:rsid w:val="000078B3"/>
    <w:rsid w:val="000113D4"/>
    <w:rsid w:val="00012935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1084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E73C2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98F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6DA0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47F92"/>
    <w:rsid w:val="0056066C"/>
    <w:rsid w:val="00564CC0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2BC8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75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07E6"/>
    <w:rsid w:val="00835E75"/>
    <w:rsid w:val="008421FE"/>
    <w:rsid w:val="00846E56"/>
    <w:rsid w:val="0086052E"/>
    <w:rsid w:val="00861A3E"/>
    <w:rsid w:val="00861F5F"/>
    <w:rsid w:val="008626A2"/>
    <w:rsid w:val="00865858"/>
    <w:rsid w:val="00865C15"/>
    <w:rsid w:val="0086748F"/>
    <w:rsid w:val="0087212C"/>
    <w:rsid w:val="00872BCA"/>
    <w:rsid w:val="00882D2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4BF0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172AC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11E7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D28A7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06DA3"/>
    <w:rsid w:val="00C10570"/>
    <w:rsid w:val="00C11991"/>
    <w:rsid w:val="00C12B93"/>
    <w:rsid w:val="00C13F60"/>
    <w:rsid w:val="00C15C06"/>
    <w:rsid w:val="00C22547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22E4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0C15"/>
    <w:rsid w:val="00CF395D"/>
    <w:rsid w:val="00CF483F"/>
    <w:rsid w:val="00CF60A1"/>
    <w:rsid w:val="00D04B32"/>
    <w:rsid w:val="00D04F8B"/>
    <w:rsid w:val="00D0678C"/>
    <w:rsid w:val="00D1331D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62CA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D5BB1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154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57036"/>
    <w:rsid w:val="00E647EF"/>
    <w:rsid w:val="00E6737A"/>
    <w:rsid w:val="00E731FC"/>
    <w:rsid w:val="00E73426"/>
    <w:rsid w:val="00E765B9"/>
    <w:rsid w:val="00E80008"/>
    <w:rsid w:val="00E8499E"/>
    <w:rsid w:val="00E856DA"/>
    <w:rsid w:val="00E91BD7"/>
    <w:rsid w:val="00E967CE"/>
    <w:rsid w:val="00E96D74"/>
    <w:rsid w:val="00EA0A7B"/>
    <w:rsid w:val="00EA134F"/>
    <w:rsid w:val="00EA401D"/>
    <w:rsid w:val="00EA531A"/>
    <w:rsid w:val="00EA7FF1"/>
    <w:rsid w:val="00EB353C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9249-F9FB-4205-9CCC-8CDF7DCD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2014-05-28T04:55:00Z</cp:lastPrinted>
  <dcterms:created xsi:type="dcterms:W3CDTF">2014-05-28T05:08:00Z</dcterms:created>
  <dcterms:modified xsi:type="dcterms:W3CDTF">2014-05-28T05:08:00Z</dcterms:modified>
</cp:coreProperties>
</file>