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37" w:rsidRPr="00220B37" w:rsidRDefault="00220B37" w:rsidP="00F43068">
      <w:pPr>
        <w:pStyle w:val="afa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bookmarkStart w:id="0" w:name="OLE_LINK1"/>
      <w:r w:rsidRPr="00220B37">
        <w:rPr>
          <w:rFonts w:ascii="Times New Roman" w:hAnsi="Times New Roman" w:cs="Times New Roman"/>
          <w:b/>
        </w:rPr>
        <w:t>Д У М А</w:t>
      </w:r>
    </w:p>
    <w:p w:rsidR="00220B37" w:rsidRPr="00220B37" w:rsidRDefault="00220B37" w:rsidP="00F43068">
      <w:pPr>
        <w:jc w:val="center"/>
        <w:rPr>
          <w:rFonts w:ascii="Times New Roman" w:hAnsi="Times New Roman" w:cs="Times New Roman"/>
          <w:b/>
        </w:rPr>
      </w:pPr>
      <w:r w:rsidRPr="00220B37">
        <w:rPr>
          <w:rFonts w:ascii="Times New Roman" w:hAnsi="Times New Roman" w:cs="Times New Roman"/>
          <w:b/>
        </w:rPr>
        <w:t>ХАНКАЙСКОГО МУНИЦИПАЛЬНОГО РАЙОНА</w:t>
      </w:r>
    </w:p>
    <w:p w:rsidR="00220B37" w:rsidRPr="00220B37" w:rsidRDefault="00220B37" w:rsidP="00F43068">
      <w:pPr>
        <w:jc w:val="center"/>
        <w:rPr>
          <w:rFonts w:ascii="Times New Roman" w:hAnsi="Times New Roman" w:cs="Times New Roman"/>
          <w:b/>
        </w:rPr>
      </w:pPr>
      <w:r w:rsidRPr="00220B37">
        <w:rPr>
          <w:rFonts w:ascii="Times New Roman" w:hAnsi="Times New Roman" w:cs="Times New Roman"/>
          <w:b/>
        </w:rPr>
        <w:t>ПРИМОРСКОГО КРАЯ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  <w:proofErr w:type="gramStart"/>
      <w:r w:rsidRPr="00220B37">
        <w:rPr>
          <w:rFonts w:ascii="Times New Roman" w:hAnsi="Times New Roman" w:cs="Times New Roman"/>
          <w:b/>
        </w:rPr>
        <w:t>Р</w:t>
      </w:r>
      <w:proofErr w:type="gramEnd"/>
      <w:r w:rsidRPr="00220B37">
        <w:rPr>
          <w:rFonts w:ascii="Times New Roman" w:hAnsi="Times New Roman" w:cs="Times New Roman"/>
          <w:b/>
        </w:rPr>
        <w:t xml:space="preserve"> Е Ш Е Н И Е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2"/>
        <w:gridCol w:w="3322"/>
        <w:gridCol w:w="3322"/>
      </w:tblGrid>
      <w:tr w:rsidR="00220B37" w:rsidRPr="00220B37" w:rsidTr="005A54E6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5A54E6" w:rsidP="00B573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220B37" w:rsidP="00B573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0B3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20B37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5A54E6" w:rsidP="00B57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220B37" w:rsidRPr="00220B37">
              <w:rPr>
                <w:rFonts w:ascii="Times New Roman" w:hAnsi="Times New Roman" w:cs="Times New Roman"/>
                <w:b/>
              </w:rPr>
              <w:t xml:space="preserve">№  </w:t>
            </w:r>
            <w:r>
              <w:rPr>
                <w:rFonts w:ascii="Times New Roman" w:hAnsi="Times New Roman" w:cs="Times New Roman"/>
                <w:b/>
              </w:rPr>
              <w:t>471</w:t>
            </w:r>
            <w:r w:rsidR="00220B37" w:rsidRPr="00220B37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</w:tbl>
    <w:p w:rsidR="00220B37" w:rsidRDefault="00220B37" w:rsidP="00220B37">
      <w:pPr>
        <w:pStyle w:val="aff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5109"/>
      </w:tblGrid>
      <w:tr w:rsidR="00220B37" w:rsidRPr="00B63B2A" w:rsidTr="00FF48CF">
        <w:trPr>
          <w:trHeight w:val="945"/>
        </w:trPr>
        <w:tc>
          <w:tcPr>
            <w:tcW w:w="5109" w:type="dxa"/>
          </w:tcPr>
          <w:p w:rsidR="00220B37" w:rsidRPr="00220B37" w:rsidRDefault="00F43068" w:rsidP="002A13A0">
            <w:pPr>
              <w:jc w:val="both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О внесении изменений в Положение по организации и осуществлению меропри</w:t>
            </w:r>
            <w:r w:rsidRPr="00F43068">
              <w:rPr>
                <w:rFonts w:ascii="Times New Roman" w:hAnsi="Times New Roman" w:cs="Times New Roman"/>
              </w:rPr>
              <w:t>я</w:t>
            </w:r>
            <w:r w:rsidRPr="00F43068">
              <w:rPr>
                <w:rFonts w:ascii="Times New Roman" w:hAnsi="Times New Roman" w:cs="Times New Roman"/>
              </w:rPr>
              <w:t>тий по гражданской обороне, защите н</w:t>
            </w:r>
            <w:r w:rsidRPr="00F43068">
              <w:rPr>
                <w:rFonts w:ascii="Times New Roman" w:hAnsi="Times New Roman" w:cs="Times New Roman"/>
              </w:rPr>
              <w:t>а</w:t>
            </w:r>
            <w:r w:rsidRPr="00F43068">
              <w:rPr>
                <w:rFonts w:ascii="Times New Roman" w:hAnsi="Times New Roman" w:cs="Times New Roman"/>
              </w:rPr>
              <w:t>селения и территории Ханкайского м</w:t>
            </w:r>
            <w:r w:rsidRPr="00F4306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</w:t>
            </w:r>
            <w:r w:rsidRPr="00F43068">
              <w:rPr>
                <w:rFonts w:ascii="Times New Roman" w:hAnsi="Times New Roman" w:cs="Times New Roman"/>
              </w:rPr>
              <w:t>пального района от чрезвычайных ситуаций природного и техногенного х</w:t>
            </w:r>
            <w:r w:rsidRPr="00F43068">
              <w:rPr>
                <w:rFonts w:ascii="Times New Roman" w:hAnsi="Times New Roman" w:cs="Times New Roman"/>
              </w:rPr>
              <w:t>а</w:t>
            </w:r>
            <w:r w:rsidRPr="00F43068">
              <w:rPr>
                <w:rFonts w:ascii="Times New Roman" w:hAnsi="Times New Roman" w:cs="Times New Roman"/>
              </w:rPr>
              <w:t>рактера, утвержденное решением Думы Ханкайского муниципального района от 29.07.2008 № 442</w:t>
            </w:r>
          </w:p>
        </w:tc>
      </w:tr>
    </w:tbl>
    <w:p w:rsidR="00D51890" w:rsidRDefault="00D51890" w:rsidP="00956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20B37" w:rsidRPr="00220B37" w:rsidRDefault="00F43068" w:rsidP="00F43068">
      <w:pPr>
        <w:ind w:firstLine="709"/>
        <w:jc w:val="both"/>
        <w:rPr>
          <w:rFonts w:ascii="Times New Roman" w:hAnsi="Times New Roman" w:cs="Times New Roman"/>
        </w:rPr>
      </w:pPr>
      <w:r w:rsidRPr="00F43068">
        <w:rPr>
          <w:rFonts w:ascii="Times New Roman" w:hAnsi="Times New Roman" w:cs="Times New Roman"/>
        </w:rPr>
        <w:t>В соответствии с Федеральным законом от 28.12.2013 № 404-ФЗ «О вн</w:t>
      </w:r>
      <w:r w:rsidRPr="00F43068">
        <w:rPr>
          <w:rFonts w:ascii="Times New Roman" w:hAnsi="Times New Roman" w:cs="Times New Roman"/>
        </w:rPr>
        <w:t>е</w:t>
      </w:r>
      <w:r w:rsidRPr="00F43068">
        <w:rPr>
          <w:rFonts w:ascii="Times New Roman" w:hAnsi="Times New Roman" w:cs="Times New Roman"/>
        </w:rPr>
        <w:t>сении изменений в статью 14 Федерального закона «О защите населения и те</w:t>
      </w:r>
      <w:r w:rsidRPr="00F43068">
        <w:rPr>
          <w:rFonts w:ascii="Times New Roman" w:hAnsi="Times New Roman" w:cs="Times New Roman"/>
        </w:rPr>
        <w:t>р</w:t>
      </w:r>
      <w:r w:rsidRPr="00F43068">
        <w:rPr>
          <w:rFonts w:ascii="Times New Roman" w:hAnsi="Times New Roman" w:cs="Times New Roman"/>
        </w:rPr>
        <w:t>риторий от чрезвычайных ситуаций природного и техногенного характера» и Федеральный</w:t>
      </w:r>
      <w:r w:rsidR="00636A45">
        <w:rPr>
          <w:rFonts w:ascii="Times New Roman" w:hAnsi="Times New Roman" w:cs="Times New Roman"/>
        </w:rPr>
        <w:t xml:space="preserve"> закон «О гражданской обороне»,</w:t>
      </w:r>
      <w:r w:rsidR="002A13A0">
        <w:rPr>
          <w:rFonts w:ascii="Times New Roman" w:hAnsi="Times New Roman" w:cs="Times New Roman"/>
        </w:rPr>
        <w:t xml:space="preserve"> на основании Устава</w:t>
      </w:r>
      <w:r w:rsidR="00636A45">
        <w:rPr>
          <w:rFonts w:ascii="Times New Roman" w:hAnsi="Times New Roman" w:cs="Times New Roman"/>
        </w:rPr>
        <w:t xml:space="preserve"> Ханка</w:t>
      </w:r>
      <w:r w:rsidR="00636A45">
        <w:rPr>
          <w:rFonts w:ascii="Times New Roman" w:hAnsi="Times New Roman" w:cs="Times New Roman"/>
        </w:rPr>
        <w:t>й</w:t>
      </w:r>
      <w:r w:rsidR="00636A45">
        <w:rPr>
          <w:rFonts w:ascii="Times New Roman" w:hAnsi="Times New Roman" w:cs="Times New Roman"/>
        </w:rPr>
        <w:t>ского муниципального района</w:t>
      </w:r>
    </w:p>
    <w:p w:rsidR="00C31802" w:rsidRDefault="00C31802" w:rsidP="002A13A0">
      <w:pPr>
        <w:jc w:val="both"/>
        <w:rPr>
          <w:rFonts w:ascii="Times New Roman" w:hAnsi="Times New Roman" w:cs="Times New Roman"/>
        </w:rPr>
      </w:pPr>
    </w:p>
    <w:p w:rsidR="00220B37" w:rsidRPr="00220B37" w:rsidRDefault="00220B37" w:rsidP="00C31802">
      <w:pPr>
        <w:ind w:firstLine="709"/>
        <w:jc w:val="both"/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>Дума Ханкайского муниципального района</w:t>
      </w:r>
    </w:p>
    <w:p w:rsidR="00220B37" w:rsidRPr="00220B37" w:rsidRDefault="00220B37" w:rsidP="002A13A0">
      <w:pPr>
        <w:jc w:val="both"/>
        <w:rPr>
          <w:rFonts w:ascii="Times New Roman" w:hAnsi="Times New Roman" w:cs="Times New Roman"/>
        </w:rPr>
      </w:pPr>
    </w:p>
    <w:p w:rsidR="00220B37" w:rsidRPr="00220B37" w:rsidRDefault="00220B37" w:rsidP="002A13A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="005A5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5A5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5A5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A5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5A5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220B37">
        <w:rPr>
          <w:rFonts w:ascii="Times New Roman" w:hAnsi="Times New Roman" w:cs="Times New Roman"/>
        </w:rPr>
        <w:t>:</w:t>
      </w:r>
    </w:p>
    <w:p w:rsidR="00220B37" w:rsidRPr="00220B37" w:rsidRDefault="00220B37" w:rsidP="002A13A0">
      <w:pPr>
        <w:jc w:val="both"/>
        <w:rPr>
          <w:rFonts w:ascii="Times New Roman" w:hAnsi="Times New Roman" w:cs="Times New Roman"/>
        </w:rPr>
      </w:pPr>
    </w:p>
    <w:bookmarkEnd w:id="0"/>
    <w:p w:rsidR="00220B37" w:rsidRDefault="00200E2C" w:rsidP="002A13A0">
      <w:pPr>
        <w:ind w:firstLine="709"/>
        <w:jc w:val="both"/>
        <w:rPr>
          <w:rFonts w:ascii="Times New Roman" w:hAnsi="Times New Roman" w:cs="Times New Roman"/>
        </w:rPr>
      </w:pPr>
      <w:r w:rsidRPr="00200E2C">
        <w:rPr>
          <w:rFonts w:ascii="Times New Roman" w:hAnsi="Times New Roman" w:cs="Times New Roman"/>
        </w:rPr>
        <w:t xml:space="preserve">1. </w:t>
      </w:r>
      <w:proofErr w:type="gramStart"/>
      <w:r w:rsidR="00FF48CF">
        <w:rPr>
          <w:rFonts w:ascii="Times New Roman" w:hAnsi="Times New Roman" w:cs="Times New Roman"/>
        </w:rPr>
        <w:t xml:space="preserve">Внести в </w:t>
      </w:r>
      <w:r w:rsidR="00F43068" w:rsidRPr="00F43068">
        <w:rPr>
          <w:rFonts w:ascii="Times New Roman" w:hAnsi="Times New Roman" w:cs="Times New Roman"/>
        </w:rPr>
        <w:t>Положение по организации и ос</w:t>
      </w:r>
      <w:r w:rsidR="00F43068" w:rsidRPr="00F43068">
        <w:rPr>
          <w:rFonts w:ascii="Times New Roman" w:hAnsi="Times New Roman" w:cs="Times New Roman"/>
        </w:rPr>
        <w:t>у</w:t>
      </w:r>
      <w:r w:rsidR="00F43068" w:rsidRPr="00F43068">
        <w:rPr>
          <w:rFonts w:ascii="Times New Roman" w:hAnsi="Times New Roman" w:cs="Times New Roman"/>
        </w:rPr>
        <w:t>ществлению мероприятий по гражданской обороне, защите населения и терри</w:t>
      </w:r>
      <w:r w:rsidR="00F43068">
        <w:rPr>
          <w:rFonts w:ascii="Times New Roman" w:hAnsi="Times New Roman" w:cs="Times New Roman"/>
        </w:rPr>
        <w:t>тории Ханкайского муниц</w:t>
      </w:r>
      <w:r w:rsidR="00F43068">
        <w:rPr>
          <w:rFonts w:ascii="Times New Roman" w:hAnsi="Times New Roman" w:cs="Times New Roman"/>
        </w:rPr>
        <w:t>и</w:t>
      </w:r>
      <w:r w:rsidR="00F43068" w:rsidRPr="00F43068">
        <w:rPr>
          <w:rFonts w:ascii="Times New Roman" w:hAnsi="Times New Roman" w:cs="Times New Roman"/>
        </w:rPr>
        <w:t>пального района от чрезвычайных ситуаций природного и техногенного хара</w:t>
      </w:r>
      <w:r w:rsidR="00F43068" w:rsidRPr="00F43068">
        <w:rPr>
          <w:rFonts w:ascii="Times New Roman" w:hAnsi="Times New Roman" w:cs="Times New Roman"/>
        </w:rPr>
        <w:t>к</w:t>
      </w:r>
      <w:r w:rsidR="00F43068" w:rsidRPr="00F43068">
        <w:rPr>
          <w:rFonts w:ascii="Times New Roman" w:hAnsi="Times New Roman" w:cs="Times New Roman"/>
        </w:rPr>
        <w:t>тера, утвержденное решением Думы Ханкайского муниципального района от 29.07.2008 № 442</w:t>
      </w:r>
      <w:r w:rsidR="00636A45">
        <w:rPr>
          <w:rFonts w:ascii="Times New Roman" w:hAnsi="Times New Roman" w:cs="Times New Roman"/>
        </w:rPr>
        <w:t xml:space="preserve"> (в редакции решений Думы Ханкайского муниципального района </w:t>
      </w:r>
      <w:r w:rsidR="00636A45" w:rsidRPr="00636A45">
        <w:rPr>
          <w:rFonts w:ascii="Times New Roman" w:hAnsi="Times New Roman" w:cs="Times New Roman"/>
        </w:rPr>
        <w:t>от 30.06.2009 № 516, от 27.09.2012 № 272, от 28.05.2013 № 353, от 27.08.2013 № 380</w:t>
      </w:r>
      <w:r w:rsidR="00C31802">
        <w:rPr>
          <w:rFonts w:ascii="Times New Roman" w:hAnsi="Times New Roman" w:cs="Times New Roman"/>
        </w:rPr>
        <w:t>)</w:t>
      </w:r>
      <w:r w:rsidR="00D51890">
        <w:rPr>
          <w:rFonts w:ascii="Times New Roman" w:hAnsi="Times New Roman" w:cs="Times New Roman"/>
        </w:rPr>
        <w:t>,</w:t>
      </w:r>
      <w:r w:rsidR="00FF48CF">
        <w:rPr>
          <w:rFonts w:ascii="Times New Roman" w:hAnsi="Times New Roman" w:cs="Times New Roman"/>
        </w:rPr>
        <w:t xml:space="preserve"> следующие</w:t>
      </w:r>
      <w:r w:rsidR="00FF48CF" w:rsidRPr="00FF48CF">
        <w:rPr>
          <w:rFonts w:ascii="Times New Roman" w:hAnsi="Times New Roman" w:cs="Times New Roman"/>
        </w:rPr>
        <w:t xml:space="preserve"> </w:t>
      </w:r>
      <w:r w:rsidR="00FF48CF">
        <w:rPr>
          <w:rFonts w:ascii="Times New Roman" w:hAnsi="Times New Roman" w:cs="Times New Roman"/>
        </w:rPr>
        <w:t>изменения:</w:t>
      </w:r>
      <w:proofErr w:type="gramEnd"/>
    </w:p>
    <w:p w:rsidR="00215DE9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48C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</w:t>
      </w:r>
      <w:r w:rsidR="00215DE9">
        <w:rPr>
          <w:rFonts w:ascii="Times New Roman" w:hAnsi="Times New Roman" w:cs="Times New Roman"/>
        </w:rPr>
        <w:t xml:space="preserve">ункт </w:t>
      </w:r>
      <w:r w:rsidR="00F43068">
        <w:rPr>
          <w:rFonts w:ascii="Times New Roman" w:hAnsi="Times New Roman" w:cs="Times New Roman"/>
        </w:rPr>
        <w:t>5.1 дополнить абзацем следующего содержания</w:t>
      </w:r>
      <w:r w:rsidR="00215DE9">
        <w:rPr>
          <w:rFonts w:ascii="Times New Roman" w:hAnsi="Times New Roman" w:cs="Times New Roman"/>
        </w:rPr>
        <w:t>:</w:t>
      </w:r>
    </w:p>
    <w:p w:rsidR="00F43068" w:rsidRDefault="00F43068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43068">
        <w:rPr>
          <w:rFonts w:ascii="Times New Roman" w:hAnsi="Times New Roman" w:cs="Times New Roman"/>
        </w:rPr>
        <w:t xml:space="preserve">в пределах своих полномочий </w:t>
      </w:r>
      <w:proofErr w:type="gramStart"/>
      <w:r w:rsidRPr="00F43068">
        <w:rPr>
          <w:rFonts w:ascii="Times New Roman" w:hAnsi="Times New Roman" w:cs="Times New Roman"/>
        </w:rPr>
        <w:t>созда</w:t>
      </w:r>
      <w:r w:rsidR="00636A45">
        <w:rPr>
          <w:rFonts w:ascii="Times New Roman" w:hAnsi="Times New Roman" w:cs="Times New Roman"/>
        </w:rPr>
        <w:t>е</w:t>
      </w:r>
      <w:r w:rsidRPr="00F43068">
        <w:rPr>
          <w:rFonts w:ascii="Times New Roman" w:hAnsi="Times New Roman" w:cs="Times New Roman"/>
        </w:rPr>
        <w:t>т и поддержива</w:t>
      </w:r>
      <w:r w:rsidR="00636A45">
        <w:rPr>
          <w:rFonts w:ascii="Times New Roman" w:hAnsi="Times New Roman" w:cs="Times New Roman"/>
        </w:rPr>
        <w:t>е</w:t>
      </w:r>
      <w:r w:rsidRPr="00F43068">
        <w:rPr>
          <w:rFonts w:ascii="Times New Roman" w:hAnsi="Times New Roman" w:cs="Times New Roman"/>
        </w:rPr>
        <w:t>т</w:t>
      </w:r>
      <w:proofErr w:type="gramEnd"/>
      <w:r w:rsidRPr="00F43068">
        <w:rPr>
          <w:rFonts w:ascii="Times New Roman" w:hAnsi="Times New Roman" w:cs="Times New Roman"/>
        </w:rPr>
        <w:t xml:space="preserve"> в состоянии г</w:t>
      </w:r>
      <w:r w:rsidRPr="00F43068">
        <w:rPr>
          <w:rFonts w:ascii="Times New Roman" w:hAnsi="Times New Roman" w:cs="Times New Roman"/>
        </w:rPr>
        <w:t>о</w:t>
      </w:r>
      <w:r w:rsidRPr="00F43068">
        <w:rPr>
          <w:rFonts w:ascii="Times New Roman" w:hAnsi="Times New Roman" w:cs="Times New Roman"/>
        </w:rPr>
        <w:t>товности силы и средства гражданской обороны, необходимые для решения в</w:t>
      </w:r>
      <w:r w:rsidRPr="00F43068">
        <w:rPr>
          <w:rFonts w:ascii="Times New Roman" w:hAnsi="Times New Roman" w:cs="Times New Roman"/>
        </w:rPr>
        <w:t>о</w:t>
      </w:r>
      <w:r w:rsidRPr="00F43068">
        <w:rPr>
          <w:rFonts w:ascii="Times New Roman" w:hAnsi="Times New Roman" w:cs="Times New Roman"/>
        </w:rPr>
        <w:t>просов местного значения</w:t>
      </w:r>
      <w:r>
        <w:rPr>
          <w:rFonts w:ascii="Times New Roman" w:hAnsi="Times New Roman" w:cs="Times New Roman"/>
        </w:rPr>
        <w:t>»;</w:t>
      </w:r>
    </w:p>
    <w:p w:rsidR="00E321D7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5DE9">
        <w:rPr>
          <w:rFonts w:ascii="Times New Roman" w:hAnsi="Times New Roman" w:cs="Times New Roman"/>
        </w:rPr>
        <w:t xml:space="preserve">) </w:t>
      </w:r>
      <w:r w:rsidR="00FF48CF">
        <w:rPr>
          <w:rFonts w:ascii="Times New Roman" w:hAnsi="Times New Roman" w:cs="Times New Roman"/>
        </w:rPr>
        <w:t xml:space="preserve">в пункте </w:t>
      </w:r>
      <w:r w:rsidR="00E321D7">
        <w:rPr>
          <w:rFonts w:ascii="Times New Roman" w:hAnsi="Times New Roman" w:cs="Times New Roman"/>
        </w:rPr>
        <w:t>5.2:</w:t>
      </w:r>
    </w:p>
    <w:p w:rsidR="00FF48CF" w:rsidRDefault="00E321D7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48CF">
        <w:rPr>
          <w:rFonts w:ascii="Times New Roman" w:hAnsi="Times New Roman" w:cs="Times New Roman"/>
        </w:rPr>
        <w:t xml:space="preserve"> </w:t>
      </w:r>
      <w:r w:rsidRPr="00E321D7">
        <w:rPr>
          <w:rFonts w:ascii="Times New Roman" w:hAnsi="Times New Roman" w:cs="Times New Roman"/>
        </w:rPr>
        <w:t xml:space="preserve">абзац пятый </w:t>
      </w:r>
      <w:r w:rsidR="00636A45">
        <w:rPr>
          <w:rFonts w:ascii="Times New Roman" w:hAnsi="Times New Roman" w:cs="Times New Roman"/>
        </w:rPr>
        <w:t>исключить</w:t>
      </w:r>
      <w:r w:rsidRPr="00E321D7">
        <w:rPr>
          <w:rFonts w:ascii="Times New Roman" w:hAnsi="Times New Roman" w:cs="Times New Roman"/>
        </w:rPr>
        <w:t>;</w:t>
      </w:r>
    </w:p>
    <w:p w:rsidR="00E321D7" w:rsidRDefault="00E321D7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абзац седьмой изложить в следующей редакции: </w:t>
      </w:r>
    </w:p>
    <w:p w:rsidR="00E321D7" w:rsidRDefault="00E321D7" w:rsidP="00E321D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321D7">
        <w:rPr>
          <w:rFonts w:ascii="Times New Roman" w:hAnsi="Times New Roman" w:cs="Times New Roman"/>
        </w:rPr>
        <w:t xml:space="preserve">Организации, отнесенные в установленном порядке к категориям по гражданской обороне, </w:t>
      </w:r>
      <w:proofErr w:type="gramStart"/>
      <w:r w:rsidRPr="00E321D7">
        <w:rPr>
          <w:rFonts w:ascii="Times New Roman" w:hAnsi="Times New Roman" w:cs="Times New Roman"/>
        </w:rPr>
        <w:t>создают и поддерживают</w:t>
      </w:r>
      <w:proofErr w:type="gramEnd"/>
      <w:r w:rsidRPr="00E321D7">
        <w:rPr>
          <w:rFonts w:ascii="Times New Roman" w:hAnsi="Times New Roman" w:cs="Times New Roman"/>
        </w:rPr>
        <w:t xml:space="preserve"> в состоянии готовности н</w:t>
      </w:r>
      <w:r w:rsidRPr="00E321D7">
        <w:rPr>
          <w:rFonts w:ascii="Times New Roman" w:hAnsi="Times New Roman" w:cs="Times New Roman"/>
        </w:rPr>
        <w:t>е</w:t>
      </w:r>
      <w:r w:rsidRPr="00E321D7">
        <w:rPr>
          <w:rFonts w:ascii="Times New Roman" w:hAnsi="Times New Roman" w:cs="Times New Roman"/>
        </w:rPr>
        <w:lastRenderedPageBreak/>
        <w:t>штатные формирования по обеспечению выполнения мероприятий по гражда</w:t>
      </w:r>
      <w:r w:rsidRPr="00E321D7">
        <w:rPr>
          <w:rFonts w:ascii="Times New Roman" w:hAnsi="Times New Roman" w:cs="Times New Roman"/>
        </w:rPr>
        <w:t>н</w:t>
      </w:r>
      <w:r w:rsidR="005A54E6">
        <w:rPr>
          <w:rFonts w:ascii="Times New Roman" w:hAnsi="Times New Roman" w:cs="Times New Roman"/>
        </w:rPr>
        <w:t>ской обороне</w:t>
      </w:r>
      <w:r w:rsidR="00636A45">
        <w:rPr>
          <w:rFonts w:ascii="Times New Roman" w:hAnsi="Times New Roman" w:cs="Times New Roman"/>
        </w:rPr>
        <w:t>»;</w:t>
      </w:r>
    </w:p>
    <w:p w:rsidR="00E321D7" w:rsidRDefault="00E321D7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BB5EF6">
        <w:rPr>
          <w:rFonts w:ascii="Times New Roman" w:hAnsi="Times New Roman" w:cs="Times New Roman"/>
        </w:rPr>
        <w:t>дополнить абзац</w:t>
      </w:r>
      <w:r w:rsidR="0077070E">
        <w:rPr>
          <w:rFonts w:ascii="Times New Roman" w:hAnsi="Times New Roman" w:cs="Times New Roman"/>
        </w:rPr>
        <w:t>ами</w:t>
      </w:r>
      <w:r w:rsidR="00BB5EF6">
        <w:rPr>
          <w:rFonts w:ascii="Times New Roman" w:hAnsi="Times New Roman" w:cs="Times New Roman"/>
        </w:rPr>
        <w:t xml:space="preserve"> следующего содержания:</w:t>
      </w:r>
    </w:p>
    <w:p w:rsidR="0077070E" w:rsidRPr="00E321D7" w:rsidRDefault="00BB5EF6" w:rsidP="0077070E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77070E" w:rsidRPr="00E321D7">
        <w:rPr>
          <w:rFonts w:ascii="Times New Roman" w:hAnsi="Times New Roman" w:cs="Times New Roman"/>
        </w:rPr>
        <w:t>Организации, эксплуатирующие опасные производственные объекты I и II классов опасности, особо радиационно</w:t>
      </w:r>
      <w:r w:rsidR="005A54E6">
        <w:rPr>
          <w:rFonts w:ascii="Times New Roman" w:hAnsi="Times New Roman" w:cs="Times New Roman"/>
        </w:rPr>
        <w:t xml:space="preserve"> </w:t>
      </w:r>
      <w:r w:rsidR="0077070E" w:rsidRPr="00E321D7">
        <w:rPr>
          <w:rFonts w:ascii="Times New Roman" w:hAnsi="Times New Roman" w:cs="Times New Roman"/>
        </w:rPr>
        <w:t>опасные и ядерно</w:t>
      </w:r>
      <w:r w:rsidR="005A54E6">
        <w:rPr>
          <w:rFonts w:ascii="Times New Roman" w:hAnsi="Times New Roman" w:cs="Times New Roman"/>
        </w:rPr>
        <w:t xml:space="preserve"> </w:t>
      </w:r>
      <w:r w:rsidR="0077070E" w:rsidRPr="00E321D7">
        <w:rPr>
          <w:rFonts w:ascii="Times New Roman" w:hAnsi="Times New Roman" w:cs="Times New Roman"/>
        </w:rPr>
        <w:t>опасные произво</w:t>
      </w:r>
      <w:r w:rsidR="0077070E" w:rsidRPr="00E321D7">
        <w:rPr>
          <w:rFonts w:ascii="Times New Roman" w:hAnsi="Times New Roman" w:cs="Times New Roman"/>
        </w:rPr>
        <w:t>д</w:t>
      </w:r>
      <w:r w:rsidR="0077070E" w:rsidRPr="00E321D7">
        <w:rPr>
          <w:rFonts w:ascii="Times New Roman" w:hAnsi="Times New Roman" w:cs="Times New Roman"/>
        </w:rPr>
        <w:t>ства и объекты, гидротехнические сооружения чрезвычайно высокой опасности и гидротехнические сооружения высокой опасности, а также организации, эк</w:t>
      </w:r>
      <w:r w:rsidR="0077070E" w:rsidRPr="00E321D7">
        <w:rPr>
          <w:rFonts w:ascii="Times New Roman" w:hAnsi="Times New Roman" w:cs="Times New Roman"/>
        </w:rPr>
        <w:t>с</w:t>
      </w:r>
      <w:r w:rsidR="0077070E" w:rsidRPr="00E321D7">
        <w:rPr>
          <w:rFonts w:ascii="Times New Roman" w:hAnsi="Times New Roman" w:cs="Times New Roman"/>
        </w:rPr>
        <w:t>плуатирующие опасные производственные объекты III класса опасности, отн</w:t>
      </w:r>
      <w:r w:rsidR="0077070E" w:rsidRPr="00E321D7">
        <w:rPr>
          <w:rFonts w:ascii="Times New Roman" w:hAnsi="Times New Roman" w:cs="Times New Roman"/>
        </w:rPr>
        <w:t>е</w:t>
      </w:r>
      <w:r w:rsidR="0077070E" w:rsidRPr="00E321D7">
        <w:rPr>
          <w:rFonts w:ascii="Times New Roman" w:hAnsi="Times New Roman" w:cs="Times New Roman"/>
        </w:rPr>
        <w:t>сенные в установленном порядке к категориям по гражданской обороне, созд</w:t>
      </w:r>
      <w:r w:rsidR="0077070E" w:rsidRPr="00E321D7">
        <w:rPr>
          <w:rFonts w:ascii="Times New Roman" w:hAnsi="Times New Roman" w:cs="Times New Roman"/>
        </w:rPr>
        <w:t>а</w:t>
      </w:r>
      <w:r w:rsidR="0077070E" w:rsidRPr="00E321D7">
        <w:rPr>
          <w:rFonts w:ascii="Times New Roman" w:hAnsi="Times New Roman" w:cs="Times New Roman"/>
        </w:rPr>
        <w:t>ют и поддерживают в состоянии готовности нештатные аварийно-спасательные формирования.</w:t>
      </w:r>
      <w:proofErr w:type="gramEnd"/>
    </w:p>
    <w:p w:rsidR="0077070E" w:rsidRDefault="0077070E" w:rsidP="0077070E">
      <w:pPr>
        <w:ind w:firstLine="709"/>
        <w:jc w:val="both"/>
        <w:rPr>
          <w:rFonts w:ascii="Times New Roman" w:hAnsi="Times New Roman" w:cs="Times New Roman"/>
        </w:rPr>
      </w:pPr>
      <w:r w:rsidRPr="00E321D7">
        <w:rPr>
          <w:rFonts w:ascii="Times New Roman" w:hAnsi="Times New Roman" w:cs="Times New Roman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BB5EF6" w:rsidRDefault="00BB5EF6" w:rsidP="0077070E">
      <w:pPr>
        <w:ind w:firstLine="709"/>
        <w:jc w:val="both"/>
        <w:rPr>
          <w:rFonts w:ascii="Times New Roman" w:hAnsi="Times New Roman" w:cs="Times New Roman"/>
        </w:rPr>
      </w:pPr>
      <w:r w:rsidRPr="00BB5EF6">
        <w:rPr>
          <w:rFonts w:ascii="Times New Roman" w:hAnsi="Times New Roman" w:cs="Times New Roman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</w:t>
      </w:r>
      <w:r w:rsidRPr="00BB5EF6">
        <w:rPr>
          <w:rFonts w:ascii="Times New Roman" w:hAnsi="Times New Roman" w:cs="Times New Roman"/>
        </w:rPr>
        <w:t>д</w:t>
      </w:r>
      <w:r w:rsidRPr="00BB5EF6">
        <w:rPr>
          <w:rFonts w:ascii="Times New Roman" w:hAnsi="Times New Roman" w:cs="Times New Roman"/>
        </w:rPr>
        <w:t>ства и объекты, гидротехнические сооружения чрезвыча</w:t>
      </w:r>
      <w:r w:rsidRPr="00BB5EF6">
        <w:rPr>
          <w:rFonts w:ascii="Times New Roman" w:hAnsi="Times New Roman" w:cs="Times New Roman"/>
        </w:rPr>
        <w:t>й</w:t>
      </w:r>
      <w:r w:rsidRPr="00BB5EF6">
        <w:rPr>
          <w:rFonts w:ascii="Times New Roman" w:hAnsi="Times New Roman" w:cs="Times New Roman"/>
        </w:rPr>
        <w:t xml:space="preserve">но высокой опасности и гидротехнические сооружения высокой опасности, </w:t>
      </w:r>
      <w:proofErr w:type="gramStart"/>
      <w:r w:rsidRPr="00BB5EF6">
        <w:rPr>
          <w:rFonts w:ascii="Times New Roman" w:hAnsi="Times New Roman" w:cs="Times New Roman"/>
        </w:rPr>
        <w:t>с</w:t>
      </w:r>
      <w:r w:rsidRPr="00BB5EF6">
        <w:rPr>
          <w:rFonts w:ascii="Times New Roman" w:hAnsi="Times New Roman" w:cs="Times New Roman"/>
        </w:rPr>
        <w:t>о</w:t>
      </w:r>
      <w:r w:rsidRPr="00BB5EF6">
        <w:rPr>
          <w:rFonts w:ascii="Times New Roman" w:hAnsi="Times New Roman" w:cs="Times New Roman"/>
        </w:rPr>
        <w:t>здают и поддерживают</w:t>
      </w:r>
      <w:proofErr w:type="gramEnd"/>
      <w:r w:rsidRPr="00BB5EF6">
        <w:rPr>
          <w:rFonts w:ascii="Times New Roman" w:hAnsi="Times New Roman" w:cs="Times New Roman"/>
        </w:rPr>
        <w:t xml:space="preserve"> в состоянии готовности локальные системы оповещ</w:t>
      </w:r>
      <w:r w:rsidRPr="00BB5EF6">
        <w:rPr>
          <w:rFonts w:ascii="Times New Roman" w:hAnsi="Times New Roman" w:cs="Times New Roman"/>
        </w:rPr>
        <w:t>е</w:t>
      </w:r>
      <w:r w:rsidRPr="00BB5EF6">
        <w:rPr>
          <w:rFonts w:ascii="Times New Roman" w:hAnsi="Times New Roman" w:cs="Times New Roman"/>
        </w:rPr>
        <w:t>ния</w:t>
      </w:r>
      <w:r w:rsidR="009E06D4">
        <w:rPr>
          <w:rFonts w:ascii="Times New Roman" w:hAnsi="Times New Roman" w:cs="Times New Roman"/>
        </w:rPr>
        <w:t>»;</w:t>
      </w:r>
    </w:p>
    <w:p w:rsidR="003918C6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F48CF">
        <w:rPr>
          <w:rFonts w:ascii="Times New Roman" w:hAnsi="Times New Roman" w:cs="Times New Roman"/>
        </w:rPr>
        <w:t xml:space="preserve">) </w:t>
      </w:r>
      <w:r w:rsidR="00553038">
        <w:rPr>
          <w:rFonts w:ascii="Times New Roman" w:hAnsi="Times New Roman" w:cs="Times New Roman"/>
        </w:rPr>
        <w:t xml:space="preserve">абзац пятый </w:t>
      </w:r>
      <w:r w:rsidR="009E06D4">
        <w:rPr>
          <w:rFonts w:ascii="Times New Roman" w:hAnsi="Times New Roman" w:cs="Times New Roman"/>
        </w:rPr>
        <w:t>пункта</w:t>
      </w:r>
      <w:r w:rsidR="003918C6">
        <w:rPr>
          <w:rFonts w:ascii="Times New Roman" w:hAnsi="Times New Roman" w:cs="Times New Roman"/>
        </w:rPr>
        <w:t xml:space="preserve"> </w:t>
      </w:r>
      <w:r w:rsidR="009E06D4">
        <w:rPr>
          <w:rFonts w:ascii="Times New Roman" w:hAnsi="Times New Roman" w:cs="Times New Roman"/>
        </w:rPr>
        <w:t>6.2 изложить в следующей редакции:</w:t>
      </w:r>
    </w:p>
    <w:p w:rsidR="009E06D4" w:rsidRDefault="009E06D4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Pr="009E06D4">
        <w:rPr>
          <w:rFonts w:ascii="Times New Roman" w:hAnsi="Times New Roman" w:cs="Times New Roman"/>
        </w:rPr>
        <w:t>создавать и поддерживать</w:t>
      </w:r>
      <w:proofErr w:type="gramEnd"/>
      <w:r w:rsidRPr="009E06D4">
        <w:rPr>
          <w:rFonts w:ascii="Times New Roman" w:hAnsi="Times New Roman" w:cs="Times New Roman"/>
        </w:rPr>
        <w:t xml:space="preserve"> в постоянной готовности локальные системы оповещения о чрезвычайных ситуациях в порядке, установленном законод</w:t>
      </w:r>
      <w:r w:rsidRPr="009E06D4">
        <w:rPr>
          <w:rFonts w:ascii="Times New Roman" w:hAnsi="Times New Roman" w:cs="Times New Roman"/>
        </w:rPr>
        <w:t>а</w:t>
      </w:r>
      <w:r w:rsidRPr="009E06D4">
        <w:rPr>
          <w:rFonts w:ascii="Times New Roman" w:hAnsi="Times New Roman" w:cs="Times New Roman"/>
        </w:rPr>
        <w:t>тельством Российской Федерации</w:t>
      </w:r>
      <w:r>
        <w:rPr>
          <w:rFonts w:ascii="Times New Roman" w:hAnsi="Times New Roman" w:cs="Times New Roman"/>
        </w:rPr>
        <w:t>».</w:t>
      </w:r>
    </w:p>
    <w:p w:rsidR="00164E9C" w:rsidRPr="005A54E6" w:rsidRDefault="00164E9C" w:rsidP="00164E9C">
      <w:pPr>
        <w:tabs>
          <w:tab w:val="left" w:pos="1620"/>
          <w:tab w:val="left" w:pos="180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A54E6">
        <w:rPr>
          <w:rFonts w:ascii="Times New Roman" w:hAnsi="Times New Roman" w:cs="Times New Roman"/>
          <w:color w:val="auto"/>
        </w:rPr>
        <w:t>2. Настоящее решение вступает в силу с момента официального опубл</w:t>
      </w:r>
      <w:r w:rsidRPr="005A54E6">
        <w:rPr>
          <w:rFonts w:ascii="Times New Roman" w:hAnsi="Times New Roman" w:cs="Times New Roman"/>
          <w:color w:val="auto"/>
        </w:rPr>
        <w:t>и</w:t>
      </w:r>
      <w:r w:rsidRPr="005A54E6">
        <w:rPr>
          <w:rFonts w:ascii="Times New Roman" w:hAnsi="Times New Roman" w:cs="Times New Roman"/>
          <w:color w:val="auto"/>
        </w:rPr>
        <w:t>кования.</w:t>
      </w:r>
    </w:p>
    <w:p w:rsidR="00220B37" w:rsidRPr="00220B37" w:rsidRDefault="00164E9C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0B37" w:rsidRPr="00220B37">
        <w:rPr>
          <w:rFonts w:ascii="Times New Roman" w:hAnsi="Times New Roman" w:cs="Times New Roman"/>
        </w:rPr>
        <w:t>. Опубликовать настоящее решение в газете «Приморские зори» и ра</w:t>
      </w:r>
      <w:r w:rsidR="00220B37" w:rsidRPr="00220B37">
        <w:rPr>
          <w:rFonts w:ascii="Times New Roman" w:hAnsi="Times New Roman" w:cs="Times New Roman"/>
        </w:rPr>
        <w:t>з</w:t>
      </w:r>
      <w:r w:rsidR="00220B37" w:rsidRPr="00220B37">
        <w:rPr>
          <w:rFonts w:ascii="Times New Roman" w:hAnsi="Times New Roman" w:cs="Times New Roman"/>
        </w:rPr>
        <w:t xml:space="preserve">местить на официальном сайте </w:t>
      </w:r>
      <w:r w:rsidR="00D51890">
        <w:rPr>
          <w:rFonts w:ascii="Times New Roman" w:hAnsi="Times New Roman" w:cs="Times New Roman"/>
        </w:rPr>
        <w:t>орган</w:t>
      </w:r>
      <w:r w:rsidR="00636A45">
        <w:rPr>
          <w:rFonts w:ascii="Times New Roman" w:hAnsi="Times New Roman" w:cs="Times New Roman"/>
        </w:rPr>
        <w:t>ов</w:t>
      </w:r>
      <w:r w:rsidR="00D51890">
        <w:rPr>
          <w:rFonts w:ascii="Times New Roman" w:hAnsi="Times New Roman" w:cs="Times New Roman"/>
        </w:rPr>
        <w:t xml:space="preserve"> местного самоуправления </w:t>
      </w:r>
      <w:r w:rsidR="00220B37" w:rsidRPr="00220B37">
        <w:rPr>
          <w:rFonts w:ascii="Times New Roman" w:hAnsi="Times New Roman" w:cs="Times New Roman"/>
        </w:rPr>
        <w:t>Ханкайского муниципальн</w:t>
      </w:r>
      <w:r w:rsidR="00220B37" w:rsidRPr="00220B37">
        <w:rPr>
          <w:rFonts w:ascii="Times New Roman" w:hAnsi="Times New Roman" w:cs="Times New Roman"/>
        </w:rPr>
        <w:t>о</w:t>
      </w:r>
      <w:r w:rsidR="00220B37" w:rsidRPr="00220B37">
        <w:rPr>
          <w:rFonts w:ascii="Times New Roman" w:hAnsi="Times New Roman" w:cs="Times New Roman"/>
        </w:rPr>
        <w:t>го района.</w:t>
      </w:r>
    </w:p>
    <w:p w:rsidR="00220B37" w:rsidRPr="00220B37" w:rsidRDefault="00220B37" w:rsidP="002A13A0">
      <w:pPr>
        <w:rPr>
          <w:rFonts w:ascii="Times New Roman" w:hAnsi="Times New Roman" w:cs="Times New Roman"/>
        </w:rPr>
      </w:pPr>
    </w:p>
    <w:p w:rsidR="00220B37" w:rsidRPr="00220B37" w:rsidRDefault="00220B37" w:rsidP="002A13A0">
      <w:pPr>
        <w:rPr>
          <w:rFonts w:ascii="Times New Roman" w:hAnsi="Times New Roman" w:cs="Times New Roman"/>
        </w:rPr>
      </w:pPr>
    </w:p>
    <w:p w:rsidR="00220B37" w:rsidRPr="00220B37" w:rsidRDefault="00220B37" w:rsidP="002A13A0">
      <w:pPr>
        <w:rPr>
          <w:rFonts w:ascii="Times New Roman" w:hAnsi="Times New Roman" w:cs="Times New Roman"/>
        </w:rPr>
      </w:pPr>
    </w:p>
    <w:p w:rsidR="00215DE9" w:rsidRDefault="00220B37" w:rsidP="002A13A0">
      <w:pPr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 xml:space="preserve">Глава Ханкайского </w:t>
      </w:r>
    </w:p>
    <w:p w:rsidR="00E35C38" w:rsidRDefault="00220B37" w:rsidP="002A13A0">
      <w:pPr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>муниципального</w:t>
      </w:r>
      <w:r w:rsidR="00215DE9">
        <w:rPr>
          <w:rFonts w:ascii="Times New Roman" w:hAnsi="Times New Roman" w:cs="Times New Roman"/>
        </w:rPr>
        <w:t xml:space="preserve"> района          </w:t>
      </w:r>
      <w:r w:rsidRPr="00220B37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="009E06D4">
        <w:rPr>
          <w:rFonts w:ascii="Times New Roman" w:hAnsi="Times New Roman" w:cs="Times New Roman"/>
        </w:rPr>
        <w:t xml:space="preserve">                            </w:t>
      </w:r>
      <w:r w:rsidRPr="00220B37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</w:t>
      </w:r>
      <w:r w:rsidRPr="00220B37">
        <w:rPr>
          <w:rFonts w:ascii="Times New Roman" w:hAnsi="Times New Roman" w:cs="Times New Roman"/>
        </w:rPr>
        <w:t>В. Мищ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ко</w:t>
      </w:r>
    </w:p>
    <w:sectPr w:rsidR="00E35C38" w:rsidSect="00F43068">
      <w:headerReference w:type="even" r:id="rId8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D1" w:rsidRDefault="001923D1">
      <w:r>
        <w:separator/>
      </w:r>
    </w:p>
  </w:endnote>
  <w:endnote w:type="continuationSeparator" w:id="0">
    <w:p w:rsidR="001923D1" w:rsidRDefault="0019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D1" w:rsidRDefault="001923D1">
      <w:r>
        <w:separator/>
      </w:r>
    </w:p>
  </w:footnote>
  <w:footnote w:type="continuationSeparator" w:id="0">
    <w:p w:rsidR="001923D1" w:rsidRDefault="0019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4F" w:rsidRDefault="00691F4F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F4F" w:rsidRDefault="00691F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0F21E22"/>
    <w:multiLevelType w:val="hybridMultilevel"/>
    <w:tmpl w:val="0DEA3F0A"/>
    <w:lvl w:ilvl="0" w:tplc="905223DC">
      <w:start w:val="1"/>
      <w:numFmt w:val="decimal"/>
      <w:lvlText w:val="%1)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ADC76EB"/>
    <w:multiLevelType w:val="hybridMultilevel"/>
    <w:tmpl w:val="4134D830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C1A0F0F"/>
    <w:multiLevelType w:val="hybridMultilevel"/>
    <w:tmpl w:val="01D6BF5A"/>
    <w:lvl w:ilvl="0" w:tplc="D56AC48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20"/>
  </w:num>
  <w:num w:numId="8">
    <w:abstractNumId w:val="19"/>
  </w:num>
  <w:num w:numId="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4036"/>
    <w:rsid w:val="0004711F"/>
    <w:rsid w:val="000568D9"/>
    <w:rsid w:val="00061FFB"/>
    <w:rsid w:val="0007044A"/>
    <w:rsid w:val="00071CCD"/>
    <w:rsid w:val="000746D7"/>
    <w:rsid w:val="000755AD"/>
    <w:rsid w:val="00076CFA"/>
    <w:rsid w:val="0008515D"/>
    <w:rsid w:val="00085BFE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6F5E"/>
    <w:rsid w:val="00116693"/>
    <w:rsid w:val="001337FE"/>
    <w:rsid w:val="00133A9C"/>
    <w:rsid w:val="00133C5D"/>
    <w:rsid w:val="00134D9D"/>
    <w:rsid w:val="0014054A"/>
    <w:rsid w:val="00143785"/>
    <w:rsid w:val="00150B6E"/>
    <w:rsid w:val="00150BE7"/>
    <w:rsid w:val="00152A47"/>
    <w:rsid w:val="00157AE0"/>
    <w:rsid w:val="00164E9C"/>
    <w:rsid w:val="00176D31"/>
    <w:rsid w:val="00181FC8"/>
    <w:rsid w:val="00182192"/>
    <w:rsid w:val="0018655E"/>
    <w:rsid w:val="001923D1"/>
    <w:rsid w:val="001A0F45"/>
    <w:rsid w:val="001A6CBA"/>
    <w:rsid w:val="001B2352"/>
    <w:rsid w:val="001C1C73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71E2"/>
    <w:rsid w:val="00200E2C"/>
    <w:rsid w:val="00201EDC"/>
    <w:rsid w:val="00206089"/>
    <w:rsid w:val="00206899"/>
    <w:rsid w:val="00211269"/>
    <w:rsid w:val="0021343B"/>
    <w:rsid w:val="00215DE9"/>
    <w:rsid w:val="002172C2"/>
    <w:rsid w:val="00220B37"/>
    <w:rsid w:val="00220DDF"/>
    <w:rsid w:val="00222B0B"/>
    <w:rsid w:val="002233D3"/>
    <w:rsid w:val="002252EA"/>
    <w:rsid w:val="0022591D"/>
    <w:rsid w:val="0022688F"/>
    <w:rsid w:val="00233140"/>
    <w:rsid w:val="002369D6"/>
    <w:rsid w:val="00240393"/>
    <w:rsid w:val="00240E02"/>
    <w:rsid w:val="00244526"/>
    <w:rsid w:val="002473B3"/>
    <w:rsid w:val="00247A45"/>
    <w:rsid w:val="00247AE2"/>
    <w:rsid w:val="002546C7"/>
    <w:rsid w:val="0025651E"/>
    <w:rsid w:val="00261148"/>
    <w:rsid w:val="00266FD2"/>
    <w:rsid w:val="00276006"/>
    <w:rsid w:val="00280DBB"/>
    <w:rsid w:val="00281D1C"/>
    <w:rsid w:val="00283969"/>
    <w:rsid w:val="002852E2"/>
    <w:rsid w:val="002868CE"/>
    <w:rsid w:val="00296C92"/>
    <w:rsid w:val="002A010D"/>
    <w:rsid w:val="002A13A0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2F7CEB"/>
    <w:rsid w:val="00300367"/>
    <w:rsid w:val="0030208B"/>
    <w:rsid w:val="00302E8F"/>
    <w:rsid w:val="00304205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76CFF"/>
    <w:rsid w:val="00387295"/>
    <w:rsid w:val="00387BA6"/>
    <w:rsid w:val="003900AF"/>
    <w:rsid w:val="00390DB4"/>
    <w:rsid w:val="003918C6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E747E"/>
    <w:rsid w:val="003F6557"/>
    <w:rsid w:val="004029AF"/>
    <w:rsid w:val="004056A3"/>
    <w:rsid w:val="004108E1"/>
    <w:rsid w:val="00421076"/>
    <w:rsid w:val="00427F44"/>
    <w:rsid w:val="00431353"/>
    <w:rsid w:val="00442F59"/>
    <w:rsid w:val="00454388"/>
    <w:rsid w:val="00466293"/>
    <w:rsid w:val="00473E8A"/>
    <w:rsid w:val="00477270"/>
    <w:rsid w:val="0048154B"/>
    <w:rsid w:val="00495D09"/>
    <w:rsid w:val="004A5143"/>
    <w:rsid w:val="004A5B8F"/>
    <w:rsid w:val="004A5D73"/>
    <w:rsid w:val="004A61EB"/>
    <w:rsid w:val="004B4AC6"/>
    <w:rsid w:val="004B62E8"/>
    <w:rsid w:val="004C282F"/>
    <w:rsid w:val="004C301D"/>
    <w:rsid w:val="004C577E"/>
    <w:rsid w:val="004C6C70"/>
    <w:rsid w:val="004D1341"/>
    <w:rsid w:val="004D49B1"/>
    <w:rsid w:val="004E0A80"/>
    <w:rsid w:val="004E1E35"/>
    <w:rsid w:val="004E1EAA"/>
    <w:rsid w:val="004E2FE3"/>
    <w:rsid w:val="004E4B79"/>
    <w:rsid w:val="004E4DFE"/>
    <w:rsid w:val="004E5350"/>
    <w:rsid w:val="004E5616"/>
    <w:rsid w:val="004E7A56"/>
    <w:rsid w:val="004F2218"/>
    <w:rsid w:val="004F2725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2F47"/>
    <w:rsid w:val="00524A07"/>
    <w:rsid w:val="00526433"/>
    <w:rsid w:val="005311ED"/>
    <w:rsid w:val="00544342"/>
    <w:rsid w:val="00545743"/>
    <w:rsid w:val="00553038"/>
    <w:rsid w:val="0056066C"/>
    <w:rsid w:val="00567DBA"/>
    <w:rsid w:val="00570189"/>
    <w:rsid w:val="005817FB"/>
    <w:rsid w:val="00584430"/>
    <w:rsid w:val="00587B65"/>
    <w:rsid w:val="00587FC2"/>
    <w:rsid w:val="005A54E6"/>
    <w:rsid w:val="005B58E9"/>
    <w:rsid w:val="005C650B"/>
    <w:rsid w:val="005C6A32"/>
    <w:rsid w:val="005D1383"/>
    <w:rsid w:val="005D1741"/>
    <w:rsid w:val="005D1962"/>
    <w:rsid w:val="005D3165"/>
    <w:rsid w:val="005E4672"/>
    <w:rsid w:val="005F21F8"/>
    <w:rsid w:val="005F2773"/>
    <w:rsid w:val="005F3727"/>
    <w:rsid w:val="006017B8"/>
    <w:rsid w:val="00601A5F"/>
    <w:rsid w:val="00605134"/>
    <w:rsid w:val="00611576"/>
    <w:rsid w:val="00612B77"/>
    <w:rsid w:val="0061380A"/>
    <w:rsid w:val="00615664"/>
    <w:rsid w:val="00620573"/>
    <w:rsid w:val="00623C43"/>
    <w:rsid w:val="00630121"/>
    <w:rsid w:val="0063173A"/>
    <w:rsid w:val="00635D4E"/>
    <w:rsid w:val="00636A45"/>
    <w:rsid w:val="006410FC"/>
    <w:rsid w:val="00642E4F"/>
    <w:rsid w:val="00647670"/>
    <w:rsid w:val="006516FC"/>
    <w:rsid w:val="006541CA"/>
    <w:rsid w:val="006541E6"/>
    <w:rsid w:val="00656FD8"/>
    <w:rsid w:val="006570DC"/>
    <w:rsid w:val="00657AB1"/>
    <w:rsid w:val="006609E7"/>
    <w:rsid w:val="006672AD"/>
    <w:rsid w:val="006771CF"/>
    <w:rsid w:val="00680969"/>
    <w:rsid w:val="006915E4"/>
    <w:rsid w:val="00691F4F"/>
    <w:rsid w:val="0069491D"/>
    <w:rsid w:val="00697CB1"/>
    <w:rsid w:val="006A1516"/>
    <w:rsid w:val="006B30A6"/>
    <w:rsid w:val="006C5562"/>
    <w:rsid w:val="006C5969"/>
    <w:rsid w:val="006C75F6"/>
    <w:rsid w:val="006C7E2F"/>
    <w:rsid w:val="006D09BF"/>
    <w:rsid w:val="006D3542"/>
    <w:rsid w:val="006D5D82"/>
    <w:rsid w:val="006F2430"/>
    <w:rsid w:val="006F5ABB"/>
    <w:rsid w:val="00704682"/>
    <w:rsid w:val="00704F16"/>
    <w:rsid w:val="00706506"/>
    <w:rsid w:val="00715465"/>
    <w:rsid w:val="00715668"/>
    <w:rsid w:val="00720031"/>
    <w:rsid w:val="00720590"/>
    <w:rsid w:val="0072065C"/>
    <w:rsid w:val="00720833"/>
    <w:rsid w:val="007214FF"/>
    <w:rsid w:val="00722197"/>
    <w:rsid w:val="00726BC0"/>
    <w:rsid w:val="00727DDB"/>
    <w:rsid w:val="00731884"/>
    <w:rsid w:val="00732C1A"/>
    <w:rsid w:val="00735B1D"/>
    <w:rsid w:val="00747881"/>
    <w:rsid w:val="00747ACB"/>
    <w:rsid w:val="007623BF"/>
    <w:rsid w:val="00764B9A"/>
    <w:rsid w:val="0076635D"/>
    <w:rsid w:val="0077070E"/>
    <w:rsid w:val="00770D1E"/>
    <w:rsid w:val="00771BD7"/>
    <w:rsid w:val="00772318"/>
    <w:rsid w:val="007760D6"/>
    <w:rsid w:val="00776D50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11D"/>
    <w:rsid w:val="007E0C26"/>
    <w:rsid w:val="007E3EE3"/>
    <w:rsid w:val="007E5F27"/>
    <w:rsid w:val="007F065B"/>
    <w:rsid w:val="007F621C"/>
    <w:rsid w:val="008012BF"/>
    <w:rsid w:val="00807772"/>
    <w:rsid w:val="00811761"/>
    <w:rsid w:val="00822009"/>
    <w:rsid w:val="00826594"/>
    <w:rsid w:val="00833A40"/>
    <w:rsid w:val="00835E75"/>
    <w:rsid w:val="008421FE"/>
    <w:rsid w:val="008439D5"/>
    <w:rsid w:val="00846780"/>
    <w:rsid w:val="00856AE1"/>
    <w:rsid w:val="00861A3E"/>
    <w:rsid w:val="00861F5F"/>
    <w:rsid w:val="008626A2"/>
    <w:rsid w:val="0086748F"/>
    <w:rsid w:val="0087212C"/>
    <w:rsid w:val="00882D25"/>
    <w:rsid w:val="0089155E"/>
    <w:rsid w:val="00896B22"/>
    <w:rsid w:val="008A1F0D"/>
    <w:rsid w:val="008B4A12"/>
    <w:rsid w:val="008C17B9"/>
    <w:rsid w:val="008C1EE3"/>
    <w:rsid w:val="008C480F"/>
    <w:rsid w:val="008C4FD9"/>
    <w:rsid w:val="008C51AC"/>
    <w:rsid w:val="008D33BD"/>
    <w:rsid w:val="008D3F0F"/>
    <w:rsid w:val="008D5EE8"/>
    <w:rsid w:val="008E12CE"/>
    <w:rsid w:val="008E14D1"/>
    <w:rsid w:val="008E7BCC"/>
    <w:rsid w:val="008F14CA"/>
    <w:rsid w:val="008F5E45"/>
    <w:rsid w:val="008F5E5A"/>
    <w:rsid w:val="00900BE7"/>
    <w:rsid w:val="00900EB3"/>
    <w:rsid w:val="009108C4"/>
    <w:rsid w:val="009123BB"/>
    <w:rsid w:val="00914A84"/>
    <w:rsid w:val="00914AA3"/>
    <w:rsid w:val="009159DF"/>
    <w:rsid w:val="00924DA9"/>
    <w:rsid w:val="00926E32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6A6B"/>
    <w:rsid w:val="009620DE"/>
    <w:rsid w:val="00965520"/>
    <w:rsid w:val="0096620C"/>
    <w:rsid w:val="0097151F"/>
    <w:rsid w:val="00971E90"/>
    <w:rsid w:val="00976F10"/>
    <w:rsid w:val="00977CC5"/>
    <w:rsid w:val="00981527"/>
    <w:rsid w:val="009821A1"/>
    <w:rsid w:val="009861E0"/>
    <w:rsid w:val="00986CAC"/>
    <w:rsid w:val="0099226D"/>
    <w:rsid w:val="00994EAB"/>
    <w:rsid w:val="0099549C"/>
    <w:rsid w:val="009A36ED"/>
    <w:rsid w:val="009A5EC9"/>
    <w:rsid w:val="009B0DD8"/>
    <w:rsid w:val="009B3722"/>
    <w:rsid w:val="009B62CE"/>
    <w:rsid w:val="009C2EA7"/>
    <w:rsid w:val="009C4FB9"/>
    <w:rsid w:val="009C6C7C"/>
    <w:rsid w:val="009C7EAA"/>
    <w:rsid w:val="009D1A62"/>
    <w:rsid w:val="009D548A"/>
    <w:rsid w:val="009D7673"/>
    <w:rsid w:val="009E06D4"/>
    <w:rsid w:val="009E19C8"/>
    <w:rsid w:val="009E2195"/>
    <w:rsid w:val="009E2473"/>
    <w:rsid w:val="009E4F44"/>
    <w:rsid w:val="009F347D"/>
    <w:rsid w:val="009F47DA"/>
    <w:rsid w:val="009F7AC7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6E2D"/>
    <w:rsid w:val="00A9547E"/>
    <w:rsid w:val="00AA6265"/>
    <w:rsid w:val="00AB0474"/>
    <w:rsid w:val="00AB32AD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F2199"/>
    <w:rsid w:val="00AF7545"/>
    <w:rsid w:val="00B015FC"/>
    <w:rsid w:val="00B04A92"/>
    <w:rsid w:val="00B04E6D"/>
    <w:rsid w:val="00B071FC"/>
    <w:rsid w:val="00B110E9"/>
    <w:rsid w:val="00B14878"/>
    <w:rsid w:val="00B25094"/>
    <w:rsid w:val="00B26518"/>
    <w:rsid w:val="00B41A7F"/>
    <w:rsid w:val="00B41BA5"/>
    <w:rsid w:val="00B52898"/>
    <w:rsid w:val="00B52E96"/>
    <w:rsid w:val="00B5735E"/>
    <w:rsid w:val="00B6253A"/>
    <w:rsid w:val="00B6393D"/>
    <w:rsid w:val="00B65544"/>
    <w:rsid w:val="00B65A00"/>
    <w:rsid w:val="00B70AC2"/>
    <w:rsid w:val="00B7691A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A56F7"/>
    <w:rsid w:val="00BA738B"/>
    <w:rsid w:val="00BB1A09"/>
    <w:rsid w:val="00BB1FAB"/>
    <w:rsid w:val="00BB2C64"/>
    <w:rsid w:val="00BB5EF6"/>
    <w:rsid w:val="00BB7297"/>
    <w:rsid w:val="00BC0A23"/>
    <w:rsid w:val="00BC2210"/>
    <w:rsid w:val="00BC5B31"/>
    <w:rsid w:val="00BD578A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3C70"/>
    <w:rsid w:val="00C04B87"/>
    <w:rsid w:val="00C06CF8"/>
    <w:rsid w:val="00C10570"/>
    <w:rsid w:val="00C12B93"/>
    <w:rsid w:val="00C13F60"/>
    <w:rsid w:val="00C22ECC"/>
    <w:rsid w:val="00C23498"/>
    <w:rsid w:val="00C25852"/>
    <w:rsid w:val="00C3076E"/>
    <w:rsid w:val="00C31802"/>
    <w:rsid w:val="00C33002"/>
    <w:rsid w:val="00C33E04"/>
    <w:rsid w:val="00C363F3"/>
    <w:rsid w:val="00C365E1"/>
    <w:rsid w:val="00C423BF"/>
    <w:rsid w:val="00C43D8D"/>
    <w:rsid w:val="00C565F8"/>
    <w:rsid w:val="00C5708D"/>
    <w:rsid w:val="00C64673"/>
    <w:rsid w:val="00C661B5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558C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D04B32"/>
    <w:rsid w:val="00D0678C"/>
    <w:rsid w:val="00D13A7A"/>
    <w:rsid w:val="00D165A6"/>
    <w:rsid w:val="00D2225D"/>
    <w:rsid w:val="00D3097E"/>
    <w:rsid w:val="00D337DB"/>
    <w:rsid w:val="00D4680F"/>
    <w:rsid w:val="00D51890"/>
    <w:rsid w:val="00D52505"/>
    <w:rsid w:val="00D52EEE"/>
    <w:rsid w:val="00D5324F"/>
    <w:rsid w:val="00D550A0"/>
    <w:rsid w:val="00D56111"/>
    <w:rsid w:val="00D62623"/>
    <w:rsid w:val="00D708F5"/>
    <w:rsid w:val="00D72796"/>
    <w:rsid w:val="00D729DB"/>
    <w:rsid w:val="00D73F06"/>
    <w:rsid w:val="00D82839"/>
    <w:rsid w:val="00D844F6"/>
    <w:rsid w:val="00D90107"/>
    <w:rsid w:val="00D92A31"/>
    <w:rsid w:val="00D92A49"/>
    <w:rsid w:val="00D94552"/>
    <w:rsid w:val="00D946CC"/>
    <w:rsid w:val="00D94F82"/>
    <w:rsid w:val="00DA3F57"/>
    <w:rsid w:val="00DA532B"/>
    <w:rsid w:val="00DA7CBC"/>
    <w:rsid w:val="00DB4040"/>
    <w:rsid w:val="00DB4B17"/>
    <w:rsid w:val="00DB729E"/>
    <w:rsid w:val="00DC5C2B"/>
    <w:rsid w:val="00DC7D89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21D7"/>
    <w:rsid w:val="00E335B3"/>
    <w:rsid w:val="00E35C38"/>
    <w:rsid w:val="00E36006"/>
    <w:rsid w:val="00E407B6"/>
    <w:rsid w:val="00E42184"/>
    <w:rsid w:val="00E44098"/>
    <w:rsid w:val="00E44D76"/>
    <w:rsid w:val="00E44EAC"/>
    <w:rsid w:val="00E478DA"/>
    <w:rsid w:val="00E54487"/>
    <w:rsid w:val="00E55540"/>
    <w:rsid w:val="00E55B3D"/>
    <w:rsid w:val="00E60B44"/>
    <w:rsid w:val="00E660AC"/>
    <w:rsid w:val="00E6737A"/>
    <w:rsid w:val="00E731FC"/>
    <w:rsid w:val="00E765B9"/>
    <w:rsid w:val="00E77F82"/>
    <w:rsid w:val="00E80008"/>
    <w:rsid w:val="00E8499E"/>
    <w:rsid w:val="00E91BD7"/>
    <w:rsid w:val="00E967CE"/>
    <w:rsid w:val="00E96D74"/>
    <w:rsid w:val="00EA0A7B"/>
    <w:rsid w:val="00EA134F"/>
    <w:rsid w:val="00EA531A"/>
    <w:rsid w:val="00EA7FF1"/>
    <w:rsid w:val="00EC3529"/>
    <w:rsid w:val="00EC462C"/>
    <w:rsid w:val="00EC49E8"/>
    <w:rsid w:val="00ED2E45"/>
    <w:rsid w:val="00ED31B2"/>
    <w:rsid w:val="00ED79F9"/>
    <w:rsid w:val="00EE12FF"/>
    <w:rsid w:val="00EE16CF"/>
    <w:rsid w:val="00EF43E9"/>
    <w:rsid w:val="00EF6B3F"/>
    <w:rsid w:val="00F0037F"/>
    <w:rsid w:val="00F06C8B"/>
    <w:rsid w:val="00F07C99"/>
    <w:rsid w:val="00F10682"/>
    <w:rsid w:val="00F1669D"/>
    <w:rsid w:val="00F177D1"/>
    <w:rsid w:val="00F363A5"/>
    <w:rsid w:val="00F43068"/>
    <w:rsid w:val="00F4748D"/>
    <w:rsid w:val="00F50E53"/>
    <w:rsid w:val="00F50F0F"/>
    <w:rsid w:val="00F52C50"/>
    <w:rsid w:val="00F54308"/>
    <w:rsid w:val="00F577A9"/>
    <w:rsid w:val="00F57C6E"/>
    <w:rsid w:val="00F6403C"/>
    <w:rsid w:val="00F70687"/>
    <w:rsid w:val="00F75E41"/>
    <w:rsid w:val="00F760BA"/>
    <w:rsid w:val="00F8003B"/>
    <w:rsid w:val="00F82198"/>
    <w:rsid w:val="00F84697"/>
    <w:rsid w:val="00F9160B"/>
    <w:rsid w:val="00F91A53"/>
    <w:rsid w:val="00F930CD"/>
    <w:rsid w:val="00F93D39"/>
    <w:rsid w:val="00F945AA"/>
    <w:rsid w:val="00F97B10"/>
    <w:rsid w:val="00FA006D"/>
    <w:rsid w:val="00FA64BB"/>
    <w:rsid w:val="00FB0491"/>
    <w:rsid w:val="00FB0C50"/>
    <w:rsid w:val="00FB127F"/>
    <w:rsid w:val="00FB3EC1"/>
    <w:rsid w:val="00FB7068"/>
    <w:rsid w:val="00FC56DA"/>
    <w:rsid w:val="00FD0481"/>
    <w:rsid w:val="00FD089E"/>
    <w:rsid w:val="00FD4792"/>
    <w:rsid w:val="00FD5FCE"/>
    <w:rsid w:val="00FD6522"/>
    <w:rsid w:val="00FE6337"/>
    <w:rsid w:val="00FF237C"/>
    <w:rsid w:val="00FF48CF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4">
    <w:name w:val="Основной шрифт абзаца1"/>
    <w:rsid w:val="004A5143"/>
  </w:style>
  <w:style w:type="character" w:customStyle="1" w:styleId="af1">
    <w:name w:val="Текст выноски Знак"/>
    <w:basedOn w:val="14"/>
    <w:rsid w:val="004A5143"/>
  </w:style>
  <w:style w:type="character" w:customStyle="1" w:styleId="af2">
    <w:name w:val="Âåðõíèé êîëîíòèòóë Çíàê"/>
    <w:basedOn w:val="14"/>
    <w:rsid w:val="004A5143"/>
  </w:style>
  <w:style w:type="character" w:customStyle="1" w:styleId="15">
    <w:name w:val="Номер страницы1"/>
    <w:basedOn w:val="14"/>
    <w:rsid w:val="004A5143"/>
  </w:style>
  <w:style w:type="character" w:customStyle="1" w:styleId="af3">
    <w:name w:val="Íèæíèé êîëîíòèòóë Çíàê"/>
    <w:basedOn w:val="14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C41A-AD4A-407D-A413-B18EEE51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2014-03-12T03:36:00Z</cp:lastPrinted>
  <dcterms:created xsi:type="dcterms:W3CDTF">2014-03-26T01:44:00Z</dcterms:created>
  <dcterms:modified xsi:type="dcterms:W3CDTF">2014-03-26T01:44:00Z</dcterms:modified>
</cp:coreProperties>
</file>