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24" w:rsidRPr="00FF3424" w:rsidRDefault="00FF3424" w:rsidP="00FF3424">
      <w:pPr>
        <w:jc w:val="right"/>
        <w:rPr>
          <w:rFonts w:ascii="Times New Roman" w:hAnsi="Times New Roman" w:cs="Times New Roman"/>
          <w:color w:val="auto"/>
          <w:spacing w:val="0"/>
          <w:szCs w:val="20"/>
          <w:u w:val="single"/>
        </w:rPr>
      </w:pPr>
      <w:r w:rsidRPr="00FF3424">
        <w:rPr>
          <w:rFonts w:ascii="Times New Roman" w:hAnsi="Times New Roman" w:cs="Times New Roman"/>
          <w:color w:val="auto"/>
          <w:spacing w:val="0"/>
          <w:szCs w:val="20"/>
          <w:u w:val="single"/>
        </w:rPr>
        <w:t>ПРОЕКТ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Д У М 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ХАНКАЙСКОГО МУНИЦИПАЛЬНОГО РАЙОНА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ПРИМОРСКОГО КРАЯ</w:t>
      </w: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</w:p>
    <w:p w:rsidR="00686AC9" w:rsidRPr="00686AC9" w:rsidRDefault="00686AC9" w:rsidP="00686AC9">
      <w:pPr>
        <w:jc w:val="center"/>
        <w:rPr>
          <w:rFonts w:ascii="Times New Roman" w:hAnsi="Times New Roman" w:cs="Times New Roman"/>
          <w:b/>
          <w:color w:val="auto"/>
          <w:spacing w:val="0"/>
          <w:szCs w:val="20"/>
        </w:rPr>
      </w:pPr>
      <w:proofErr w:type="gramStart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>Р</w:t>
      </w:r>
      <w:proofErr w:type="gramEnd"/>
      <w:r w:rsidRPr="00686AC9">
        <w:rPr>
          <w:rFonts w:ascii="Times New Roman" w:hAnsi="Times New Roman" w:cs="Times New Roman"/>
          <w:b/>
          <w:color w:val="auto"/>
          <w:spacing w:val="0"/>
          <w:szCs w:val="20"/>
        </w:rPr>
        <w:t xml:space="preserve"> Е Ш Е Н И Е</w:t>
      </w:r>
    </w:p>
    <w:p w:rsidR="00686AC9" w:rsidRDefault="00686AC9" w:rsidP="00686AC9">
      <w:pPr>
        <w:ind w:right="5395"/>
        <w:jc w:val="both"/>
        <w:rPr>
          <w:rFonts w:ascii="Times New Roman" w:hAnsi="Times New Roman" w:cs="Times New Roman"/>
        </w:rPr>
      </w:pPr>
    </w:p>
    <w:p w:rsidR="004767F1" w:rsidRPr="00686AC9" w:rsidRDefault="004767F1" w:rsidP="00686AC9">
      <w:pPr>
        <w:ind w:right="5395"/>
        <w:jc w:val="both"/>
        <w:rPr>
          <w:rFonts w:ascii="Times New Roman" w:hAnsi="Times New Roman" w:cs="Times New Roman"/>
        </w:rPr>
      </w:pPr>
    </w:p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2943"/>
        <w:gridCol w:w="1418"/>
        <w:gridCol w:w="1984"/>
        <w:gridCol w:w="1701"/>
        <w:gridCol w:w="1842"/>
      </w:tblGrid>
      <w:tr w:rsidR="00686AC9" w:rsidRPr="00C63A3D" w:rsidTr="004767F1">
        <w:trPr>
          <w:trHeight w:val="294"/>
        </w:trPr>
        <w:tc>
          <w:tcPr>
            <w:tcW w:w="2943" w:type="dxa"/>
          </w:tcPr>
          <w:p w:rsidR="00686AC9" w:rsidRPr="00C63A3D" w:rsidRDefault="00686AC9" w:rsidP="003A4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2"/>
          </w:tcPr>
          <w:p w:rsidR="00686AC9" w:rsidRPr="00C63A3D" w:rsidRDefault="00D94108" w:rsidP="004767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86AC9" w:rsidRPr="00C63A3D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="00686AC9" w:rsidRPr="00C63A3D">
              <w:rPr>
                <w:rFonts w:ascii="Times New Roman" w:hAnsi="Times New Roman" w:cs="Times New Roman"/>
                <w:b/>
              </w:rPr>
              <w:t>. Камень-Рыболов</w:t>
            </w:r>
          </w:p>
        </w:tc>
        <w:tc>
          <w:tcPr>
            <w:tcW w:w="1701" w:type="dxa"/>
          </w:tcPr>
          <w:p w:rsidR="00686AC9" w:rsidRPr="00C63A3D" w:rsidRDefault="00C63A3D" w:rsidP="00C63A3D">
            <w:pPr>
              <w:ind w:left="33"/>
              <w:jc w:val="right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</w:tcPr>
          <w:p w:rsidR="00686AC9" w:rsidRPr="00C63A3D" w:rsidRDefault="00C63A3D" w:rsidP="00686AC9">
            <w:pPr>
              <w:ind w:left="-108"/>
              <w:rPr>
                <w:rFonts w:ascii="Times New Roman" w:hAnsi="Times New Roman" w:cs="Times New Roman"/>
                <w:b/>
              </w:rPr>
            </w:pP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  <w:r w:rsidR="00365E15">
              <w:rPr>
                <w:rFonts w:ascii="Times New Roman" w:hAnsi="Times New Roman" w:cs="Times New Roman"/>
                <w:b/>
              </w:rPr>
              <w:t xml:space="preserve">  </w:t>
            </w:r>
            <w:r w:rsidRPr="00C63A3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94108">
              <w:rPr>
                <w:rFonts w:ascii="Times New Roman" w:hAnsi="Times New Roman" w:cs="Times New Roman"/>
                <w:b/>
              </w:rPr>
              <w:t xml:space="preserve">         </w:t>
            </w:r>
            <w:r w:rsidRPr="00C63A3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</w:tr>
      <w:tr w:rsidR="00DC7EA5" w:rsidRPr="00686AC9" w:rsidTr="004767F1">
        <w:trPr>
          <w:trHeight w:val="294"/>
        </w:trPr>
        <w:tc>
          <w:tcPr>
            <w:tcW w:w="2943" w:type="dxa"/>
          </w:tcPr>
          <w:p w:rsidR="00DC7EA5" w:rsidRDefault="00DC7EA5" w:rsidP="00686AC9">
            <w:pPr>
              <w:rPr>
                <w:rFonts w:ascii="Times New Roman" w:hAnsi="Times New Roman" w:cs="Times New Roman"/>
              </w:rPr>
            </w:pPr>
          </w:p>
          <w:p w:rsidR="00D94108" w:rsidRPr="00686AC9" w:rsidRDefault="00D94108" w:rsidP="00686A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DC7EA5" w:rsidRPr="00686AC9" w:rsidRDefault="00DC7EA5" w:rsidP="00686A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C7EA5" w:rsidRPr="00686AC9" w:rsidRDefault="00DC7EA5" w:rsidP="00686AC9">
            <w:pPr>
              <w:ind w:lef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C7EA5" w:rsidRPr="00686AC9" w:rsidRDefault="00DC7EA5" w:rsidP="00686AC9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AA5F5B">
        <w:trPr>
          <w:trHeight w:val="3020"/>
        </w:trPr>
        <w:tc>
          <w:tcPr>
            <w:tcW w:w="4361" w:type="dxa"/>
            <w:gridSpan w:val="2"/>
          </w:tcPr>
          <w:p w:rsidR="008B17D9" w:rsidRDefault="00CC1707" w:rsidP="008B17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D14F8A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8B17D9">
              <w:rPr>
                <w:rFonts w:ascii="Times New Roman" w:hAnsi="Times New Roman"/>
              </w:rPr>
              <w:t xml:space="preserve">в </w:t>
            </w:r>
            <w:r w:rsidR="00FF3424">
              <w:rPr>
                <w:rFonts w:ascii="Times New Roman" w:hAnsi="Times New Roman"/>
              </w:rPr>
              <w:t>решение Думы Ханкайского муниципальн</w:t>
            </w:r>
            <w:r w:rsidR="00FF3424">
              <w:rPr>
                <w:rFonts w:ascii="Times New Roman" w:hAnsi="Times New Roman"/>
              </w:rPr>
              <w:t>о</w:t>
            </w:r>
            <w:r w:rsidR="00FF3424">
              <w:rPr>
                <w:rFonts w:ascii="Times New Roman" w:hAnsi="Times New Roman"/>
              </w:rPr>
              <w:t xml:space="preserve">го района от 25.08.2015 № 653 «Об утверждении </w:t>
            </w:r>
            <w:r w:rsidR="008B17D9">
              <w:rPr>
                <w:rFonts w:ascii="Times New Roman" w:hAnsi="Times New Roman"/>
              </w:rPr>
              <w:t>Положе</w:t>
            </w:r>
            <w:r w:rsidR="00FF3424">
              <w:rPr>
                <w:rFonts w:ascii="Times New Roman" w:hAnsi="Times New Roman"/>
              </w:rPr>
              <w:t>ния</w:t>
            </w:r>
            <w:r w:rsidR="008B17D9">
              <w:rPr>
                <w:rFonts w:ascii="Times New Roman" w:hAnsi="Times New Roman"/>
              </w:rPr>
              <w:t xml:space="preserve"> о ежем</w:t>
            </w:r>
            <w:r w:rsidR="008B17D9">
              <w:rPr>
                <w:rFonts w:ascii="Times New Roman" w:hAnsi="Times New Roman"/>
              </w:rPr>
              <w:t>е</w:t>
            </w:r>
            <w:r w:rsidR="008B17D9">
              <w:rPr>
                <w:rFonts w:ascii="Times New Roman" w:hAnsi="Times New Roman"/>
              </w:rPr>
              <w:t xml:space="preserve">сячной </w:t>
            </w:r>
            <w:r w:rsidR="00D94108">
              <w:rPr>
                <w:rFonts w:ascii="Times New Roman" w:hAnsi="Times New Roman"/>
              </w:rPr>
              <w:t xml:space="preserve"> </w:t>
            </w:r>
            <w:r w:rsidR="008B17D9">
              <w:rPr>
                <w:rFonts w:ascii="Times New Roman" w:hAnsi="Times New Roman"/>
              </w:rPr>
              <w:t>доплате к страховой пе</w:t>
            </w:r>
            <w:r w:rsidR="008B17D9">
              <w:rPr>
                <w:rFonts w:ascii="Times New Roman" w:hAnsi="Times New Roman"/>
              </w:rPr>
              <w:t>н</w:t>
            </w:r>
            <w:r w:rsidR="008B17D9">
              <w:rPr>
                <w:rFonts w:ascii="Times New Roman" w:hAnsi="Times New Roman"/>
              </w:rPr>
              <w:t>сии лица, замещающего муниц</w:t>
            </w:r>
            <w:r w:rsidR="008B17D9">
              <w:rPr>
                <w:rFonts w:ascii="Times New Roman" w:hAnsi="Times New Roman"/>
              </w:rPr>
              <w:t>и</w:t>
            </w:r>
            <w:r w:rsidR="008B17D9">
              <w:rPr>
                <w:rFonts w:ascii="Times New Roman" w:hAnsi="Times New Roman"/>
              </w:rPr>
              <w:t xml:space="preserve">пальную должность на постоянной основе в </w:t>
            </w:r>
            <w:proofErr w:type="spellStart"/>
            <w:r w:rsidR="008B17D9">
              <w:rPr>
                <w:rFonts w:ascii="Times New Roman" w:hAnsi="Times New Roman"/>
              </w:rPr>
              <w:t>Ханкайском</w:t>
            </w:r>
            <w:proofErr w:type="spellEnd"/>
            <w:r w:rsidR="008B17D9">
              <w:rPr>
                <w:rFonts w:ascii="Times New Roman" w:hAnsi="Times New Roman"/>
              </w:rPr>
              <w:t xml:space="preserve"> муниципал</w:t>
            </w:r>
            <w:r w:rsidR="008B17D9">
              <w:rPr>
                <w:rFonts w:ascii="Times New Roman" w:hAnsi="Times New Roman"/>
              </w:rPr>
              <w:t>ь</w:t>
            </w:r>
            <w:r w:rsidR="008B17D9">
              <w:rPr>
                <w:rFonts w:ascii="Times New Roman" w:hAnsi="Times New Roman"/>
              </w:rPr>
              <w:t>ном рай</w:t>
            </w:r>
            <w:r w:rsidR="00F1514E">
              <w:rPr>
                <w:rFonts w:ascii="Times New Roman" w:hAnsi="Times New Roman"/>
              </w:rPr>
              <w:t>оне</w:t>
            </w:r>
            <w:r w:rsidR="00FF3424">
              <w:rPr>
                <w:rFonts w:ascii="Times New Roman" w:hAnsi="Times New Roman"/>
              </w:rPr>
              <w:t>»</w:t>
            </w:r>
            <w:r w:rsidR="008B17D9">
              <w:rPr>
                <w:rFonts w:ascii="Times New Roman" w:hAnsi="Times New Roman"/>
              </w:rPr>
              <w:t xml:space="preserve"> </w:t>
            </w:r>
          </w:p>
          <w:p w:rsidR="00686AC9" w:rsidRPr="00D25CED" w:rsidRDefault="00686AC9" w:rsidP="00C63A3D">
            <w:pPr>
              <w:ind w:right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gridSpan w:val="3"/>
          </w:tcPr>
          <w:p w:rsidR="00686AC9" w:rsidRPr="00686AC9" w:rsidRDefault="00686AC9" w:rsidP="00C63A3D">
            <w:pPr>
              <w:ind w:left="-81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99"/>
        </w:trPr>
        <w:tc>
          <w:tcPr>
            <w:tcW w:w="9888" w:type="dxa"/>
            <w:gridSpan w:val="5"/>
          </w:tcPr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7D9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ф</w:t>
            </w:r>
            <w:r w:rsidRPr="008B17D9">
              <w:rPr>
                <w:rFonts w:ascii="Times New Roman" w:hAnsi="Times New Roman" w:cs="Times New Roman"/>
              </w:rPr>
              <w:t>едеральным</w:t>
            </w:r>
            <w:r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 xml:space="preserve"> </w:t>
            </w:r>
            <w:r w:rsidR="00561728" w:rsidRPr="00AA5F5B">
              <w:rPr>
                <w:rFonts w:ascii="Times New Roman" w:hAnsi="Times New Roman" w:cs="Times New Roman"/>
              </w:rPr>
              <w:t>законами</w:t>
            </w:r>
            <w:r w:rsidRPr="00AA5F5B">
              <w:rPr>
                <w:rFonts w:ascii="Times New Roman" w:hAnsi="Times New Roman" w:cs="Times New Roman"/>
              </w:rPr>
              <w:t xml:space="preserve">  от</w:t>
            </w:r>
            <w:r w:rsidRPr="008B17D9">
              <w:rPr>
                <w:rFonts w:ascii="Times New Roman" w:hAnsi="Times New Roman" w:cs="Times New Roman"/>
              </w:rPr>
              <w:t xml:space="preserve"> 06.10.2003 </w:t>
            </w:r>
            <w:r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131-ФЗ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Об общих принципах организации местного самоуправления в Российской Федер</w:t>
            </w:r>
            <w:r w:rsidRPr="008B17D9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>ции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B17D9">
              <w:rPr>
                <w:rFonts w:ascii="Times New Roman" w:hAnsi="Times New Roman" w:cs="Times New Roman"/>
              </w:rPr>
              <w:t xml:space="preserve">28.12.2013 </w:t>
            </w:r>
            <w:r>
              <w:rPr>
                <w:rFonts w:ascii="Times New Roman" w:hAnsi="Times New Roman" w:cs="Times New Roman"/>
              </w:rPr>
              <w:t>№</w:t>
            </w:r>
            <w:r w:rsidRPr="008B17D9">
              <w:rPr>
                <w:rFonts w:ascii="Times New Roman" w:hAnsi="Times New Roman" w:cs="Times New Roman"/>
              </w:rPr>
              <w:t xml:space="preserve"> 400-ФЗ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страховых пенси</w:t>
            </w:r>
            <w:r>
              <w:rPr>
                <w:rFonts w:ascii="Times New Roman" w:hAnsi="Times New Roman" w:cs="Times New Roman"/>
              </w:rPr>
              <w:t>ях»</w:t>
            </w:r>
            <w:r w:rsidRPr="008B17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от</w:t>
            </w:r>
            <w:r w:rsidRPr="008B17D9">
              <w:rPr>
                <w:rFonts w:ascii="Times New Roman" w:hAnsi="Times New Roman" w:cs="Times New Roman"/>
              </w:rPr>
              <w:t xml:space="preserve"> 15.12.2001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166-ФЗ </w:t>
            </w:r>
            <w:r>
              <w:rPr>
                <w:rFonts w:ascii="Times New Roman" w:hAnsi="Times New Roman" w:cs="Times New Roman"/>
              </w:rPr>
              <w:t>«</w:t>
            </w:r>
            <w:r w:rsidRPr="008B17D9">
              <w:rPr>
                <w:rFonts w:ascii="Times New Roman" w:hAnsi="Times New Roman" w:cs="Times New Roman"/>
              </w:rPr>
              <w:t>О государственном пенсионном обес</w:t>
            </w:r>
            <w:r>
              <w:rPr>
                <w:rFonts w:ascii="Times New Roman" w:hAnsi="Times New Roman" w:cs="Times New Roman"/>
              </w:rPr>
              <w:t>печении в Российской Федерации»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Российской Федерации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 xml:space="preserve">от 19.04.1991 </w:t>
            </w:r>
            <w:r>
              <w:rPr>
                <w:rFonts w:ascii="Times New Roman" w:hAnsi="Times New Roman" w:cs="Times New Roman"/>
              </w:rPr>
              <w:t>№ 1032-1 «</w:t>
            </w:r>
            <w:r w:rsidRPr="008B17D9">
              <w:rPr>
                <w:rFonts w:ascii="Times New Roman" w:hAnsi="Times New Roman" w:cs="Times New Roman"/>
              </w:rPr>
              <w:t>О занятости населения в Росси</w:t>
            </w:r>
            <w:r w:rsidRPr="008B17D9">
              <w:rPr>
                <w:rFonts w:ascii="Times New Roman" w:hAnsi="Times New Roman" w:cs="Times New Roman"/>
              </w:rPr>
              <w:t>й</w:t>
            </w:r>
            <w:r w:rsidRPr="008B17D9">
              <w:rPr>
                <w:rFonts w:ascii="Times New Roman" w:hAnsi="Times New Roman" w:cs="Times New Roman"/>
              </w:rPr>
              <w:t>ской Федерации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B17D9">
                <w:rPr>
                  <w:rFonts w:ascii="Times New Roman" w:hAnsi="Times New Roman" w:cs="Times New Roman"/>
                </w:rPr>
                <w:t>Законом</w:t>
              </w:r>
            </w:hyperlink>
            <w:r w:rsidRPr="008B17D9">
              <w:rPr>
                <w:rFonts w:ascii="Times New Roman" w:hAnsi="Times New Roman" w:cs="Times New Roman"/>
              </w:rPr>
              <w:t xml:space="preserve"> Приморского края от 14.07.2008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8B17D9">
              <w:rPr>
                <w:rFonts w:ascii="Times New Roman" w:hAnsi="Times New Roman" w:cs="Times New Roman"/>
              </w:rPr>
              <w:t xml:space="preserve"> 288-КЗ 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B17D9">
              <w:rPr>
                <w:rFonts w:ascii="Times New Roman" w:hAnsi="Times New Roman" w:cs="Times New Roman"/>
              </w:rPr>
              <w:t xml:space="preserve">О </w:t>
            </w:r>
            <w:r w:rsidR="00FF3424">
              <w:rPr>
                <w:rFonts w:ascii="Times New Roman" w:hAnsi="Times New Roman" w:cs="Times New Roman"/>
              </w:rPr>
              <w:t xml:space="preserve">сроке полномочий и </w:t>
            </w:r>
            <w:r w:rsidRPr="008B17D9">
              <w:rPr>
                <w:rFonts w:ascii="Times New Roman" w:hAnsi="Times New Roman" w:cs="Times New Roman"/>
              </w:rPr>
              <w:t>гарантиях осуществления полномочий депутата, члена</w:t>
            </w:r>
            <w:proofErr w:type="gramEnd"/>
            <w:r w:rsidRPr="008B17D9">
              <w:rPr>
                <w:rFonts w:ascii="Times New Roman" w:hAnsi="Times New Roman" w:cs="Times New Roman"/>
              </w:rPr>
              <w:t xml:space="preserve"> выборного органа местного самоуправления, выборного должностного лица местного сам</w:t>
            </w:r>
            <w:r w:rsidRPr="008B17D9">
              <w:rPr>
                <w:rFonts w:ascii="Times New Roman" w:hAnsi="Times New Roman" w:cs="Times New Roman"/>
              </w:rPr>
              <w:t>о</w:t>
            </w:r>
            <w:r w:rsidRPr="008B17D9">
              <w:rPr>
                <w:rFonts w:ascii="Times New Roman" w:hAnsi="Times New Roman" w:cs="Times New Roman"/>
              </w:rPr>
              <w:t>управления в Приморском крае</w:t>
            </w:r>
            <w:r>
              <w:rPr>
                <w:rFonts w:ascii="Times New Roman" w:hAnsi="Times New Roman" w:cs="Times New Roman"/>
              </w:rPr>
              <w:t>»</w:t>
            </w:r>
            <w:r w:rsidRPr="008B17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A8A">
              <w:rPr>
                <w:rFonts w:ascii="Times New Roman" w:hAnsi="Times New Roman" w:cs="Times New Roman"/>
              </w:rPr>
              <w:t xml:space="preserve"> на основании </w:t>
            </w:r>
            <w:hyperlink r:id="rId11" w:history="1">
              <w:proofErr w:type="gramStart"/>
              <w:r w:rsidRPr="008B17D9">
                <w:rPr>
                  <w:rFonts w:ascii="Times New Roman" w:hAnsi="Times New Roman" w:cs="Times New Roman"/>
                </w:rPr>
                <w:t>Устав</w:t>
              </w:r>
              <w:proofErr w:type="gramEnd"/>
            </w:hyperlink>
            <w:r w:rsidR="00E46A8A">
              <w:rPr>
                <w:rFonts w:ascii="Times New Roman" w:hAnsi="Times New Roman" w:cs="Times New Roman"/>
              </w:rPr>
              <w:t>а</w:t>
            </w:r>
            <w:r w:rsidRPr="008B1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7D9">
              <w:rPr>
                <w:rFonts w:ascii="Times New Roman" w:hAnsi="Times New Roman" w:cs="Times New Roman"/>
              </w:rPr>
              <w:t>Ханкайского муниц</w:t>
            </w:r>
            <w:r w:rsidRPr="008B17D9">
              <w:rPr>
                <w:rFonts w:ascii="Times New Roman" w:hAnsi="Times New Roman" w:cs="Times New Roman"/>
              </w:rPr>
              <w:t>и</w:t>
            </w:r>
            <w:r w:rsidRPr="008B17D9">
              <w:rPr>
                <w:rFonts w:ascii="Times New Roman" w:hAnsi="Times New Roman" w:cs="Times New Roman"/>
              </w:rPr>
              <w:t>пального района,</w:t>
            </w: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Дума Ханкайского муниципального района </w:t>
            </w:r>
          </w:p>
          <w:p w:rsidR="00AA5F5B" w:rsidRDefault="00AA5F5B" w:rsidP="00AA5F5B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AA5F5B" w:rsidRPr="008B17D9" w:rsidRDefault="00AA5F5B" w:rsidP="00AA5F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Е Ш И Л А:</w:t>
            </w:r>
          </w:p>
          <w:p w:rsidR="00AA5F5B" w:rsidRDefault="006C176C" w:rsidP="006C176C">
            <w:pPr>
              <w:widowControl w:val="0"/>
              <w:tabs>
                <w:tab w:val="left" w:pos="93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B15AE5" w:rsidRPr="00684168" w:rsidRDefault="00686AC9" w:rsidP="00AA5F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D25CED">
              <w:rPr>
                <w:rFonts w:ascii="Times New Roman" w:hAnsi="Times New Roman"/>
              </w:rPr>
              <w:t xml:space="preserve">1. </w:t>
            </w:r>
            <w:proofErr w:type="gramStart"/>
            <w:r w:rsidR="00B15AE5">
              <w:rPr>
                <w:rFonts w:ascii="Times New Roman" w:hAnsi="Times New Roman" w:cs="Times New Roman"/>
              </w:rPr>
              <w:t>Внести</w:t>
            </w:r>
            <w:r w:rsidR="00B15AE5" w:rsidRPr="00160218">
              <w:rPr>
                <w:rFonts w:ascii="Times New Roman" w:hAnsi="Times New Roman" w:cs="Times New Roman"/>
              </w:rPr>
              <w:t xml:space="preserve"> </w:t>
            </w:r>
            <w:r w:rsidR="00F1514E">
              <w:rPr>
                <w:rFonts w:ascii="Times New Roman" w:hAnsi="Times New Roman"/>
              </w:rPr>
              <w:t xml:space="preserve">в </w:t>
            </w:r>
            <w:r w:rsidR="00FF3424">
              <w:rPr>
                <w:rFonts w:ascii="Times New Roman" w:hAnsi="Times New Roman"/>
              </w:rPr>
              <w:t xml:space="preserve">решение Думы Ханкайского муниципального района от 25.08.2015 № 653 « Об утверждении </w:t>
            </w:r>
            <w:r w:rsidR="00F1514E">
              <w:rPr>
                <w:rFonts w:ascii="Times New Roman" w:hAnsi="Times New Roman"/>
              </w:rPr>
              <w:t>Положе</w:t>
            </w:r>
            <w:r w:rsidR="00FF3424">
              <w:rPr>
                <w:rFonts w:ascii="Times New Roman" w:hAnsi="Times New Roman"/>
              </w:rPr>
              <w:t>ния</w:t>
            </w:r>
            <w:r w:rsidR="00F1514E">
              <w:rPr>
                <w:rFonts w:ascii="Times New Roman" w:hAnsi="Times New Roman"/>
              </w:rPr>
              <w:t xml:space="preserve"> о ежемесячной доплате к страх</w:t>
            </w:r>
            <w:r w:rsidR="00F1514E">
              <w:rPr>
                <w:rFonts w:ascii="Times New Roman" w:hAnsi="Times New Roman"/>
              </w:rPr>
              <w:t>о</w:t>
            </w:r>
            <w:r w:rsidR="00F1514E">
              <w:rPr>
                <w:rFonts w:ascii="Times New Roman" w:hAnsi="Times New Roman"/>
              </w:rPr>
              <w:t xml:space="preserve">вой пенсии лица, </w:t>
            </w:r>
            <w:r w:rsidR="006C176C">
              <w:rPr>
                <w:rFonts w:ascii="Times New Roman" w:hAnsi="Times New Roman"/>
              </w:rPr>
              <w:t>замещавшего</w:t>
            </w:r>
            <w:r w:rsidR="00F1514E">
              <w:rPr>
                <w:rFonts w:ascii="Times New Roman" w:hAnsi="Times New Roman"/>
              </w:rPr>
              <w:t xml:space="preserve"> муниципальную должность на постоянной основе в </w:t>
            </w:r>
            <w:proofErr w:type="spellStart"/>
            <w:r w:rsidR="00F1514E">
              <w:rPr>
                <w:rFonts w:ascii="Times New Roman" w:hAnsi="Times New Roman"/>
              </w:rPr>
              <w:t>Ханкайском</w:t>
            </w:r>
            <w:proofErr w:type="spellEnd"/>
            <w:r w:rsidR="00F1514E">
              <w:rPr>
                <w:rFonts w:ascii="Times New Roman" w:hAnsi="Times New Roman"/>
              </w:rPr>
              <w:t xml:space="preserve"> муниципальном районе</w:t>
            </w:r>
            <w:r w:rsidR="00FF3424">
              <w:rPr>
                <w:rFonts w:ascii="Times New Roman" w:hAnsi="Times New Roman"/>
              </w:rPr>
              <w:t>»</w:t>
            </w:r>
            <w:r w:rsidR="00684168">
              <w:rPr>
                <w:rFonts w:ascii="Times New Roman" w:hAnsi="Times New Roman"/>
              </w:rPr>
              <w:t xml:space="preserve"> (в </w:t>
            </w:r>
            <w:r w:rsidR="00684168" w:rsidRPr="00684168">
              <w:rPr>
                <w:rFonts w:ascii="Times New Roman" w:hAnsi="Times New Roman" w:cs="Times New Roman"/>
              </w:rPr>
              <w:t xml:space="preserve">редакции </w:t>
            </w:r>
            <w:r w:rsidR="00684168">
              <w:rPr>
                <w:rFonts w:ascii="Times New Roman" w:hAnsi="Times New Roman" w:cs="Times New Roman"/>
              </w:rPr>
              <w:t xml:space="preserve">решений Думы Ханкайского муниципального района 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684168" w:rsidRPr="00684168">
              <w:rPr>
                <w:rFonts w:ascii="Times New Roman" w:hAnsi="Times New Roman" w:cs="Times New Roman"/>
                <w:bCs/>
              </w:rPr>
              <w:t>от 27.10.2015 № 16,</w:t>
            </w:r>
            <w:r w:rsidR="00365E15">
              <w:rPr>
                <w:rFonts w:ascii="Times New Roman" w:hAnsi="Times New Roman" w:cs="Times New Roman"/>
                <w:bCs/>
              </w:rPr>
              <w:t xml:space="preserve"> </w:t>
            </w:r>
            <w:r w:rsidR="00684168" w:rsidRPr="00684168">
              <w:rPr>
                <w:rFonts w:ascii="Times New Roman" w:hAnsi="Times New Roman" w:cs="Times New Roman"/>
                <w:bCs/>
              </w:rPr>
              <w:t xml:space="preserve"> от 15.12.2015 № 4</w:t>
            </w:r>
            <w:r w:rsidR="00813568">
              <w:rPr>
                <w:rFonts w:ascii="Times New Roman" w:hAnsi="Times New Roman" w:cs="Times New Roman"/>
                <w:bCs/>
              </w:rPr>
              <w:t>6</w:t>
            </w:r>
            <w:r w:rsidR="00FF3424">
              <w:rPr>
                <w:rFonts w:ascii="Times New Roman" w:hAnsi="Times New Roman" w:cs="Times New Roman"/>
                <w:bCs/>
              </w:rPr>
              <w:t xml:space="preserve">, от 24.02.2016 </w:t>
            </w:r>
            <w:r w:rsidR="00606BC1">
              <w:rPr>
                <w:rFonts w:ascii="Times New Roman" w:hAnsi="Times New Roman" w:cs="Times New Roman"/>
                <w:bCs/>
              </w:rPr>
              <w:t xml:space="preserve">  </w:t>
            </w:r>
            <w:r w:rsidR="00FF3424">
              <w:rPr>
                <w:rFonts w:ascii="Times New Roman" w:hAnsi="Times New Roman" w:cs="Times New Roman"/>
                <w:bCs/>
              </w:rPr>
              <w:t>№ 62</w:t>
            </w:r>
            <w:r w:rsidR="00606BC1">
              <w:rPr>
                <w:rFonts w:ascii="Times New Roman" w:hAnsi="Times New Roman" w:cs="Times New Roman"/>
                <w:bCs/>
              </w:rPr>
              <w:t>, от 30.04.2019 № 466</w:t>
            </w:r>
            <w:r w:rsidR="00684168">
              <w:rPr>
                <w:rFonts w:ascii="Times New Roman" w:hAnsi="Times New Roman" w:cs="Times New Roman"/>
                <w:bCs/>
              </w:rPr>
              <w:t>)</w:t>
            </w:r>
            <w:r w:rsidR="00377B22" w:rsidRPr="00684168">
              <w:rPr>
                <w:rFonts w:ascii="Times New Roman" w:hAnsi="Times New Roman" w:cs="Times New Roman"/>
              </w:rPr>
              <w:t xml:space="preserve">, </w:t>
            </w:r>
            <w:r w:rsidR="00BE674B" w:rsidRPr="00684168">
              <w:rPr>
                <w:rFonts w:ascii="Times New Roman" w:hAnsi="Times New Roman" w:cs="Times New Roman"/>
              </w:rPr>
              <w:t>следую</w:t>
            </w:r>
            <w:r w:rsidR="005817F4" w:rsidRPr="00684168">
              <w:rPr>
                <w:rFonts w:ascii="Times New Roman" w:hAnsi="Times New Roman" w:cs="Times New Roman"/>
              </w:rPr>
              <w:t>щи</w:t>
            </w:r>
            <w:r w:rsidR="00BE674B" w:rsidRPr="00684168">
              <w:rPr>
                <w:rFonts w:ascii="Times New Roman" w:hAnsi="Times New Roman" w:cs="Times New Roman"/>
              </w:rPr>
              <w:t>е измене</w:t>
            </w:r>
            <w:r w:rsidR="005817F4" w:rsidRPr="00684168">
              <w:rPr>
                <w:rFonts w:ascii="Times New Roman" w:hAnsi="Times New Roman" w:cs="Times New Roman"/>
              </w:rPr>
              <w:t>ния</w:t>
            </w:r>
            <w:r w:rsidR="00B15AE5" w:rsidRPr="00684168">
              <w:rPr>
                <w:rFonts w:ascii="Times New Roman" w:hAnsi="Times New Roman" w:cs="Times New Roman"/>
              </w:rPr>
              <w:t>:</w:t>
            </w:r>
            <w:proofErr w:type="gramEnd"/>
          </w:p>
          <w:p w:rsidR="00CC4D49" w:rsidRDefault="005817F4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FF3424">
              <w:rPr>
                <w:rFonts w:ascii="Times New Roman" w:hAnsi="Times New Roman" w:cs="Times New Roman"/>
              </w:rPr>
              <w:t xml:space="preserve">в преамбуле наименование Закона Приморского края от 14.07.2008          № 288-КЗ </w:t>
            </w:r>
            <w:r w:rsidR="00A25EFD">
              <w:rPr>
                <w:rFonts w:ascii="Times New Roman" w:hAnsi="Times New Roman" w:cs="Times New Roman"/>
              </w:rPr>
              <w:t>изложить в сле</w:t>
            </w:r>
            <w:r w:rsidR="00FF3424">
              <w:rPr>
                <w:rFonts w:ascii="Times New Roman" w:hAnsi="Times New Roman" w:cs="Times New Roman"/>
              </w:rPr>
              <w:t>дующей редакции</w:t>
            </w:r>
            <w:r w:rsidR="00A25EFD">
              <w:rPr>
                <w:rFonts w:ascii="Times New Roman" w:hAnsi="Times New Roman" w:cs="Times New Roman"/>
              </w:rPr>
              <w:t>: «</w:t>
            </w:r>
            <w:r w:rsidR="00A25EFD" w:rsidRPr="008B17D9">
              <w:rPr>
                <w:rFonts w:ascii="Times New Roman" w:hAnsi="Times New Roman" w:cs="Times New Roman"/>
              </w:rPr>
              <w:t xml:space="preserve">О </w:t>
            </w:r>
            <w:r w:rsidR="00A25EFD">
              <w:rPr>
                <w:rFonts w:ascii="Times New Roman" w:hAnsi="Times New Roman" w:cs="Times New Roman"/>
              </w:rPr>
              <w:t xml:space="preserve">сроке полномочий и </w:t>
            </w:r>
            <w:r w:rsidR="00A25EFD" w:rsidRPr="008B17D9">
              <w:rPr>
                <w:rFonts w:ascii="Times New Roman" w:hAnsi="Times New Roman" w:cs="Times New Roman"/>
              </w:rPr>
              <w:t>гарантиях осуществления полномочий депутата, члена выборного органа местного сам</w:t>
            </w:r>
            <w:r w:rsidR="00A25EFD" w:rsidRPr="008B17D9">
              <w:rPr>
                <w:rFonts w:ascii="Times New Roman" w:hAnsi="Times New Roman" w:cs="Times New Roman"/>
              </w:rPr>
              <w:t>о</w:t>
            </w:r>
            <w:r w:rsidR="00A25EFD" w:rsidRPr="008B17D9">
              <w:rPr>
                <w:rFonts w:ascii="Times New Roman" w:hAnsi="Times New Roman" w:cs="Times New Roman"/>
              </w:rPr>
              <w:lastRenderedPageBreak/>
              <w:t>управления, выборного должностного лица местного самоуправления в Примо</w:t>
            </w:r>
            <w:r w:rsidR="00A25EFD" w:rsidRPr="008B17D9">
              <w:rPr>
                <w:rFonts w:ascii="Times New Roman" w:hAnsi="Times New Roman" w:cs="Times New Roman"/>
              </w:rPr>
              <w:t>р</w:t>
            </w:r>
            <w:r w:rsidR="00A25EFD" w:rsidRPr="008B17D9">
              <w:rPr>
                <w:rFonts w:ascii="Times New Roman" w:hAnsi="Times New Roman" w:cs="Times New Roman"/>
              </w:rPr>
              <w:t>ском крае</w:t>
            </w:r>
            <w:r w:rsidR="00A25EFD">
              <w:rPr>
                <w:rFonts w:ascii="Times New Roman" w:hAnsi="Times New Roman" w:cs="Times New Roman"/>
              </w:rPr>
              <w:t>».</w:t>
            </w:r>
          </w:p>
          <w:p w:rsidR="00A25EFD" w:rsidRDefault="00A25EFD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2) В Положение </w:t>
            </w:r>
            <w:r>
              <w:rPr>
                <w:rFonts w:ascii="Times New Roman" w:hAnsi="Times New Roman"/>
              </w:rPr>
              <w:t>о ежемесячной доплате к страховой пенсии лица, замеща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шего муниципальную должность на постоянной основе в </w:t>
            </w:r>
            <w:proofErr w:type="spellStart"/>
            <w:r>
              <w:rPr>
                <w:rFonts w:ascii="Times New Roman" w:hAnsi="Times New Roman"/>
              </w:rPr>
              <w:t>Ханкайском</w:t>
            </w:r>
            <w:proofErr w:type="spellEnd"/>
            <w:r>
              <w:rPr>
                <w:rFonts w:ascii="Times New Roman" w:hAnsi="Times New Roman"/>
              </w:rPr>
              <w:t xml:space="preserve">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пальном районе</w:t>
            </w:r>
            <w:r w:rsidR="00E46A8A">
              <w:rPr>
                <w:rFonts w:ascii="Times New Roman" w:hAnsi="Times New Roman"/>
              </w:rPr>
              <w:t xml:space="preserve"> внести следующие изменения</w:t>
            </w:r>
            <w:r>
              <w:rPr>
                <w:rFonts w:ascii="Times New Roman" w:hAnsi="Times New Roman"/>
              </w:rPr>
              <w:t>:</w:t>
            </w:r>
          </w:p>
          <w:p w:rsidR="00A25EFD" w:rsidRDefault="00A25EFD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а) в разделе 1 </w:t>
            </w:r>
            <w:r>
              <w:rPr>
                <w:rFonts w:ascii="Times New Roman" w:hAnsi="Times New Roman" w:cs="Times New Roman"/>
              </w:rPr>
              <w:t>наименование Закона Приморского края от 14.07.200  № 288-КЗ изложить в следующей редакции: «</w:t>
            </w:r>
            <w:r w:rsidRPr="008B17D9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сроке полномочий и </w:t>
            </w:r>
            <w:r w:rsidRPr="008B17D9">
              <w:rPr>
                <w:rFonts w:ascii="Times New Roman" w:hAnsi="Times New Roman" w:cs="Times New Roman"/>
              </w:rPr>
              <w:t>гарантиях осущест</w:t>
            </w:r>
            <w:r w:rsidRPr="008B17D9">
              <w:rPr>
                <w:rFonts w:ascii="Times New Roman" w:hAnsi="Times New Roman" w:cs="Times New Roman"/>
              </w:rPr>
              <w:t>в</w:t>
            </w:r>
            <w:r w:rsidRPr="008B17D9">
              <w:rPr>
                <w:rFonts w:ascii="Times New Roman" w:hAnsi="Times New Roman" w:cs="Times New Roman"/>
              </w:rPr>
              <w:t>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25EFD" w:rsidRDefault="00A25EFD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пункт 2.1. раздела 2 изложить в следующей редакции:</w:t>
            </w:r>
          </w:p>
          <w:p w:rsidR="00A25EFD" w:rsidRDefault="00A25EFD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«2.1.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Лица, </w:t>
            </w:r>
            <w:r w:rsidR="00F57B22">
              <w:rPr>
                <w:rFonts w:ascii="Times New Roman" w:hAnsi="Times New Roman" w:cs="Times New Roman"/>
              </w:rPr>
              <w:t>замещавшие муниципальные должности в органах местного с</w:t>
            </w:r>
            <w:r w:rsidR="00F57B22">
              <w:rPr>
                <w:rFonts w:ascii="Times New Roman" w:hAnsi="Times New Roman" w:cs="Times New Roman"/>
              </w:rPr>
              <w:t>а</w:t>
            </w:r>
            <w:r w:rsidR="00F57B22">
              <w:rPr>
                <w:rFonts w:ascii="Times New Roman" w:hAnsi="Times New Roman" w:cs="Times New Roman"/>
              </w:rPr>
              <w:t>моуправления Ханкайского муниципального района на постоянной основе, имеют право на ежемесячную доплату к страховой пенсии по старости (инвалидности), назначенной в соответствии с Федеральным законом от 28.12.2013 № 400-ФЗ «О страховых пенсиях» в связи с прекращением их полномочий (в том числе досро</w:t>
            </w:r>
            <w:r w:rsidR="00F57B22">
              <w:rPr>
                <w:rFonts w:ascii="Times New Roman" w:hAnsi="Times New Roman" w:cs="Times New Roman"/>
              </w:rPr>
              <w:t>ч</w:t>
            </w:r>
            <w:r w:rsidR="00F57B22">
              <w:rPr>
                <w:rFonts w:ascii="Times New Roman" w:hAnsi="Times New Roman" w:cs="Times New Roman"/>
              </w:rPr>
              <w:t>но) (далее – ежемесячная доплата к страховой пенсии).</w:t>
            </w:r>
            <w:proofErr w:type="gramEnd"/>
          </w:p>
          <w:p w:rsidR="00F57B22" w:rsidRDefault="00F57B22" w:rsidP="00A25EFD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Ежемесячная доплата к страховой пенсии устанавливается только в отнош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лиц, замещавших муниципальную должность в органах местного самоупра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ления Ханкайского муниципального района на постоянной основе и в этот период достигших пенсионного возраста или потерявших трудоспособность, и не ос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ществляется в случае прекращения полномочий указанных лиц по основаниям, предусмотренным абзацем седьмым части 16 статьи 35, пунктами 2 (1), 3,6-9 части 6, частью 6</w:t>
            </w:r>
            <w:proofErr w:type="gramEnd"/>
            <w:r>
              <w:rPr>
                <w:rFonts w:ascii="Times New Roman" w:hAnsi="Times New Roman" w:cs="Times New Roman"/>
              </w:rPr>
              <w:t xml:space="preserve"> (1) статьи 36, частью 7 (1), пунктами 5-8 части 10 (1) статьи 40, част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ми 1 и 2 статьи 73 Федерального закона от 06.10.2003 № 131-ФЗ «Об общих при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ципах </w:t>
            </w:r>
            <w:r w:rsidR="00C26312">
              <w:rPr>
                <w:rFonts w:ascii="Times New Roman" w:hAnsi="Times New Roman" w:cs="Times New Roman"/>
              </w:rPr>
              <w:t>организации местного самоуправления в Российской Федерации»</w:t>
            </w:r>
            <w:proofErr w:type="gramStart"/>
            <w:r w:rsidR="00C26312">
              <w:rPr>
                <w:rFonts w:ascii="Times New Roman" w:hAnsi="Times New Roman" w:cs="Times New Roman"/>
              </w:rPr>
              <w:t>.»</w:t>
            </w:r>
            <w:proofErr w:type="gramEnd"/>
            <w:r w:rsidR="00C26312">
              <w:rPr>
                <w:rFonts w:ascii="Times New Roman" w:hAnsi="Times New Roman" w:cs="Times New Roman"/>
              </w:rPr>
              <w:t>;</w:t>
            </w:r>
          </w:p>
          <w:p w:rsidR="00A25EFD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в) в пункте 2.2 раздела 2 после слов «Ежемеся</w:t>
            </w:r>
            <w:r w:rsidR="00E46A8A">
              <w:rPr>
                <w:rFonts w:ascii="Times New Roman" w:hAnsi="Times New Roman" w:cs="Times New Roman"/>
                <w:color w:val="auto"/>
              </w:rPr>
              <w:t>чная доплата к» дополнить слово</w:t>
            </w:r>
            <w:r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страховой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»;</w:t>
            </w:r>
          </w:p>
          <w:p w:rsidR="00154E27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г) в пункте 2.5 раздела 2 слова «назначена ежемесячная доплата к страховой пенсии» заменить словами «назначена пенсия за выслугу лет»;</w:t>
            </w:r>
          </w:p>
          <w:p w:rsidR="00154E27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д) в абзаце первом пункта 2.6 раздела 2 слова «выборной муниципальной должности» заменить словами «муниципальной должности, замещаемой на пост</w:t>
            </w:r>
            <w:r>
              <w:rPr>
                <w:rFonts w:ascii="Times New Roman" w:hAnsi="Times New Roman" w:cs="Times New Roman"/>
                <w:color w:val="auto"/>
              </w:rPr>
              <w:t>о</w:t>
            </w:r>
            <w:r>
              <w:rPr>
                <w:rFonts w:ascii="Times New Roman" w:hAnsi="Times New Roman" w:cs="Times New Roman"/>
                <w:color w:val="auto"/>
              </w:rPr>
              <w:t>янной основе»;</w:t>
            </w:r>
          </w:p>
          <w:p w:rsidR="00154E27" w:rsidRDefault="00154E27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е) в абзаце первый пункта 2.6 раздела 2, пункте 4,6 раздела 4 после слов «местного самоуправления» дополнить слова «Ханкайского муниципального ра</w:t>
            </w:r>
            <w:r>
              <w:rPr>
                <w:rFonts w:ascii="Times New Roman" w:hAnsi="Times New Roman" w:cs="Times New Roman"/>
                <w:color w:val="auto"/>
              </w:rPr>
              <w:t>й</w:t>
            </w:r>
            <w:r>
              <w:rPr>
                <w:rFonts w:ascii="Times New Roman" w:hAnsi="Times New Roman" w:cs="Times New Roman"/>
                <w:color w:val="auto"/>
              </w:rPr>
              <w:t>она»;</w:t>
            </w:r>
          </w:p>
          <w:p w:rsidR="00154E27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ж) в пункте 4.1 раздела 4 после слов «Заявление об установлении ежемеся</w:t>
            </w:r>
            <w:r>
              <w:rPr>
                <w:rFonts w:ascii="Times New Roman" w:hAnsi="Times New Roman" w:cs="Times New Roman"/>
                <w:color w:val="auto"/>
              </w:rPr>
              <w:t>ч</w:t>
            </w:r>
            <w:r>
              <w:rPr>
                <w:rFonts w:ascii="Times New Roman" w:hAnsi="Times New Roman" w:cs="Times New Roman"/>
                <w:color w:val="auto"/>
              </w:rPr>
              <w:t>ной доплаты к страховой пенсии» дополнить слова «(далее – заявление)»;</w:t>
            </w:r>
          </w:p>
          <w:p w:rsidR="005C22FF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з) в пункте 4.2 раздела 4 слова «установлению доплаты к страховой пенсии» заменить словами «установлению ежемесячной доплаты к страховой пенсии»;</w:t>
            </w:r>
          </w:p>
          <w:p w:rsidR="005C22FF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и) в пункте 4.3. раздела 4 слова «утверждается главой» заменить словами «утверждается постановлением администрации»;</w:t>
            </w:r>
          </w:p>
          <w:p w:rsidR="005C22FF" w:rsidRDefault="005C22FF" w:rsidP="00FF3424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к) в пункте 4.4 раздела 4 после слов «со дня поступления заявления допо</w:t>
            </w:r>
            <w:r>
              <w:rPr>
                <w:rFonts w:ascii="Times New Roman" w:hAnsi="Times New Roman" w:cs="Times New Roman"/>
                <w:color w:val="auto"/>
              </w:rPr>
              <w:t>л</w:t>
            </w:r>
            <w:r>
              <w:rPr>
                <w:rFonts w:ascii="Times New Roman" w:hAnsi="Times New Roman" w:cs="Times New Roman"/>
                <w:color w:val="auto"/>
              </w:rPr>
              <w:t>нить словами «и приложенных к нему документов».</w:t>
            </w:r>
          </w:p>
          <w:p w:rsidR="00155EA7" w:rsidRDefault="005C22FF" w:rsidP="005C22F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3) В п</w:t>
            </w:r>
            <w:r w:rsidR="00CC4D49">
              <w:rPr>
                <w:rFonts w:ascii="Times New Roman" w:hAnsi="Times New Roman" w:cs="Times New Roman"/>
                <w:color w:val="auto"/>
              </w:rPr>
              <w:t>риложении 1 к Положению</w:t>
            </w:r>
            <w:r w:rsidR="00155EA7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8116E" w:rsidRDefault="005C22FF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а</w:t>
            </w:r>
            <w:r w:rsidR="00155EA7">
              <w:rPr>
                <w:rFonts w:ascii="Times New Roman" w:hAnsi="Times New Roman" w:cs="Times New Roman"/>
                <w:color w:val="auto"/>
              </w:rPr>
              <w:t>)</w:t>
            </w:r>
            <w:r>
              <w:rPr>
                <w:rFonts w:ascii="Times New Roman" w:hAnsi="Times New Roman" w:cs="Times New Roman"/>
                <w:color w:val="auto"/>
              </w:rPr>
              <w:t xml:space="preserve"> после слов «местного самоуправления» дополнить словами «Ханкайского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муниципального района»</w:t>
            </w:r>
            <w:r w:rsidR="00B8116E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606BC1" w:rsidRDefault="00606BC1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б) после слов «либо дополнительного пожизненного ежемесячного матер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>
              <w:rPr>
                <w:rFonts w:ascii="Times New Roman" w:hAnsi="Times New Roman" w:cs="Times New Roman"/>
                <w:color w:val="auto"/>
              </w:rPr>
              <w:t>ального обеспечения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дополнить словами «либо пенсии за выслугу лет».</w:t>
            </w:r>
          </w:p>
          <w:p w:rsidR="00606BC1" w:rsidRDefault="00606BC1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4) В приложении 3 к Положению:</w:t>
            </w:r>
          </w:p>
          <w:p w:rsidR="00606BC1" w:rsidRDefault="00606BC1" w:rsidP="006841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а) слова «наименование муниципального органа» заменить словами «наим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нование органа местного самоуправления Ханкайского муниципального района».</w:t>
            </w:r>
          </w:p>
          <w:p w:rsidR="00F40E11" w:rsidRDefault="00606BC1" w:rsidP="00585EB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5AE5">
              <w:rPr>
                <w:rFonts w:ascii="Times New Roman" w:hAnsi="Times New Roman" w:cs="Times New Roman"/>
              </w:rPr>
              <w:t xml:space="preserve">. </w:t>
            </w:r>
            <w:r w:rsidR="00A55722">
              <w:rPr>
                <w:rFonts w:ascii="Times New Roman" w:hAnsi="Times New Roman" w:cs="Times New Roman"/>
              </w:rPr>
              <w:t>Настоящее р</w:t>
            </w:r>
            <w:r w:rsidR="00C25C58">
              <w:rPr>
                <w:rFonts w:ascii="Times New Roman" w:hAnsi="Times New Roman" w:cs="Times New Roman"/>
              </w:rPr>
              <w:t>ешение</w:t>
            </w:r>
            <w:r w:rsidR="00365E15">
              <w:rPr>
                <w:rFonts w:ascii="Times New Roman" w:hAnsi="Times New Roman" w:cs="Times New Roman"/>
              </w:rPr>
              <w:t xml:space="preserve"> </w:t>
            </w:r>
            <w:r w:rsidR="00C25C58">
              <w:rPr>
                <w:rFonts w:ascii="Times New Roman" w:hAnsi="Times New Roman" w:cs="Times New Roman"/>
              </w:rPr>
              <w:t xml:space="preserve"> вступает в силу со дня его</w:t>
            </w:r>
            <w:r w:rsidR="00A55722">
              <w:rPr>
                <w:rFonts w:ascii="Times New Roman" w:hAnsi="Times New Roman" w:cs="Times New Roman"/>
              </w:rPr>
              <w:t xml:space="preserve"> официального опублик</w:t>
            </w:r>
            <w:r w:rsidR="00A55722">
              <w:rPr>
                <w:rFonts w:ascii="Times New Roman" w:hAnsi="Times New Roman" w:cs="Times New Roman"/>
              </w:rPr>
              <w:t>о</w:t>
            </w:r>
            <w:r w:rsidR="00A55722">
              <w:rPr>
                <w:rFonts w:ascii="Times New Roman" w:hAnsi="Times New Roman" w:cs="Times New Roman"/>
              </w:rPr>
              <w:t>вания.</w:t>
            </w:r>
          </w:p>
          <w:p w:rsidR="00686AC9" w:rsidRPr="00686AC9" w:rsidRDefault="00606BC1" w:rsidP="00C25C58">
            <w:pPr>
              <w:tabs>
                <w:tab w:val="left" w:pos="1620"/>
                <w:tab w:val="left" w:pos="1800"/>
              </w:tabs>
              <w:ind w:firstLine="709"/>
              <w:jc w:val="both"/>
              <w:rPr>
                <w:rFonts w:ascii="Times New Roman" w:hAnsi="Times New Roman" w:cs="Times New Roman"/>
                <w:bCs/>
                <w:color w:val="auto"/>
                <w:spacing w:val="0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A55722">
              <w:rPr>
                <w:rFonts w:ascii="Times New Roman" w:hAnsi="Times New Roman" w:cs="Times New Roman"/>
                <w:bCs/>
              </w:rPr>
              <w:t xml:space="preserve">. </w:t>
            </w:r>
            <w:r w:rsidR="00686AC9">
              <w:rPr>
                <w:rFonts w:ascii="Times New Roman" w:hAnsi="Times New Roman" w:cs="Times New Roman"/>
                <w:bCs/>
              </w:rPr>
              <w:t xml:space="preserve">Опубликовать настоящее решение </w:t>
            </w:r>
            <w:r w:rsidR="00686AC9">
              <w:rPr>
                <w:rFonts w:ascii="Times New Roman" w:hAnsi="Times New Roman" w:cs="Times New Roman"/>
              </w:rPr>
              <w:t>в газете «Приморские зори» и разм</w:t>
            </w:r>
            <w:r w:rsidR="00686AC9">
              <w:rPr>
                <w:rFonts w:ascii="Times New Roman" w:hAnsi="Times New Roman" w:cs="Times New Roman"/>
              </w:rPr>
              <w:t>е</w:t>
            </w:r>
            <w:r w:rsidR="00686AC9">
              <w:rPr>
                <w:rFonts w:ascii="Times New Roman" w:hAnsi="Times New Roman" w:cs="Times New Roman"/>
              </w:rPr>
              <w:t xml:space="preserve">стить на официальном сайте </w:t>
            </w:r>
            <w:r w:rsidR="00C25C58">
              <w:rPr>
                <w:rFonts w:ascii="Times New Roman" w:hAnsi="Times New Roman" w:cs="Times New Roman"/>
              </w:rPr>
              <w:t xml:space="preserve">органов местного самоуправления </w:t>
            </w:r>
            <w:r w:rsidR="00FC0FC4">
              <w:rPr>
                <w:rFonts w:ascii="Times New Roman" w:hAnsi="Times New Roman" w:cs="Times New Roman"/>
              </w:rPr>
              <w:t xml:space="preserve"> </w:t>
            </w:r>
            <w:r w:rsidR="00686AC9">
              <w:rPr>
                <w:rFonts w:ascii="Times New Roman" w:hAnsi="Times New Roman" w:cs="Times New Roman"/>
              </w:rPr>
              <w:t>Ханкайского м</w:t>
            </w:r>
            <w:r w:rsidR="00686AC9">
              <w:rPr>
                <w:rFonts w:ascii="Times New Roman" w:hAnsi="Times New Roman" w:cs="Times New Roman"/>
              </w:rPr>
              <w:t>у</w:t>
            </w:r>
            <w:r w:rsidR="00686AC9">
              <w:rPr>
                <w:rFonts w:ascii="Times New Roman" w:hAnsi="Times New Roman" w:cs="Times New Roman"/>
              </w:rPr>
              <w:t>ниципального района.</w:t>
            </w: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5"/>
          </w:tcPr>
          <w:p w:rsidR="00686AC9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6944A9" w:rsidRDefault="006944A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B947F9" w:rsidRDefault="00B947F9" w:rsidP="00686AC9">
            <w:pPr>
              <w:jc w:val="both"/>
              <w:rPr>
                <w:rFonts w:ascii="Times New Roman" w:hAnsi="Times New Roman" w:cs="Times New Roman"/>
              </w:rPr>
            </w:pPr>
          </w:p>
          <w:p w:rsidR="00C94CAF" w:rsidRPr="00686AC9" w:rsidRDefault="00C94CAF" w:rsidP="00686AC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6AC9" w:rsidRPr="00686AC9" w:rsidTr="004767F1">
        <w:trPr>
          <w:trHeight w:val="285"/>
        </w:trPr>
        <w:tc>
          <w:tcPr>
            <w:tcW w:w="9888" w:type="dxa"/>
            <w:gridSpan w:val="5"/>
          </w:tcPr>
          <w:p w:rsidR="00C63A3D" w:rsidRDefault="00686AC9" w:rsidP="00686AC9">
            <w:pPr>
              <w:jc w:val="both"/>
              <w:rPr>
                <w:rFonts w:ascii="Times New Roman" w:hAnsi="Times New Roman" w:cs="Times New Roman"/>
              </w:rPr>
            </w:pPr>
            <w:r w:rsidRPr="00686AC9">
              <w:rPr>
                <w:rFonts w:ascii="Times New Roman" w:hAnsi="Times New Roman" w:cs="Times New Roman"/>
              </w:rPr>
              <w:t>Глава Ханкайского</w:t>
            </w:r>
          </w:p>
          <w:p w:rsidR="00686AC9" w:rsidRPr="00686AC9" w:rsidRDefault="00C63A3D" w:rsidP="00686A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94CAF">
              <w:rPr>
                <w:rFonts w:ascii="Times New Roman" w:hAnsi="Times New Roman" w:cs="Times New Roman"/>
              </w:rPr>
              <w:t>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6AC9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5617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606BC1">
              <w:rPr>
                <w:rFonts w:ascii="Times New Roman" w:hAnsi="Times New Roman" w:cs="Times New Roman"/>
              </w:rPr>
              <w:t xml:space="preserve">          А.К. Вдовина</w:t>
            </w:r>
          </w:p>
        </w:tc>
      </w:tr>
    </w:tbl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13568" w:rsidRDefault="00813568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C176C" w:rsidRDefault="006C176C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6A7419" w:rsidRDefault="006C176C" w:rsidP="006A7419">
      <w:pPr>
        <w:pStyle w:val="aff7"/>
        <w:spacing w:before="0" w:line="240" w:lineRule="auto"/>
        <w:ind w:firstLine="0"/>
        <w:rPr>
          <w:szCs w:val="28"/>
        </w:rPr>
      </w:pPr>
      <w:r>
        <w:rPr>
          <w:szCs w:val="28"/>
        </w:rPr>
        <w:t xml:space="preserve">Дата подписания: </w:t>
      </w: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6A7419">
      <w:pPr>
        <w:pStyle w:val="aff7"/>
        <w:spacing w:before="0" w:line="240" w:lineRule="auto"/>
        <w:ind w:firstLine="0"/>
        <w:rPr>
          <w:szCs w:val="28"/>
        </w:rPr>
      </w:pPr>
    </w:p>
    <w:p w:rsidR="00E46A8A" w:rsidRDefault="00E46A8A" w:rsidP="00E46A8A">
      <w:pPr>
        <w:pStyle w:val="aff7"/>
        <w:spacing w:before="0" w:line="240" w:lineRule="auto"/>
        <w:ind w:firstLine="0"/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E46A8A" w:rsidRDefault="00E46A8A" w:rsidP="00E46A8A">
      <w:pPr>
        <w:pStyle w:val="aff7"/>
        <w:spacing w:before="0" w:line="240" w:lineRule="auto"/>
        <w:ind w:firstLine="0"/>
        <w:jc w:val="center"/>
        <w:rPr>
          <w:szCs w:val="28"/>
        </w:rPr>
      </w:pPr>
      <w:r>
        <w:rPr>
          <w:szCs w:val="28"/>
        </w:rPr>
        <w:t>к проекту решения Думы Ханкайского муниципального района</w:t>
      </w:r>
    </w:p>
    <w:p w:rsidR="00E46A8A" w:rsidRDefault="00E46A8A" w:rsidP="00E46A8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r w:rsidRPr="00D14F8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/>
        </w:rPr>
        <w:t>в решение Думы Ханкайского муниципальн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района от 25.08.2015 № 653 «Об утверждении Положения о ежемесячной  доплате к страховой пенсии лица, замещающего муниципальную должность на постоя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ной основе в </w:t>
      </w:r>
      <w:proofErr w:type="spellStart"/>
      <w:r>
        <w:rPr>
          <w:rFonts w:ascii="Times New Roman" w:hAnsi="Times New Roman"/>
        </w:rPr>
        <w:t>Ханкайском</w:t>
      </w:r>
      <w:proofErr w:type="spellEnd"/>
      <w:r>
        <w:rPr>
          <w:rFonts w:ascii="Times New Roman" w:hAnsi="Times New Roman"/>
        </w:rPr>
        <w:t xml:space="preserve">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ном районе»</w:t>
      </w:r>
      <w:r w:rsidR="00385D27">
        <w:rPr>
          <w:rFonts w:ascii="Times New Roman" w:hAnsi="Times New Roman"/>
        </w:rPr>
        <w:t>.</w:t>
      </w:r>
    </w:p>
    <w:p w:rsidR="00E46A8A" w:rsidRDefault="00E46A8A" w:rsidP="00E46A8A">
      <w:pPr>
        <w:pStyle w:val="aff7"/>
        <w:spacing w:before="0" w:line="240" w:lineRule="auto"/>
        <w:ind w:firstLine="0"/>
        <w:jc w:val="center"/>
        <w:rPr>
          <w:szCs w:val="28"/>
        </w:rPr>
      </w:pPr>
    </w:p>
    <w:p w:rsidR="00E46A8A" w:rsidRPr="00385D27" w:rsidRDefault="00385D27" w:rsidP="006A7419">
      <w:pPr>
        <w:pStyle w:val="aff7"/>
        <w:spacing w:before="0" w:line="240" w:lineRule="auto"/>
        <w:ind w:firstLine="0"/>
        <w:rPr>
          <w:szCs w:val="28"/>
        </w:rPr>
      </w:pPr>
      <w:r>
        <w:rPr>
          <w:sz w:val="26"/>
          <w:szCs w:val="26"/>
        </w:rPr>
        <w:tab/>
      </w:r>
      <w:r w:rsidRPr="00385D27">
        <w:rPr>
          <w:szCs w:val="28"/>
        </w:rPr>
        <w:t>Данный проект решения подготовлен на основании правовой эксперт</w:t>
      </w:r>
      <w:r w:rsidRPr="00385D27">
        <w:rPr>
          <w:szCs w:val="28"/>
        </w:rPr>
        <w:t>и</w:t>
      </w:r>
      <w:r w:rsidRPr="00385D27">
        <w:rPr>
          <w:szCs w:val="28"/>
        </w:rPr>
        <w:t xml:space="preserve">зы, проведенной правовым департаментом администрации Приморского края от 25.07.2019 № 31/2780. Дополнения и изменения в решение Думы от 25.08.2015 № 653, связанны с изменениями в Законе Приморского края от 14.07.№ 288 </w:t>
      </w:r>
      <w:proofErr w:type="gramStart"/>
      <w:r w:rsidRPr="00385D27">
        <w:rPr>
          <w:szCs w:val="28"/>
        </w:rPr>
        <w:t>КЗ</w:t>
      </w:r>
      <w:proofErr w:type="gramEnd"/>
      <w:r w:rsidRPr="00385D27">
        <w:rPr>
          <w:szCs w:val="28"/>
        </w:rPr>
        <w:t xml:space="preserve"> </w:t>
      </w:r>
      <w:r w:rsidRPr="00385D27">
        <w:rPr>
          <w:szCs w:val="28"/>
        </w:rPr>
        <w:t xml:space="preserve"> «О сроке полномочий и гарантиях осуществления полном</w:t>
      </w:r>
      <w:r w:rsidRPr="00385D27">
        <w:rPr>
          <w:szCs w:val="28"/>
        </w:rPr>
        <w:t>о</w:t>
      </w:r>
      <w:r w:rsidRPr="00385D27">
        <w:rPr>
          <w:szCs w:val="28"/>
        </w:rPr>
        <w:t>чий депутата, чл</w:t>
      </w:r>
      <w:r w:rsidRPr="00385D27">
        <w:rPr>
          <w:szCs w:val="28"/>
        </w:rPr>
        <w:t>е</w:t>
      </w:r>
      <w:r w:rsidRPr="00385D27">
        <w:rPr>
          <w:szCs w:val="28"/>
        </w:rPr>
        <w:t>на выборного органа местного самоуправления, выборного должностного лица местного самоуправления в Приморском крае»</w:t>
      </w:r>
      <w:r w:rsidRPr="00385D27">
        <w:rPr>
          <w:szCs w:val="28"/>
        </w:rPr>
        <w:t xml:space="preserve"> и с пр</w:t>
      </w:r>
      <w:r w:rsidRPr="00385D27">
        <w:rPr>
          <w:szCs w:val="28"/>
        </w:rPr>
        <w:t>а</w:t>
      </w:r>
      <w:r w:rsidRPr="00385D27">
        <w:rPr>
          <w:szCs w:val="28"/>
        </w:rPr>
        <w:t>вилами юридической техники.</w:t>
      </w:r>
    </w:p>
    <w:p w:rsidR="00224AC4" w:rsidRDefault="00224AC4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Руководитель аппарата                                                              О.А. Мороз</w:t>
      </w: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B76997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385D27" w:rsidRDefault="00385D27" w:rsidP="00385D27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ФИНАНСОВО-ЭКОНОМИЧЕСКОЕ ОБОСНОВАНИЕ</w:t>
      </w:r>
    </w:p>
    <w:p w:rsidR="00385D27" w:rsidRDefault="00385D27" w:rsidP="00385D27">
      <w:pPr>
        <w:pStyle w:val="aff7"/>
        <w:spacing w:before="0" w:line="240" w:lineRule="auto"/>
        <w:ind w:firstLine="0"/>
        <w:jc w:val="center"/>
        <w:rPr>
          <w:szCs w:val="28"/>
        </w:rPr>
      </w:pPr>
      <w:r>
        <w:rPr>
          <w:szCs w:val="28"/>
        </w:rPr>
        <w:t>к проекту решения Думы Ханкайского муниципального района</w:t>
      </w:r>
    </w:p>
    <w:p w:rsidR="00385D27" w:rsidRDefault="00385D27" w:rsidP="00385D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«</w:t>
      </w:r>
      <w:r w:rsidRPr="00D14F8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/>
        </w:rPr>
        <w:t>в решение Думы Ханкайского муниципальн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го района от 25.08.2015 № 653 «Об утверждении Положения о ежемесячной  доплате к страховой пенсии лица, замещающего муниципальную должность на постоя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ной основе в </w:t>
      </w:r>
      <w:proofErr w:type="spellStart"/>
      <w:r>
        <w:rPr>
          <w:rFonts w:ascii="Times New Roman" w:hAnsi="Times New Roman"/>
        </w:rPr>
        <w:t>Ханкайском</w:t>
      </w:r>
      <w:proofErr w:type="spellEnd"/>
      <w:r>
        <w:rPr>
          <w:rFonts w:ascii="Times New Roman" w:hAnsi="Times New Roman"/>
        </w:rPr>
        <w:t xml:space="preserve">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ном районе».</w:t>
      </w:r>
    </w:p>
    <w:p w:rsidR="00385D27" w:rsidRDefault="00385D27" w:rsidP="00385D27">
      <w:pPr>
        <w:jc w:val="center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F0A30" w:rsidRPr="008F0A30" w:rsidRDefault="008F0A30" w:rsidP="008F0A3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8A7871">
        <w:rPr>
          <w:rFonts w:ascii="Times New Roman" w:hAnsi="Times New Roman" w:cs="Times New Roman"/>
        </w:rPr>
        <w:t xml:space="preserve">Принятие проекта решения </w:t>
      </w:r>
      <w:r>
        <w:rPr>
          <w:rFonts w:ascii="Times New Roman" w:hAnsi="Times New Roman" w:cs="Times New Roman"/>
        </w:rPr>
        <w:t>«</w:t>
      </w:r>
      <w:r w:rsidRPr="00D14F8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/>
        </w:rPr>
        <w:t xml:space="preserve">в решение Думы Ханкайского муниципального района от 25.08.2015 № 653 «Об утверждении Положения о ежемесячной  доплате к страховой пенсии лица, замещающего муниципальную должность на постоянной основе в </w:t>
      </w:r>
      <w:proofErr w:type="spellStart"/>
      <w:r>
        <w:rPr>
          <w:rFonts w:ascii="Times New Roman" w:hAnsi="Times New Roman"/>
        </w:rPr>
        <w:t>Ханкайском</w:t>
      </w:r>
      <w:proofErr w:type="spellEnd"/>
      <w:r>
        <w:rPr>
          <w:rFonts w:ascii="Times New Roman" w:hAnsi="Times New Roman"/>
        </w:rPr>
        <w:t xml:space="preserve">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ном ра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оне»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не </w:t>
      </w:r>
      <w:r w:rsidRPr="00125F69">
        <w:rPr>
          <w:rFonts w:ascii="Times New Roman" w:hAnsi="Times New Roman" w:cs="Times New Roman"/>
          <w:color w:val="auto"/>
        </w:rPr>
        <w:t xml:space="preserve">потребует </w:t>
      </w:r>
      <w:r>
        <w:rPr>
          <w:rFonts w:ascii="Times New Roman" w:hAnsi="Times New Roman" w:cs="Times New Roman"/>
          <w:color w:val="auto"/>
        </w:rPr>
        <w:t xml:space="preserve">выделение денежных средств </w:t>
      </w:r>
      <w:r w:rsidRPr="00125F69">
        <w:rPr>
          <w:rFonts w:ascii="Times New Roman" w:hAnsi="Times New Roman" w:cs="Times New Roman"/>
          <w:color w:val="auto"/>
        </w:rPr>
        <w:t>из местного бюджета</w:t>
      </w:r>
      <w:r>
        <w:rPr>
          <w:rFonts w:ascii="Times New Roman" w:hAnsi="Times New Roman" w:cs="Times New Roman"/>
          <w:color w:val="auto"/>
        </w:rPr>
        <w:t>.</w:t>
      </w:r>
    </w:p>
    <w:p w:rsidR="00385D27" w:rsidRDefault="00385D27" w:rsidP="008F0A30">
      <w:pPr>
        <w:spacing w:line="360" w:lineRule="auto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F0A30" w:rsidRDefault="008F0A30" w:rsidP="008F0A30">
      <w:pPr>
        <w:spacing w:line="360" w:lineRule="auto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</w:p>
    <w:p w:rsidR="008F0A30" w:rsidRDefault="008F0A30" w:rsidP="008F0A30">
      <w:pPr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0"/>
          <w:sz w:val="26"/>
          <w:szCs w:val="26"/>
        </w:rPr>
        <w:t>Руководитель аппарата                                                              О.А. Мороз</w:t>
      </w:r>
    </w:p>
    <w:p w:rsidR="008F0A30" w:rsidRDefault="008F0A30" w:rsidP="008F0A30">
      <w:pPr>
        <w:spacing w:line="360" w:lineRule="auto"/>
        <w:jc w:val="both"/>
        <w:rPr>
          <w:rFonts w:ascii="Times New Roman" w:hAnsi="Times New Roman" w:cs="Times New Roman"/>
          <w:color w:val="auto"/>
          <w:spacing w:val="0"/>
          <w:sz w:val="26"/>
          <w:szCs w:val="26"/>
        </w:rPr>
      </w:pPr>
      <w:bookmarkStart w:id="0" w:name="_GoBack"/>
      <w:bookmarkEnd w:id="0"/>
    </w:p>
    <w:sectPr w:rsidR="008F0A30" w:rsidSect="00C63A3D">
      <w:headerReference w:type="even" r:id="rId12"/>
      <w:pgSz w:w="11907" w:h="16840"/>
      <w:pgMar w:top="1134" w:right="850" w:bottom="1134" w:left="1701" w:header="709" w:footer="709" w:gutter="0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2B" w:rsidRDefault="00532D2B">
      <w:r>
        <w:separator/>
      </w:r>
    </w:p>
  </w:endnote>
  <w:endnote w:type="continuationSeparator" w:id="0">
    <w:p w:rsidR="00532D2B" w:rsidRDefault="0053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2B" w:rsidRDefault="00532D2B">
      <w:r>
        <w:separator/>
      </w:r>
    </w:p>
  </w:footnote>
  <w:footnote w:type="continuationSeparator" w:id="0">
    <w:p w:rsidR="00532D2B" w:rsidRDefault="0053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E4" w:rsidRDefault="006257B5" w:rsidP="00E731F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219E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219E4" w:rsidRDefault="00D219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2F484A5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D2348D4E"/>
    <w:name w:val="WW8Num1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C8F72A4"/>
    <w:multiLevelType w:val="singleLevel"/>
    <w:tmpl w:val="765C047A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6">
    <w:nsid w:val="1037324D"/>
    <w:multiLevelType w:val="hybridMultilevel"/>
    <w:tmpl w:val="C328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B24506"/>
    <w:multiLevelType w:val="singleLevel"/>
    <w:tmpl w:val="88DCF2AA"/>
    <w:lvl w:ilvl="0">
      <w:start w:val="1"/>
      <w:numFmt w:val="decimal"/>
      <w:lvlText w:val="6.%1."/>
      <w:legacy w:legacy="1" w:legacySpace="0" w:legacyIndent="459"/>
      <w:lvlJc w:val="left"/>
      <w:rPr>
        <w:rFonts w:ascii="Times New Roman" w:hAnsi="Times New Roman" w:cs="Times New Roman" w:hint="default"/>
      </w:rPr>
    </w:lvl>
  </w:abstractNum>
  <w:abstractNum w:abstractNumId="18">
    <w:nsid w:val="2C7408F1"/>
    <w:multiLevelType w:val="hybridMultilevel"/>
    <w:tmpl w:val="E44CE1C8"/>
    <w:lvl w:ilvl="0" w:tplc="8168D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2964D4"/>
    <w:multiLevelType w:val="singleLevel"/>
    <w:tmpl w:val="EA729B34"/>
    <w:lvl w:ilvl="0">
      <w:start w:val="5"/>
      <w:numFmt w:val="decimal"/>
      <w:lvlText w:val="5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46E57B3B"/>
    <w:multiLevelType w:val="hybridMultilevel"/>
    <w:tmpl w:val="0F024430"/>
    <w:lvl w:ilvl="0" w:tplc="2C9CC1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EA78E3"/>
    <w:multiLevelType w:val="hybridMultilevel"/>
    <w:tmpl w:val="45E6D7D2"/>
    <w:lvl w:ilvl="0" w:tplc="F12A9204">
      <w:start w:val="1"/>
      <w:numFmt w:val="decimal"/>
      <w:lvlText w:val="%1."/>
      <w:lvlJc w:val="left"/>
      <w:pPr>
        <w:ind w:left="42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56" w:hanging="360"/>
      </w:pPr>
    </w:lvl>
    <w:lvl w:ilvl="2" w:tplc="0419001B" w:tentative="1">
      <w:start w:val="1"/>
      <w:numFmt w:val="lowerRoman"/>
      <w:lvlText w:val="%3."/>
      <w:lvlJc w:val="right"/>
      <w:pPr>
        <w:ind w:left="5676" w:hanging="180"/>
      </w:pPr>
    </w:lvl>
    <w:lvl w:ilvl="3" w:tplc="0419000F" w:tentative="1">
      <w:start w:val="1"/>
      <w:numFmt w:val="decimal"/>
      <w:lvlText w:val="%4."/>
      <w:lvlJc w:val="left"/>
      <w:pPr>
        <w:ind w:left="6396" w:hanging="360"/>
      </w:pPr>
    </w:lvl>
    <w:lvl w:ilvl="4" w:tplc="04190019" w:tentative="1">
      <w:start w:val="1"/>
      <w:numFmt w:val="lowerLetter"/>
      <w:lvlText w:val="%5."/>
      <w:lvlJc w:val="left"/>
      <w:pPr>
        <w:ind w:left="7116" w:hanging="360"/>
      </w:pPr>
    </w:lvl>
    <w:lvl w:ilvl="5" w:tplc="0419001B" w:tentative="1">
      <w:start w:val="1"/>
      <w:numFmt w:val="lowerRoman"/>
      <w:lvlText w:val="%6."/>
      <w:lvlJc w:val="right"/>
      <w:pPr>
        <w:ind w:left="7836" w:hanging="180"/>
      </w:pPr>
    </w:lvl>
    <w:lvl w:ilvl="6" w:tplc="0419000F" w:tentative="1">
      <w:start w:val="1"/>
      <w:numFmt w:val="decimal"/>
      <w:lvlText w:val="%7."/>
      <w:lvlJc w:val="left"/>
      <w:pPr>
        <w:ind w:left="8556" w:hanging="360"/>
      </w:pPr>
    </w:lvl>
    <w:lvl w:ilvl="7" w:tplc="04190019" w:tentative="1">
      <w:start w:val="1"/>
      <w:numFmt w:val="lowerLetter"/>
      <w:lvlText w:val="%8."/>
      <w:lvlJc w:val="left"/>
      <w:pPr>
        <w:ind w:left="9276" w:hanging="360"/>
      </w:pPr>
    </w:lvl>
    <w:lvl w:ilvl="8" w:tplc="0419001B" w:tentative="1">
      <w:start w:val="1"/>
      <w:numFmt w:val="lowerRoman"/>
      <w:lvlText w:val="%9."/>
      <w:lvlJc w:val="right"/>
      <w:pPr>
        <w:ind w:left="9996" w:hanging="180"/>
      </w:pPr>
    </w:lvl>
  </w:abstractNum>
  <w:abstractNum w:abstractNumId="22">
    <w:nsid w:val="710227E5"/>
    <w:multiLevelType w:val="hybridMultilevel"/>
    <w:tmpl w:val="A16C4A0E"/>
    <w:lvl w:ilvl="0" w:tplc="C25A98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2179AF"/>
    <w:multiLevelType w:val="hybridMultilevel"/>
    <w:tmpl w:val="2B28E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7103E4"/>
    <w:multiLevelType w:val="singleLevel"/>
    <w:tmpl w:val="E638B23C"/>
    <w:lvl w:ilvl="0">
      <w:start w:val="1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797D60"/>
    <w:multiLevelType w:val="multilevel"/>
    <w:tmpl w:val="5568DC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16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5"/>
  </w:num>
  <w:num w:numId="12">
    <w:abstractNumId w:val="24"/>
  </w:num>
  <w:num w:numId="13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357"/>
  <w:drawingGridHorizontalSpacing w:val="13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7A9"/>
    <w:rsid w:val="000021EA"/>
    <w:rsid w:val="000050D4"/>
    <w:rsid w:val="00005250"/>
    <w:rsid w:val="000067CB"/>
    <w:rsid w:val="000078B3"/>
    <w:rsid w:val="000113D4"/>
    <w:rsid w:val="00013E21"/>
    <w:rsid w:val="00013E8D"/>
    <w:rsid w:val="00016568"/>
    <w:rsid w:val="00021484"/>
    <w:rsid w:val="000231C5"/>
    <w:rsid w:val="00024FE5"/>
    <w:rsid w:val="00026443"/>
    <w:rsid w:val="00027A99"/>
    <w:rsid w:val="00032FC2"/>
    <w:rsid w:val="0003473F"/>
    <w:rsid w:val="000364FF"/>
    <w:rsid w:val="00041A50"/>
    <w:rsid w:val="00042041"/>
    <w:rsid w:val="0004711F"/>
    <w:rsid w:val="00050641"/>
    <w:rsid w:val="000568D9"/>
    <w:rsid w:val="00061FFB"/>
    <w:rsid w:val="0006256F"/>
    <w:rsid w:val="0007044A"/>
    <w:rsid w:val="00071489"/>
    <w:rsid w:val="00071CCD"/>
    <w:rsid w:val="000746D7"/>
    <w:rsid w:val="000755AD"/>
    <w:rsid w:val="000807E0"/>
    <w:rsid w:val="0008167E"/>
    <w:rsid w:val="0008515D"/>
    <w:rsid w:val="00086C3C"/>
    <w:rsid w:val="00090686"/>
    <w:rsid w:val="000A1130"/>
    <w:rsid w:val="000A7E53"/>
    <w:rsid w:val="000A7F39"/>
    <w:rsid w:val="000B0448"/>
    <w:rsid w:val="000B0AF0"/>
    <w:rsid w:val="000B0D7D"/>
    <w:rsid w:val="000B18BD"/>
    <w:rsid w:val="000B1919"/>
    <w:rsid w:val="000B23F2"/>
    <w:rsid w:val="000C3C73"/>
    <w:rsid w:val="000D2294"/>
    <w:rsid w:val="000D3F56"/>
    <w:rsid w:val="000D433B"/>
    <w:rsid w:val="000D4798"/>
    <w:rsid w:val="000D6769"/>
    <w:rsid w:val="000D7DEB"/>
    <w:rsid w:val="000E080C"/>
    <w:rsid w:val="000E0AC2"/>
    <w:rsid w:val="000E32EB"/>
    <w:rsid w:val="000E6022"/>
    <w:rsid w:val="000F040D"/>
    <w:rsid w:val="000F0E88"/>
    <w:rsid w:val="000F26ED"/>
    <w:rsid w:val="000F6F5E"/>
    <w:rsid w:val="001138B6"/>
    <w:rsid w:val="00115854"/>
    <w:rsid w:val="00122834"/>
    <w:rsid w:val="001278E5"/>
    <w:rsid w:val="00131B5B"/>
    <w:rsid w:val="001337FE"/>
    <w:rsid w:val="00133C5D"/>
    <w:rsid w:val="00134B01"/>
    <w:rsid w:val="00134D9D"/>
    <w:rsid w:val="00143785"/>
    <w:rsid w:val="00150BE7"/>
    <w:rsid w:val="00151D4B"/>
    <w:rsid w:val="00152A47"/>
    <w:rsid w:val="00154E27"/>
    <w:rsid w:val="00155EA7"/>
    <w:rsid w:val="00157AE0"/>
    <w:rsid w:val="00160218"/>
    <w:rsid w:val="00165327"/>
    <w:rsid w:val="001668E4"/>
    <w:rsid w:val="0017176B"/>
    <w:rsid w:val="00181FC8"/>
    <w:rsid w:val="00182192"/>
    <w:rsid w:val="0018655E"/>
    <w:rsid w:val="001872AE"/>
    <w:rsid w:val="00195570"/>
    <w:rsid w:val="001A0339"/>
    <w:rsid w:val="001A0F45"/>
    <w:rsid w:val="001A3347"/>
    <w:rsid w:val="001A5824"/>
    <w:rsid w:val="001A5EB4"/>
    <w:rsid w:val="001A6CBA"/>
    <w:rsid w:val="001B2352"/>
    <w:rsid w:val="001C1C73"/>
    <w:rsid w:val="001C7289"/>
    <w:rsid w:val="001C7F05"/>
    <w:rsid w:val="001D46E8"/>
    <w:rsid w:val="001D56AD"/>
    <w:rsid w:val="001D5955"/>
    <w:rsid w:val="001D5DD8"/>
    <w:rsid w:val="001D6724"/>
    <w:rsid w:val="001E11DD"/>
    <w:rsid w:val="001E3649"/>
    <w:rsid w:val="001E6CA9"/>
    <w:rsid w:val="001E6FE6"/>
    <w:rsid w:val="001F4400"/>
    <w:rsid w:val="001F616D"/>
    <w:rsid w:val="001F71E2"/>
    <w:rsid w:val="00201EDC"/>
    <w:rsid w:val="00203A68"/>
    <w:rsid w:val="00206089"/>
    <w:rsid w:val="00206899"/>
    <w:rsid w:val="00207BCD"/>
    <w:rsid w:val="00211269"/>
    <w:rsid w:val="0021343B"/>
    <w:rsid w:val="002138E8"/>
    <w:rsid w:val="002172C2"/>
    <w:rsid w:val="00222B0B"/>
    <w:rsid w:val="00224AC4"/>
    <w:rsid w:val="002252EA"/>
    <w:rsid w:val="0022591D"/>
    <w:rsid w:val="00231D6D"/>
    <w:rsid w:val="00233140"/>
    <w:rsid w:val="002369D6"/>
    <w:rsid w:val="0023733D"/>
    <w:rsid w:val="00240393"/>
    <w:rsid w:val="00240E02"/>
    <w:rsid w:val="00242123"/>
    <w:rsid w:val="00244526"/>
    <w:rsid w:val="002473B3"/>
    <w:rsid w:val="00247A45"/>
    <w:rsid w:val="00247AE2"/>
    <w:rsid w:val="00254175"/>
    <w:rsid w:val="002546C7"/>
    <w:rsid w:val="0025651E"/>
    <w:rsid w:val="00266FD2"/>
    <w:rsid w:val="002701B7"/>
    <w:rsid w:val="00276006"/>
    <w:rsid w:val="00280DBB"/>
    <w:rsid w:val="00281D1C"/>
    <w:rsid w:val="002852E2"/>
    <w:rsid w:val="002868CE"/>
    <w:rsid w:val="00286C94"/>
    <w:rsid w:val="00296C92"/>
    <w:rsid w:val="002A010D"/>
    <w:rsid w:val="002A394E"/>
    <w:rsid w:val="002B50B3"/>
    <w:rsid w:val="002C05EF"/>
    <w:rsid w:val="002C08EF"/>
    <w:rsid w:val="002D2683"/>
    <w:rsid w:val="002D5B16"/>
    <w:rsid w:val="002D5D71"/>
    <w:rsid w:val="002D7CDF"/>
    <w:rsid w:val="002E12E7"/>
    <w:rsid w:val="002E7C5C"/>
    <w:rsid w:val="002F0495"/>
    <w:rsid w:val="002F07FA"/>
    <w:rsid w:val="002F1235"/>
    <w:rsid w:val="002F18FB"/>
    <w:rsid w:val="002F2E03"/>
    <w:rsid w:val="002F32F8"/>
    <w:rsid w:val="002F706D"/>
    <w:rsid w:val="002F7304"/>
    <w:rsid w:val="003001CD"/>
    <w:rsid w:val="00300367"/>
    <w:rsid w:val="00301AEA"/>
    <w:rsid w:val="0030208B"/>
    <w:rsid w:val="00302E8F"/>
    <w:rsid w:val="00304205"/>
    <w:rsid w:val="003075D7"/>
    <w:rsid w:val="0031282B"/>
    <w:rsid w:val="00313F38"/>
    <w:rsid w:val="00314390"/>
    <w:rsid w:val="0031470D"/>
    <w:rsid w:val="00320BDA"/>
    <w:rsid w:val="00322BF0"/>
    <w:rsid w:val="00324931"/>
    <w:rsid w:val="0032588D"/>
    <w:rsid w:val="003263BB"/>
    <w:rsid w:val="003271D6"/>
    <w:rsid w:val="003271F4"/>
    <w:rsid w:val="0033083E"/>
    <w:rsid w:val="003309BD"/>
    <w:rsid w:val="0033231E"/>
    <w:rsid w:val="00332E46"/>
    <w:rsid w:val="00334710"/>
    <w:rsid w:val="00336A6C"/>
    <w:rsid w:val="0034205F"/>
    <w:rsid w:val="00343EC0"/>
    <w:rsid w:val="0035673A"/>
    <w:rsid w:val="00360DAE"/>
    <w:rsid w:val="00363B1F"/>
    <w:rsid w:val="00365E15"/>
    <w:rsid w:val="003712FB"/>
    <w:rsid w:val="003745D1"/>
    <w:rsid w:val="00376AD3"/>
    <w:rsid w:val="00377B22"/>
    <w:rsid w:val="0038558E"/>
    <w:rsid w:val="00385D27"/>
    <w:rsid w:val="00387295"/>
    <w:rsid w:val="00387BA6"/>
    <w:rsid w:val="003900AF"/>
    <w:rsid w:val="00390DB4"/>
    <w:rsid w:val="003919E4"/>
    <w:rsid w:val="0039707E"/>
    <w:rsid w:val="003A2616"/>
    <w:rsid w:val="003A4187"/>
    <w:rsid w:val="003B1655"/>
    <w:rsid w:val="003B3418"/>
    <w:rsid w:val="003B524D"/>
    <w:rsid w:val="003B6B38"/>
    <w:rsid w:val="003B79FD"/>
    <w:rsid w:val="003C06FA"/>
    <w:rsid w:val="003C2A63"/>
    <w:rsid w:val="003C2B12"/>
    <w:rsid w:val="003C4134"/>
    <w:rsid w:val="003D3500"/>
    <w:rsid w:val="003D4EB7"/>
    <w:rsid w:val="003D70FC"/>
    <w:rsid w:val="003E1663"/>
    <w:rsid w:val="003E197B"/>
    <w:rsid w:val="003E31CF"/>
    <w:rsid w:val="003E5281"/>
    <w:rsid w:val="003E5CA7"/>
    <w:rsid w:val="003E66E1"/>
    <w:rsid w:val="003E73DF"/>
    <w:rsid w:val="003F6557"/>
    <w:rsid w:val="004029AF"/>
    <w:rsid w:val="00403075"/>
    <w:rsid w:val="004056A3"/>
    <w:rsid w:val="004108E1"/>
    <w:rsid w:val="0041291D"/>
    <w:rsid w:val="00421076"/>
    <w:rsid w:val="004253EA"/>
    <w:rsid w:val="004275EA"/>
    <w:rsid w:val="00427F44"/>
    <w:rsid w:val="00430F93"/>
    <w:rsid w:val="00431353"/>
    <w:rsid w:val="00442F59"/>
    <w:rsid w:val="00444FE7"/>
    <w:rsid w:val="00454388"/>
    <w:rsid w:val="00465F75"/>
    <w:rsid w:val="00466293"/>
    <w:rsid w:val="004670F9"/>
    <w:rsid w:val="00472EA3"/>
    <w:rsid w:val="00473E8A"/>
    <w:rsid w:val="00474CFB"/>
    <w:rsid w:val="004767F1"/>
    <w:rsid w:val="00477270"/>
    <w:rsid w:val="0048154B"/>
    <w:rsid w:val="00484C32"/>
    <w:rsid w:val="00495D09"/>
    <w:rsid w:val="004A12F8"/>
    <w:rsid w:val="004A5143"/>
    <w:rsid w:val="004A5B8F"/>
    <w:rsid w:val="004A5D73"/>
    <w:rsid w:val="004A61EB"/>
    <w:rsid w:val="004B1B95"/>
    <w:rsid w:val="004B4AC6"/>
    <w:rsid w:val="004B62E8"/>
    <w:rsid w:val="004B70B6"/>
    <w:rsid w:val="004C282F"/>
    <w:rsid w:val="004C2A40"/>
    <w:rsid w:val="004C301D"/>
    <w:rsid w:val="004C577E"/>
    <w:rsid w:val="004C6C70"/>
    <w:rsid w:val="004C7236"/>
    <w:rsid w:val="004D25D5"/>
    <w:rsid w:val="004D49B1"/>
    <w:rsid w:val="004E1E35"/>
    <w:rsid w:val="004E1EAA"/>
    <w:rsid w:val="004E4B79"/>
    <w:rsid w:val="004E4DFE"/>
    <w:rsid w:val="004E5616"/>
    <w:rsid w:val="004E7A56"/>
    <w:rsid w:val="004F2218"/>
    <w:rsid w:val="004F520E"/>
    <w:rsid w:val="004F67A1"/>
    <w:rsid w:val="005037DE"/>
    <w:rsid w:val="00503C15"/>
    <w:rsid w:val="00504B91"/>
    <w:rsid w:val="00505B06"/>
    <w:rsid w:val="00510AD1"/>
    <w:rsid w:val="00511298"/>
    <w:rsid w:val="00511633"/>
    <w:rsid w:val="00514889"/>
    <w:rsid w:val="00514CF1"/>
    <w:rsid w:val="00516D59"/>
    <w:rsid w:val="00517269"/>
    <w:rsid w:val="00524A07"/>
    <w:rsid w:val="00526433"/>
    <w:rsid w:val="005311ED"/>
    <w:rsid w:val="005315B8"/>
    <w:rsid w:val="00532D2B"/>
    <w:rsid w:val="00541263"/>
    <w:rsid w:val="00544342"/>
    <w:rsid w:val="00545743"/>
    <w:rsid w:val="00551E02"/>
    <w:rsid w:val="0056066C"/>
    <w:rsid w:val="00561728"/>
    <w:rsid w:val="00567899"/>
    <w:rsid w:val="00567DBA"/>
    <w:rsid w:val="00570189"/>
    <w:rsid w:val="005817F4"/>
    <w:rsid w:val="00585EB8"/>
    <w:rsid w:val="00587B65"/>
    <w:rsid w:val="00587FC2"/>
    <w:rsid w:val="00592F53"/>
    <w:rsid w:val="005B58E9"/>
    <w:rsid w:val="005C1A3B"/>
    <w:rsid w:val="005C22FF"/>
    <w:rsid w:val="005C650B"/>
    <w:rsid w:val="005C6A32"/>
    <w:rsid w:val="005D1383"/>
    <w:rsid w:val="005D1962"/>
    <w:rsid w:val="005D2C2A"/>
    <w:rsid w:val="005D3165"/>
    <w:rsid w:val="005D3D83"/>
    <w:rsid w:val="005D7EFD"/>
    <w:rsid w:val="005E0779"/>
    <w:rsid w:val="005E215A"/>
    <w:rsid w:val="005E4672"/>
    <w:rsid w:val="005F21F8"/>
    <w:rsid w:val="005F2773"/>
    <w:rsid w:val="005F3EF4"/>
    <w:rsid w:val="006017B8"/>
    <w:rsid w:val="00605134"/>
    <w:rsid w:val="00606BC1"/>
    <w:rsid w:val="00611576"/>
    <w:rsid w:val="00612B77"/>
    <w:rsid w:val="00615664"/>
    <w:rsid w:val="006236C1"/>
    <w:rsid w:val="00623C43"/>
    <w:rsid w:val="006257B5"/>
    <w:rsid w:val="00625E6A"/>
    <w:rsid w:val="00630121"/>
    <w:rsid w:val="00633AC5"/>
    <w:rsid w:val="00635D4E"/>
    <w:rsid w:val="0063631E"/>
    <w:rsid w:val="006410FC"/>
    <w:rsid w:val="00643145"/>
    <w:rsid w:val="00647670"/>
    <w:rsid w:val="00652F5C"/>
    <w:rsid w:val="00653BC1"/>
    <w:rsid w:val="006541CA"/>
    <w:rsid w:val="006541E6"/>
    <w:rsid w:val="00655907"/>
    <w:rsid w:val="00656199"/>
    <w:rsid w:val="00656FD8"/>
    <w:rsid w:val="006570DC"/>
    <w:rsid w:val="00657AB1"/>
    <w:rsid w:val="00660841"/>
    <w:rsid w:val="006609E7"/>
    <w:rsid w:val="006638E6"/>
    <w:rsid w:val="00664D0E"/>
    <w:rsid w:val="006672AD"/>
    <w:rsid w:val="00667EAA"/>
    <w:rsid w:val="00670B24"/>
    <w:rsid w:val="00672DA0"/>
    <w:rsid w:val="006771CF"/>
    <w:rsid w:val="0067739C"/>
    <w:rsid w:val="00680969"/>
    <w:rsid w:val="006834CC"/>
    <w:rsid w:val="00684168"/>
    <w:rsid w:val="00684B97"/>
    <w:rsid w:val="00686AC9"/>
    <w:rsid w:val="00690E27"/>
    <w:rsid w:val="006915E4"/>
    <w:rsid w:val="006944A9"/>
    <w:rsid w:val="0069491D"/>
    <w:rsid w:val="00697CB1"/>
    <w:rsid w:val="006A1516"/>
    <w:rsid w:val="006A547E"/>
    <w:rsid w:val="006A7419"/>
    <w:rsid w:val="006B4FC3"/>
    <w:rsid w:val="006C176C"/>
    <w:rsid w:val="006C5969"/>
    <w:rsid w:val="006C75F6"/>
    <w:rsid w:val="006C7E2F"/>
    <w:rsid w:val="006D09BF"/>
    <w:rsid w:val="006D3056"/>
    <w:rsid w:val="006D3542"/>
    <w:rsid w:val="006D3B9A"/>
    <w:rsid w:val="006D41A4"/>
    <w:rsid w:val="006D5D82"/>
    <w:rsid w:val="006E2F68"/>
    <w:rsid w:val="006E4927"/>
    <w:rsid w:val="006E5685"/>
    <w:rsid w:val="006F2430"/>
    <w:rsid w:val="006F5ABB"/>
    <w:rsid w:val="0070530E"/>
    <w:rsid w:val="00706506"/>
    <w:rsid w:val="007079D3"/>
    <w:rsid w:val="00715465"/>
    <w:rsid w:val="00715668"/>
    <w:rsid w:val="007165D5"/>
    <w:rsid w:val="00720031"/>
    <w:rsid w:val="00720590"/>
    <w:rsid w:val="00720833"/>
    <w:rsid w:val="00723F35"/>
    <w:rsid w:val="00726BC0"/>
    <w:rsid w:val="00726BD1"/>
    <w:rsid w:val="00727DD0"/>
    <w:rsid w:val="00727DDB"/>
    <w:rsid w:val="00731884"/>
    <w:rsid w:val="00732C1A"/>
    <w:rsid w:val="00735B1D"/>
    <w:rsid w:val="0074009F"/>
    <w:rsid w:val="00740F97"/>
    <w:rsid w:val="00745C59"/>
    <w:rsid w:val="00747881"/>
    <w:rsid w:val="00747ACB"/>
    <w:rsid w:val="0075390F"/>
    <w:rsid w:val="00753B5A"/>
    <w:rsid w:val="00754B6B"/>
    <w:rsid w:val="00761339"/>
    <w:rsid w:val="00761FCB"/>
    <w:rsid w:val="007623BF"/>
    <w:rsid w:val="00764B9A"/>
    <w:rsid w:val="0076635D"/>
    <w:rsid w:val="007670BC"/>
    <w:rsid w:val="00770D1E"/>
    <w:rsid w:val="00772318"/>
    <w:rsid w:val="007760D6"/>
    <w:rsid w:val="00784FFF"/>
    <w:rsid w:val="00793AAC"/>
    <w:rsid w:val="00794C46"/>
    <w:rsid w:val="007A0D4A"/>
    <w:rsid w:val="007A2F3E"/>
    <w:rsid w:val="007B0A1F"/>
    <w:rsid w:val="007B360C"/>
    <w:rsid w:val="007C33EE"/>
    <w:rsid w:val="007C61A2"/>
    <w:rsid w:val="007C65F2"/>
    <w:rsid w:val="007D36C4"/>
    <w:rsid w:val="007D4476"/>
    <w:rsid w:val="007D56BC"/>
    <w:rsid w:val="007D6F95"/>
    <w:rsid w:val="007D780F"/>
    <w:rsid w:val="007E0C26"/>
    <w:rsid w:val="007E3EE3"/>
    <w:rsid w:val="007E484E"/>
    <w:rsid w:val="007E5F27"/>
    <w:rsid w:val="007E7126"/>
    <w:rsid w:val="007F065B"/>
    <w:rsid w:val="007F25DC"/>
    <w:rsid w:val="007F621C"/>
    <w:rsid w:val="007F79C3"/>
    <w:rsid w:val="008012BF"/>
    <w:rsid w:val="008035E9"/>
    <w:rsid w:val="00807772"/>
    <w:rsid w:val="00813568"/>
    <w:rsid w:val="00822009"/>
    <w:rsid w:val="008249A3"/>
    <w:rsid w:val="00826594"/>
    <w:rsid w:val="00835E75"/>
    <w:rsid w:val="008421FE"/>
    <w:rsid w:val="00861A3E"/>
    <w:rsid w:val="00861F5F"/>
    <w:rsid w:val="008626A2"/>
    <w:rsid w:val="00865C15"/>
    <w:rsid w:val="0086748F"/>
    <w:rsid w:val="0087212C"/>
    <w:rsid w:val="00872BCA"/>
    <w:rsid w:val="00882D25"/>
    <w:rsid w:val="00882E9B"/>
    <w:rsid w:val="00890935"/>
    <w:rsid w:val="0089155E"/>
    <w:rsid w:val="00892421"/>
    <w:rsid w:val="00892811"/>
    <w:rsid w:val="008964E1"/>
    <w:rsid w:val="00896B22"/>
    <w:rsid w:val="00896B4A"/>
    <w:rsid w:val="008973FA"/>
    <w:rsid w:val="008A1F0D"/>
    <w:rsid w:val="008A1F0F"/>
    <w:rsid w:val="008A7678"/>
    <w:rsid w:val="008B17D9"/>
    <w:rsid w:val="008B4A12"/>
    <w:rsid w:val="008C17B9"/>
    <w:rsid w:val="008C480F"/>
    <w:rsid w:val="008C4FD9"/>
    <w:rsid w:val="008C51AC"/>
    <w:rsid w:val="008D33BD"/>
    <w:rsid w:val="008D3F0F"/>
    <w:rsid w:val="008D5EE8"/>
    <w:rsid w:val="008E2498"/>
    <w:rsid w:val="008F0A30"/>
    <w:rsid w:val="008F14CA"/>
    <w:rsid w:val="008F5E45"/>
    <w:rsid w:val="008F5E5A"/>
    <w:rsid w:val="00900BE7"/>
    <w:rsid w:val="00900EB3"/>
    <w:rsid w:val="00906EDE"/>
    <w:rsid w:val="009108C4"/>
    <w:rsid w:val="009123BB"/>
    <w:rsid w:val="00914A84"/>
    <w:rsid w:val="009209B8"/>
    <w:rsid w:val="00922960"/>
    <w:rsid w:val="00924DA9"/>
    <w:rsid w:val="00930C74"/>
    <w:rsid w:val="009357AB"/>
    <w:rsid w:val="00936BF1"/>
    <w:rsid w:val="009400F9"/>
    <w:rsid w:val="0094227D"/>
    <w:rsid w:val="009427E3"/>
    <w:rsid w:val="00944376"/>
    <w:rsid w:val="00947A81"/>
    <w:rsid w:val="00953F15"/>
    <w:rsid w:val="0095518E"/>
    <w:rsid w:val="009620DE"/>
    <w:rsid w:val="00965520"/>
    <w:rsid w:val="0096665F"/>
    <w:rsid w:val="0097151F"/>
    <w:rsid w:val="00971E90"/>
    <w:rsid w:val="009755AE"/>
    <w:rsid w:val="00976F10"/>
    <w:rsid w:val="00977CC5"/>
    <w:rsid w:val="00981527"/>
    <w:rsid w:val="009853C0"/>
    <w:rsid w:val="009861E0"/>
    <w:rsid w:val="00986CAC"/>
    <w:rsid w:val="0099226D"/>
    <w:rsid w:val="00994EAB"/>
    <w:rsid w:val="0099549C"/>
    <w:rsid w:val="009A36ED"/>
    <w:rsid w:val="009A4F27"/>
    <w:rsid w:val="009A543B"/>
    <w:rsid w:val="009B0DD8"/>
    <w:rsid w:val="009B3722"/>
    <w:rsid w:val="009B3B53"/>
    <w:rsid w:val="009B62CE"/>
    <w:rsid w:val="009C2EA7"/>
    <w:rsid w:val="009C4FB9"/>
    <w:rsid w:val="009C6C7C"/>
    <w:rsid w:val="009D1A62"/>
    <w:rsid w:val="009D548A"/>
    <w:rsid w:val="009D7673"/>
    <w:rsid w:val="009E19C8"/>
    <w:rsid w:val="009E2195"/>
    <w:rsid w:val="009E2473"/>
    <w:rsid w:val="009E4F44"/>
    <w:rsid w:val="009F0E21"/>
    <w:rsid w:val="009F347D"/>
    <w:rsid w:val="009F47DA"/>
    <w:rsid w:val="009F7B77"/>
    <w:rsid w:val="009F7FF8"/>
    <w:rsid w:val="00A008FE"/>
    <w:rsid w:val="00A02FE8"/>
    <w:rsid w:val="00A0413F"/>
    <w:rsid w:val="00A05DC7"/>
    <w:rsid w:val="00A1394D"/>
    <w:rsid w:val="00A15657"/>
    <w:rsid w:val="00A15A8F"/>
    <w:rsid w:val="00A15AB7"/>
    <w:rsid w:val="00A20AAA"/>
    <w:rsid w:val="00A21CDE"/>
    <w:rsid w:val="00A21EBF"/>
    <w:rsid w:val="00A237AE"/>
    <w:rsid w:val="00A25140"/>
    <w:rsid w:val="00A255EA"/>
    <w:rsid w:val="00A25EFD"/>
    <w:rsid w:val="00A37D99"/>
    <w:rsid w:val="00A43B80"/>
    <w:rsid w:val="00A43F53"/>
    <w:rsid w:val="00A514CE"/>
    <w:rsid w:val="00A52574"/>
    <w:rsid w:val="00A55722"/>
    <w:rsid w:val="00A574FD"/>
    <w:rsid w:val="00A5781F"/>
    <w:rsid w:val="00A61226"/>
    <w:rsid w:val="00A61465"/>
    <w:rsid w:val="00A618ED"/>
    <w:rsid w:val="00A67278"/>
    <w:rsid w:val="00A72879"/>
    <w:rsid w:val="00A7376F"/>
    <w:rsid w:val="00A73877"/>
    <w:rsid w:val="00A80337"/>
    <w:rsid w:val="00A81C6A"/>
    <w:rsid w:val="00A8477C"/>
    <w:rsid w:val="00A86E2D"/>
    <w:rsid w:val="00A86FAF"/>
    <w:rsid w:val="00A87A50"/>
    <w:rsid w:val="00A90E5E"/>
    <w:rsid w:val="00A9547E"/>
    <w:rsid w:val="00AA22A6"/>
    <w:rsid w:val="00AA4843"/>
    <w:rsid w:val="00AA5F5B"/>
    <w:rsid w:val="00AA6265"/>
    <w:rsid w:val="00AA7671"/>
    <w:rsid w:val="00AB0474"/>
    <w:rsid w:val="00AB3AF4"/>
    <w:rsid w:val="00AB5E39"/>
    <w:rsid w:val="00AC06EE"/>
    <w:rsid w:val="00AC0874"/>
    <w:rsid w:val="00AC185A"/>
    <w:rsid w:val="00AC40A6"/>
    <w:rsid w:val="00AC6FAE"/>
    <w:rsid w:val="00AD1614"/>
    <w:rsid w:val="00AD1E67"/>
    <w:rsid w:val="00AD3464"/>
    <w:rsid w:val="00AD4E01"/>
    <w:rsid w:val="00AD651B"/>
    <w:rsid w:val="00AD6B78"/>
    <w:rsid w:val="00AF1AAE"/>
    <w:rsid w:val="00AF2199"/>
    <w:rsid w:val="00AF3689"/>
    <w:rsid w:val="00AF4273"/>
    <w:rsid w:val="00AF7545"/>
    <w:rsid w:val="00B015FC"/>
    <w:rsid w:val="00B03782"/>
    <w:rsid w:val="00B04A92"/>
    <w:rsid w:val="00B071FC"/>
    <w:rsid w:val="00B110E9"/>
    <w:rsid w:val="00B156FD"/>
    <w:rsid w:val="00B15AE5"/>
    <w:rsid w:val="00B209C4"/>
    <w:rsid w:val="00B25094"/>
    <w:rsid w:val="00B26518"/>
    <w:rsid w:val="00B32C2D"/>
    <w:rsid w:val="00B40526"/>
    <w:rsid w:val="00B41A7F"/>
    <w:rsid w:val="00B41BA5"/>
    <w:rsid w:val="00B4492A"/>
    <w:rsid w:val="00B52E96"/>
    <w:rsid w:val="00B54C84"/>
    <w:rsid w:val="00B5520E"/>
    <w:rsid w:val="00B60A36"/>
    <w:rsid w:val="00B6253A"/>
    <w:rsid w:val="00B6393D"/>
    <w:rsid w:val="00B63B9F"/>
    <w:rsid w:val="00B65544"/>
    <w:rsid w:val="00B70AC2"/>
    <w:rsid w:val="00B7691A"/>
    <w:rsid w:val="00B76997"/>
    <w:rsid w:val="00B8116E"/>
    <w:rsid w:val="00B82110"/>
    <w:rsid w:val="00B82DBE"/>
    <w:rsid w:val="00B84EA1"/>
    <w:rsid w:val="00B85AF0"/>
    <w:rsid w:val="00B86C48"/>
    <w:rsid w:val="00B8754F"/>
    <w:rsid w:val="00B947F9"/>
    <w:rsid w:val="00B95BA7"/>
    <w:rsid w:val="00B97978"/>
    <w:rsid w:val="00B97CB4"/>
    <w:rsid w:val="00BA10DD"/>
    <w:rsid w:val="00BA47D7"/>
    <w:rsid w:val="00BA63CE"/>
    <w:rsid w:val="00BB1A09"/>
    <w:rsid w:val="00BB48E9"/>
    <w:rsid w:val="00BB7297"/>
    <w:rsid w:val="00BC0A23"/>
    <w:rsid w:val="00BC1FF2"/>
    <w:rsid w:val="00BC2210"/>
    <w:rsid w:val="00BC4C39"/>
    <w:rsid w:val="00BC5B31"/>
    <w:rsid w:val="00BD0C48"/>
    <w:rsid w:val="00BE32BD"/>
    <w:rsid w:val="00BE48A3"/>
    <w:rsid w:val="00BE5C7E"/>
    <w:rsid w:val="00BE5D3F"/>
    <w:rsid w:val="00BE674B"/>
    <w:rsid w:val="00BE71EC"/>
    <w:rsid w:val="00BE7B86"/>
    <w:rsid w:val="00BE7ECE"/>
    <w:rsid w:val="00BF135A"/>
    <w:rsid w:val="00BF17BA"/>
    <w:rsid w:val="00BF1DC1"/>
    <w:rsid w:val="00BF3114"/>
    <w:rsid w:val="00BF355C"/>
    <w:rsid w:val="00BF4CD7"/>
    <w:rsid w:val="00BF5AD9"/>
    <w:rsid w:val="00C00920"/>
    <w:rsid w:val="00C04751"/>
    <w:rsid w:val="00C04B87"/>
    <w:rsid w:val="00C06CF8"/>
    <w:rsid w:val="00C10570"/>
    <w:rsid w:val="00C11991"/>
    <w:rsid w:val="00C12B93"/>
    <w:rsid w:val="00C13F60"/>
    <w:rsid w:val="00C15C06"/>
    <w:rsid w:val="00C22ECC"/>
    <w:rsid w:val="00C23133"/>
    <w:rsid w:val="00C23498"/>
    <w:rsid w:val="00C25852"/>
    <w:rsid w:val="00C25C58"/>
    <w:rsid w:val="00C26312"/>
    <w:rsid w:val="00C33002"/>
    <w:rsid w:val="00C33E04"/>
    <w:rsid w:val="00C35D45"/>
    <w:rsid w:val="00C363F3"/>
    <w:rsid w:val="00C365FF"/>
    <w:rsid w:val="00C423BF"/>
    <w:rsid w:val="00C43D8D"/>
    <w:rsid w:val="00C44CC9"/>
    <w:rsid w:val="00C5708D"/>
    <w:rsid w:val="00C63A3D"/>
    <w:rsid w:val="00C661B5"/>
    <w:rsid w:val="00C73DA1"/>
    <w:rsid w:val="00C7556D"/>
    <w:rsid w:val="00C762B4"/>
    <w:rsid w:val="00C76C72"/>
    <w:rsid w:val="00C80877"/>
    <w:rsid w:val="00C815D5"/>
    <w:rsid w:val="00C8235D"/>
    <w:rsid w:val="00C86988"/>
    <w:rsid w:val="00C86C97"/>
    <w:rsid w:val="00C8764F"/>
    <w:rsid w:val="00C87E5D"/>
    <w:rsid w:val="00C90526"/>
    <w:rsid w:val="00C93C91"/>
    <w:rsid w:val="00C94CAF"/>
    <w:rsid w:val="00C95436"/>
    <w:rsid w:val="00C95EC9"/>
    <w:rsid w:val="00CA080E"/>
    <w:rsid w:val="00CA2837"/>
    <w:rsid w:val="00CA558C"/>
    <w:rsid w:val="00CB2388"/>
    <w:rsid w:val="00CC1707"/>
    <w:rsid w:val="00CC1BCA"/>
    <w:rsid w:val="00CC4D49"/>
    <w:rsid w:val="00CC5BB2"/>
    <w:rsid w:val="00CD1046"/>
    <w:rsid w:val="00CD130B"/>
    <w:rsid w:val="00CD3584"/>
    <w:rsid w:val="00CD4B61"/>
    <w:rsid w:val="00CD558A"/>
    <w:rsid w:val="00CE15A6"/>
    <w:rsid w:val="00CE54D5"/>
    <w:rsid w:val="00CE54DE"/>
    <w:rsid w:val="00CE7E51"/>
    <w:rsid w:val="00CF0997"/>
    <w:rsid w:val="00CF395D"/>
    <w:rsid w:val="00CF483F"/>
    <w:rsid w:val="00CF60A1"/>
    <w:rsid w:val="00D04B32"/>
    <w:rsid w:val="00D04F8B"/>
    <w:rsid w:val="00D0678C"/>
    <w:rsid w:val="00D13A7A"/>
    <w:rsid w:val="00D14F8A"/>
    <w:rsid w:val="00D165A6"/>
    <w:rsid w:val="00D1733D"/>
    <w:rsid w:val="00D17898"/>
    <w:rsid w:val="00D219E4"/>
    <w:rsid w:val="00D2225D"/>
    <w:rsid w:val="00D23864"/>
    <w:rsid w:val="00D25CED"/>
    <w:rsid w:val="00D273D5"/>
    <w:rsid w:val="00D3097E"/>
    <w:rsid w:val="00D33355"/>
    <w:rsid w:val="00D337DB"/>
    <w:rsid w:val="00D43747"/>
    <w:rsid w:val="00D4680F"/>
    <w:rsid w:val="00D52505"/>
    <w:rsid w:val="00D52EEE"/>
    <w:rsid w:val="00D5324F"/>
    <w:rsid w:val="00D54333"/>
    <w:rsid w:val="00D550A0"/>
    <w:rsid w:val="00D56111"/>
    <w:rsid w:val="00D62623"/>
    <w:rsid w:val="00D6762E"/>
    <w:rsid w:val="00D708F5"/>
    <w:rsid w:val="00D72796"/>
    <w:rsid w:val="00D729DB"/>
    <w:rsid w:val="00D73F06"/>
    <w:rsid w:val="00D77996"/>
    <w:rsid w:val="00D80FCD"/>
    <w:rsid w:val="00D82839"/>
    <w:rsid w:val="00D844F6"/>
    <w:rsid w:val="00D849C1"/>
    <w:rsid w:val="00D90107"/>
    <w:rsid w:val="00D92A31"/>
    <w:rsid w:val="00D92A49"/>
    <w:rsid w:val="00D94108"/>
    <w:rsid w:val="00D94552"/>
    <w:rsid w:val="00D946CC"/>
    <w:rsid w:val="00D94F82"/>
    <w:rsid w:val="00D97E99"/>
    <w:rsid w:val="00DA3F57"/>
    <w:rsid w:val="00DA532B"/>
    <w:rsid w:val="00DA7963"/>
    <w:rsid w:val="00DA7CBC"/>
    <w:rsid w:val="00DB26D2"/>
    <w:rsid w:val="00DB4040"/>
    <w:rsid w:val="00DB4302"/>
    <w:rsid w:val="00DB4A9D"/>
    <w:rsid w:val="00DB4B17"/>
    <w:rsid w:val="00DB729E"/>
    <w:rsid w:val="00DC5C2B"/>
    <w:rsid w:val="00DC7D89"/>
    <w:rsid w:val="00DC7EA5"/>
    <w:rsid w:val="00DD2B12"/>
    <w:rsid w:val="00DE11EB"/>
    <w:rsid w:val="00DE14E6"/>
    <w:rsid w:val="00DE1AC8"/>
    <w:rsid w:val="00DE3A8D"/>
    <w:rsid w:val="00DE7730"/>
    <w:rsid w:val="00DF0F2B"/>
    <w:rsid w:val="00DF1301"/>
    <w:rsid w:val="00DF4BEA"/>
    <w:rsid w:val="00E03B52"/>
    <w:rsid w:val="00E04A3E"/>
    <w:rsid w:val="00E06CE1"/>
    <w:rsid w:val="00E12C5E"/>
    <w:rsid w:val="00E14A04"/>
    <w:rsid w:val="00E15B12"/>
    <w:rsid w:val="00E16AC0"/>
    <w:rsid w:val="00E224C0"/>
    <w:rsid w:val="00E22844"/>
    <w:rsid w:val="00E23FD6"/>
    <w:rsid w:val="00E25668"/>
    <w:rsid w:val="00E2791B"/>
    <w:rsid w:val="00E30BA6"/>
    <w:rsid w:val="00E335B3"/>
    <w:rsid w:val="00E358BA"/>
    <w:rsid w:val="00E36006"/>
    <w:rsid w:val="00E407B6"/>
    <w:rsid w:val="00E42184"/>
    <w:rsid w:val="00E44098"/>
    <w:rsid w:val="00E46A8A"/>
    <w:rsid w:val="00E478DA"/>
    <w:rsid w:val="00E533C2"/>
    <w:rsid w:val="00E55540"/>
    <w:rsid w:val="00E55B3D"/>
    <w:rsid w:val="00E6737A"/>
    <w:rsid w:val="00E731FC"/>
    <w:rsid w:val="00E73426"/>
    <w:rsid w:val="00E765B9"/>
    <w:rsid w:val="00E80008"/>
    <w:rsid w:val="00E8499E"/>
    <w:rsid w:val="00E91BD7"/>
    <w:rsid w:val="00E967CE"/>
    <w:rsid w:val="00E96D74"/>
    <w:rsid w:val="00EA0A7B"/>
    <w:rsid w:val="00EA134F"/>
    <w:rsid w:val="00EA401D"/>
    <w:rsid w:val="00EA531A"/>
    <w:rsid w:val="00EA7FF1"/>
    <w:rsid w:val="00EC2A90"/>
    <w:rsid w:val="00EC3529"/>
    <w:rsid w:val="00EC462C"/>
    <w:rsid w:val="00EC49E8"/>
    <w:rsid w:val="00ED036E"/>
    <w:rsid w:val="00ED31B2"/>
    <w:rsid w:val="00ED79F9"/>
    <w:rsid w:val="00EE12FF"/>
    <w:rsid w:val="00EE16CF"/>
    <w:rsid w:val="00EF43E9"/>
    <w:rsid w:val="00F0037F"/>
    <w:rsid w:val="00F01BA8"/>
    <w:rsid w:val="00F06C8B"/>
    <w:rsid w:val="00F07C99"/>
    <w:rsid w:val="00F10682"/>
    <w:rsid w:val="00F1514E"/>
    <w:rsid w:val="00F1669D"/>
    <w:rsid w:val="00F212E2"/>
    <w:rsid w:val="00F31F28"/>
    <w:rsid w:val="00F363A5"/>
    <w:rsid w:val="00F40E11"/>
    <w:rsid w:val="00F456A8"/>
    <w:rsid w:val="00F4748D"/>
    <w:rsid w:val="00F50E53"/>
    <w:rsid w:val="00F50F0F"/>
    <w:rsid w:val="00F52C50"/>
    <w:rsid w:val="00F54308"/>
    <w:rsid w:val="00F577A9"/>
    <w:rsid w:val="00F57B22"/>
    <w:rsid w:val="00F57C6E"/>
    <w:rsid w:val="00F61382"/>
    <w:rsid w:val="00F63653"/>
    <w:rsid w:val="00F6403C"/>
    <w:rsid w:val="00F70687"/>
    <w:rsid w:val="00F75E41"/>
    <w:rsid w:val="00F7766D"/>
    <w:rsid w:val="00F8003B"/>
    <w:rsid w:val="00F82198"/>
    <w:rsid w:val="00F843EF"/>
    <w:rsid w:val="00F84697"/>
    <w:rsid w:val="00F870CF"/>
    <w:rsid w:val="00F9160B"/>
    <w:rsid w:val="00F91A53"/>
    <w:rsid w:val="00F922EE"/>
    <w:rsid w:val="00F930CD"/>
    <w:rsid w:val="00F93703"/>
    <w:rsid w:val="00F93D39"/>
    <w:rsid w:val="00FA006D"/>
    <w:rsid w:val="00FA3421"/>
    <w:rsid w:val="00FA64BB"/>
    <w:rsid w:val="00FB0491"/>
    <w:rsid w:val="00FB127F"/>
    <w:rsid w:val="00FB2CA9"/>
    <w:rsid w:val="00FB7068"/>
    <w:rsid w:val="00FC0FC4"/>
    <w:rsid w:val="00FC56DA"/>
    <w:rsid w:val="00FD0481"/>
    <w:rsid w:val="00FD089E"/>
    <w:rsid w:val="00FD25D7"/>
    <w:rsid w:val="00FD4792"/>
    <w:rsid w:val="00FD4FD0"/>
    <w:rsid w:val="00FD593B"/>
    <w:rsid w:val="00FD5FCE"/>
    <w:rsid w:val="00FE6337"/>
    <w:rsid w:val="00FF237C"/>
    <w:rsid w:val="00FF3424"/>
    <w:rsid w:val="00FF606E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48"/>
    <w:rPr>
      <w:rFonts w:ascii="Arial" w:hAnsi="Arial" w:cs="Arial"/>
      <w:color w:val="000000"/>
      <w:spacing w:val="-4"/>
      <w:sz w:val="28"/>
      <w:szCs w:val="28"/>
    </w:rPr>
  </w:style>
  <w:style w:type="paragraph" w:styleId="1">
    <w:name w:val="heading 1"/>
    <w:basedOn w:val="a"/>
    <w:next w:val="a"/>
    <w:qFormat/>
    <w:rsid w:val="00672DA0"/>
    <w:pPr>
      <w:keepNext/>
      <w:jc w:val="center"/>
      <w:outlineLvl w:val="0"/>
    </w:pPr>
    <w:rPr>
      <w:rFonts w:ascii="Times New Roman" w:hAnsi="Times New Roman" w:cs="Times New Roman"/>
      <w:color w:val="auto"/>
      <w:spacing w:val="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EA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672DA0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paragraph" w:styleId="4">
    <w:name w:val="heading 4"/>
    <w:basedOn w:val="a"/>
    <w:next w:val="a"/>
    <w:qFormat/>
    <w:rsid w:val="00152A47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"/>
    <w:next w:val="a"/>
    <w:qFormat/>
    <w:rsid w:val="00152A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72DA0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rsid w:val="00672DA0"/>
    <w:pPr>
      <w:ind w:firstLine="851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styleId="a5">
    <w:name w:val="caption"/>
    <w:basedOn w:val="a"/>
    <w:next w:val="a"/>
    <w:qFormat/>
    <w:rsid w:val="00672DA0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1">
    <w:name w:val="Body Text Indent 2"/>
    <w:basedOn w:val="a"/>
    <w:rsid w:val="00672DA0"/>
    <w:pPr>
      <w:tabs>
        <w:tab w:val="left" w:pos="180"/>
      </w:tabs>
      <w:ind w:firstLine="708"/>
      <w:jc w:val="both"/>
    </w:pPr>
    <w:rPr>
      <w:rFonts w:ascii="Times New Roman" w:hAnsi="Times New Roman" w:cs="Times New Roman"/>
      <w:color w:val="auto"/>
      <w:spacing w:val="0"/>
      <w:sz w:val="26"/>
      <w:szCs w:val="24"/>
    </w:rPr>
  </w:style>
  <w:style w:type="paragraph" w:styleId="30">
    <w:name w:val="Body Text Indent 3"/>
    <w:basedOn w:val="a"/>
    <w:rsid w:val="00672DA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table" w:styleId="a6">
    <w:name w:val="Table Grid"/>
    <w:basedOn w:val="a1"/>
    <w:uiPriority w:val="59"/>
    <w:rsid w:val="00C3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E731FC"/>
    <w:pPr>
      <w:spacing w:after="120"/>
    </w:pPr>
  </w:style>
  <w:style w:type="paragraph" w:styleId="a8">
    <w:name w:val="header"/>
    <w:basedOn w:val="a"/>
    <w:rsid w:val="00E731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731FC"/>
  </w:style>
  <w:style w:type="paragraph" w:styleId="aa">
    <w:name w:val="footer"/>
    <w:basedOn w:val="a"/>
    <w:rsid w:val="00E731FC"/>
    <w:pPr>
      <w:tabs>
        <w:tab w:val="center" w:pos="4677"/>
        <w:tab w:val="right" w:pos="9355"/>
      </w:tabs>
    </w:pPr>
  </w:style>
  <w:style w:type="paragraph" w:styleId="22">
    <w:name w:val="Body Text 2"/>
    <w:basedOn w:val="a"/>
    <w:rsid w:val="003900AF"/>
    <w:pPr>
      <w:spacing w:after="120" w:line="480" w:lineRule="auto"/>
    </w:pPr>
  </w:style>
  <w:style w:type="character" w:styleId="ab">
    <w:name w:val="Hyperlink"/>
    <w:uiPriority w:val="99"/>
    <w:rsid w:val="00A61465"/>
    <w:rPr>
      <w:color w:val="0000FF"/>
      <w:u w:val="single"/>
    </w:rPr>
  </w:style>
  <w:style w:type="paragraph" w:styleId="ac">
    <w:name w:val="Normal (Web)"/>
    <w:basedOn w:val="a"/>
    <w:rsid w:val="00A61465"/>
    <w:pPr>
      <w:spacing w:after="72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614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pacing w:val="0"/>
      <w:sz w:val="20"/>
      <w:szCs w:val="20"/>
    </w:rPr>
  </w:style>
  <w:style w:type="paragraph" w:customStyle="1" w:styleId="ae">
    <w:name w:val="Прижатый влево"/>
    <w:basedOn w:val="a"/>
    <w:next w:val="a"/>
    <w:rsid w:val="00A6146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table" w:styleId="10">
    <w:name w:val="Table Grid 1"/>
    <w:basedOn w:val="a1"/>
    <w:rsid w:val="00A61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Normal">
    <w:name w:val="ConsNormal"/>
    <w:uiPriority w:val="99"/>
    <w:rsid w:val="004A514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f">
    <w:name w:val="Знак"/>
    <w:basedOn w:val="a"/>
    <w:rsid w:val="004A5143"/>
    <w:pPr>
      <w:spacing w:before="100" w:beforeAutospacing="1" w:after="100" w:afterAutospacing="1"/>
    </w:pPr>
    <w:rPr>
      <w:rFonts w:ascii="Tahoma" w:hAnsi="Tahoma" w:cs="Times New Roman"/>
      <w:color w:val="auto"/>
      <w:spacing w:val="0"/>
      <w:sz w:val="20"/>
      <w:szCs w:val="20"/>
      <w:lang w:val="en-US" w:eastAsia="en-US"/>
    </w:rPr>
  </w:style>
  <w:style w:type="paragraph" w:customStyle="1" w:styleId="ConsPlusNormal">
    <w:name w:val="ConsPlusNormal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customStyle="1" w:styleId="WW8Num4z0">
    <w:name w:val="WW8Num4z0"/>
    <w:rsid w:val="004A5143"/>
    <w:rPr>
      <w:rFonts w:ascii="Symbol" w:hAnsi="Symbol" w:cs="OpenSymbol"/>
    </w:rPr>
  </w:style>
  <w:style w:type="paragraph" w:customStyle="1" w:styleId="11">
    <w:name w:val="Абзац списка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character" w:customStyle="1" w:styleId="WW8Num2z0">
    <w:name w:val="WW8Num2z0"/>
    <w:rsid w:val="004A5143"/>
    <w:rPr>
      <w:rFonts w:eastAsia="Times New Roman CYR" w:cs="Times New Roman CYR"/>
    </w:rPr>
  </w:style>
  <w:style w:type="character" w:customStyle="1" w:styleId="WW8Num3z0">
    <w:name w:val="WW8Num3z0"/>
    <w:rsid w:val="004A5143"/>
    <w:rPr>
      <w:rFonts w:ascii="Symbol" w:hAnsi="Symbol"/>
      <w:sz w:val="20"/>
    </w:rPr>
  </w:style>
  <w:style w:type="character" w:customStyle="1" w:styleId="WW8Num5z0">
    <w:name w:val="WW8Num5z0"/>
    <w:rsid w:val="004A5143"/>
    <w:rPr>
      <w:rFonts w:eastAsia="Times New Roman CYR" w:cs="Times New Roman CYR"/>
    </w:rPr>
  </w:style>
  <w:style w:type="character" w:customStyle="1" w:styleId="WW8Num6z0">
    <w:name w:val="WW8Num6z0"/>
    <w:rsid w:val="004A5143"/>
    <w:rPr>
      <w:rFonts w:eastAsia="Times New Roman CYR" w:cs="Times New Roman CYR"/>
    </w:rPr>
  </w:style>
  <w:style w:type="character" w:customStyle="1" w:styleId="WW8Num7z0">
    <w:name w:val="WW8Num7z0"/>
    <w:rsid w:val="004A5143"/>
    <w:rPr>
      <w:rFonts w:eastAsia="Times New Roman CYR" w:cs="Times New Roman CYR"/>
    </w:rPr>
  </w:style>
  <w:style w:type="character" w:customStyle="1" w:styleId="WW8Num8z0">
    <w:name w:val="WW8Num8z0"/>
    <w:rsid w:val="004A5143"/>
    <w:rPr>
      <w:rFonts w:eastAsia="Times New Roman CYR" w:cs="Times New Roman CYR"/>
    </w:rPr>
  </w:style>
  <w:style w:type="character" w:customStyle="1" w:styleId="WW8Num9z0">
    <w:name w:val="WW8Num9z0"/>
    <w:rsid w:val="004A5143"/>
    <w:rPr>
      <w:rFonts w:eastAsia="Times New Roman CYR" w:cs="Times New Roman CYR"/>
    </w:rPr>
  </w:style>
  <w:style w:type="character" w:customStyle="1" w:styleId="WW8Num10z0">
    <w:name w:val="WW8Num10z0"/>
    <w:rsid w:val="004A5143"/>
    <w:rPr>
      <w:rFonts w:eastAsia="Times New Roman CYR" w:cs="Times New Roman CYR"/>
      <w:b/>
      <w:bCs/>
    </w:rPr>
  </w:style>
  <w:style w:type="character" w:customStyle="1" w:styleId="WW8Num11z0">
    <w:name w:val="WW8Num11z0"/>
    <w:rsid w:val="004A5143"/>
    <w:rPr>
      <w:rFonts w:eastAsia="Times New Roman CYR" w:cs="Times New Roman CYR"/>
    </w:rPr>
  </w:style>
  <w:style w:type="character" w:customStyle="1" w:styleId="WW8Num12z0">
    <w:name w:val="WW8Num12z0"/>
    <w:rsid w:val="004A5143"/>
    <w:rPr>
      <w:rFonts w:eastAsia="Times New Roman CYR" w:cs="Times New Roman CYR"/>
    </w:rPr>
  </w:style>
  <w:style w:type="character" w:customStyle="1" w:styleId="WW8Num13z0">
    <w:name w:val="WW8Num13z0"/>
    <w:rsid w:val="004A5143"/>
    <w:rPr>
      <w:rFonts w:eastAsia="Times New Roman CYR" w:cs="Times New Roman CYR"/>
    </w:rPr>
  </w:style>
  <w:style w:type="character" w:customStyle="1" w:styleId="WW8Num14z0">
    <w:name w:val="WW8Num14z0"/>
    <w:rsid w:val="004A5143"/>
    <w:rPr>
      <w:rFonts w:eastAsia="Times New Roman CYR" w:cs="Times New Roman CYR"/>
    </w:rPr>
  </w:style>
  <w:style w:type="character" w:customStyle="1" w:styleId="Absatz-Standardschriftart">
    <w:name w:val="Absatz-Standardschriftart"/>
    <w:rsid w:val="004A5143"/>
  </w:style>
  <w:style w:type="character" w:customStyle="1" w:styleId="WW-Absatz-Standardschriftart">
    <w:name w:val="WW-Absatz-Standardschriftart"/>
    <w:rsid w:val="004A5143"/>
  </w:style>
  <w:style w:type="character" w:customStyle="1" w:styleId="WW-Absatz-Standardschriftart1">
    <w:name w:val="WW-Absatz-Standardschriftart1"/>
    <w:rsid w:val="004A5143"/>
  </w:style>
  <w:style w:type="character" w:customStyle="1" w:styleId="WW-Absatz-Standardschriftart11">
    <w:name w:val="WW-Absatz-Standardschriftart11"/>
    <w:rsid w:val="004A5143"/>
  </w:style>
  <w:style w:type="character" w:customStyle="1" w:styleId="WW-Absatz-Standardschriftart111">
    <w:name w:val="WW-Absatz-Standardschriftart111"/>
    <w:rsid w:val="004A5143"/>
  </w:style>
  <w:style w:type="character" w:customStyle="1" w:styleId="WW8Num3z1">
    <w:name w:val="WW8Num3z1"/>
    <w:rsid w:val="004A5143"/>
    <w:rPr>
      <w:rFonts w:ascii="Courier New" w:hAnsi="Courier New"/>
      <w:sz w:val="20"/>
    </w:rPr>
  </w:style>
  <w:style w:type="character" w:customStyle="1" w:styleId="WW8Num3z2">
    <w:name w:val="WW8Num3z2"/>
    <w:rsid w:val="004A5143"/>
    <w:rPr>
      <w:rFonts w:ascii="Wingdings" w:hAnsi="Wingdings"/>
      <w:sz w:val="20"/>
    </w:rPr>
  </w:style>
  <w:style w:type="character" w:customStyle="1" w:styleId="WW8Num15z0">
    <w:name w:val="WW8Num15z0"/>
    <w:rsid w:val="004A5143"/>
    <w:rPr>
      <w:rFonts w:eastAsia="Times New Roman CYR" w:cs="Times New Roman CYR"/>
    </w:rPr>
  </w:style>
  <w:style w:type="character" w:customStyle="1" w:styleId="WW8Num16z0">
    <w:name w:val="WW8Num16z0"/>
    <w:rsid w:val="004A5143"/>
    <w:rPr>
      <w:rFonts w:eastAsia="Times New Roman CYR" w:cs="Times New Roman CYR"/>
    </w:rPr>
  </w:style>
  <w:style w:type="character" w:customStyle="1" w:styleId="WW8Num17z0">
    <w:name w:val="WW8Num17z0"/>
    <w:rsid w:val="004A5143"/>
    <w:rPr>
      <w:rFonts w:eastAsia="Times New Roman CYR" w:cs="Times New Roman CYR"/>
    </w:rPr>
  </w:style>
  <w:style w:type="character" w:customStyle="1" w:styleId="WW8Num18z0">
    <w:name w:val="WW8Num18z0"/>
    <w:rsid w:val="004A5143"/>
    <w:rPr>
      <w:rFonts w:eastAsia="Times New Roman CYR" w:cs="Times New Roman CYR"/>
    </w:rPr>
  </w:style>
  <w:style w:type="character" w:customStyle="1" w:styleId="WW-Absatz-Standardschriftart1111">
    <w:name w:val="WW-Absatz-Standardschriftart1111"/>
    <w:rsid w:val="004A5143"/>
  </w:style>
  <w:style w:type="character" w:customStyle="1" w:styleId="12">
    <w:name w:val="Основной шрифт абзаца1"/>
    <w:rsid w:val="004A5143"/>
  </w:style>
  <w:style w:type="character" w:customStyle="1" w:styleId="23">
    <w:name w:val="Основной текст с отступом 2 Знак"/>
    <w:basedOn w:val="12"/>
    <w:rsid w:val="004A5143"/>
  </w:style>
  <w:style w:type="character" w:customStyle="1" w:styleId="13">
    <w:name w:val="Просмотренная гиперссылка1"/>
    <w:basedOn w:val="12"/>
    <w:rsid w:val="004A5143"/>
  </w:style>
  <w:style w:type="character" w:customStyle="1" w:styleId="af0">
    <w:name w:val="Основной текст Знак"/>
    <w:basedOn w:val="12"/>
    <w:rsid w:val="004A5143"/>
  </w:style>
  <w:style w:type="character" w:customStyle="1" w:styleId="RTFNum21">
    <w:name w:val="RTF_Num 2 1"/>
    <w:rsid w:val="004A5143"/>
  </w:style>
  <w:style w:type="character" w:customStyle="1" w:styleId="RTFNum22">
    <w:name w:val="RTF_Num 2 2"/>
    <w:rsid w:val="004A5143"/>
  </w:style>
  <w:style w:type="character" w:customStyle="1" w:styleId="RTFNum23">
    <w:name w:val="RTF_Num 2 3"/>
    <w:rsid w:val="004A5143"/>
  </w:style>
  <w:style w:type="character" w:customStyle="1" w:styleId="RTFNum24">
    <w:name w:val="RTF_Num 2 4"/>
    <w:rsid w:val="004A5143"/>
  </w:style>
  <w:style w:type="character" w:customStyle="1" w:styleId="RTFNum25">
    <w:name w:val="RTF_Num 2 5"/>
    <w:rsid w:val="004A5143"/>
  </w:style>
  <w:style w:type="character" w:customStyle="1" w:styleId="RTFNum26">
    <w:name w:val="RTF_Num 2 6"/>
    <w:rsid w:val="004A5143"/>
  </w:style>
  <w:style w:type="character" w:customStyle="1" w:styleId="RTFNum27">
    <w:name w:val="RTF_Num 2 7"/>
    <w:rsid w:val="004A5143"/>
  </w:style>
  <w:style w:type="character" w:customStyle="1" w:styleId="RTFNum28">
    <w:name w:val="RTF_Num 2 8"/>
    <w:rsid w:val="004A5143"/>
  </w:style>
  <w:style w:type="character" w:customStyle="1" w:styleId="RTFNum29">
    <w:name w:val="RTF_Num 2 9"/>
    <w:rsid w:val="004A5143"/>
  </w:style>
  <w:style w:type="character" w:customStyle="1" w:styleId="RTFNum31">
    <w:name w:val="RTF_Num 3 1"/>
    <w:rsid w:val="004A5143"/>
  </w:style>
  <w:style w:type="character" w:customStyle="1" w:styleId="RTFNum41">
    <w:name w:val="RTF_Num 4 1"/>
    <w:rsid w:val="004A5143"/>
  </w:style>
  <w:style w:type="character" w:customStyle="1" w:styleId="RTFNum51">
    <w:name w:val="RTF_Num 5 1"/>
    <w:rsid w:val="004A5143"/>
  </w:style>
  <w:style w:type="character" w:customStyle="1" w:styleId="RTFNum61">
    <w:name w:val="RTF_Num 6 1"/>
    <w:rsid w:val="004A5143"/>
  </w:style>
  <w:style w:type="character" w:customStyle="1" w:styleId="RTFNum71">
    <w:name w:val="RTF_Num 7 1"/>
    <w:rsid w:val="004A5143"/>
  </w:style>
  <w:style w:type="character" w:customStyle="1" w:styleId="RTFNum72">
    <w:name w:val="RTF_Num 7 2"/>
    <w:rsid w:val="004A5143"/>
  </w:style>
  <w:style w:type="character" w:customStyle="1" w:styleId="RTFNum73">
    <w:name w:val="RTF_Num 7 3"/>
    <w:rsid w:val="004A5143"/>
  </w:style>
  <w:style w:type="character" w:customStyle="1" w:styleId="RTFNum74">
    <w:name w:val="RTF_Num 7 4"/>
    <w:rsid w:val="004A5143"/>
  </w:style>
  <w:style w:type="character" w:customStyle="1" w:styleId="RTFNum75">
    <w:name w:val="RTF_Num 7 5"/>
    <w:rsid w:val="004A5143"/>
  </w:style>
  <w:style w:type="character" w:customStyle="1" w:styleId="RTFNum76">
    <w:name w:val="RTF_Num 7 6"/>
    <w:rsid w:val="004A5143"/>
  </w:style>
  <w:style w:type="character" w:customStyle="1" w:styleId="RTFNum77">
    <w:name w:val="RTF_Num 7 7"/>
    <w:rsid w:val="004A5143"/>
  </w:style>
  <w:style w:type="character" w:customStyle="1" w:styleId="RTFNum78">
    <w:name w:val="RTF_Num 7 8"/>
    <w:rsid w:val="004A5143"/>
  </w:style>
  <w:style w:type="character" w:customStyle="1" w:styleId="RTFNum79">
    <w:name w:val="RTF_Num 7 9"/>
    <w:rsid w:val="004A5143"/>
  </w:style>
  <w:style w:type="character" w:customStyle="1" w:styleId="RTFNum81">
    <w:name w:val="RTF_Num 8 1"/>
    <w:rsid w:val="004A5143"/>
  </w:style>
  <w:style w:type="character" w:customStyle="1" w:styleId="RTFNum91">
    <w:name w:val="RTF_Num 9 1"/>
    <w:rsid w:val="004A5143"/>
  </w:style>
  <w:style w:type="character" w:customStyle="1" w:styleId="RTFNum101">
    <w:name w:val="RTF_Num 10 1"/>
    <w:rsid w:val="004A5143"/>
  </w:style>
  <w:style w:type="character" w:customStyle="1" w:styleId="RTFNum111">
    <w:name w:val="RTF_Num 11 1"/>
    <w:rsid w:val="004A5143"/>
  </w:style>
  <w:style w:type="character" w:customStyle="1" w:styleId="RTFNum121">
    <w:name w:val="RTF_Num 12 1"/>
    <w:rsid w:val="004A5143"/>
  </w:style>
  <w:style w:type="character" w:customStyle="1" w:styleId="110">
    <w:name w:val="Основной шрифт абзаца11"/>
    <w:rsid w:val="004A5143"/>
  </w:style>
  <w:style w:type="character" w:customStyle="1" w:styleId="af1">
    <w:name w:val="Текст выноски Знак"/>
    <w:basedOn w:val="110"/>
    <w:rsid w:val="004A5143"/>
  </w:style>
  <w:style w:type="character" w:customStyle="1" w:styleId="af2">
    <w:name w:val="Âåðõíèé êîëîíòèòóë Çíàê"/>
    <w:basedOn w:val="110"/>
    <w:rsid w:val="004A5143"/>
  </w:style>
  <w:style w:type="character" w:customStyle="1" w:styleId="14">
    <w:name w:val="Номер страницы1"/>
    <w:basedOn w:val="110"/>
    <w:rsid w:val="004A5143"/>
  </w:style>
  <w:style w:type="character" w:customStyle="1" w:styleId="af3">
    <w:name w:val="Íèæíèé êîëîíòèòóë Çíàê"/>
    <w:basedOn w:val="110"/>
    <w:rsid w:val="004A5143"/>
  </w:style>
  <w:style w:type="character" w:customStyle="1" w:styleId="af4">
    <w:name w:val="Верхний колонтитул Знак"/>
    <w:basedOn w:val="12"/>
    <w:rsid w:val="004A5143"/>
  </w:style>
  <w:style w:type="character" w:customStyle="1" w:styleId="af5">
    <w:name w:val="Нижний колонтитул Знак"/>
    <w:basedOn w:val="12"/>
    <w:rsid w:val="004A5143"/>
  </w:style>
  <w:style w:type="character" w:customStyle="1" w:styleId="ListLabel1">
    <w:name w:val="ListLabel 1"/>
    <w:rsid w:val="004A5143"/>
    <w:rPr>
      <w:sz w:val="20"/>
    </w:rPr>
  </w:style>
  <w:style w:type="character" w:customStyle="1" w:styleId="ListLabel2">
    <w:name w:val="ListLabel 2"/>
    <w:rsid w:val="004A5143"/>
    <w:rPr>
      <w:rFonts w:eastAsia="Times New Roman CYR" w:cs="Times New Roman CYR"/>
    </w:rPr>
  </w:style>
  <w:style w:type="character" w:customStyle="1" w:styleId="ListLabel3">
    <w:name w:val="ListLabel 3"/>
    <w:rsid w:val="004A5143"/>
    <w:rPr>
      <w:rFonts w:eastAsia="Times New Roman CYR" w:cs="Times New Roman CYR"/>
      <w:b/>
      <w:bCs/>
    </w:rPr>
  </w:style>
  <w:style w:type="character" w:customStyle="1" w:styleId="af6">
    <w:name w:val="Символ нумерации"/>
    <w:rsid w:val="004A5143"/>
  </w:style>
  <w:style w:type="character" w:customStyle="1" w:styleId="af7">
    <w:name w:val="Маркеры списка"/>
    <w:rsid w:val="004A514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7"/>
    <w:rsid w:val="004A514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bidi="ru-RU"/>
    </w:rPr>
  </w:style>
  <w:style w:type="paragraph" w:styleId="af9">
    <w:name w:val="List"/>
    <w:basedOn w:val="a7"/>
    <w:rsid w:val="004A5143"/>
    <w:pPr>
      <w:suppressAutoHyphens/>
      <w:spacing w:line="100" w:lineRule="atLeast"/>
    </w:pPr>
    <w:rPr>
      <w:rFonts w:ascii="Times New Roman" w:hAnsi="Times New Roman" w:cs="Tahoma"/>
      <w:color w:val="auto"/>
      <w:spacing w:val="0"/>
      <w:kern w:val="1"/>
      <w:sz w:val="24"/>
      <w:szCs w:val="24"/>
      <w:lang w:bidi="ru-RU"/>
    </w:rPr>
  </w:style>
  <w:style w:type="paragraph" w:customStyle="1" w:styleId="24">
    <w:name w:val="Название2"/>
    <w:basedOn w:val="a"/>
    <w:rsid w:val="004A5143"/>
    <w:pPr>
      <w:suppressLineNumbers/>
      <w:suppressAutoHyphens/>
      <w:spacing w:before="120" w:after="120" w:line="100" w:lineRule="atLeast"/>
    </w:pPr>
    <w:rPr>
      <w:rFonts w:ascii="Times New Roman" w:hAnsi="Times New Roman" w:cs="Times New Roman"/>
      <w:i/>
      <w:iCs/>
      <w:color w:val="auto"/>
      <w:spacing w:val="0"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styleId="afa">
    <w:name w:val="Title"/>
    <w:basedOn w:val="af8"/>
    <w:next w:val="afb"/>
    <w:link w:val="afc"/>
    <w:qFormat/>
    <w:rsid w:val="004A5143"/>
  </w:style>
  <w:style w:type="character" w:customStyle="1" w:styleId="afc">
    <w:name w:val="Название Знак"/>
    <w:link w:val="afa"/>
    <w:rsid w:val="004A5143"/>
    <w:rPr>
      <w:rFonts w:ascii="Arial" w:eastAsia="MS Mincho" w:hAnsi="Arial" w:cs="Tahoma"/>
      <w:kern w:val="1"/>
      <w:sz w:val="28"/>
      <w:szCs w:val="28"/>
      <w:lang w:bidi="ru-RU"/>
    </w:rPr>
  </w:style>
  <w:style w:type="paragraph" w:styleId="afb">
    <w:name w:val="Subtitle"/>
    <w:basedOn w:val="af8"/>
    <w:next w:val="a7"/>
    <w:link w:val="afd"/>
    <w:qFormat/>
    <w:rsid w:val="004A5143"/>
    <w:pPr>
      <w:jc w:val="center"/>
    </w:pPr>
    <w:rPr>
      <w:i/>
      <w:iCs/>
    </w:rPr>
  </w:style>
  <w:style w:type="character" w:customStyle="1" w:styleId="afd">
    <w:name w:val="Подзаголовок Знак"/>
    <w:link w:val="afb"/>
    <w:rsid w:val="004A5143"/>
    <w:rPr>
      <w:rFonts w:ascii="Arial" w:eastAsia="MS Mincho" w:hAnsi="Arial" w:cs="Tahoma"/>
      <w:i/>
      <w:iCs/>
      <w:kern w:val="1"/>
      <w:sz w:val="28"/>
      <w:szCs w:val="28"/>
      <w:lang w:bidi="ru-RU"/>
    </w:rPr>
  </w:style>
  <w:style w:type="paragraph" w:customStyle="1" w:styleId="ConsPlusTitle">
    <w:name w:val="ConsPlusTitle"/>
    <w:uiPriority w:val="99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31">
    <w:name w:val="Стиль3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5">
    <w:name w:val="Обычный (веб)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ConsNonformat">
    <w:name w:val="ConsNonformat"/>
    <w:rsid w:val="004A5143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paragraph" w:customStyle="1" w:styleId="16">
    <w:name w:val="Название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7">
    <w:name w:val="Указатель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11">
    <w:name w:val="Обычный (веб)1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9">
    <w:name w:val="Верх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1a">
    <w:name w:val="Нижний колонтитул1"/>
    <w:basedOn w:val="a"/>
    <w:rsid w:val="004A5143"/>
    <w:pPr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4A5143"/>
    <w:pPr>
      <w:suppressLineNumbers/>
      <w:suppressAutoHyphens/>
      <w:spacing w:line="100" w:lineRule="atLeast"/>
    </w:pPr>
    <w:rPr>
      <w:rFonts w:ascii="Times New Roman" w:hAnsi="Times New Roman" w:cs="Times New Roman"/>
      <w:color w:val="auto"/>
      <w:spacing w:val="0"/>
      <w:kern w:val="1"/>
      <w:sz w:val="24"/>
      <w:szCs w:val="24"/>
      <w:lang w:bidi="ru-RU"/>
    </w:rPr>
  </w:style>
  <w:style w:type="paragraph" w:customStyle="1" w:styleId="aff">
    <w:name w:val="Заголовок таблицы"/>
    <w:basedOn w:val="afe"/>
    <w:rsid w:val="004A5143"/>
    <w:pPr>
      <w:jc w:val="center"/>
    </w:pPr>
    <w:rPr>
      <w:b/>
      <w:bCs/>
    </w:rPr>
  </w:style>
  <w:style w:type="paragraph" w:customStyle="1" w:styleId="211">
    <w:name w:val="Основной текст 21"/>
    <w:basedOn w:val="a"/>
    <w:rsid w:val="004A5143"/>
    <w:pPr>
      <w:suppressAutoHyphens/>
      <w:spacing w:line="100" w:lineRule="atLeast"/>
      <w:ind w:firstLine="709"/>
      <w:jc w:val="both"/>
    </w:pPr>
    <w:rPr>
      <w:rFonts w:ascii="Times New Roman" w:hAnsi="Times New Roman" w:cs="Times New Roman"/>
      <w:color w:val="auto"/>
      <w:spacing w:val="0"/>
      <w:kern w:val="1"/>
      <w:sz w:val="24"/>
      <w:szCs w:val="24"/>
      <w:lang w:eastAsia="ar-SA"/>
    </w:rPr>
  </w:style>
  <w:style w:type="character" w:customStyle="1" w:styleId="a4">
    <w:name w:val="Основной текст с отступом Знак"/>
    <w:link w:val="a3"/>
    <w:rsid w:val="00247A45"/>
    <w:rPr>
      <w:sz w:val="28"/>
    </w:rPr>
  </w:style>
  <w:style w:type="paragraph" w:styleId="aff0">
    <w:name w:val="Balloon Text"/>
    <w:basedOn w:val="a"/>
    <w:semiHidden/>
    <w:rsid w:val="00016568"/>
    <w:rPr>
      <w:rFonts w:ascii="Tahoma" w:hAnsi="Tahoma" w:cs="Tahoma"/>
      <w:sz w:val="16"/>
      <w:szCs w:val="16"/>
    </w:rPr>
  </w:style>
  <w:style w:type="paragraph" w:styleId="aff1">
    <w:name w:val="Plain Text"/>
    <w:basedOn w:val="a"/>
    <w:link w:val="aff2"/>
    <w:rsid w:val="000B0D7D"/>
    <w:rPr>
      <w:rFonts w:ascii="Courier New" w:hAnsi="Courier New" w:cs="Times New Roman"/>
      <w:color w:val="auto"/>
      <w:spacing w:val="0"/>
      <w:sz w:val="20"/>
      <w:szCs w:val="20"/>
    </w:rPr>
  </w:style>
  <w:style w:type="character" w:customStyle="1" w:styleId="aff2">
    <w:name w:val="Текст Знак"/>
    <w:link w:val="aff1"/>
    <w:rsid w:val="000B0D7D"/>
    <w:rPr>
      <w:rFonts w:ascii="Courier New" w:hAnsi="Courier New"/>
    </w:rPr>
  </w:style>
  <w:style w:type="character" w:styleId="aff3">
    <w:name w:val="Placeholder Text"/>
    <w:uiPriority w:val="99"/>
    <w:semiHidden/>
    <w:rsid w:val="00A20AAA"/>
    <w:rPr>
      <w:color w:val="808080"/>
    </w:rPr>
  </w:style>
  <w:style w:type="character" w:customStyle="1" w:styleId="aff4">
    <w:name w:val="Цветовое выделение"/>
    <w:uiPriority w:val="99"/>
    <w:rsid w:val="00DF0F2B"/>
    <w:rPr>
      <w:b/>
      <w:bCs/>
      <w:color w:val="000080"/>
    </w:rPr>
  </w:style>
  <w:style w:type="character" w:customStyle="1" w:styleId="20">
    <w:name w:val="Заголовок 2 Знак"/>
    <w:link w:val="2"/>
    <w:uiPriority w:val="9"/>
    <w:semiHidden/>
    <w:rsid w:val="00472EA3"/>
    <w:rPr>
      <w:rFonts w:ascii="Cambria" w:eastAsia="Times New Roman" w:hAnsi="Cambria" w:cs="Times New Roman"/>
      <w:b/>
      <w:bCs/>
      <w:color w:val="4F81BD"/>
      <w:spacing w:val="-4"/>
      <w:sz w:val="26"/>
      <w:szCs w:val="26"/>
    </w:rPr>
  </w:style>
  <w:style w:type="paragraph" w:styleId="32">
    <w:name w:val="Body Text 3"/>
    <w:basedOn w:val="a"/>
    <w:link w:val="33"/>
    <w:uiPriority w:val="99"/>
    <w:unhideWhenUsed/>
    <w:rsid w:val="001278E5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278E5"/>
    <w:rPr>
      <w:rFonts w:ascii="Arial" w:hAnsi="Arial" w:cs="Arial"/>
      <w:color w:val="000000"/>
      <w:spacing w:val="-4"/>
      <w:sz w:val="16"/>
      <w:szCs w:val="16"/>
    </w:rPr>
  </w:style>
  <w:style w:type="paragraph" w:styleId="aff5">
    <w:name w:val="List Paragraph"/>
    <w:basedOn w:val="a"/>
    <w:uiPriority w:val="34"/>
    <w:qFormat/>
    <w:rsid w:val="00301AEA"/>
    <w:pPr>
      <w:ind w:left="720"/>
      <w:contextualSpacing/>
    </w:pPr>
  </w:style>
  <w:style w:type="character" w:styleId="aff6">
    <w:name w:val="footnote reference"/>
    <w:semiHidden/>
    <w:rsid w:val="004670F9"/>
    <w:rPr>
      <w:vertAlign w:val="superscript"/>
    </w:rPr>
  </w:style>
  <w:style w:type="paragraph" w:customStyle="1" w:styleId="aff7">
    <w:name w:val="Стиль в законе"/>
    <w:basedOn w:val="a"/>
    <w:rsid w:val="006A7419"/>
    <w:pPr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color w:val="auto"/>
      <w:spacing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970B9234828796A8F7DF5EB262363A4A1B6FDD05C6C43137C52BAFFDFE544084AB7003D6FA55DD3AA4uDm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4970B9234828796A8F7DF5EB262363A4A1B6FDD0BC6C53537C52BAFFDFE544084AB7003D6uFm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970B9234828796A8E9D248DE3C393B47406ADC0FCF916D689E76F8uFm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5526C-231A-44A9-8FD7-27C3D427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Администрации № 000-ра от 00.00.0000</vt:lpstr>
    </vt:vector>
  </TitlesOfParts>
  <Company>DG Win&amp;Soft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Администрации № 000-ра от 00.00.0000</dc:title>
  <dc:creator>Наталья А. Бардакова</dc:creator>
  <cp:lastModifiedBy>Мороз Оксана Александровна</cp:lastModifiedBy>
  <cp:revision>4</cp:revision>
  <cp:lastPrinted>2016-02-08T04:57:00Z</cp:lastPrinted>
  <dcterms:created xsi:type="dcterms:W3CDTF">2016-02-25T06:26:00Z</dcterms:created>
  <dcterms:modified xsi:type="dcterms:W3CDTF">2019-08-16T04:29:00Z</dcterms:modified>
</cp:coreProperties>
</file>