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B3C" w:rsidRPr="0059579F" w:rsidRDefault="00B64B3C" w:rsidP="00B64B3C">
      <w:pPr>
        <w:jc w:val="center"/>
        <w:rPr>
          <w:rFonts w:ascii="Times New Roman" w:hAnsi="Times New Roman" w:cs="Times New Roman"/>
          <w:b/>
        </w:rPr>
      </w:pPr>
      <w:bookmarkStart w:id="0" w:name="OLE_LINK1"/>
      <w:r w:rsidRPr="0059579F">
        <w:rPr>
          <w:rFonts w:ascii="Times New Roman" w:hAnsi="Times New Roman" w:cs="Times New Roman"/>
          <w:b/>
        </w:rPr>
        <w:t>ДУМА</w:t>
      </w:r>
    </w:p>
    <w:p w:rsidR="00B64B3C" w:rsidRPr="0059579F" w:rsidRDefault="00B64B3C" w:rsidP="00B64B3C">
      <w:pPr>
        <w:jc w:val="center"/>
        <w:rPr>
          <w:rFonts w:ascii="Times New Roman" w:hAnsi="Times New Roman" w:cs="Times New Roman"/>
          <w:b/>
        </w:rPr>
      </w:pPr>
      <w:r w:rsidRPr="0059579F">
        <w:rPr>
          <w:rFonts w:ascii="Times New Roman" w:hAnsi="Times New Roman" w:cs="Times New Roman"/>
          <w:b/>
        </w:rPr>
        <w:t xml:space="preserve"> ХАНКАЙСКОГО МУНИЦИПАЛЬНОГО РАЙОНА</w:t>
      </w:r>
    </w:p>
    <w:p w:rsidR="00B64B3C" w:rsidRPr="0059579F" w:rsidRDefault="00B64B3C" w:rsidP="00B64B3C">
      <w:pPr>
        <w:tabs>
          <w:tab w:val="left" w:pos="720"/>
          <w:tab w:val="center" w:pos="4677"/>
          <w:tab w:val="right" w:pos="9355"/>
        </w:tabs>
        <w:jc w:val="center"/>
        <w:rPr>
          <w:rFonts w:ascii="Times New Roman" w:hAnsi="Times New Roman" w:cs="Times New Roman"/>
          <w:b/>
        </w:rPr>
      </w:pPr>
      <w:r w:rsidRPr="0059579F">
        <w:rPr>
          <w:rFonts w:ascii="Times New Roman" w:hAnsi="Times New Roman" w:cs="Times New Roman"/>
          <w:b/>
        </w:rPr>
        <w:t>ПРИМОРСКОГО КРАЯ</w:t>
      </w:r>
    </w:p>
    <w:p w:rsidR="00B64B3C" w:rsidRPr="0059579F" w:rsidRDefault="00B64B3C" w:rsidP="00B64B3C">
      <w:pPr>
        <w:tabs>
          <w:tab w:val="left" w:pos="720"/>
          <w:tab w:val="center" w:pos="4677"/>
          <w:tab w:val="right" w:pos="9355"/>
        </w:tabs>
        <w:rPr>
          <w:rFonts w:ascii="Times New Roman" w:hAnsi="Times New Roman" w:cs="Times New Roman"/>
          <w:b/>
          <w:spacing w:val="84"/>
        </w:rPr>
      </w:pPr>
    </w:p>
    <w:p w:rsidR="00B64B3C" w:rsidRPr="0059579F" w:rsidRDefault="00B64B3C" w:rsidP="00B64B3C">
      <w:pPr>
        <w:tabs>
          <w:tab w:val="left" w:pos="720"/>
          <w:tab w:val="center" w:pos="4677"/>
          <w:tab w:val="right" w:pos="9355"/>
        </w:tabs>
        <w:jc w:val="center"/>
        <w:rPr>
          <w:rFonts w:ascii="Times New Roman" w:hAnsi="Times New Roman" w:cs="Times New Roman"/>
          <w:b/>
          <w:spacing w:val="84"/>
        </w:rPr>
      </w:pPr>
      <w:r w:rsidRPr="0059579F">
        <w:rPr>
          <w:rFonts w:ascii="Times New Roman" w:hAnsi="Times New Roman" w:cs="Times New Roman"/>
          <w:b/>
          <w:spacing w:val="84"/>
        </w:rPr>
        <w:t>РЕШЕНИЕ</w:t>
      </w:r>
    </w:p>
    <w:p w:rsidR="00B64B3C" w:rsidRPr="0059579F" w:rsidRDefault="00B64B3C" w:rsidP="00B64B3C">
      <w:pPr>
        <w:tabs>
          <w:tab w:val="left" w:pos="0"/>
          <w:tab w:val="center" w:pos="4677"/>
          <w:tab w:val="right" w:pos="9355"/>
        </w:tabs>
        <w:jc w:val="both"/>
        <w:rPr>
          <w:rFonts w:ascii="Times New Roman" w:hAnsi="Times New Roman" w:cs="Times New Roman"/>
          <w:b/>
        </w:rPr>
      </w:pPr>
    </w:p>
    <w:tbl>
      <w:tblPr>
        <w:tblW w:w="9747" w:type="dxa"/>
        <w:tblLayout w:type="fixed"/>
        <w:tblLook w:val="0200"/>
      </w:tblPr>
      <w:tblGrid>
        <w:gridCol w:w="2802"/>
        <w:gridCol w:w="1842"/>
        <w:gridCol w:w="1844"/>
        <w:gridCol w:w="809"/>
        <w:gridCol w:w="892"/>
        <w:gridCol w:w="1558"/>
      </w:tblGrid>
      <w:tr w:rsidR="00A82219" w:rsidRPr="0059579F" w:rsidTr="00764F6C">
        <w:trPr>
          <w:trHeight w:val="294"/>
        </w:trPr>
        <w:tc>
          <w:tcPr>
            <w:tcW w:w="2802" w:type="dxa"/>
          </w:tcPr>
          <w:p w:rsidR="00A82219" w:rsidRPr="0059579F" w:rsidRDefault="0059579F">
            <w:pPr>
              <w:rPr>
                <w:rFonts w:ascii="Times New Roman" w:hAnsi="Times New Roman" w:cs="Times New Roman"/>
                <w:b/>
              </w:rPr>
            </w:pPr>
            <w:r w:rsidRPr="0059579F">
              <w:rPr>
                <w:rFonts w:ascii="Times New Roman" w:hAnsi="Times New Roman" w:cs="Times New Roman"/>
                <w:b/>
              </w:rPr>
              <w:t>25.11.2014</w:t>
            </w:r>
          </w:p>
        </w:tc>
        <w:tc>
          <w:tcPr>
            <w:tcW w:w="3686" w:type="dxa"/>
            <w:gridSpan w:val="2"/>
            <w:hideMark/>
          </w:tcPr>
          <w:p w:rsidR="00A82219" w:rsidRPr="0059579F" w:rsidRDefault="005957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579F">
              <w:rPr>
                <w:rFonts w:ascii="Times New Roman" w:hAnsi="Times New Roman" w:cs="Times New Roman"/>
                <w:b/>
              </w:rPr>
              <w:t xml:space="preserve">    </w:t>
            </w:r>
            <w:proofErr w:type="gramStart"/>
            <w:r w:rsidR="00A82219" w:rsidRPr="0059579F">
              <w:rPr>
                <w:rFonts w:ascii="Times New Roman" w:hAnsi="Times New Roman" w:cs="Times New Roman"/>
                <w:b/>
              </w:rPr>
              <w:t>с</w:t>
            </w:r>
            <w:proofErr w:type="gramEnd"/>
            <w:r w:rsidR="00A82219" w:rsidRPr="0059579F">
              <w:rPr>
                <w:rFonts w:ascii="Times New Roman" w:hAnsi="Times New Roman" w:cs="Times New Roman"/>
                <w:b/>
              </w:rPr>
              <w:t>. Камень-Рыболов</w:t>
            </w:r>
          </w:p>
        </w:tc>
        <w:tc>
          <w:tcPr>
            <w:tcW w:w="1701" w:type="dxa"/>
            <w:gridSpan w:val="2"/>
            <w:hideMark/>
          </w:tcPr>
          <w:p w:rsidR="00A82219" w:rsidRPr="0059579F" w:rsidRDefault="0059579F">
            <w:pPr>
              <w:ind w:left="33"/>
              <w:jc w:val="right"/>
              <w:rPr>
                <w:rFonts w:ascii="Times New Roman" w:hAnsi="Times New Roman" w:cs="Times New Roman"/>
                <w:b/>
              </w:rPr>
            </w:pPr>
            <w:r w:rsidRPr="0059579F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1558" w:type="dxa"/>
          </w:tcPr>
          <w:p w:rsidR="00A82219" w:rsidRPr="0059579F" w:rsidRDefault="0059579F">
            <w:pPr>
              <w:ind w:left="-108"/>
              <w:rPr>
                <w:rFonts w:ascii="Times New Roman" w:hAnsi="Times New Roman" w:cs="Times New Roman"/>
                <w:b/>
              </w:rPr>
            </w:pPr>
            <w:r w:rsidRPr="0059579F">
              <w:rPr>
                <w:rFonts w:ascii="Times New Roman" w:hAnsi="Times New Roman" w:cs="Times New Roman"/>
                <w:b/>
              </w:rPr>
              <w:t xml:space="preserve">      № 534</w:t>
            </w:r>
          </w:p>
        </w:tc>
      </w:tr>
      <w:tr w:rsidR="00A82219" w:rsidTr="00764F6C">
        <w:trPr>
          <w:hidden/>
        </w:trPr>
        <w:tc>
          <w:tcPr>
            <w:tcW w:w="9747" w:type="dxa"/>
            <w:gridSpan w:val="6"/>
          </w:tcPr>
          <w:p w:rsidR="00A82219" w:rsidRDefault="00A82219">
            <w:pPr>
              <w:pStyle w:val="a7"/>
              <w:spacing w:after="0"/>
              <w:jc w:val="both"/>
              <w:rPr>
                <w:rFonts w:ascii="Times New Roman" w:hAnsi="Times New Roman" w:cs="Times New Roman"/>
                <w:vanish/>
              </w:rPr>
            </w:pPr>
          </w:p>
        </w:tc>
      </w:tr>
      <w:tr w:rsidR="00A82219" w:rsidTr="00764F6C">
        <w:trPr>
          <w:trHeight w:val="976"/>
        </w:trPr>
        <w:tc>
          <w:tcPr>
            <w:tcW w:w="4644" w:type="dxa"/>
            <w:gridSpan w:val="2"/>
            <w:hideMark/>
          </w:tcPr>
          <w:p w:rsidR="0018040F" w:rsidRDefault="0018040F" w:rsidP="00A82219">
            <w:pPr>
              <w:pStyle w:val="a7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4F5CC6" w:rsidRDefault="004F5CC6" w:rsidP="00DE3A2A">
            <w:pPr>
              <w:pStyle w:val="a7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A82219" w:rsidRPr="0068252F" w:rsidRDefault="0068252F" w:rsidP="00DE3A2A">
            <w:pPr>
              <w:pStyle w:val="a7"/>
              <w:spacing w:after="0"/>
              <w:jc w:val="both"/>
              <w:rPr>
                <w:rFonts w:ascii="Times New Roman" w:hAnsi="Times New Roman" w:cs="Times New Roman"/>
              </w:rPr>
            </w:pPr>
            <w:r w:rsidRPr="0068252F">
              <w:rPr>
                <w:rFonts w:ascii="Times New Roman" w:hAnsi="Times New Roman" w:cs="Times New Roman"/>
              </w:rPr>
              <w:t xml:space="preserve">Об утверждении </w:t>
            </w:r>
            <w:r w:rsidR="00CE1759" w:rsidRPr="00CE1759">
              <w:rPr>
                <w:rFonts w:ascii="Times New Roman" w:hAnsi="Times New Roman" w:cs="Times New Roman"/>
              </w:rPr>
              <w:t>Положения  об о</w:t>
            </w:r>
            <w:r w:rsidR="00CE1759" w:rsidRPr="00CE1759">
              <w:rPr>
                <w:rFonts w:ascii="Times New Roman" w:hAnsi="Times New Roman" w:cs="Times New Roman"/>
              </w:rPr>
              <w:t>р</w:t>
            </w:r>
            <w:r w:rsidR="00CE1759" w:rsidRPr="00CE1759">
              <w:rPr>
                <w:rFonts w:ascii="Times New Roman" w:hAnsi="Times New Roman" w:cs="Times New Roman"/>
              </w:rPr>
              <w:t xml:space="preserve">ганизации в границах </w:t>
            </w:r>
            <w:r w:rsidR="00DE3A2A">
              <w:rPr>
                <w:rFonts w:ascii="Times New Roman" w:hAnsi="Times New Roman" w:cs="Times New Roman"/>
              </w:rPr>
              <w:t>сельских пос</w:t>
            </w:r>
            <w:r w:rsidR="00DE3A2A">
              <w:rPr>
                <w:rFonts w:ascii="Times New Roman" w:hAnsi="Times New Roman" w:cs="Times New Roman"/>
              </w:rPr>
              <w:t>е</w:t>
            </w:r>
            <w:r w:rsidR="00DE3A2A">
              <w:rPr>
                <w:rFonts w:ascii="Times New Roman" w:hAnsi="Times New Roman" w:cs="Times New Roman"/>
              </w:rPr>
              <w:t>лений Ханкайского муниципального района</w:t>
            </w:r>
            <w:r w:rsidR="00CE1759" w:rsidRPr="00CE1759">
              <w:rPr>
                <w:rFonts w:ascii="Times New Roman" w:hAnsi="Times New Roman" w:cs="Times New Roman"/>
              </w:rPr>
              <w:t xml:space="preserve"> снабжения населения  топл</w:t>
            </w:r>
            <w:r w:rsidR="00CE1759" w:rsidRPr="00CE1759">
              <w:rPr>
                <w:rFonts w:ascii="Times New Roman" w:hAnsi="Times New Roman" w:cs="Times New Roman"/>
              </w:rPr>
              <w:t>и</w:t>
            </w:r>
            <w:r w:rsidR="00CE1759" w:rsidRPr="00CE1759">
              <w:rPr>
                <w:rFonts w:ascii="Times New Roman" w:hAnsi="Times New Roman" w:cs="Times New Roman"/>
              </w:rPr>
              <w:t>вом в пределах полномочий, устано</w:t>
            </w:r>
            <w:r w:rsidR="00CE1759" w:rsidRPr="00CE1759">
              <w:rPr>
                <w:rFonts w:ascii="Times New Roman" w:hAnsi="Times New Roman" w:cs="Times New Roman"/>
              </w:rPr>
              <w:t>в</w:t>
            </w:r>
            <w:r w:rsidR="00CE1759" w:rsidRPr="00CE1759">
              <w:rPr>
                <w:rFonts w:ascii="Times New Roman" w:hAnsi="Times New Roman" w:cs="Times New Roman"/>
              </w:rPr>
              <w:t>ленных законодательством Росси</w:t>
            </w:r>
            <w:r w:rsidR="00CE1759" w:rsidRPr="00CE1759">
              <w:rPr>
                <w:rFonts w:ascii="Times New Roman" w:hAnsi="Times New Roman" w:cs="Times New Roman"/>
              </w:rPr>
              <w:t>й</w:t>
            </w:r>
            <w:r w:rsidR="00CE1759" w:rsidRPr="00CE1759">
              <w:rPr>
                <w:rFonts w:ascii="Times New Roman" w:hAnsi="Times New Roman" w:cs="Times New Roman"/>
              </w:rPr>
              <w:t>ской Федерации</w:t>
            </w:r>
          </w:p>
        </w:tc>
        <w:tc>
          <w:tcPr>
            <w:tcW w:w="5103" w:type="dxa"/>
            <w:gridSpan w:val="4"/>
          </w:tcPr>
          <w:p w:rsidR="00A82219" w:rsidRDefault="00A82219">
            <w:pPr>
              <w:pStyle w:val="a7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2219" w:rsidTr="00764F6C">
        <w:trPr>
          <w:trHeight w:val="281"/>
        </w:trPr>
        <w:tc>
          <w:tcPr>
            <w:tcW w:w="9747" w:type="dxa"/>
            <w:gridSpan w:val="6"/>
          </w:tcPr>
          <w:p w:rsidR="00A82219" w:rsidRDefault="00A82219" w:rsidP="00764F6C">
            <w:pPr>
              <w:pStyle w:val="a7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2219" w:rsidRPr="00764F6C" w:rsidTr="00764F6C">
        <w:trPr>
          <w:trHeight w:val="403"/>
        </w:trPr>
        <w:tc>
          <w:tcPr>
            <w:tcW w:w="9747" w:type="dxa"/>
            <w:gridSpan w:val="6"/>
            <w:hideMark/>
          </w:tcPr>
          <w:p w:rsidR="00A82219" w:rsidRDefault="005C0BE0" w:rsidP="00764F6C">
            <w:pPr>
              <w:pStyle w:val="ConsTitle"/>
              <w:ind w:firstLine="709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</w:rPr>
            </w:pPr>
            <w:r w:rsidRPr="005C0BE0">
              <w:rPr>
                <w:rFonts w:ascii="Times New Roman" w:hAnsi="Times New Roman" w:cs="Times New Roman"/>
                <w:b w:val="0"/>
                <w:bCs w:val="0"/>
                <w:color w:val="000000"/>
                <w:spacing w:val="-4"/>
                <w:sz w:val="28"/>
                <w:szCs w:val="28"/>
              </w:rPr>
              <w:t xml:space="preserve">В соответствии с </w:t>
            </w:r>
            <w:r w:rsidR="00DE3A2A">
              <w:rPr>
                <w:rFonts w:ascii="Times New Roman" w:hAnsi="Times New Roman" w:cs="Times New Roman"/>
                <w:b w:val="0"/>
                <w:bCs w:val="0"/>
                <w:color w:val="000000"/>
                <w:spacing w:val="-4"/>
                <w:sz w:val="28"/>
                <w:szCs w:val="28"/>
              </w:rPr>
              <w:t>Федеральным з</w:t>
            </w:r>
            <w:r w:rsidRPr="005C0BE0">
              <w:rPr>
                <w:rFonts w:ascii="Times New Roman" w:hAnsi="Times New Roman" w:cs="Times New Roman"/>
                <w:b w:val="0"/>
                <w:bCs w:val="0"/>
                <w:color w:val="000000"/>
                <w:spacing w:val="-4"/>
                <w:sz w:val="28"/>
                <w:szCs w:val="28"/>
              </w:rPr>
              <w:t xml:space="preserve">аконом Российской Федерации </w:t>
            </w:r>
            <w:r w:rsidR="00DE3A2A">
              <w:rPr>
                <w:rFonts w:ascii="Times New Roman" w:hAnsi="Times New Roman" w:cs="Times New Roman"/>
                <w:b w:val="0"/>
                <w:bCs w:val="0"/>
                <w:color w:val="000000"/>
                <w:spacing w:val="-4"/>
                <w:sz w:val="28"/>
                <w:szCs w:val="28"/>
              </w:rPr>
              <w:t xml:space="preserve">от </w:t>
            </w:r>
            <w:r w:rsidR="0068252F" w:rsidRPr="005C0BE0">
              <w:rPr>
                <w:rFonts w:ascii="Times New Roman" w:hAnsi="Times New Roman" w:cs="Times New Roman"/>
                <w:b w:val="0"/>
                <w:bCs w:val="0"/>
                <w:color w:val="000000"/>
                <w:spacing w:val="-4"/>
                <w:sz w:val="28"/>
                <w:szCs w:val="28"/>
              </w:rPr>
              <w:t>6</w:t>
            </w:r>
            <w:r w:rsidR="00137216">
              <w:rPr>
                <w:rFonts w:ascii="Times New Roman" w:hAnsi="Times New Roman" w:cs="Times New Roman"/>
                <w:b w:val="0"/>
                <w:bCs w:val="0"/>
                <w:color w:val="000000"/>
                <w:spacing w:val="-4"/>
                <w:sz w:val="28"/>
                <w:szCs w:val="28"/>
              </w:rPr>
              <w:t xml:space="preserve"> октя</w:t>
            </w:r>
            <w:r w:rsidR="00137216">
              <w:rPr>
                <w:rFonts w:ascii="Times New Roman" w:hAnsi="Times New Roman" w:cs="Times New Roman"/>
                <w:b w:val="0"/>
                <w:bCs w:val="0"/>
                <w:color w:val="000000"/>
                <w:spacing w:val="-4"/>
                <w:sz w:val="28"/>
                <w:szCs w:val="28"/>
              </w:rPr>
              <w:t>б</w:t>
            </w:r>
            <w:r w:rsidR="00137216">
              <w:rPr>
                <w:rFonts w:ascii="Times New Roman" w:hAnsi="Times New Roman" w:cs="Times New Roman"/>
                <w:b w:val="0"/>
                <w:bCs w:val="0"/>
                <w:color w:val="000000"/>
                <w:spacing w:val="-4"/>
                <w:sz w:val="28"/>
                <w:szCs w:val="28"/>
              </w:rPr>
              <w:t xml:space="preserve">ря </w:t>
            </w:r>
            <w:r w:rsidR="0068252F" w:rsidRPr="005C0BE0">
              <w:rPr>
                <w:rFonts w:ascii="Times New Roman" w:hAnsi="Times New Roman" w:cs="Times New Roman"/>
                <w:b w:val="0"/>
                <w:bCs w:val="0"/>
                <w:color w:val="000000"/>
                <w:spacing w:val="-4"/>
                <w:sz w:val="28"/>
                <w:szCs w:val="28"/>
              </w:rPr>
              <w:t>2003</w:t>
            </w:r>
            <w:r w:rsidR="00764F6C">
              <w:rPr>
                <w:rFonts w:ascii="Times New Roman" w:hAnsi="Times New Roman" w:cs="Times New Roman"/>
                <w:b w:val="0"/>
                <w:bCs w:val="0"/>
                <w:color w:val="000000"/>
                <w:spacing w:val="-4"/>
                <w:sz w:val="28"/>
                <w:szCs w:val="28"/>
              </w:rPr>
              <w:t xml:space="preserve"> </w:t>
            </w:r>
            <w:r w:rsidR="00137216">
              <w:rPr>
                <w:rFonts w:ascii="Times New Roman" w:hAnsi="Times New Roman" w:cs="Times New Roman"/>
                <w:b w:val="0"/>
                <w:bCs w:val="0"/>
                <w:color w:val="000000"/>
                <w:spacing w:val="-4"/>
                <w:sz w:val="28"/>
                <w:szCs w:val="28"/>
              </w:rPr>
              <w:t xml:space="preserve">года </w:t>
            </w:r>
            <w:r w:rsidR="0068252F" w:rsidRPr="005C0BE0">
              <w:rPr>
                <w:rFonts w:ascii="Times New Roman" w:hAnsi="Times New Roman" w:cs="Times New Roman"/>
                <w:b w:val="0"/>
                <w:bCs w:val="0"/>
                <w:color w:val="000000"/>
                <w:spacing w:val="-4"/>
                <w:sz w:val="28"/>
                <w:szCs w:val="28"/>
              </w:rPr>
              <w:t xml:space="preserve"> № 131-ФЗ «Об общих принципах</w:t>
            </w:r>
            <w:r w:rsidR="0068252F">
              <w:rPr>
                <w:rFonts w:ascii="Times New Roman" w:hAnsi="Times New Roman" w:cs="Times New Roman"/>
                <w:b w:val="0"/>
                <w:bCs w:val="0"/>
                <w:color w:val="000000"/>
                <w:spacing w:val="-4"/>
                <w:sz w:val="28"/>
                <w:szCs w:val="28"/>
              </w:rPr>
              <w:t xml:space="preserve"> организации </w:t>
            </w:r>
            <w:r w:rsidR="0068252F" w:rsidRPr="005C0BE0">
              <w:rPr>
                <w:rFonts w:ascii="Times New Roman" w:hAnsi="Times New Roman" w:cs="Times New Roman"/>
                <w:b w:val="0"/>
                <w:bCs w:val="0"/>
                <w:color w:val="000000"/>
                <w:spacing w:val="-4"/>
                <w:sz w:val="28"/>
                <w:szCs w:val="28"/>
              </w:rPr>
              <w:t xml:space="preserve"> местного сам</w:t>
            </w:r>
            <w:r w:rsidR="0068252F" w:rsidRPr="005C0BE0">
              <w:rPr>
                <w:rFonts w:ascii="Times New Roman" w:hAnsi="Times New Roman" w:cs="Times New Roman"/>
                <w:b w:val="0"/>
                <w:bCs w:val="0"/>
                <w:color w:val="000000"/>
                <w:spacing w:val="-4"/>
                <w:sz w:val="28"/>
                <w:szCs w:val="28"/>
              </w:rPr>
              <w:t>о</w:t>
            </w:r>
            <w:r w:rsidR="0068252F" w:rsidRPr="005C0BE0">
              <w:rPr>
                <w:rFonts w:ascii="Times New Roman" w:hAnsi="Times New Roman" w:cs="Times New Roman"/>
                <w:b w:val="0"/>
                <w:bCs w:val="0"/>
                <w:color w:val="000000"/>
                <w:spacing w:val="-4"/>
                <w:sz w:val="28"/>
                <w:szCs w:val="28"/>
              </w:rPr>
              <w:t>управления в Российской Федерации»</w:t>
            </w:r>
            <w:r w:rsidR="0068252F">
              <w:rPr>
                <w:rFonts w:ascii="Times New Roman" w:hAnsi="Times New Roman" w:cs="Times New Roman"/>
                <w:b w:val="0"/>
                <w:bCs w:val="0"/>
                <w:color w:val="000000"/>
                <w:spacing w:val="-4"/>
                <w:sz w:val="28"/>
                <w:szCs w:val="28"/>
              </w:rPr>
              <w:t xml:space="preserve">, </w:t>
            </w:r>
            <w:r w:rsidR="00921F4A">
              <w:rPr>
                <w:rFonts w:ascii="Times New Roman" w:hAnsi="Times New Roman" w:cs="Times New Roman"/>
                <w:b w:val="0"/>
                <w:bCs w:val="0"/>
                <w:color w:val="000000"/>
                <w:spacing w:val="-4"/>
                <w:sz w:val="28"/>
                <w:szCs w:val="28"/>
              </w:rPr>
              <w:t>на основании Устава Ханкайского мун</w:t>
            </w:r>
            <w:r w:rsidR="00921F4A">
              <w:rPr>
                <w:rFonts w:ascii="Times New Roman" w:hAnsi="Times New Roman" w:cs="Times New Roman"/>
                <w:b w:val="0"/>
                <w:bCs w:val="0"/>
                <w:color w:val="000000"/>
                <w:spacing w:val="-4"/>
                <w:sz w:val="28"/>
                <w:szCs w:val="28"/>
              </w:rPr>
              <w:t>и</w:t>
            </w:r>
            <w:r w:rsidR="00921F4A">
              <w:rPr>
                <w:rFonts w:ascii="Times New Roman" w:hAnsi="Times New Roman" w:cs="Times New Roman"/>
                <w:b w:val="0"/>
                <w:bCs w:val="0"/>
                <w:color w:val="000000"/>
                <w:spacing w:val="-4"/>
                <w:sz w:val="28"/>
                <w:szCs w:val="28"/>
              </w:rPr>
              <w:t>ципального района</w:t>
            </w:r>
          </w:p>
        </w:tc>
      </w:tr>
      <w:tr w:rsidR="00A82219" w:rsidTr="00764F6C">
        <w:trPr>
          <w:trHeight w:val="285"/>
        </w:trPr>
        <w:tc>
          <w:tcPr>
            <w:tcW w:w="9747" w:type="dxa"/>
            <w:gridSpan w:val="6"/>
          </w:tcPr>
          <w:p w:rsidR="00A82219" w:rsidRDefault="00A82219" w:rsidP="00764F6C">
            <w:pPr>
              <w:pStyle w:val="a7"/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2219" w:rsidTr="00764F6C">
        <w:trPr>
          <w:trHeight w:val="285"/>
        </w:trPr>
        <w:tc>
          <w:tcPr>
            <w:tcW w:w="9747" w:type="dxa"/>
            <w:gridSpan w:val="6"/>
            <w:hideMark/>
          </w:tcPr>
          <w:p w:rsidR="00A82219" w:rsidRPr="00A82219" w:rsidRDefault="00A82219" w:rsidP="00764F6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B64B3C">
              <w:rPr>
                <w:rFonts w:ascii="Times New Roman" w:hAnsi="Times New Roman" w:cs="Times New Roman"/>
              </w:rPr>
              <w:t>Дума Ханкайского муниципального района</w:t>
            </w:r>
          </w:p>
        </w:tc>
      </w:tr>
      <w:tr w:rsidR="00A82219" w:rsidTr="00764F6C">
        <w:trPr>
          <w:trHeight w:val="285"/>
        </w:trPr>
        <w:tc>
          <w:tcPr>
            <w:tcW w:w="9747" w:type="dxa"/>
            <w:gridSpan w:val="6"/>
          </w:tcPr>
          <w:p w:rsidR="00A82219" w:rsidRDefault="00A82219" w:rsidP="0097417D">
            <w:pPr>
              <w:pStyle w:val="a7"/>
              <w:spacing w:after="0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2219" w:rsidTr="00764F6C">
        <w:trPr>
          <w:trHeight w:val="285"/>
        </w:trPr>
        <w:tc>
          <w:tcPr>
            <w:tcW w:w="9747" w:type="dxa"/>
            <w:gridSpan w:val="6"/>
          </w:tcPr>
          <w:p w:rsidR="00A82219" w:rsidRDefault="00A82219" w:rsidP="0097417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 w:rsidR="0059579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</w:t>
            </w:r>
            <w:r w:rsidR="0059579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Ш</w:t>
            </w:r>
            <w:r w:rsidR="0059579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 w:rsidR="0059579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</w:t>
            </w:r>
            <w:r w:rsidR="0059579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А:</w:t>
            </w:r>
          </w:p>
        </w:tc>
      </w:tr>
      <w:tr w:rsidR="00A82219" w:rsidTr="00764F6C">
        <w:trPr>
          <w:trHeight w:val="285"/>
        </w:trPr>
        <w:tc>
          <w:tcPr>
            <w:tcW w:w="9747" w:type="dxa"/>
            <w:gridSpan w:val="6"/>
          </w:tcPr>
          <w:p w:rsidR="00A82219" w:rsidRDefault="00A82219" w:rsidP="0097417D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2219" w:rsidTr="00764F6C">
        <w:trPr>
          <w:trHeight w:val="2683"/>
        </w:trPr>
        <w:tc>
          <w:tcPr>
            <w:tcW w:w="9747" w:type="dxa"/>
            <w:gridSpan w:val="6"/>
            <w:hideMark/>
          </w:tcPr>
          <w:p w:rsidR="00A82219" w:rsidRDefault="00A82219" w:rsidP="00764F6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921F4A">
              <w:rPr>
                <w:rFonts w:ascii="Times New Roman" w:hAnsi="Times New Roman" w:cs="Times New Roman"/>
              </w:rPr>
              <w:t xml:space="preserve">Утвердить </w:t>
            </w:r>
            <w:r w:rsidR="00CE1759" w:rsidRPr="00CE1759">
              <w:rPr>
                <w:rFonts w:ascii="Times New Roman" w:hAnsi="Times New Roman" w:cs="Times New Roman"/>
              </w:rPr>
              <w:t>Положени</w:t>
            </w:r>
            <w:r w:rsidR="00CE1759">
              <w:rPr>
                <w:rFonts w:ascii="Times New Roman" w:hAnsi="Times New Roman" w:cs="Times New Roman"/>
              </w:rPr>
              <w:t>е</w:t>
            </w:r>
            <w:r w:rsidR="00CE1759" w:rsidRPr="00CE1759">
              <w:rPr>
                <w:rFonts w:ascii="Times New Roman" w:hAnsi="Times New Roman" w:cs="Times New Roman"/>
              </w:rPr>
              <w:t xml:space="preserve">  об организации в границах </w:t>
            </w:r>
            <w:r w:rsidR="00DE3A2A">
              <w:rPr>
                <w:rFonts w:ascii="Times New Roman" w:hAnsi="Times New Roman" w:cs="Times New Roman"/>
              </w:rPr>
              <w:t>сельских поселений Ханкайского муниципального района</w:t>
            </w:r>
            <w:r w:rsidR="00CE1759" w:rsidRPr="00CE1759">
              <w:rPr>
                <w:rFonts w:ascii="Times New Roman" w:hAnsi="Times New Roman" w:cs="Times New Roman"/>
              </w:rPr>
              <w:t xml:space="preserve"> снабжения населения  топливом в пределах полномочий, установленных законодательством Российской Федерации</w:t>
            </w:r>
            <w:r w:rsidR="005C0BE0">
              <w:rPr>
                <w:rFonts w:ascii="Times New Roman" w:hAnsi="Times New Roman" w:cs="Times New Roman"/>
              </w:rPr>
              <w:t xml:space="preserve"> (прил</w:t>
            </w:r>
            <w:r w:rsidR="005C0BE0">
              <w:rPr>
                <w:rFonts w:ascii="Times New Roman" w:hAnsi="Times New Roman" w:cs="Times New Roman"/>
              </w:rPr>
              <w:t>а</w:t>
            </w:r>
            <w:r w:rsidR="005C0BE0">
              <w:rPr>
                <w:rFonts w:ascii="Times New Roman" w:hAnsi="Times New Roman" w:cs="Times New Roman"/>
              </w:rPr>
              <w:t>гается).</w:t>
            </w:r>
          </w:p>
          <w:p w:rsidR="00756733" w:rsidRDefault="00756733" w:rsidP="00764F6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Настоящее решение вступает в силу с </w:t>
            </w:r>
            <w:r w:rsidR="0097417D">
              <w:rPr>
                <w:rFonts w:ascii="Times New Roman" w:hAnsi="Times New Roman" w:cs="Times New Roman"/>
              </w:rPr>
              <w:t>1 января 2015 года.</w:t>
            </w:r>
          </w:p>
          <w:p w:rsidR="00A82219" w:rsidRDefault="00756733" w:rsidP="00764F6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82219" w:rsidRPr="00B64B3C">
              <w:rPr>
                <w:rFonts w:ascii="Times New Roman" w:hAnsi="Times New Roman" w:cs="Times New Roman"/>
              </w:rPr>
              <w:t>. Опубликовать настоящее решение в газете «Приморские зори» и разме</w:t>
            </w:r>
            <w:r w:rsidR="00A82219" w:rsidRPr="00B64B3C">
              <w:rPr>
                <w:rFonts w:ascii="Times New Roman" w:hAnsi="Times New Roman" w:cs="Times New Roman"/>
              </w:rPr>
              <w:t>с</w:t>
            </w:r>
            <w:r w:rsidR="00A82219" w:rsidRPr="00B64B3C">
              <w:rPr>
                <w:rFonts w:ascii="Times New Roman" w:hAnsi="Times New Roman" w:cs="Times New Roman"/>
              </w:rPr>
              <w:t xml:space="preserve">тить на </w:t>
            </w:r>
            <w:r>
              <w:rPr>
                <w:rFonts w:ascii="Times New Roman" w:hAnsi="Times New Roman" w:cs="Times New Roman"/>
              </w:rPr>
              <w:t xml:space="preserve">официальном </w:t>
            </w:r>
            <w:r w:rsidR="00A82219" w:rsidRPr="00B64B3C">
              <w:rPr>
                <w:rFonts w:ascii="Times New Roman" w:hAnsi="Times New Roman" w:cs="Times New Roman"/>
              </w:rPr>
              <w:t xml:space="preserve">сайте </w:t>
            </w:r>
            <w:r w:rsidR="00921F4A">
              <w:rPr>
                <w:rFonts w:ascii="Times New Roman" w:hAnsi="Times New Roman" w:cs="Times New Roman"/>
              </w:rPr>
              <w:t>органов местного самоуправления</w:t>
            </w:r>
            <w:r w:rsidR="00A82219" w:rsidRPr="00B64B3C">
              <w:rPr>
                <w:rFonts w:ascii="Times New Roman" w:hAnsi="Times New Roman" w:cs="Times New Roman"/>
              </w:rPr>
              <w:t xml:space="preserve"> Ханкайского м</w:t>
            </w:r>
            <w:r w:rsidR="00A82219" w:rsidRPr="00B64B3C">
              <w:rPr>
                <w:rFonts w:ascii="Times New Roman" w:hAnsi="Times New Roman" w:cs="Times New Roman"/>
              </w:rPr>
              <w:t>у</w:t>
            </w:r>
            <w:r w:rsidR="00A82219" w:rsidRPr="00B64B3C">
              <w:rPr>
                <w:rFonts w:ascii="Times New Roman" w:hAnsi="Times New Roman" w:cs="Times New Roman"/>
              </w:rPr>
              <w:t>ниципального района.</w:t>
            </w:r>
          </w:p>
          <w:p w:rsidR="0059579F" w:rsidRDefault="0059579F" w:rsidP="00764F6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82219" w:rsidTr="00764F6C">
        <w:trPr>
          <w:trHeight w:val="285"/>
        </w:trPr>
        <w:tc>
          <w:tcPr>
            <w:tcW w:w="7297" w:type="dxa"/>
            <w:gridSpan w:val="4"/>
            <w:hideMark/>
          </w:tcPr>
          <w:p w:rsidR="00764F6C" w:rsidRDefault="00764F6C">
            <w:pPr>
              <w:pStyle w:val="a7"/>
              <w:tabs>
                <w:tab w:val="left" w:pos="564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64F6C" w:rsidRDefault="00764F6C">
            <w:pPr>
              <w:pStyle w:val="a7"/>
              <w:tabs>
                <w:tab w:val="left" w:pos="564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64F6C" w:rsidRDefault="00764F6C">
            <w:pPr>
              <w:pStyle w:val="a7"/>
              <w:tabs>
                <w:tab w:val="left" w:pos="564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9579F" w:rsidRDefault="00921F4A">
            <w:pPr>
              <w:pStyle w:val="a7"/>
              <w:tabs>
                <w:tab w:val="left" w:pos="564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</w:t>
            </w:r>
            <w:r w:rsidR="00756733">
              <w:rPr>
                <w:rFonts w:ascii="Times New Roman" w:hAnsi="Times New Roman" w:cs="Times New Roman"/>
              </w:rPr>
              <w:t>Ханкайского</w:t>
            </w:r>
          </w:p>
          <w:p w:rsidR="00A82219" w:rsidRDefault="00921F4A" w:rsidP="0059579F">
            <w:pPr>
              <w:pStyle w:val="a7"/>
              <w:tabs>
                <w:tab w:val="left" w:pos="564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района</w:t>
            </w:r>
          </w:p>
          <w:p w:rsidR="00764F6C" w:rsidRDefault="00764F6C" w:rsidP="0059579F">
            <w:pPr>
              <w:pStyle w:val="a7"/>
              <w:tabs>
                <w:tab w:val="left" w:pos="564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64F6C" w:rsidRDefault="00764F6C" w:rsidP="0059579F">
            <w:pPr>
              <w:pStyle w:val="a7"/>
              <w:tabs>
                <w:tab w:val="left" w:pos="564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64F6C" w:rsidRDefault="00764F6C" w:rsidP="0059579F">
            <w:pPr>
              <w:pStyle w:val="a7"/>
              <w:tabs>
                <w:tab w:val="left" w:pos="564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подписания:</w:t>
            </w:r>
          </w:p>
        </w:tc>
        <w:tc>
          <w:tcPr>
            <w:tcW w:w="2450" w:type="dxa"/>
            <w:gridSpan w:val="2"/>
          </w:tcPr>
          <w:p w:rsidR="00756733" w:rsidRDefault="00756733">
            <w:pPr>
              <w:pStyle w:val="a7"/>
              <w:tabs>
                <w:tab w:val="left" w:pos="564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56733" w:rsidRDefault="00756733">
            <w:pPr>
              <w:pStyle w:val="a7"/>
              <w:tabs>
                <w:tab w:val="left" w:pos="564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64F6C" w:rsidRDefault="0059579F" w:rsidP="0059579F">
            <w:pPr>
              <w:pStyle w:val="a7"/>
              <w:tabs>
                <w:tab w:val="left" w:pos="564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764F6C" w:rsidRDefault="00764F6C" w:rsidP="0059579F">
            <w:pPr>
              <w:pStyle w:val="a7"/>
              <w:tabs>
                <w:tab w:val="left" w:pos="564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82219" w:rsidRDefault="0059579F" w:rsidP="0059579F">
            <w:pPr>
              <w:pStyle w:val="a7"/>
              <w:tabs>
                <w:tab w:val="left" w:pos="564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82219">
              <w:rPr>
                <w:rFonts w:ascii="Times New Roman" w:hAnsi="Times New Roman" w:cs="Times New Roman"/>
              </w:rPr>
              <w:t>В.В. Мищенко</w:t>
            </w:r>
          </w:p>
          <w:p w:rsidR="00764F6C" w:rsidRDefault="00764F6C" w:rsidP="0059579F">
            <w:pPr>
              <w:pStyle w:val="a7"/>
              <w:tabs>
                <w:tab w:val="left" w:pos="564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64F6C" w:rsidRDefault="00764F6C" w:rsidP="0059579F">
            <w:pPr>
              <w:pStyle w:val="a7"/>
              <w:tabs>
                <w:tab w:val="left" w:pos="564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bookmarkEnd w:id="0"/>
    <w:p w:rsidR="00A82219" w:rsidRPr="0059579F" w:rsidRDefault="009F04C1" w:rsidP="0059579F">
      <w:pPr>
        <w:pageBreakBefore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</w:t>
      </w:r>
      <w:r w:rsidR="00A82219" w:rsidRPr="0059579F">
        <w:rPr>
          <w:rFonts w:ascii="Times New Roman" w:hAnsi="Times New Roman" w:cs="Times New Roman"/>
          <w:sz w:val="24"/>
          <w:szCs w:val="24"/>
        </w:rPr>
        <w:t>Приложение</w:t>
      </w:r>
    </w:p>
    <w:p w:rsidR="00A82219" w:rsidRPr="0059579F" w:rsidRDefault="00F059F2" w:rsidP="00137216">
      <w:pPr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59579F">
        <w:rPr>
          <w:rFonts w:ascii="Times New Roman" w:hAnsi="Times New Roman" w:cs="Times New Roman"/>
          <w:sz w:val="24"/>
          <w:szCs w:val="24"/>
        </w:rPr>
        <w:t xml:space="preserve">   </w:t>
      </w:r>
      <w:r w:rsidR="00505A45" w:rsidRPr="0059579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82219" w:rsidRPr="0059579F">
        <w:rPr>
          <w:rFonts w:ascii="Times New Roman" w:hAnsi="Times New Roman" w:cs="Times New Roman"/>
          <w:sz w:val="24"/>
          <w:szCs w:val="24"/>
        </w:rPr>
        <w:t>к</w:t>
      </w:r>
      <w:r w:rsidR="00505A45" w:rsidRPr="0059579F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59579F">
        <w:rPr>
          <w:rFonts w:ascii="Times New Roman" w:hAnsi="Times New Roman" w:cs="Times New Roman"/>
          <w:sz w:val="24"/>
          <w:szCs w:val="24"/>
        </w:rPr>
        <w:t>ю</w:t>
      </w:r>
      <w:r w:rsidR="00A82219" w:rsidRPr="0059579F">
        <w:rPr>
          <w:rFonts w:ascii="Times New Roman" w:hAnsi="Times New Roman" w:cs="Times New Roman"/>
          <w:sz w:val="24"/>
          <w:szCs w:val="24"/>
        </w:rPr>
        <w:t xml:space="preserve"> Думы </w:t>
      </w:r>
      <w:r w:rsidR="00137216" w:rsidRPr="0059579F">
        <w:rPr>
          <w:rFonts w:ascii="Times New Roman" w:hAnsi="Times New Roman" w:cs="Times New Roman"/>
          <w:sz w:val="24"/>
          <w:szCs w:val="24"/>
        </w:rPr>
        <w:t>Ханкайского</w:t>
      </w:r>
      <w:r w:rsidR="00A82219" w:rsidRPr="005957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2219" w:rsidRDefault="009F04C1" w:rsidP="0059579F">
      <w:pPr>
        <w:jc w:val="right"/>
        <w:rPr>
          <w:rFonts w:ascii="Times New Roman" w:hAnsi="Times New Roman" w:cs="Times New Roman"/>
          <w:sz w:val="24"/>
          <w:szCs w:val="24"/>
        </w:rPr>
      </w:pPr>
      <w:r w:rsidRPr="005957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A82219" w:rsidRPr="0059579F">
        <w:rPr>
          <w:rFonts w:ascii="Times New Roman" w:hAnsi="Times New Roman" w:cs="Times New Roman"/>
          <w:sz w:val="24"/>
          <w:szCs w:val="24"/>
        </w:rPr>
        <w:t>муниципального</w:t>
      </w:r>
      <w:r w:rsidR="00137216">
        <w:rPr>
          <w:rFonts w:ascii="Times New Roman" w:hAnsi="Times New Roman" w:cs="Times New Roman"/>
          <w:sz w:val="24"/>
          <w:szCs w:val="24"/>
        </w:rPr>
        <w:t xml:space="preserve"> </w:t>
      </w:r>
      <w:r w:rsidR="00A82219" w:rsidRPr="0059579F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59579F" w:rsidRPr="0059579F" w:rsidRDefault="0059579F" w:rsidP="0059579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25.11.2014  № 534</w:t>
      </w:r>
    </w:p>
    <w:p w:rsidR="00A82219" w:rsidRDefault="00A82219" w:rsidP="00A82219">
      <w:pPr>
        <w:jc w:val="right"/>
        <w:rPr>
          <w:rFonts w:ascii="Times New Roman" w:hAnsi="Times New Roman" w:cs="Times New Roman"/>
        </w:rPr>
      </w:pPr>
    </w:p>
    <w:p w:rsidR="00597BD4" w:rsidRDefault="00597BD4" w:rsidP="0059579F">
      <w:pPr>
        <w:jc w:val="center"/>
        <w:rPr>
          <w:rFonts w:ascii="Times New Roman" w:hAnsi="Times New Roman" w:cs="Times New Roman"/>
          <w:b/>
        </w:rPr>
      </w:pPr>
    </w:p>
    <w:p w:rsidR="00A82219" w:rsidRPr="0059579F" w:rsidRDefault="00756733" w:rsidP="0059579F">
      <w:pPr>
        <w:jc w:val="center"/>
        <w:rPr>
          <w:rFonts w:ascii="Times New Roman" w:hAnsi="Times New Roman" w:cs="Times New Roman"/>
          <w:b/>
        </w:rPr>
      </w:pPr>
      <w:r w:rsidRPr="0059579F">
        <w:rPr>
          <w:rFonts w:ascii="Times New Roman" w:hAnsi="Times New Roman" w:cs="Times New Roman"/>
          <w:b/>
        </w:rPr>
        <w:t>ПОЛОЖЕНИЕ</w:t>
      </w:r>
    </w:p>
    <w:p w:rsidR="00764F6C" w:rsidRDefault="00CE1759" w:rsidP="0059579F">
      <w:pPr>
        <w:jc w:val="center"/>
        <w:rPr>
          <w:rFonts w:ascii="Times New Roman" w:hAnsi="Times New Roman" w:cs="Times New Roman"/>
          <w:b/>
        </w:rPr>
      </w:pPr>
      <w:r w:rsidRPr="0059579F">
        <w:rPr>
          <w:rFonts w:ascii="Times New Roman" w:hAnsi="Times New Roman" w:cs="Times New Roman"/>
          <w:b/>
        </w:rPr>
        <w:t xml:space="preserve">об организации в границах </w:t>
      </w:r>
      <w:r w:rsidR="00DE3A2A" w:rsidRPr="0059579F">
        <w:rPr>
          <w:rFonts w:ascii="Times New Roman" w:hAnsi="Times New Roman" w:cs="Times New Roman"/>
          <w:b/>
        </w:rPr>
        <w:t xml:space="preserve">сельских поселений Ханкайского </w:t>
      </w:r>
    </w:p>
    <w:p w:rsidR="00A82219" w:rsidRPr="0059579F" w:rsidRDefault="00DE3A2A" w:rsidP="0059579F">
      <w:pPr>
        <w:jc w:val="center"/>
        <w:rPr>
          <w:rFonts w:ascii="Times New Roman" w:hAnsi="Times New Roman" w:cs="Times New Roman"/>
        </w:rPr>
      </w:pPr>
      <w:r w:rsidRPr="0059579F">
        <w:rPr>
          <w:rFonts w:ascii="Times New Roman" w:hAnsi="Times New Roman" w:cs="Times New Roman"/>
          <w:b/>
        </w:rPr>
        <w:t>муниципального района</w:t>
      </w:r>
      <w:r w:rsidR="00CE1759" w:rsidRPr="0059579F">
        <w:rPr>
          <w:rFonts w:ascii="Times New Roman" w:hAnsi="Times New Roman" w:cs="Times New Roman"/>
          <w:b/>
        </w:rPr>
        <w:t xml:space="preserve"> снабжения населения  топливом в пределах по</w:t>
      </w:r>
      <w:r w:rsidR="00CE1759" w:rsidRPr="0059579F">
        <w:rPr>
          <w:rFonts w:ascii="Times New Roman" w:hAnsi="Times New Roman" w:cs="Times New Roman"/>
          <w:b/>
        </w:rPr>
        <w:t>л</w:t>
      </w:r>
      <w:r w:rsidR="00CE1759" w:rsidRPr="0059579F">
        <w:rPr>
          <w:rFonts w:ascii="Times New Roman" w:hAnsi="Times New Roman" w:cs="Times New Roman"/>
          <w:b/>
        </w:rPr>
        <w:t>номочий, установленных законодательством Российской Федерации</w:t>
      </w:r>
    </w:p>
    <w:p w:rsidR="00D3418B" w:rsidRPr="0059579F" w:rsidRDefault="00D3418B" w:rsidP="0059579F">
      <w:pPr>
        <w:jc w:val="center"/>
        <w:rPr>
          <w:rFonts w:ascii="Times New Roman" w:hAnsi="Times New Roman" w:cs="Times New Roman"/>
          <w:b/>
        </w:rPr>
      </w:pPr>
    </w:p>
    <w:p w:rsidR="00DD0A37" w:rsidRPr="0059579F" w:rsidRDefault="00137216" w:rsidP="00137216">
      <w:pPr>
        <w:pStyle w:val="1"/>
        <w:rPr>
          <w:color w:val="000000"/>
          <w:szCs w:val="28"/>
        </w:rPr>
      </w:pPr>
      <w:r>
        <w:rPr>
          <w:szCs w:val="28"/>
        </w:rPr>
        <w:t xml:space="preserve">1. </w:t>
      </w:r>
      <w:r w:rsidR="00DD0A37" w:rsidRPr="0059579F">
        <w:rPr>
          <w:szCs w:val="28"/>
        </w:rPr>
        <w:t>Общие положения</w:t>
      </w:r>
      <w:bookmarkStart w:id="1" w:name="sub_10"/>
      <w:r>
        <w:rPr>
          <w:szCs w:val="28"/>
        </w:rPr>
        <w:t>.</w:t>
      </w:r>
    </w:p>
    <w:bookmarkEnd w:id="1"/>
    <w:p w:rsidR="00DD0A37" w:rsidRPr="0059579F" w:rsidRDefault="00DD0A37" w:rsidP="0059579F">
      <w:pPr>
        <w:rPr>
          <w:rFonts w:ascii="Times New Roman" w:hAnsi="Times New Roman" w:cs="Times New Roman"/>
        </w:rPr>
      </w:pPr>
    </w:p>
    <w:p w:rsidR="00CE1759" w:rsidRPr="0059579F" w:rsidRDefault="00CE1759" w:rsidP="0059579F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59579F">
        <w:rPr>
          <w:rFonts w:ascii="Times New Roman" w:hAnsi="Times New Roman" w:cs="Times New Roman"/>
          <w:color w:val="auto"/>
        </w:rPr>
        <w:t xml:space="preserve">1.1. Положение об организации в границах </w:t>
      </w:r>
      <w:r w:rsidR="00DE3A2A" w:rsidRPr="0059579F">
        <w:rPr>
          <w:rFonts w:ascii="Times New Roman" w:hAnsi="Times New Roman" w:cs="Times New Roman"/>
        </w:rPr>
        <w:t>сельских поселений Ханка</w:t>
      </w:r>
      <w:r w:rsidR="00DE3A2A" w:rsidRPr="0059579F">
        <w:rPr>
          <w:rFonts w:ascii="Times New Roman" w:hAnsi="Times New Roman" w:cs="Times New Roman"/>
        </w:rPr>
        <w:t>й</w:t>
      </w:r>
      <w:r w:rsidR="00DE3A2A" w:rsidRPr="0059579F">
        <w:rPr>
          <w:rFonts w:ascii="Times New Roman" w:hAnsi="Times New Roman" w:cs="Times New Roman"/>
        </w:rPr>
        <w:t>ского муниципального района</w:t>
      </w:r>
      <w:r w:rsidRPr="0059579F">
        <w:rPr>
          <w:rFonts w:ascii="Times New Roman" w:hAnsi="Times New Roman" w:cs="Times New Roman"/>
          <w:color w:val="auto"/>
        </w:rPr>
        <w:t xml:space="preserve"> снабжения населения топливом в пределах </w:t>
      </w:r>
      <w:proofErr w:type="gramStart"/>
      <w:r w:rsidRPr="0059579F">
        <w:rPr>
          <w:rFonts w:ascii="Times New Roman" w:hAnsi="Times New Roman" w:cs="Times New Roman"/>
          <w:color w:val="auto"/>
        </w:rPr>
        <w:t>по</w:t>
      </w:r>
      <w:r w:rsidRPr="0059579F">
        <w:rPr>
          <w:rFonts w:ascii="Times New Roman" w:hAnsi="Times New Roman" w:cs="Times New Roman"/>
          <w:color w:val="auto"/>
        </w:rPr>
        <w:t>л</w:t>
      </w:r>
      <w:r w:rsidRPr="0059579F">
        <w:rPr>
          <w:rFonts w:ascii="Times New Roman" w:hAnsi="Times New Roman" w:cs="Times New Roman"/>
          <w:color w:val="auto"/>
        </w:rPr>
        <w:t>номочий, установленных законодательством  Российской</w:t>
      </w:r>
      <w:r w:rsidR="00137216">
        <w:rPr>
          <w:rFonts w:ascii="Times New Roman" w:hAnsi="Times New Roman" w:cs="Times New Roman"/>
          <w:color w:val="auto"/>
        </w:rPr>
        <w:t xml:space="preserve"> </w:t>
      </w:r>
      <w:r w:rsidRPr="0059579F">
        <w:rPr>
          <w:rFonts w:ascii="Times New Roman" w:hAnsi="Times New Roman" w:cs="Times New Roman"/>
          <w:color w:val="auto"/>
        </w:rPr>
        <w:t xml:space="preserve"> Федерации   разраб</w:t>
      </w:r>
      <w:r w:rsidRPr="0059579F">
        <w:rPr>
          <w:rFonts w:ascii="Times New Roman" w:hAnsi="Times New Roman" w:cs="Times New Roman"/>
          <w:color w:val="auto"/>
        </w:rPr>
        <w:t>о</w:t>
      </w:r>
      <w:r w:rsidRPr="0059579F">
        <w:rPr>
          <w:rFonts w:ascii="Times New Roman" w:hAnsi="Times New Roman" w:cs="Times New Roman"/>
          <w:color w:val="auto"/>
        </w:rPr>
        <w:t>тано</w:t>
      </w:r>
      <w:proofErr w:type="gramEnd"/>
      <w:r w:rsidRPr="0059579F">
        <w:rPr>
          <w:rFonts w:ascii="Times New Roman" w:hAnsi="Times New Roman" w:cs="Times New Roman"/>
          <w:color w:val="auto"/>
        </w:rPr>
        <w:t xml:space="preserve"> в соответств</w:t>
      </w:r>
      <w:r w:rsidR="0097417D" w:rsidRPr="0059579F">
        <w:rPr>
          <w:rFonts w:ascii="Times New Roman" w:hAnsi="Times New Roman" w:cs="Times New Roman"/>
          <w:color w:val="auto"/>
        </w:rPr>
        <w:t xml:space="preserve">ии с  </w:t>
      </w:r>
      <w:r w:rsidR="00DE3A2A" w:rsidRPr="0059579F">
        <w:rPr>
          <w:rFonts w:ascii="Times New Roman" w:hAnsi="Times New Roman" w:cs="Times New Roman"/>
          <w:color w:val="auto"/>
        </w:rPr>
        <w:t xml:space="preserve">Федеральным законом от </w:t>
      </w:r>
      <w:r w:rsidRPr="0059579F">
        <w:rPr>
          <w:rFonts w:ascii="Times New Roman" w:hAnsi="Times New Roman" w:cs="Times New Roman"/>
          <w:color w:val="auto"/>
        </w:rPr>
        <w:t xml:space="preserve">6 октября 2003 года № 131-Ф3 «Об общих принципах организации местного самоуправления в Российской Федерации». </w:t>
      </w:r>
    </w:p>
    <w:p w:rsidR="00CE1759" w:rsidRPr="0059579F" w:rsidRDefault="00CE1759" w:rsidP="0059579F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59579F">
        <w:rPr>
          <w:rFonts w:ascii="Times New Roman" w:hAnsi="Times New Roman" w:cs="Times New Roman"/>
          <w:color w:val="auto"/>
        </w:rPr>
        <w:t>1</w:t>
      </w:r>
      <w:r w:rsidR="0059579F">
        <w:rPr>
          <w:rFonts w:ascii="Times New Roman" w:hAnsi="Times New Roman" w:cs="Times New Roman"/>
          <w:color w:val="auto"/>
        </w:rPr>
        <w:t>.</w:t>
      </w:r>
      <w:r w:rsidRPr="0059579F">
        <w:rPr>
          <w:rFonts w:ascii="Times New Roman" w:hAnsi="Times New Roman" w:cs="Times New Roman"/>
          <w:color w:val="auto"/>
        </w:rPr>
        <w:t xml:space="preserve"> 2. Настоящее Положение определяет порядок и условия организации  в границах </w:t>
      </w:r>
      <w:r w:rsidR="00DE3A2A" w:rsidRPr="0059579F">
        <w:rPr>
          <w:rFonts w:ascii="Times New Roman" w:hAnsi="Times New Roman" w:cs="Times New Roman"/>
        </w:rPr>
        <w:t xml:space="preserve">сельских поселений Ханкайского муниципального района </w:t>
      </w:r>
      <w:r w:rsidRPr="0059579F">
        <w:rPr>
          <w:rFonts w:ascii="Times New Roman" w:hAnsi="Times New Roman" w:cs="Times New Roman"/>
          <w:color w:val="auto"/>
        </w:rPr>
        <w:t>снабжения твердым топливом (углем)  населения, проживающего в домах с печным от</w:t>
      </w:r>
      <w:r w:rsidRPr="0059579F">
        <w:rPr>
          <w:rFonts w:ascii="Times New Roman" w:hAnsi="Times New Roman" w:cs="Times New Roman"/>
          <w:color w:val="auto"/>
        </w:rPr>
        <w:t>о</w:t>
      </w:r>
      <w:r w:rsidRPr="0059579F">
        <w:rPr>
          <w:rFonts w:ascii="Times New Roman" w:hAnsi="Times New Roman" w:cs="Times New Roman"/>
          <w:color w:val="auto"/>
        </w:rPr>
        <w:t>плением (далее - населе</w:t>
      </w:r>
      <w:r w:rsidR="00C423BE" w:rsidRPr="0059579F">
        <w:rPr>
          <w:rFonts w:ascii="Times New Roman" w:hAnsi="Times New Roman" w:cs="Times New Roman"/>
          <w:color w:val="auto"/>
        </w:rPr>
        <w:t>ние</w:t>
      </w:r>
      <w:r w:rsidRPr="0059579F">
        <w:rPr>
          <w:rFonts w:ascii="Times New Roman" w:hAnsi="Times New Roman" w:cs="Times New Roman"/>
          <w:color w:val="auto"/>
        </w:rPr>
        <w:t>, потребитель).</w:t>
      </w:r>
    </w:p>
    <w:p w:rsidR="00CE1759" w:rsidRPr="0059579F" w:rsidRDefault="00CE1759" w:rsidP="0059579F">
      <w:pPr>
        <w:jc w:val="both"/>
        <w:rPr>
          <w:rFonts w:ascii="Times New Roman" w:hAnsi="Times New Roman" w:cs="Times New Roman"/>
          <w:color w:val="auto"/>
        </w:rPr>
      </w:pPr>
    </w:p>
    <w:p w:rsidR="00597BD4" w:rsidRDefault="00CE1759" w:rsidP="0059579F">
      <w:pPr>
        <w:pStyle w:val="1"/>
      </w:pPr>
      <w:r w:rsidRPr="0059579F">
        <w:rPr>
          <w:szCs w:val="28"/>
        </w:rPr>
        <w:t xml:space="preserve"> 2. Условия организации  в границах </w:t>
      </w:r>
      <w:r w:rsidR="00DE3A2A" w:rsidRPr="0059579F">
        <w:t xml:space="preserve">сельских поселений </w:t>
      </w:r>
    </w:p>
    <w:p w:rsidR="00CE1759" w:rsidRPr="0059579F" w:rsidRDefault="00DE3A2A" w:rsidP="0059579F">
      <w:pPr>
        <w:pStyle w:val="1"/>
        <w:rPr>
          <w:szCs w:val="28"/>
        </w:rPr>
      </w:pPr>
      <w:r w:rsidRPr="0059579F">
        <w:t>Ханкайского муниципального района</w:t>
      </w:r>
      <w:r w:rsidR="00CE1759" w:rsidRPr="0059579F">
        <w:rPr>
          <w:szCs w:val="28"/>
        </w:rPr>
        <w:t xml:space="preserve"> снабжения населения  топливом</w:t>
      </w:r>
      <w:r w:rsidR="00137216">
        <w:rPr>
          <w:szCs w:val="28"/>
        </w:rPr>
        <w:t>.</w:t>
      </w:r>
      <w:r w:rsidR="00CE1759" w:rsidRPr="0059579F">
        <w:rPr>
          <w:szCs w:val="28"/>
        </w:rPr>
        <w:t xml:space="preserve">  </w:t>
      </w:r>
    </w:p>
    <w:p w:rsidR="00CE1759" w:rsidRPr="0059579F" w:rsidRDefault="00CE1759" w:rsidP="0059579F">
      <w:pPr>
        <w:rPr>
          <w:rFonts w:ascii="Times New Roman" w:hAnsi="Times New Roman" w:cs="Times New Roman"/>
          <w:color w:val="auto"/>
        </w:rPr>
      </w:pPr>
    </w:p>
    <w:p w:rsidR="00CE1759" w:rsidRPr="0059579F" w:rsidRDefault="00CE1759" w:rsidP="00597BD4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59579F">
        <w:rPr>
          <w:rFonts w:ascii="Times New Roman" w:hAnsi="Times New Roman" w:cs="Times New Roman"/>
          <w:color w:val="auto"/>
        </w:rPr>
        <w:t>2.1.</w:t>
      </w:r>
      <w:r w:rsidR="0097417D" w:rsidRPr="0059579F">
        <w:rPr>
          <w:rFonts w:ascii="Times New Roman" w:hAnsi="Times New Roman" w:cs="Times New Roman"/>
          <w:color w:val="auto"/>
        </w:rPr>
        <w:t xml:space="preserve"> </w:t>
      </w:r>
      <w:r w:rsidRPr="0059579F">
        <w:rPr>
          <w:rFonts w:ascii="Times New Roman" w:hAnsi="Times New Roman" w:cs="Times New Roman"/>
          <w:color w:val="auto"/>
        </w:rPr>
        <w:t>Снабжение населения  твердым топливом  (углем) осуществляют о</w:t>
      </w:r>
      <w:r w:rsidRPr="0059579F">
        <w:rPr>
          <w:rFonts w:ascii="Times New Roman" w:hAnsi="Times New Roman" w:cs="Times New Roman"/>
          <w:color w:val="auto"/>
        </w:rPr>
        <w:t>р</w:t>
      </w:r>
      <w:r w:rsidRPr="0059579F">
        <w:rPr>
          <w:rFonts w:ascii="Times New Roman" w:hAnsi="Times New Roman" w:cs="Times New Roman"/>
          <w:color w:val="auto"/>
        </w:rPr>
        <w:t xml:space="preserve">ганизации различных форм собственности и индивидуальные предприниматели (далее - </w:t>
      </w:r>
      <w:r w:rsidR="00DE3A2A" w:rsidRPr="0059579F">
        <w:rPr>
          <w:rFonts w:ascii="Times New Roman" w:hAnsi="Times New Roman" w:cs="Times New Roman"/>
          <w:color w:val="auto"/>
        </w:rPr>
        <w:t>и</w:t>
      </w:r>
      <w:r w:rsidRPr="0059579F">
        <w:rPr>
          <w:rFonts w:ascii="Times New Roman" w:hAnsi="Times New Roman" w:cs="Times New Roman"/>
          <w:color w:val="auto"/>
        </w:rPr>
        <w:t>сполнитель).</w:t>
      </w:r>
    </w:p>
    <w:p w:rsidR="00CE1759" w:rsidRPr="0059579F" w:rsidRDefault="00CE1759" w:rsidP="00597BD4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59579F">
        <w:rPr>
          <w:rFonts w:ascii="Times New Roman" w:hAnsi="Times New Roman" w:cs="Times New Roman"/>
          <w:color w:val="auto"/>
        </w:rPr>
        <w:t>2.2.</w:t>
      </w:r>
      <w:r w:rsidR="0097417D" w:rsidRPr="0059579F">
        <w:rPr>
          <w:rFonts w:ascii="Times New Roman" w:hAnsi="Times New Roman" w:cs="Times New Roman"/>
          <w:color w:val="auto"/>
        </w:rPr>
        <w:t xml:space="preserve"> </w:t>
      </w:r>
      <w:r w:rsidRPr="0059579F">
        <w:rPr>
          <w:rFonts w:ascii="Times New Roman" w:hAnsi="Times New Roman" w:cs="Times New Roman"/>
          <w:color w:val="auto"/>
        </w:rPr>
        <w:t>Твердое топливо (уголь)  реализуется  населению по цене,  утве</w:t>
      </w:r>
      <w:r w:rsidRPr="0059579F">
        <w:rPr>
          <w:rFonts w:ascii="Times New Roman" w:hAnsi="Times New Roman" w:cs="Times New Roman"/>
          <w:color w:val="auto"/>
        </w:rPr>
        <w:t>р</w:t>
      </w:r>
      <w:r w:rsidRPr="0059579F">
        <w:rPr>
          <w:rFonts w:ascii="Times New Roman" w:hAnsi="Times New Roman" w:cs="Times New Roman"/>
          <w:color w:val="auto"/>
        </w:rPr>
        <w:t>жденной департаментом по тарифам Приморского края.</w:t>
      </w:r>
    </w:p>
    <w:p w:rsidR="00CE1759" w:rsidRPr="0059579F" w:rsidRDefault="00CE1759" w:rsidP="00597BD4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59579F">
        <w:rPr>
          <w:rFonts w:ascii="Times New Roman" w:hAnsi="Times New Roman" w:cs="Times New Roman"/>
          <w:color w:val="auto"/>
        </w:rPr>
        <w:t>Расходы по транспортировке потребителю твердого топлива (угля)  и его разгрузка производится на договорной основе за счет средств потребителя.</w:t>
      </w:r>
    </w:p>
    <w:p w:rsidR="00CE1759" w:rsidRPr="0059579F" w:rsidRDefault="00CE1759" w:rsidP="00597BD4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59579F">
        <w:rPr>
          <w:rFonts w:ascii="Times New Roman" w:hAnsi="Times New Roman" w:cs="Times New Roman"/>
          <w:color w:val="auto"/>
        </w:rPr>
        <w:t>2.3.</w:t>
      </w:r>
      <w:r w:rsidR="0097417D" w:rsidRPr="0059579F">
        <w:rPr>
          <w:rFonts w:ascii="Times New Roman" w:hAnsi="Times New Roman" w:cs="Times New Roman"/>
          <w:color w:val="auto"/>
        </w:rPr>
        <w:t xml:space="preserve"> </w:t>
      </w:r>
      <w:r w:rsidRPr="0059579F">
        <w:rPr>
          <w:rFonts w:ascii="Times New Roman" w:hAnsi="Times New Roman" w:cs="Times New Roman"/>
          <w:color w:val="auto"/>
        </w:rPr>
        <w:t>Норма отпуска твердого топлива  (угля) для населения  устанавлив</w:t>
      </w:r>
      <w:r w:rsidRPr="0059579F">
        <w:rPr>
          <w:rFonts w:ascii="Times New Roman" w:hAnsi="Times New Roman" w:cs="Times New Roman"/>
          <w:color w:val="auto"/>
        </w:rPr>
        <w:t>а</w:t>
      </w:r>
      <w:r w:rsidRPr="0059579F">
        <w:rPr>
          <w:rFonts w:ascii="Times New Roman" w:hAnsi="Times New Roman" w:cs="Times New Roman"/>
          <w:color w:val="auto"/>
        </w:rPr>
        <w:t>ется  муниципальным правовым актом Администрации Ханкайского муниц</w:t>
      </w:r>
      <w:r w:rsidRPr="0059579F">
        <w:rPr>
          <w:rFonts w:ascii="Times New Roman" w:hAnsi="Times New Roman" w:cs="Times New Roman"/>
          <w:color w:val="auto"/>
        </w:rPr>
        <w:t>и</w:t>
      </w:r>
      <w:r w:rsidRPr="0059579F">
        <w:rPr>
          <w:rFonts w:ascii="Times New Roman" w:hAnsi="Times New Roman" w:cs="Times New Roman"/>
          <w:color w:val="auto"/>
        </w:rPr>
        <w:t>пального района.</w:t>
      </w:r>
    </w:p>
    <w:p w:rsidR="00C313DA" w:rsidRDefault="00CE1759" w:rsidP="00C313DA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59579F">
        <w:rPr>
          <w:rFonts w:ascii="Times New Roman" w:hAnsi="Times New Roman" w:cs="Times New Roman"/>
          <w:color w:val="auto"/>
        </w:rPr>
        <w:t>2.4.</w:t>
      </w:r>
      <w:r w:rsidR="0097417D" w:rsidRPr="0059579F">
        <w:rPr>
          <w:rFonts w:ascii="Times New Roman" w:hAnsi="Times New Roman" w:cs="Times New Roman"/>
          <w:color w:val="auto"/>
        </w:rPr>
        <w:t xml:space="preserve"> </w:t>
      </w:r>
      <w:r w:rsidRPr="0059579F">
        <w:rPr>
          <w:rFonts w:ascii="Times New Roman" w:hAnsi="Times New Roman" w:cs="Times New Roman"/>
          <w:color w:val="auto"/>
        </w:rPr>
        <w:t>Организация снабжения населения твердым топливом (углем) осу</w:t>
      </w:r>
      <w:r w:rsidR="00C423BE" w:rsidRPr="0059579F">
        <w:rPr>
          <w:rFonts w:ascii="Times New Roman" w:hAnsi="Times New Roman" w:cs="Times New Roman"/>
          <w:color w:val="auto"/>
        </w:rPr>
        <w:t>щ</w:t>
      </w:r>
      <w:r w:rsidR="00C423BE" w:rsidRPr="0059579F">
        <w:rPr>
          <w:rFonts w:ascii="Times New Roman" w:hAnsi="Times New Roman" w:cs="Times New Roman"/>
          <w:color w:val="auto"/>
        </w:rPr>
        <w:t>е</w:t>
      </w:r>
      <w:r w:rsidR="00C423BE" w:rsidRPr="0059579F">
        <w:rPr>
          <w:rFonts w:ascii="Times New Roman" w:hAnsi="Times New Roman" w:cs="Times New Roman"/>
          <w:color w:val="auto"/>
        </w:rPr>
        <w:t xml:space="preserve">ствляется </w:t>
      </w:r>
      <w:r w:rsidRPr="0059579F">
        <w:rPr>
          <w:rFonts w:ascii="Times New Roman" w:hAnsi="Times New Roman" w:cs="Times New Roman"/>
          <w:color w:val="auto"/>
        </w:rPr>
        <w:t xml:space="preserve"> уполномоченным </w:t>
      </w:r>
      <w:r w:rsidR="00DE3A2A" w:rsidRPr="0059579F">
        <w:rPr>
          <w:rFonts w:ascii="Times New Roman" w:hAnsi="Times New Roman" w:cs="Times New Roman"/>
          <w:color w:val="auto"/>
        </w:rPr>
        <w:t>органом</w:t>
      </w:r>
      <w:r w:rsidRPr="0059579F">
        <w:rPr>
          <w:rFonts w:ascii="Times New Roman" w:hAnsi="Times New Roman" w:cs="Times New Roman"/>
          <w:color w:val="auto"/>
        </w:rPr>
        <w:t xml:space="preserve"> А</w:t>
      </w:r>
      <w:r w:rsidR="00597BD4">
        <w:rPr>
          <w:rFonts w:ascii="Times New Roman" w:hAnsi="Times New Roman" w:cs="Times New Roman"/>
          <w:color w:val="auto"/>
        </w:rPr>
        <w:t>дминистрации</w:t>
      </w:r>
      <w:r w:rsidRPr="0059579F">
        <w:rPr>
          <w:rFonts w:ascii="Times New Roman" w:hAnsi="Times New Roman" w:cs="Times New Roman"/>
          <w:color w:val="auto"/>
        </w:rPr>
        <w:t xml:space="preserve"> Ханкайского муниц</w:t>
      </w:r>
      <w:r w:rsidRPr="0059579F">
        <w:rPr>
          <w:rFonts w:ascii="Times New Roman" w:hAnsi="Times New Roman" w:cs="Times New Roman"/>
          <w:color w:val="auto"/>
        </w:rPr>
        <w:t>и</w:t>
      </w:r>
      <w:r w:rsidRPr="0059579F">
        <w:rPr>
          <w:rFonts w:ascii="Times New Roman" w:hAnsi="Times New Roman" w:cs="Times New Roman"/>
          <w:color w:val="auto"/>
        </w:rPr>
        <w:t>пального района в порядке, установленном настоящим Положением.</w:t>
      </w:r>
    </w:p>
    <w:p w:rsidR="00C313DA" w:rsidRDefault="00C313DA" w:rsidP="00C313DA">
      <w:pPr>
        <w:ind w:firstLine="708"/>
        <w:jc w:val="both"/>
        <w:rPr>
          <w:rFonts w:ascii="Times New Roman" w:hAnsi="Times New Roman" w:cs="Times New Roman"/>
          <w:color w:val="auto"/>
        </w:rPr>
      </w:pPr>
    </w:p>
    <w:p w:rsidR="00C313DA" w:rsidRDefault="00C313DA" w:rsidP="00C313DA">
      <w:pPr>
        <w:ind w:firstLine="708"/>
        <w:jc w:val="both"/>
        <w:rPr>
          <w:rFonts w:ascii="Times New Roman" w:hAnsi="Times New Roman" w:cs="Times New Roman"/>
        </w:rPr>
      </w:pPr>
      <w:r w:rsidRPr="00C313DA">
        <w:rPr>
          <w:rFonts w:ascii="Times New Roman" w:hAnsi="Times New Roman" w:cs="Times New Roman"/>
        </w:rPr>
        <w:t>3. Порядок организации  в границах сельских поселений</w:t>
      </w:r>
      <w:r>
        <w:rPr>
          <w:rFonts w:ascii="Times New Roman" w:hAnsi="Times New Roman" w:cs="Times New Roman"/>
        </w:rPr>
        <w:t xml:space="preserve"> </w:t>
      </w:r>
      <w:r w:rsidRPr="00C313DA">
        <w:rPr>
          <w:rFonts w:ascii="Times New Roman" w:hAnsi="Times New Roman" w:cs="Times New Roman"/>
        </w:rPr>
        <w:t>Ханкайского муниципального района снабжения населения топливом.</w:t>
      </w:r>
    </w:p>
    <w:p w:rsidR="00C313DA" w:rsidRDefault="00C313DA" w:rsidP="00C313DA">
      <w:pPr>
        <w:ind w:firstLine="708"/>
        <w:jc w:val="both"/>
        <w:rPr>
          <w:rFonts w:ascii="Times New Roman" w:hAnsi="Times New Roman" w:cs="Times New Roman"/>
        </w:rPr>
      </w:pPr>
    </w:p>
    <w:p w:rsidR="00C313DA" w:rsidRDefault="00C313DA" w:rsidP="00C313DA">
      <w:pPr>
        <w:pStyle w:val="1"/>
        <w:ind w:firstLine="708"/>
        <w:jc w:val="both"/>
      </w:pPr>
      <w:r w:rsidRPr="00764F6C">
        <w:t>3.1. Население  на основании полученных сведений в средствах масс</w:t>
      </w:r>
      <w:r w:rsidRPr="00764F6C">
        <w:t>о</w:t>
      </w:r>
      <w:r w:rsidRPr="00764F6C">
        <w:t>вой информации по вопросу обеспечения твердым топливом (углем)  обр</w:t>
      </w:r>
      <w:r w:rsidRPr="00764F6C">
        <w:t>а</w:t>
      </w:r>
      <w:r w:rsidRPr="00764F6C">
        <w:t>щается о необходимости обеспечения твердым  топливом  (углем) в адрес исполнителя.</w:t>
      </w:r>
    </w:p>
    <w:p w:rsidR="00CE1759" w:rsidRPr="00764F6C" w:rsidRDefault="00CE1759" w:rsidP="00764F6C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764F6C">
        <w:rPr>
          <w:rFonts w:ascii="Times New Roman" w:hAnsi="Times New Roman" w:cs="Times New Roman"/>
          <w:color w:val="auto"/>
        </w:rPr>
        <w:t>3.2.</w:t>
      </w:r>
      <w:r w:rsidR="0097417D" w:rsidRPr="00764F6C">
        <w:rPr>
          <w:rFonts w:ascii="Times New Roman" w:hAnsi="Times New Roman" w:cs="Times New Roman"/>
          <w:color w:val="auto"/>
        </w:rPr>
        <w:t xml:space="preserve"> </w:t>
      </w:r>
      <w:r w:rsidRPr="00764F6C">
        <w:rPr>
          <w:rFonts w:ascii="Times New Roman" w:hAnsi="Times New Roman" w:cs="Times New Roman"/>
          <w:color w:val="auto"/>
        </w:rPr>
        <w:t>Исполнитель осуществляет продажу и (или) доставку твердого то</w:t>
      </w:r>
      <w:r w:rsidRPr="00764F6C">
        <w:rPr>
          <w:rFonts w:ascii="Times New Roman" w:hAnsi="Times New Roman" w:cs="Times New Roman"/>
          <w:color w:val="auto"/>
        </w:rPr>
        <w:t>п</w:t>
      </w:r>
      <w:r w:rsidRPr="00764F6C">
        <w:rPr>
          <w:rFonts w:ascii="Times New Roman" w:hAnsi="Times New Roman" w:cs="Times New Roman"/>
          <w:color w:val="auto"/>
        </w:rPr>
        <w:t>лива  (угля) населению по установленным  ценам и нормам отпуска, устано</w:t>
      </w:r>
      <w:r w:rsidRPr="00764F6C">
        <w:rPr>
          <w:rFonts w:ascii="Times New Roman" w:hAnsi="Times New Roman" w:cs="Times New Roman"/>
          <w:color w:val="auto"/>
        </w:rPr>
        <w:t>в</w:t>
      </w:r>
      <w:r w:rsidRPr="00764F6C">
        <w:rPr>
          <w:rFonts w:ascii="Times New Roman" w:hAnsi="Times New Roman" w:cs="Times New Roman"/>
          <w:color w:val="auto"/>
        </w:rPr>
        <w:t xml:space="preserve">ленным в соответствии с </w:t>
      </w:r>
      <w:hyperlink r:id="rId8" w:anchor="sub_22#sub_22" w:history="1">
        <w:r w:rsidRPr="00764F6C">
          <w:rPr>
            <w:rStyle w:val="ab"/>
            <w:rFonts w:ascii="Times New Roman" w:hAnsi="Times New Roman" w:cs="Times New Roman"/>
            <w:color w:val="auto"/>
            <w:u w:val="none"/>
          </w:rPr>
          <w:t>пунктами 2.2</w:t>
        </w:r>
      </w:hyperlink>
      <w:r w:rsidR="00C423BE" w:rsidRPr="00764F6C">
        <w:rPr>
          <w:rFonts w:ascii="Times New Roman" w:hAnsi="Times New Roman" w:cs="Times New Roman"/>
          <w:color w:val="auto"/>
        </w:rPr>
        <w:t xml:space="preserve"> и</w:t>
      </w:r>
      <w:r w:rsidRPr="00764F6C">
        <w:rPr>
          <w:rFonts w:ascii="Times New Roman" w:hAnsi="Times New Roman" w:cs="Times New Roman"/>
          <w:color w:val="auto"/>
        </w:rPr>
        <w:t xml:space="preserve"> </w:t>
      </w:r>
      <w:hyperlink r:id="rId9" w:anchor="sub_23#sub_23" w:history="1">
        <w:r w:rsidRPr="00764F6C">
          <w:rPr>
            <w:rStyle w:val="ab"/>
            <w:rFonts w:ascii="Times New Roman" w:hAnsi="Times New Roman" w:cs="Times New Roman"/>
            <w:color w:val="auto"/>
            <w:u w:val="none"/>
          </w:rPr>
          <w:t>2.3</w:t>
        </w:r>
      </w:hyperlink>
      <w:r w:rsidRPr="00764F6C">
        <w:rPr>
          <w:rFonts w:ascii="Times New Roman" w:hAnsi="Times New Roman" w:cs="Times New Roman"/>
          <w:color w:val="auto"/>
        </w:rPr>
        <w:t xml:space="preserve"> настоящего Положения.</w:t>
      </w:r>
    </w:p>
    <w:p w:rsidR="00CE1759" w:rsidRPr="0059579F" w:rsidRDefault="00CE1759" w:rsidP="00764F6C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764F6C">
        <w:rPr>
          <w:rFonts w:ascii="Times New Roman" w:hAnsi="Times New Roman" w:cs="Times New Roman"/>
          <w:color w:val="auto"/>
        </w:rPr>
        <w:t>Продажа твердого топлива  (угля) сверх норм отпуска</w:t>
      </w:r>
      <w:r w:rsidRPr="0059579F">
        <w:rPr>
          <w:rFonts w:ascii="Times New Roman" w:hAnsi="Times New Roman" w:cs="Times New Roman"/>
          <w:color w:val="auto"/>
        </w:rPr>
        <w:t xml:space="preserve"> твердого топлива  (угля) осуществляется </w:t>
      </w:r>
      <w:r w:rsidR="00DE3A2A" w:rsidRPr="0059579F">
        <w:rPr>
          <w:rFonts w:ascii="Times New Roman" w:hAnsi="Times New Roman" w:cs="Times New Roman"/>
          <w:color w:val="auto"/>
        </w:rPr>
        <w:t>и</w:t>
      </w:r>
      <w:r w:rsidRPr="0059579F">
        <w:rPr>
          <w:rFonts w:ascii="Times New Roman" w:hAnsi="Times New Roman" w:cs="Times New Roman"/>
          <w:color w:val="auto"/>
        </w:rPr>
        <w:t>сполнителем по договорным ценам.</w:t>
      </w:r>
    </w:p>
    <w:p w:rsidR="00CE1759" w:rsidRPr="0059579F" w:rsidRDefault="00CE1759" w:rsidP="00597BD4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59579F">
        <w:rPr>
          <w:rFonts w:ascii="Times New Roman" w:hAnsi="Times New Roman" w:cs="Times New Roman"/>
          <w:color w:val="auto"/>
        </w:rPr>
        <w:t>3.3.</w:t>
      </w:r>
      <w:r w:rsidR="0097417D" w:rsidRPr="0059579F">
        <w:rPr>
          <w:rFonts w:ascii="Times New Roman" w:hAnsi="Times New Roman" w:cs="Times New Roman"/>
          <w:color w:val="auto"/>
        </w:rPr>
        <w:t xml:space="preserve"> </w:t>
      </w:r>
      <w:r w:rsidRPr="0059579F">
        <w:rPr>
          <w:rFonts w:ascii="Times New Roman" w:hAnsi="Times New Roman" w:cs="Times New Roman"/>
          <w:color w:val="auto"/>
        </w:rPr>
        <w:t xml:space="preserve">Реализация твердого топлива (угля) (продажа, доставка) гражданам, в отношении которых применяются меры социальной поддержки, производится </w:t>
      </w:r>
      <w:r w:rsidR="00DE3A2A" w:rsidRPr="0059579F">
        <w:rPr>
          <w:rFonts w:ascii="Times New Roman" w:hAnsi="Times New Roman" w:cs="Times New Roman"/>
          <w:color w:val="auto"/>
        </w:rPr>
        <w:t>и</w:t>
      </w:r>
      <w:r w:rsidRPr="0059579F">
        <w:rPr>
          <w:rFonts w:ascii="Times New Roman" w:hAnsi="Times New Roman" w:cs="Times New Roman"/>
          <w:color w:val="auto"/>
        </w:rPr>
        <w:t>сполнителем в соответствии с действующим законодательством.</w:t>
      </w:r>
    </w:p>
    <w:p w:rsidR="00CE1759" w:rsidRPr="0059579F" w:rsidRDefault="00CE1759" w:rsidP="0059579F">
      <w:pPr>
        <w:shd w:val="clear" w:color="auto" w:fill="FFFFFF"/>
        <w:tabs>
          <w:tab w:val="left" w:pos="4219"/>
        </w:tabs>
        <w:jc w:val="both"/>
        <w:rPr>
          <w:rFonts w:ascii="Times New Roman" w:hAnsi="Times New Roman" w:cs="Times New Roman"/>
          <w:color w:val="auto"/>
        </w:rPr>
      </w:pPr>
    </w:p>
    <w:p w:rsidR="00137216" w:rsidRDefault="00CE1759" w:rsidP="0059579F">
      <w:pPr>
        <w:shd w:val="clear" w:color="auto" w:fill="FFFFFF"/>
        <w:jc w:val="center"/>
        <w:rPr>
          <w:rFonts w:ascii="Times New Roman" w:hAnsi="Times New Roman" w:cs="Times New Roman"/>
          <w:bCs/>
          <w:color w:val="auto"/>
        </w:rPr>
      </w:pPr>
      <w:r w:rsidRPr="0059579F">
        <w:rPr>
          <w:rFonts w:ascii="Times New Roman" w:hAnsi="Times New Roman" w:cs="Times New Roman"/>
          <w:bCs/>
          <w:color w:val="auto"/>
        </w:rPr>
        <w:t>4. Полномочия и права органов местного самоуправления</w:t>
      </w:r>
    </w:p>
    <w:p w:rsidR="00CE1759" w:rsidRPr="0059579F" w:rsidRDefault="00CE1759" w:rsidP="0059579F">
      <w:pPr>
        <w:shd w:val="clear" w:color="auto" w:fill="FFFFFF"/>
        <w:jc w:val="center"/>
        <w:rPr>
          <w:rFonts w:ascii="Times New Roman" w:hAnsi="Times New Roman" w:cs="Times New Roman"/>
          <w:color w:val="auto"/>
        </w:rPr>
      </w:pPr>
      <w:r w:rsidRPr="0059579F">
        <w:rPr>
          <w:rFonts w:ascii="Times New Roman" w:hAnsi="Times New Roman" w:cs="Times New Roman"/>
          <w:bCs/>
          <w:color w:val="auto"/>
        </w:rPr>
        <w:t xml:space="preserve"> </w:t>
      </w:r>
      <w:r w:rsidRPr="0059579F">
        <w:rPr>
          <w:rFonts w:ascii="Times New Roman" w:hAnsi="Times New Roman" w:cs="Times New Roman"/>
          <w:bCs/>
          <w:color w:val="auto"/>
          <w:spacing w:val="2"/>
        </w:rPr>
        <w:t>Ханкайского муниципального района</w:t>
      </w:r>
      <w:r w:rsidR="00137216">
        <w:rPr>
          <w:rFonts w:ascii="Times New Roman" w:hAnsi="Times New Roman" w:cs="Times New Roman"/>
          <w:bCs/>
          <w:color w:val="auto"/>
          <w:spacing w:val="2"/>
        </w:rPr>
        <w:t>.</w:t>
      </w:r>
    </w:p>
    <w:p w:rsidR="00CE1759" w:rsidRPr="0059579F" w:rsidRDefault="00CE1759" w:rsidP="0059579F">
      <w:pPr>
        <w:shd w:val="clear" w:color="auto" w:fill="FFFFFF"/>
        <w:jc w:val="center"/>
        <w:rPr>
          <w:rFonts w:ascii="Times New Roman" w:hAnsi="Times New Roman" w:cs="Times New Roman"/>
          <w:bCs/>
          <w:color w:val="auto"/>
        </w:rPr>
      </w:pPr>
    </w:p>
    <w:p w:rsidR="004A6D8D" w:rsidRPr="0059579F" w:rsidRDefault="00597BD4" w:rsidP="00597BD4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color w:val="auto"/>
          <w:spacing w:val="1"/>
        </w:rPr>
      </w:pPr>
      <w:r>
        <w:rPr>
          <w:rFonts w:ascii="Times New Roman" w:hAnsi="Times New Roman" w:cs="Times New Roman"/>
          <w:color w:val="auto"/>
          <w:spacing w:val="1"/>
        </w:rPr>
        <w:tab/>
      </w:r>
      <w:r w:rsidR="00CE1759" w:rsidRPr="0059579F">
        <w:rPr>
          <w:rFonts w:ascii="Times New Roman" w:hAnsi="Times New Roman" w:cs="Times New Roman"/>
          <w:color w:val="auto"/>
          <w:spacing w:val="1"/>
        </w:rPr>
        <w:t>4.1.</w:t>
      </w:r>
      <w:r w:rsidR="0097417D" w:rsidRPr="0059579F">
        <w:rPr>
          <w:rFonts w:ascii="Times New Roman" w:hAnsi="Times New Roman" w:cs="Times New Roman"/>
          <w:color w:val="auto"/>
          <w:spacing w:val="1"/>
        </w:rPr>
        <w:t xml:space="preserve"> </w:t>
      </w:r>
      <w:r w:rsidR="00CE1759" w:rsidRPr="0059579F">
        <w:rPr>
          <w:rFonts w:ascii="Times New Roman" w:hAnsi="Times New Roman" w:cs="Times New Roman"/>
          <w:color w:val="auto"/>
          <w:spacing w:val="1"/>
        </w:rPr>
        <w:t>Дума Ханкайского</w:t>
      </w:r>
      <w:r w:rsidR="009F04C1" w:rsidRPr="0059579F">
        <w:rPr>
          <w:rFonts w:ascii="Times New Roman" w:hAnsi="Times New Roman" w:cs="Times New Roman"/>
          <w:color w:val="auto"/>
          <w:spacing w:val="1"/>
        </w:rPr>
        <w:t xml:space="preserve"> муниципального района</w:t>
      </w:r>
      <w:r w:rsidR="004A6D8D" w:rsidRPr="0059579F">
        <w:rPr>
          <w:rFonts w:ascii="Times New Roman" w:hAnsi="Times New Roman" w:cs="Times New Roman"/>
          <w:color w:val="auto"/>
          <w:spacing w:val="1"/>
        </w:rPr>
        <w:t>:</w:t>
      </w:r>
    </w:p>
    <w:p w:rsidR="00CE1759" w:rsidRPr="0059579F" w:rsidRDefault="00597BD4" w:rsidP="00597BD4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pacing w:val="-1"/>
        </w:rPr>
      </w:pPr>
      <w:r>
        <w:rPr>
          <w:rFonts w:ascii="Times New Roman" w:hAnsi="Times New Roman" w:cs="Times New Roman"/>
          <w:color w:val="auto"/>
          <w:spacing w:val="1"/>
        </w:rPr>
        <w:tab/>
      </w:r>
      <w:r w:rsidR="004A6D8D" w:rsidRPr="0059579F">
        <w:rPr>
          <w:rFonts w:ascii="Times New Roman" w:hAnsi="Times New Roman" w:cs="Times New Roman"/>
          <w:color w:val="auto"/>
          <w:spacing w:val="1"/>
        </w:rPr>
        <w:t>1)</w:t>
      </w:r>
      <w:r w:rsidR="009F04C1" w:rsidRPr="0059579F">
        <w:rPr>
          <w:rFonts w:ascii="Times New Roman" w:hAnsi="Times New Roman" w:cs="Times New Roman"/>
          <w:color w:val="auto"/>
          <w:spacing w:val="1"/>
        </w:rPr>
        <w:t xml:space="preserve"> </w:t>
      </w:r>
      <w:r w:rsidR="00CE1759" w:rsidRPr="0059579F">
        <w:rPr>
          <w:rFonts w:ascii="Times New Roman" w:hAnsi="Times New Roman" w:cs="Times New Roman"/>
          <w:color w:val="auto"/>
          <w:spacing w:val="1"/>
        </w:rPr>
        <w:t xml:space="preserve">утверждает расходы бюджета на очередной финансовый год </w:t>
      </w:r>
      <w:r w:rsidR="00C423BE" w:rsidRPr="0059579F">
        <w:rPr>
          <w:rFonts w:ascii="Times New Roman" w:hAnsi="Times New Roman" w:cs="Times New Roman"/>
          <w:color w:val="auto"/>
          <w:spacing w:val="1"/>
        </w:rPr>
        <w:t>и пл</w:t>
      </w:r>
      <w:r w:rsidR="00C423BE" w:rsidRPr="0059579F">
        <w:rPr>
          <w:rFonts w:ascii="Times New Roman" w:hAnsi="Times New Roman" w:cs="Times New Roman"/>
          <w:color w:val="auto"/>
          <w:spacing w:val="1"/>
        </w:rPr>
        <w:t>а</w:t>
      </w:r>
      <w:r w:rsidR="00C423BE" w:rsidRPr="0059579F">
        <w:rPr>
          <w:rFonts w:ascii="Times New Roman" w:hAnsi="Times New Roman" w:cs="Times New Roman"/>
          <w:color w:val="auto"/>
          <w:spacing w:val="1"/>
        </w:rPr>
        <w:t xml:space="preserve">новый период </w:t>
      </w:r>
      <w:r w:rsidR="00CE1759" w:rsidRPr="0059579F">
        <w:rPr>
          <w:rFonts w:ascii="Times New Roman" w:hAnsi="Times New Roman" w:cs="Times New Roman"/>
          <w:color w:val="auto"/>
          <w:spacing w:val="1"/>
        </w:rPr>
        <w:t xml:space="preserve">по </w:t>
      </w:r>
      <w:r w:rsidR="00CE1759" w:rsidRPr="0059579F">
        <w:rPr>
          <w:rFonts w:ascii="Times New Roman" w:hAnsi="Times New Roman" w:cs="Times New Roman"/>
          <w:color w:val="auto"/>
        </w:rPr>
        <w:t xml:space="preserve">осуществлению мероприятий по организации в границах  </w:t>
      </w:r>
      <w:r w:rsidR="00E368FA" w:rsidRPr="0059579F">
        <w:rPr>
          <w:rFonts w:ascii="Times New Roman" w:hAnsi="Times New Roman" w:cs="Times New Roman"/>
        </w:rPr>
        <w:t>сельских поселений Ханкайского муниципального района</w:t>
      </w:r>
      <w:r w:rsidR="00CE1759" w:rsidRPr="0059579F">
        <w:rPr>
          <w:rFonts w:ascii="Times New Roman" w:hAnsi="Times New Roman" w:cs="Times New Roman"/>
          <w:color w:val="auto"/>
          <w:spacing w:val="11"/>
        </w:rPr>
        <w:t xml:space="preserve">  снабжения  нас</w:t>
      </w:r>
      <w:r w:rsidR="00CE1759" w:rsidRPr="0059579F">
        <w:rPr>
          <w:rFonts w:ascii="Times New Roman" w:hAnsi="Times New Roman" w:cs="Times New Roman"/>
          <w:color w:val="auto"/>
          <w:spacing w:val="11"/>
        </w:rPr>
        <w:t>е</w:t>
      </w:r>
      <w:r w:rsidR="00CE1759" w:rsidRPr="0059579F">
        <w:rPr>
          <w:rFonts w:ascii="Times New Roman" w:hAnsi="Times New Roman" w:cs="Times New Roman"/>
          <w:color w:val="auto"/>
          <w:spacing w:val="11"/>
        </w:rPr>
        <w:t xml:space="preserve">ления </w:t>
      </w:r>
      <w:r w:rsidR="00CE1759" w:rsidRPr="0059579F">
        <w:rPr>
          <w:rFonts w:ascii="Times New Roman" w:hAnsi="Times New Roman" w:cs="Times New Roman"/>
          <w:color w:val="auto"/>
          <w:spacing w:val="0"/>
        </w:rPr>
        <w:t>топливом</w:t>
      </w:r>
      <w:r w:rsidR="00CE1759" w:rsidRPr="0059579F">
        <w:rPr>
          <w:rFonts w:ascii="Times New Roman" w:hAnsi="Times New Roman" w:cs="Times New Roman"/>
          <w:color w:val="auto"/>
          <w:spacing w:val="11"/>
        </w:rPr>
        <w:t xml:space="preserve"> в пределах </w:t>
      </w:r>
      <w:r w:rsidR="00CE1759" w:rsidRPr="0059579F">
        <w:rPr>
          <w:rFonts w:ascii="Times New Roman" w:hAnsi="Times New Roman" w:cs="Times New Roman"/>
          <w:color w:val="auto"/>
          <w:spacing w:val="-1"/>
        </w:rPr>
        <w:t>полномочий, установленных законодательством Российской Федерации</w:t>
      </w:r>
      <w:r w:rsidR="004A6D8D" w:rsidRPr="0059579F">
        <w:rPr>
          <w:rFonts w:ascii="Times New Roman" w:hAnsi="Times New Roman" w:cs="Times New Roman"/>
          <w:color w:val="auto"/>
          <w:spacing w:val="-1"/>
        </w:rPr>
        <w:t>;</w:t>
      </w:r>
    </w:p>
    <w:p w:rsidR="00505A45" w:rsidRPr="0059579F" w:rsidRDefault="00597BD4" w:rsidP="00597BD4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pacing w:val="1"/>
        </w:rPr>
      </w:pPr>
      <w:r>
        <w:rPr>
          <w:rFonts w:ascii="Times New Roman" w:hAnsi="Times New Roman" w:cs="Times New Roman"/>
          <w:color w:val="auto"/>
          <w:spacing w:val="-1"/>
        </w:rPr>
        <w:tab/>
      </w:r>
      <w:r w:rsidR="00161D70">
        <w:rPr>
          <w:rFonts w:ascii="Times New Roman" w:hAnsi="Times New Roman" w:cs="Times New Roman"/>
          <w:color w:val="auto"/>
          <w:spacing w:val="-1"/>
        </w:rPr>
        <w:t>2</w:t>
      </w:r>
      <w:r w:rsidR="00505A45" w:rsidRPr="0059579F">
        <w:rPr>
          <w:rFonts w:ascii="Times New Roman" w:hAnsi="Times New Roman" w:cs="Times New Roman"/>
          <w:color w:val="auto"/>
          <w:spacing w:val="-1"/>
        </w:rPr>
        <w:t xml:space="preserve">) осуществляет иные полномочия в соответствии с </w:t>
      </w:r>
      <w:r w:rsidR="004A6D8D" w:rsidRPr="0059579F">
        <w:rPr>
          <w:rFonts w:ascii="Times New Roman" w:hAnsi="Times New Roman" w:cs="Times New Roman"/>
          <w:color w:val="auto"/>
          <w:spacing w:val="-1"/>
        </w:rPr>
        <w:t>законодательством Российской Федерации.</w:t>
      </w:r>
    </w:p>
    <w:p w:rsidR="00CE1759" w:rsidRPr="0059579F" w:rsidRDefault="00597BD4" w:rsidP="00597BD4">
      <w:pPr>
        <w:shd w:val="clear" w:color="auto" w:fill="FFFFFF"/>
        <w:ind w:firstLine="567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pacing w:val="-8"/>
        </w:rPr>
        <w:tab/>
      </w:r>
      <w:r w:rsidR="00CE1759" w:rsidRPr="0059579F">
        <w:rPr>
          <w:rFonts w:ascii="Times New Roman" w:hAnsi="Times New Roman" w:cs="Times New Roman"/>
          <w:color w:val="auto"/>
          <w:spacing w:val="-8"/>
        </w:rPr>
        <w:t>4.2.</w:t>
      </w:r>
      <w:r w:rsidR="0097417D" w:rsidRPr="0059579F">
        <w:rPr>
          <w:rFonts w:ascii="Times New Roman" w:hAnsi="Times New Roman" w:cs="Times New Roman"/>
          <w:color w:val="auto"/>
          <w:spacing w:val="-8"/>
        </w:rPr>
        <w:t xml:space="preserve"> </w:t>
      </w:r>
      <w:r w:rsidR="00CE1759" w:rsidRPr="0059579F">
        <w:rPr>
          <w:rFonts w:ascii="Times New Roman" w:hAnsi="Times New Roman" w:cs="Times New Roman"/>
          <w:color w:val="auto"/>
        </w:rPr>
        <w:t xml:space="preserve">Администрация </w:t>
      </w:r>
      <w:r w:rsidR="008B1108" w:rsidRPr="0059579F">
        <w:rPr>
          <w:rFonts w:ascii="Times New Roman" w:hAnsi="Times New Roman" w:cs="Times New Roman"/>
          <w:color w:val="auto"/>
        </w:rPr>
        <w:t>Ханкайского</w:t>
      </w:r>
      <w:r w:rsidR="00CE1759" w:rsidRPr="0059579F">
        <w:rPr>
          <w:rFonts w:ascii="Times New Roman" w:hAnsi="Times New Roman" w:cs="Times New Roman"/>
          <w:color w:val="auto"/>
        </w:rPr>
        <w:t xml:space="preserve"> муниципального района:</w:t>
      </w:r>
    </w:p>
    <w:p w:rsidR="00CE1759" w:rsidRPr="0059579F" w:rsidRDefault="00CE1759" w:rsidP="00597BD4">
      <w:pPr>
        <w:shd w:val="clear" w:color="auto" w:fill="FFFFFF"/>
        <w:tabs>
          <w:tab w:val="left" w:pos="4243"/>
        </w:tabs>
        <w:ind w:firstLine="709"/>
        <w:jc w:val="both"/>
        <w:rPr>
          <w:rFonts w:ascii="Times New Roman" w:hAnsi="Times New Roman" w:cs="Times New Roman"/>
          <w:color w:val="auto"/>
          <w:spacing w:val="0"/>
        </w:rPr>
      </w:pPr>
      <w:r w:rsidRPr="0059579F">
        <w:rPr>
          <w:rFonts w:ascii="Times New Roman" w:hAnsi="Times New Roman" w:cs="Times New Roman"/>
          <w:color w:val="auto"/>
          <w:spacing w:val="0"/>
        </w:rPr>
        <w:t>1)</w:t>
      </w:r>
      <w:r w:rsidR="0097417D" w:rsidRPr="0059579F">
        <w:rPr>
          <w:rFonts w:ascii="Times New Roman" w:hAnsi="Times New Roman" w:cs="Times New Roman"/>
          <w:color w:val="auto"/>
          <w:spacing w:val="0"/>
        </w:rPr>
        <w:t xml:space="preserve"> </w:t>
      </w:r>
      <w:r w:rsidRPr="0059579F">
        <w:rPr>
          <w:rFonts w:ascii="Times New Roman" w:hAnsi="Times New Roman" w:cs="Times New Roman"/>
          <w:color w:val="auto"/>
          <w:spacing w:val="0"/>
        </w:rPr>
        <w:t xml:space="preserve">осуществляет организацию в границах  </w:t>
      </w:r>
      <w:r w:rsidR="00E368FA" w:rsidRPr="0059579F">
        <w:rPr>
          <w:rFonts w:ascii="Times New Roman" w:hAnsi="Times New Roman" w:cs="Times New Roman"/>
          <w:spacing w:val="0"/>
        </w:rPr>
        <w:t>сельских поселений Ханка</w:t>
      </w:r>
      <w:r w:rsidR="00E368FA" w:rsidRPr="0059579F">
        <w:rPr>
          <w:rFonts w:ascii="Times New Roman" w:hAnsi="Times New Roman" w:cs="Times New Roman"/>
          <w:spacing w:val="0"/>
        </w:rPr>
        <w:t>й</w:t>
      </w:r>
      <w:r w:rsidR="00E368FA" w:rsidRPr="0059579F">
        <w:rPr>
          <w:rFonts w:ascii="Times New Roman" w:hAnsi="Times New Roman" w:cs="Times New Roman"/>
          <w:spacing w:val="0"/>
        </w:rPr>
        <w:t>ского муниципального района</w:t>
      </w:r>
      <w:r w:rsidRPr="0059579F">
        <w:rPr>
          <w:rFonts w:ascii="Times New Roman" w:hAnsi="Times New Roman" w:cs="Times New Roman"/>
          <w:color w:val="auto"/>
          <w:spacing w:val="0"/>
        </w:rPr>
        <w:t xml:space="preserve">  снабжения  населения  топливом  в пределах полномочий, установленных законодательством Российской Федерации;</w:t>
      </w:r>
    </w:p>
    <w:p w:rsidR="00CE1759" w:rsidRPr="0059579F" w:rsidRDefault="00CE1759" w:rsidP="00597BD4">
      <w:pPr>
        <w:ind w:firstLine="708"/>
        <w:jc w:val="both"/>
        <w:rPr>
          <w:rFonts w:ascii="Times New Roman" w:hAnsi="Times New Roman" w:cs="Times New Roman"/>
          <w:color w:val="auto"/>
          <w:spacing w:val="0"/>
        </w:rPr>
      </w:pPr>
      <w:r w:rsidRPr="0059579F">
        <w:rPr>
          <w:rFonts w:ascii="Times New Roman" w:hAnsi="Times New Roman" w:cs="Times New Roman"/>
          <w:color w:val="auto"/>
          <w:spacing w:val="0"/>
        </w:rPr>
        <w:t>2)</w:t>
      </w:r>
      <w:r w:rsidR="0097417D" w:rsidRPr="0059579F">
        <w:rPr>
          <w:rFonts w:ascii="Times New Roman" w:hAnsi="Times New Roman" w:cs="Times New Roman"/>
          <w:color w:val="auto"/>
          <w:spacing w:val="0"/>
        </w:rPr>
        <w:t xml:space="preserve"> </w:t>
      </w:r>
      <w:r w:rsidRPr="0059579F">
        <w:rPr>
          <w:rFonts w:ascii="Times New Roman" w:hAnsi="Times New Roman" w:cs="Times New Roman"/>
          <w:color w:val="auto"/>
          <w:spacing w:val="0"/>
        </w:rPr>
        <w:t>определяет уполномоченн</w:t>
      </w:r>
      <w:r w:rsidR="00E368FA" w:rsidRPr="0059579F">
        <w:rPr>
          <w:rFonts w:ascii="Times New Roman" w:hAnsi="Times New Roman" w:cs="Times New Roman"/>
          <w:color w:val="auto"/>
          <w:spacing w:val="0"/>
        </w:rPr>
        <w:t>ый</w:t>
      </w:r>
      <w:r w:rsidRPr="0059579F">
        <w:rPr>
          <w:rFonts w:ascii="Times New Roman" w:hAnsi="Times New Roman" w:cs="Times New Roman"/>
          <w:color w:val="auto"/>
          <w:spacing w:val="0"/>
        </w:rPr>
        <w:t xml:space="preserve">  </w:t>
      </w:r>
      <w:r w:rsidR="00E368FA" w:rsidRPr="0059579F">
        <w:rPr>
          <w:rFonts w:ascii="Times New Roman" w:hAnsi="Times New Roman" w:cs="Times New Roman"/>
          <w:color w:val="auto"/>
          <w:spacing w:val="0"/>
        </w:rPr>
        <w:t>орган</w:t>
      </w:r>
      <w:r w:rsidRPr="0059579F">
        <w:rPr>
          <w:rFonts w:ascii="Times New Roman" w:hAnsi="Times New Roman" w:cs="Times New Roman"/>
          <w:color w:val="auto"/>
          <w:spacing w:val="0"/>
        </w:rPr>
        <w:t>, осуществляющ</w:t>
      </w:r>
      <w:r w:rsidR="00E368FA" w:rsidRPr="0059579F">
        <w:rPr>
          <w:rFonts w:ascii="Times New Roman" w:hAnsi="Times New Roman" w:cs="Times New Roman"/>
          <w:color w:val="auto"/>
          <w:spacing w:val="0"/>
        </w:rPr>
        <w:t>ий</w:t>
      </w:r>
      <w:r w:rsidRPr="0059579F">
        <w:rPr>
          <w:rFonts w:ascii="Times New Roman" w:hAnsi="Times New Roman" w:cs="Times New Roman"/>
          <w:color w:val="auto"/>
          <w:spacing w:val="0"/>
        </w:rPr>
        <w:t xml:space="preserve"> орган</w:t>
      </w:r>
      <w:r w:rsidR="0097417D" w:rsidRPr="0059579F">
        <w:rPr>
          <w:rFonts w:ascii="Times New Roman" w:hAnsi="Times New Roman" w:cs="Times New Roman"/>
          <w:color w:val="auto"/>
          <w:spacing w:val="0"/>
        </w:rPr>
        <w:t xml:space="preserve">изацию в границах поселения </w:t>
      </w:r>
      <w:r w:rsidRPr="0059579F">
        <w:rPr>
          <w:rFonts w:ascii="Times New Roman" w:hAnsi="Times New Roman" w:cs="Times New Roman"/>
          <w:color w:val="auto"/>
          <w:spacing w:val="0"/>
        </w:rPr>
        <w:t>снабжения населения  топливом  в пределах полном</w:t>
      </w:r>
      <w:r w:rsidRPr="0059579F">
        <w:rPr>
          <w:rFonts w:ascii="Times New Roman" w:hAnsi="Times New Roman" w:cs="Times New Roman"/>
          <w:color w:val="auto"/>
          <w:spacing w:val="0"/>
        </w:rPr>
        <w:t>о</w:t>
      </w:r>
      <w:r w:rsidRPr="0059579F">
        <w:rPr>
          <w:rFonts w:ascii="Times New Roman" w:hAnsi="Times New Roman" w:cs="Times New Roman"/>
          <w:color w:val="auto"/>
          <w:spacing w:val="0"/>
        </w:rPr>
        <w:t>чий, у</w:t>
      </w:r>
      <w:r w:rsidR="0097417D" w:rsidRPr="0059579F">
        <w:rPr>
          <w:rFonts w:ascii="Times New Roman" w:hAnsi="Times New Roman" w:cs="Times New Roman"/>
          <w:color w:val="auto"/>
          <w:spacing w:val="0"/>
        </w:rPr>
        <w:t xml:space="preserve">становленных законодательством </w:t>
      </w:r>
      <w:r w:rsidRPr="0059579F">
        <w:rPr>
          <w:rFonts w:ascii="Times New Roman" w:hAnsi="Times New Roman" w:cs="Times New Roman"/>
          <w:color w:val="auto"/>
          <w:spacing w:val="0"/>
        </w:rPr>
        <w:t>Российской Федерации;</w:t>
      </w:r>
    </w:p>
    <w:p w:rsidR="00CE1759" w:rsidRPr="0059579F" w:rsidRDefault="00CE1759" w:rsidP="00597BD4">
      <w:pPr>
        <w:shd w:val="clear" w:color="auto" w:fill="FFFFFF"/>
        <w:ind w:firstLine="708"/>
        <w:jc w:val="both"/>
        <w:rPr>
          <w:rFonts w:ascii="Times New Roman" w:hAnsi="Times New Roman" w:cs="Times New Roman"/>
          <w:spacing w:val="0"/>
        </w:rPr>
      </w:pPr>
      <w:r w:rsidRPr="0059579F">
        <w:rPr>
          <w:rFonts w:ascii="Times New Roman" w:hAnsi="Times New Roman" w:cs="Times New Roman"/>
          <w:color w:val="auto"/>
          <w:spacing w:val="0"/>
        </w:rPr>
        <w:t>3)</w:t>
      </w:r>
      <w:r w:rsidR="0097417D" w:rsidRPr="0059579F">
        <w:rPr>
          <w:rFonts w:ascii="Times New Roman" w:hAnsi="Times New Roman" w:cs="Times New Roman"/>
          <w:color w:val="auto"/>
          <w:spacing w:val="0"/>
        </w:rPr>
        <w:t xml:space="preserve"> </w:t>
      </w:r>
      <w:r w:rsidRPr="0059579F">
        <w:rPr>
          <w:rFonts w:ascii="Times New Roman" w:hAnsi="Times New Roman" w:cs="Times New Roman"/>
          <w:color w:val="auto"/>
          <w:spacing w:val="0"/>
        </w:rPr>
        <w:t>определяет потребность населения в твердом топливе (угле);</w:t>
      </w:r>
    </w:p>
    <w:p w:rsidR="00CE1759" w:rsidRPr="0059579F" w:rsidRDefault="00E368FA" w:rsidP="00597BD4">
      <w:pPr>
        <w:ind w:firstLine="708"/>
        <w:jc w:val="both"/>
        <w:rPr>
          <w:rFonts w:ascii="Times New Roman" w:hAnsi="Times New Roman" w:cs="Times New Roman"/>
          <w:color w:val="auto"/>
          <w:spacing w:val="0"/>
        </w:rPr>
      </w:pPr>
      <w:r w:rsidRPr="0059579F">
        <w:rPr>
          <w:rFonts w:ascii="Times New Roman" w:hAnsi="Times New Roman" w:cs="Times New Roman"/>
          <w:color w:val="auto"/>
          <w:spacing w:val="0"/>
        </w:rPr>
        <w:t>4</w:t>
      </w:r>
      <w:r w:rsidR="00CE1759" w:rsidRPr="0059579F">
        <w:rPr>
          <w:rFonts w:ascii="Times New Roman" w:hAnsi="Times New Roman" w:cs="Times New Roman"/>
          <w:color w:val="auto"/>
          <w:spacing w:val="0"/>
        </w:rPr>
        <w:t>)</w:t>
      </w:r>
      <w:r w:rsidR="0097417D" w:rsidRPr="0059579F">
        <w:rPr>
          <w:rFonts w:ascii="Times New Roman" w:hAnsi="Times New Roman" w:cs="Times New Roman"/>
          <w:color w:val="auto"/>
          <w:spacing w:val="0"/>
        </w:rPr>
        <w:t xml:space="preserve"> </w:t>
      </w:r>
      <w:r w:rsidR="00CE1759" w:rsidRPr="0059579F">
        <w:rPr>
          <w:rFonts w:ascii="Times New Roman" w:hAnsi="Times New Roman" w:cs="Times New Roman"/>
          <w:color w:val="auto"/>
          <w:spacing w:val="0"/>
        </w:rPr>
        <w:t>взаимодействует с организациями различных форм собственности, индивидуальными предпринимателями по вопросам качества оказываемых услуг;</w:t>
      </w:r>
    </w:p>
    <w:p w:rsidR="00CE1759" w:rsidRPr="0059579F" w:rsidRDefault="00E368FA" w:rsidP="00597BD4">
      <w:pPr>
        <w:ind w:firstLine="708"/>
        <w:jc w:val="both"/>
        <w:rPr>
          <w:rFonts w:ascii="Times New Roman" w:hAnsi="Times New Roman" w:cs="Times New Roman"/>
          <w:color w:val="auto"/>
          <w:spacing w:val="0"/>
        </w:rPr>
      </w:pPr>
      <w:r w:rsidRPr="0059579F">
        <w:rPr>
          <w:rFonts w:ascii="Times New Roman" w:hAnsi="Times New Roman" w:cs="Times New Roman"/>
          <w:color w:val="auto"/>
          <w:spacing w:val="0"/>
        </w:rPr>
        <w:t>5</w:t>
      </w:r>
      <w:r w:rsidR="00CE1759" w:rsidRPr="0059579F">
        <w:rPr>
          <w:rFonts w:ascii="Times New Roman" w:hAnsi="Times New Roman" w:cs="Times New Roman"/>
          <w:color w:val="auto"/>
          <w:spacing w:val="0"/>
        </w:rPr>
        <w:t>)</w:t>
      </w:r>
      <w:r w:rsidR="0097417D" w:rsidRPr="0059579F">
        <w:rPr>
          <w:rFonts w:ascii="Times New Roman" w:hAnsi="Times New Roman" w:cs="Times New Roman"/>
          <w:color w:val="auto"/>
          <w:spacing w:val="0"/>
        </w:rPr>
        <w:t xml:space="preserve"> </w:t>
      </w:r>
      <w:r w:rsidR="00CE1759" w:rsidRPr="0059579F">
        <w:rPr>
          <w:rFonts w:ascii="Times New Roman" w:hAnsi="Times New Roman" w:cs="Times New Roman"/>
          <w:color w:val="auto"/>
          <w:spacing w:val="0"/>
        </w:rPr>
        <w:t>совместно с организациями различных форм собственности, инд</w:t>
      </w:r>
      <w:r w:rsidR="00CE1759" w:rsidRPr="0059579F">
        <w:rPr>
          <w:rFonts w:ascii="Times New Roman" w:hAnsi="Times New Roman" w:cs="Times New Roman"/>
          <w:color w:val="auto"/>
          <w:spacing w:val="0"/>
        </w:rPr>
        <w:t>и</w:t>
      </w:r>
      <w:r w:rsidR="00CE1759" w:rsidRPr="0059579F">
        <w:rPr>
          <w:rFonts w:ascii="Times New Roman" w:hAnsi="Times New Roman" w:cs="Times New Roman"/>
          <w:color w:val="auto"/>
          <w:spacing w:val="0"/>
        </w:rPr>
        <w:t>видуальными предпринимателями информирует  население поселения через средства массовой информации по вопросам обеспечения их твердым топл</w:t>
      </w:r>
      <w:r w:rsidR="00CE1759" w:rsidRPr="0059579F">
        <w:rPr>
          <w:rFonts w:ascii="Times New Roman" w:hAnsi="Times New Roman" w:cs="Times New Roman"/>
          <w:color w:val="auto"/>
          <w:spacing w:val="0"/>
        </w:rPr>
        <w:t>и</w:t>
      </w:r>
      <w:r w:rsidR="00CE1759" w:rsidRPr="0059579F">
        <w:rPr>
          <w:rFonts w:ascii="Times New Roman" w:hAnsi="Times New Roman" w:cs="Times New Roman"/>
          <w:color w:val="auto"/>
          <w:spacing w:val="0"/>
        </w:rPr>
        <w:t>вом (углем);</w:t>
      </w:r>
    </w:p>
    <w:p w:rsidR="00CE1759" w:rsidRPr="0059579F" w:rsidRDefault="00E368FA" w:rsidP="00597BD4">
      <w:pPr>
        <w:ind w:firstLine="708"/>
        <w:jc w:val="both"/>
        <w:rPr>
          <w:rFonts w:ascii="Times New Roman" w:hAnsi="Times New Roman" w:cs="Times New Roman"/>
          <w:color w:val="auto"/>
          <w:spacing w:val="0"/>
        </w:rPr>
      </w:pPr>
      <w:r w:rsidRPr="0059579F">
        <w:rPr>
          <w:rFonts w:ascii="Times New Roman" w:hAnsi="Times New Roman" w:cs="Times New Roman"/>
          <w:color w:val="auto"/>
          <w:spacing w:val="0"/>
        </w:rPr>
        <w:t>6</w:t>
      </w:r>
      <w:r w:rsidR="00CE1759" w:rsidRPr="0059579F">
        <w:rPr>
          <w:rFonts w:ascii="Times New Roman" w:hAnsi="Times New Roman" w:cs="Times New Roman"/>
          <w:color w:val="auto"/>
          <w:spacing w:val="0"/>
        </w:rPr>
        <w:t>)</w:t>
      </w:r>
      <w:r w:rsidR="0097417D" w:rsidRPr="0059579F">
        <w:rPr>
          <w:rFonts w:ascii="Times New Roman" w:hAnsi="Times New Roman" w:cs="Times New Roman"/>
          <w:color w:val="auto"/>
          <w:spacing w:val="0"/>
        </w:rPr>
        <w:t xml:space="preserve"> </w:t>
      </w:r>
      <w:proofErr w:type="gramStart"/>
      <w:r w:rsidR="0097417D" w:rsidRPr="0059579F">
        <w:rPr>
          <w:rFonts w:ascii="Times New Roman" w:hAnsi="Times New Roman" w:cs="Times New Roman"/>
          <w:color w:val="auto"/>
          <w:spacing w:val="0"/>
        </w:rPr>
        <w:t>з</w:t>
      </w:r>
      <w:r w:rsidR="00CE1759" w:rsidRPr="0059579F">
        <w:rPr>
          <w:rFonts w:ascii="Times New Roman" w:hAnsi="Times New Roman" w:cs="Times New Roman"/>
          <w:color w:val="auto"/>
          <w:spacing w:val="0"/>
        </w:rPr>
        <w:t>апрашивает и получает</w:t>
      </w:r>
      <w:proofErr w:type="gramEnd"/>
      <w:r w:rsidR="00CE1759" w:rsidRPr="0059579F">
        <w:rPr>
          <w:rFonts w:ascii="Times New Roman" w:hAnsi="Times New Roman" w:cs="Times New Roman"/>
          <w:color w:val="auto"/>
          <w:spacing w:val="0"/>
        </w:rPr>
        <w:t xml:space="preserve"> от организаций различных форм собстве</w:t>
      </w:r>
      <w:r w:rsidR="00CE1759" w:rsidRPr="0059579F">
        <w:rPr>
          <w:rFonts w:ascii="Times New Roman" w:hAnsi="Times New Roman" w:cs="Times New Roman"/>
          <w:color w:val="auto"/>
          <w:spacing w:val="0"/>
        </w:rPr>
        <w:t>н</w:t>
      </w:r>
      <w:r w:rsidR="00CE1759" w:rsidRPr="0059579F">
        <w:rPr>
          <w:rFonts w:ascii="Times New Roman" w:hAnsi="Times New Roman" w:cs="Times New Roman"/>
          <w:color w:val="auto"/>
          <w:spacing w:val="0"/>
        </w:rPr>
        <w:t>ности, индивидуальных предпринимателей информацию, необходимую для осуществления собственных полномочий;</w:t>
      </w:r>
    </w:p>
    <w:p w:rsidR="009F04C1" w:rsidRPr="0059579F" w:rsidRDefault="00E368FA" w:rsidP="00597BD4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auto"/>
        </w:rPr>
      </w:pPr>
      <w:r w:rsidRPr="0059579F">
        <w:rPr>
          <w:rFonts w:ascii="Times New Roman" w:hAnsi="Times New Roman" w:cs="Times New Roman"/>
          <w:color w:val="auto"/>
          <w:spacing w:val="0"/>
        </w:rPr>
        <w:t>7</w:t>
      </w:r>
      <w:r w:rsidR="00CE1759" w:rsidRPr="0059579F">
        <w:rPr>
          <w:rFonts w:ascii="Times New Roman" w:hAnsi="Times New Roman" w:cs="Times New Roman"/>
          <w:color w:val="auto"/>
          <w:spacing w:val="0"/>
        </w:rPr>
        <w:t>)</w:t>
      </w:r>
      <w:r w:rsidR="0097417D" w:rsidRPr="0059579F">
        <w:rPr>
          <w:rFonts w:ascii="Times New Roman" w:hAnsi="Times New Roman" w:cs="Times New Roman"/>
          <w:color w:val="auto"/>
          <w:spacing w:val="0"/>
        </w:rPr>
        <w:t xml:space="preserve"> </w:t>
      </w:r>
      <w:r w:rsidR="00CE1759" w:rsidRPr="0059579F">
        <w:rPr>
          <w:rFonts w:ascii="Times New Roman" w:hAnsi="Times New Roman" w:cs="Times New Roman"/>
          <w:color w:val="auto"/>
          <w:spacing w:val="0"/>
        </w:rPr>
        <w:t>осуществляет иные полномочия в соответствии</w:t>
      </w:r>
      <w:r w:rsidR="00CE1759" w:rsidRPr="0059579F">
        <w:rPr>
          <w:rFonts w:ascii="Times New Roman" w:hAnsi="Times New Roman" w:cs="Times New Roman"/>
          <w:color w:val="auto"/>
        </w:rPr>
        <w:t xml:space="preserve"> с действующим </w:t>
      </w:r>
      <w:r w:rsidR="00CE1759" w:rsidRPr="0059579F">
        <w:rPr>
          <w:rFonts w:ascii="Times New Roman" w:hAnsi="Times New Roman" w:cs="Times New Roman"/>
          <w:color w:val="auto"/>
          <w:spacing w:val="-2"/>
        </w:rPr>
        <w:t>зак</w:t>
      </w:r>
      <w:r w:rsidR="00CE1759" w:rsidRPr="0059579F">
        <w:rPr>
          <w:rFonts w:ascii="Times New Roman" w:hAnsi="Times New Roman" w:cs="Times New Roman"/>
          <w:color w:val="auto"/>
          <w:spacing w:val="-2"/>
        </w:rPr>
        <w:t>о</w:t>
      </w:r>
      <w:r w:rsidR="00CE1759" w:rsidRPr="0059579F">
        <w:rPr>
          <w:rFonts w:ascii="Times New Roman" w:hAnsi="Times New Roman" w:cs="Times New Roman"/>
          <w:color w:val="auto"/>
          <w:spacing w:val="-2"/>
        </w:rPr>
        <w:t>нод</w:t>
      </w:r>
      <w:r w:rsidR="00C423BE" w:rsidRPr="0059579F">
        <w:rPr>
          <w:rFonts w:ascii="Times New Roman" w:hAnsi="Times New Roman" w:cs="Times New Roman"/>
          <w:color w:val="auto"/>
          <w:spacing w:val="-2"/>
        </w:rPr>
        <w:t>ательством</w:t>
      </w:r>
      <w:r w:rsidR="00CE1759" w:rsidRPr="0059579F">
        <w:rPr>
          <w:rFonts w:ascii="Times New Roman" w:hAnsi="Times New Roman" w:cs="Times New Roman"/>
          <w:color w:val="auto"/>
          <w:spacing w:val="-2"/>
        </w:rPr>
        <w:t>.</w:t>
      </w:r>
    </w:p>
    <w:p w:rsidR="00137216" w:rsidRDefault="00137216" w:rsidP="00597BD4">
      <w:pPr>
        <w:shd w:val="clear" w:color="auto" w:fill="FFFFFF"/>
        <w:jc w:val="center"/>
        <w:rPr>
          <w:rFonts w:ascii="Times New Roman" w:hAnsi="Times New Roman" w:cs="Times New Roman"/>
          <w:bCs/>
          <w:color w:val="auto"/>
          <w:spacing w:val="-1"/>
        </w:rPr>
      </w:pPr>
    </w:p>
    <w:p w:rsidR="00C71527" w:rsidRDefault="00C71527" w:rsidP="00597BD4">
      <w:pPr>
        <w:shd w:val="clear" w:color="auto" w:fill="FFFFFF"/>
        <w:jc w:val="center"/>
        <w:rPr>
          <w:rFonts w:ascii="Times New Roman" w:hAnsi="Times New Roman" w:cs="Times New Roman"/>
          <w:bCs/>
          <w:color w:val="auto"/>
          <w:spacing w:val="-1"/>
        </w:rPr>
      </w:pPr>
    </w:p>
    <w:p w:rsidR="00C71527" w:rsidRDefault="00C71527" w:rsidP="00597BD4">
      <w:pPr>
        <w:shd w:val="clear" w:color="auto" w:fill="FFFFFF"/>
        <w:jc w:val="center"/>
        <w:rPr>
          <w:rFonts w:ascii="Times New Roman" w:hAnsi="Times New Roman" w:cs="Times New Roman"/>
          <w:bCs/>
          <w:color w:val="auto"/>
          <w:spacing w:val="-1"/>
        </w:rPr>
      </w:pPr>
    </w:p>
    <w:p w:rsidR="00CE1759" w:rsidRPr="0059579F" w:rsidRDefault="00CE1759" w:rsidP="00597BD4">
      <w:pPr>
        <w:shd w:val="clear" w:color="auto" w:fill="FFFFFF"/>
        <w:jc w:val="center"/>
        <w:rPr>
          <w:rFonts w:ascii="Times New Roman" w:hAnsi="Times New Roman" w:cs="Times New Roman"/>
          <w:bCs/>
          <w:color w:val="auto"/>
          <w:spacing w:val="-1"/>
        </w:rPr>
      </w:pPr>
      <w:r w:rsidRPr="0059579F">
        <w:rPr>
          <w:rFonts w:ascii="Times New Roman" w:hAnsi="Times New Roman" w:cs="Times New Roman"/>
          <w:bCs/>
          <w:color w:val="auto"/>
          <w:spacing w:val="-1"/>
        </w:rPr>
        <w:t>5.Финансовое обеспечение</w:t>
      </w:r>
      <w:r w:rsidR="00161D70">
        <w:rPr>
          <w:rFonts w:ascii="Times New Roman" w:hAnsi="Times New Roman" w:cs="Times New Roman"/>
          <w:bCs/>
          <w:color w:val="auto"/>
          <w:spacing w:val="-1"/>
        </w:rPr>
        <w:t>.</w:t>
      </w:r>
      <w:r w:rsidRPr="0059579F">
        <w:rPr>
          <w:rFonts w:ascii="Times New Roman" w:hAnsi="Times New Roman" w:cs="Times New Roman"/>
          <w:bCs/>
          <w:color w:val="auto"/>
          <w:spacing w:val="-1"/>
        </w:rPr>
        <w:t xml:space="preserve"> </w:t>
      </w:r>
    </w:p>
    <w:p w:rsidR="00CE1759" w:rsidRPr="0059579F" w:rsidRDefault="00CE1759" w:rsidP="00597BD4">
      <w:pPr>
        <w:shd w:val="clear" w:color="auto" w:fill="FFFFFF"/>
        <w:jc w:val="center"/>
        <w:rPr>
          <w:rFonts w:ascii="Times New Roman" w:hAnsi="Times New Roman" w:cs="Times New Roman"/>
          <w:bCs/>
          <w:color w:val="auto"/>
        </w:rPr>
      </w:pPr>
    </w:p>
    <w:p w:rsidR="00CE1759" w:rsidRPr="0059579F" w:rsidRDefault="00CE1759" w:rsidP="0059579F">
      <w:pPr>
        <w:shd w:val="clear" w:color="auto" w:fill="FFFFFF"/>
        <w:tabs>
          <w:tab w:val="left" w:pos="6581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59579F">
        <w:rPr>
          <w:rFonts w:ascii="Times New Roman" w:hAnsi="Times New Roman" w:cs="Times New Roman"/>
          <w:color w:val="auto"/>
        </w:rPr>
        <w:t xml:space="preserve">5.1.Организация в границах  </w:t>
      </w:r>
      <w:r w:rsidR="00E368FA" w:rsidRPr="0059579F">
        <w:rPr>
          <w:rFonts w:ascii="Times New Roman" w:hAnsi="Times New Roman" w:cs="Times New Roman"/>
        </w:rPr>
        <w:t>сельских поселений Ханкайского муниц</w:t>
      </w:r>
      <w:r w:rsidR="00E368FA" w:rsidRPr="0059579F">
        <w:rPr>
          <w:rFonts w:ascii="Times New Roman" w:hAnsi="Times New Roman" w:cs="Times New Roman"/>
        </w:rPr>
        <w:t>и</w:t>
      </w:r>
      <w:r w:rsidR="00E368FA" w:rsidRPr="0059579F">
        <w:rPr>
          <w:rFonts w:ascii="Times New Roman" w:hAnsi="Times New Roman" w:cs="Times New Roman"/>
        </w:rPr>
        <w:t>пального района</w:t>
      </w:r>
      <w:r w:rsidRPr="0059579F">
        <w:rPr>
          <w:rFonts w:ascii="Times New Roman" w:hAnsi="Times New Roman" w:cs="Times New Roman"/>
          <w:color w:val="auto"/>
        </w:rPr>
        <w:t xml:space="preserve">  снабжения  населения топливом  в пределах полномочий, у</w:t>
      </w:r>
      <w:r w:rsidRPr="0059579F">
        <w:rPr>
          <w:rFonts w:ascii="Times New Roman" w:hAnsi="Times New Roman" w:cs="Times New Roman"/>
          <w:color w:val="auto"/>
        </w:rPr>
        <w:t>с</w:t>
      </w:r>
      <w:r w:rsidRPr="0059579F">
        <w:rPr>
          <w:rFonts w:ascii="Times New Roman" w:hAnsi="Times New Roman" w:cs="Times New Roman"/>
          <w:color w:val="auto"/>
        </w:rPr>
        <w:t xml:space="preserve">тановленных </w:t>
      </w:r>
      <w:r w:rsidRPr="0059579F">
        <w:rPr>
          <w:rFonts w:ascii="Times New Roman" w:hAnsi="Times New Roman" w:cs="Times New Roman"/>
          <w:color w:val="auto"/>
          <w:spacing w:val="-1"/>
        </w:rPr>
        <w:t>законодательством Российской Федерации,</w:t>
      </w:r>
      <w:r w:rsidRPr="0059579F">
        <w:rPr>
          <w:rFonts w:ascii="Times New Roman" w:hAnsi="Times New Roman" w:cs="Times New Roman"/>
          <w:color w:val="auto"/>
        </w:rPr>
        <w:t xml:space="preserve"> </w:t>
      </w:r>
      <w:r w:rsidRPr="0059579F">
        <w:rPr>
          <w:rFonts w:ascii="Times New Roman" w:hAnsi="Times New Roman" w:cs="Times New Roman"/>
          <w:color w:val="auto"/>
          <w:spacing w:val="-1"/>
        </w:rPr>
        <w:t>является расходным</w:t>
      </w:r>
      <w:r w:rsidRPr="0059579F">
        <w:rPr>
          <w:rFonts w:ascii="Times New Roman" w:hAnsi="Times New Roman" w:cs="Times New Roman"/>
          <w:color w:val="auto"/>
        </w:rPr>
        <w:t xml:space="preserve"> обязательством </w:t>
      </w:r>
      <w:r w:rsidR="008B1108" w:rsidRPr="0059579F">
        <w:rPr>
          <w:rFonts w:ascii="Times New Roman" w:hAnsi="Times New Roman" w:cs="Times New Roman"/>
          <w:color w:val="auto"/>
        </w:rPr>
        <w:t>Ханкайского</w:t>
      </w:r>
      <w:r w:rsidRPr="0059579F">
        <w:rPr>
          <w:rFonts w:ascii="Times New Roman" w:hAnsi="Times New Roman" w:cs="Times New Roman"/>
          <w:color w:val="auto"/>
        </w:rPr>
        <w:t xml:space="preserve"> муниципального района.</w:t>
      </w:r>
    </w:p>
    <w:p w:rsidR="00CE1759" w:rsidRPr="0059579F" w:rsidRDefault="00CE1759" w:rsidP="0059579F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auto"/>
        </w:rPr>
      </w:pPr>
      <w:r w:rsidRPr="0059579F">
        <w:rPr>
          <w:rFonts w:ascii="Times New Roman" w:hAnsi="Times New Roman" w:cs="Times New Roman"/>
          <w:color w:val="auto"/>
          <w:spacing w:val="8"/>
        </w:rPr>
        <w:t xml:space="preserve">5.2.Финансирование мероприятий по организации в </w:t>
      </w:r>
      <w:r w:rsidR="00E368FA" w:rsidRPr="0059579F">
        <w:rPr>
          <w:rFonts w:ascii="Times New Roman" w:hAnsi="Times New Roman" w:cs="Times New Roman"/>
        </w:rPr>
        <w:t>сельских посел</w:t>
      </w:r>
      <w:r w:rsidR="00E368FA" w:rsidRPr="0059579F">
        <w:rPr>
          <w:rFonts w:ascii="Times New Roman" w:hAnsi="Times New Roman" w:cs="Times New Roman"/>
        </w:rPr>
        <w:t>е</w:t>
      </w:r>
      <w:r w:rsidR="00E368FA" w:rsidRPr="0059579F">
        <w:rPr>
          <w:rFonts w:ascii="Times New Roman" w:hAnsi="Times New Roman" w:cs="Times New Roman"/>
        </w:rPr>
        <w:t>ни</w:t>
      </w:r>
      <w:r w:rsidR="00161D70">
        <w:rPr>
          <w:rFonts w:ascii="Times New Roman" w:hAnsi="Times New Roman" w:cs="Times New Roman"/>
        </w:rPr>
        <w:t>ях</w:t>
      </w:r>
      <w:r w:rsidR="00E368FA" w:rsidRPr="0059579F">
        <w:rPr>
          <w:rFonts w:ascii="Times New Roman" w:hAnsi="Times New Roman" w:cs="Times New Roman"/>
        </w:rPr>
        <w:t xml:space="preserve"> Ханкайского муниципального района</w:t>
      </w:r>
      <w:r w:rsidRPr="0059579F">
        <w:rPr>
          <w:rFonts w:ascii="Times New Roman" w:hAnsi="Times New Roman" w:cs="Times New Roman"/>
          <w:color w:val="auto"/>
          <w:spacing w:val="7"/>
        </w:rPr>
        <w:t xml:space="preserve">   снабжения  населения топливом  в </w:t>
      </w:r>
      <w:r w:rsidRPr="0059579F">
        <w:rPr>
          <w:rFonts w:ascii="Times New Roman" w:hAnsi="Times New Roman" w:cs="Times New Roman"/>
          <w:color w:val="auto"/>
          <w:spacing w:val="3"/>
        </w:rPr>
        <w:t xml:space="preserve">пределах полномочий, установленных законодательством Российской </w:t>
      </w:r>
      <w:r w:rsidRPr="0059579F">
        <w:rPr>
          <w:rFonts w:ascii="Times New Roman" w:hAnsi="Times New Roman" w:cs="Times New Roman"/>
          <w:color w:val="auto"/>
          <w:spacing w:val="5"/>
        </w:rPr>
        <w:t xml:space="preserve">Федерации, осуществляется за счет средств бюджета </w:t>
      </w:r>
      <w:r w:rsidR="008B1108" w:rsidRPr="0059579F">
        <w:rPr>
          <w:rFonts w:ascii="Times New Roman" w:hAnsi="Times New Roman" w:cs="Times New Roman"/>
          <w:color w:val="auto"/>
          <w:spacing w:val="5"/>
        </w:rPr>
        <w:t>Ханкайского</w:t>
      </w:r>
      <w:r w:rsidRPr="0059579F">
        <w:rPr>
          <w:rFonts w:ascii="Times New Roman" w:hAnsi="Times New Roman" w:cs="Times New Roman"/>
          <w:color w:val="auto"/>
          <w:spacing w:val="5"/>
        </w:rPr>
        <w:t xml:space="preserve"> </w:t>
      </w:r>
      <w:r w:rsidRPr="0059579F">
        <w:rPr>
          <w:rFonts w:ascii="Times New Roman" w:hAnsi="Times New Roman" w:cs="Times New Roman"/>
          <w:color w:val="auto"/>
          <w:spacing w:val="-1"/>
        </w:rPr>
        <w:t>мун</w:t>
      </w:r>
      <w:r w:rsidRPr="0059579F">
        <w:rPr>
          <w:rFonts w:ascii="Times New Roman" w:hAnsi="Times New Roman" w:cs="Times New Roman"/>
          <w:color w:val="auto"/>
          <w:spacing w:val="-1"/>
        </w:rPr>
        <w:t>и</w:t>
      </w:r>
      <w:r w:rsidRPr="0059579F">
        <w:rPr>
          <w:rFonts w:ascii="Times New Roman" w:hAnsi="Times New Roman" w:cs="Times New Roman"/>
          <w:color w:val="auto"/>
          <w:spacing w:val="-1"/>
        </w:rPr>
        <w:t>ципального района.</w:t>
      </w:r>
    </w:p>
    <w:p w:rsidR="000C5AFC" w:rsidRPr="0059579F" w:rsidRDefault="000C5AFC" w:rsidP="0059579F">
      <w:pPr>
        <w:pStyle w:val="ac"/>
        <w:shd w:val="clear" w:color="auto" w:fill="FFFFFF"/>
        <w:spacing w:after="0"/>
        <w:ind w:firstLine="567"/>
        <w:rPr>
          <w:caps/>
          <w:color w:val="000000"/>
          <w:sz w:val="28"/>
          <w:szCs w:val="28"/>
        </w:rPr>
      </w:pPr>
    </w:p>
    <w:p w:rsidR="000C5AFC" w:rsidRPr="0059579F" w:rsidRDefault="000C5AFC" w:rsidP="0059579F">
      <w:pPr>
        <w:adjustRightInd w:val="0"/>
        <w:ind w:firstLine="567"/>
        <w:jc w:val="both"/>
        <w:rPr>
          <w:rFonts w:ascii="Times New Roman" w:hAnsi="Times New Roman" w:cs="Times New Roman"/>
        </w:rPr>
      </w:pPr>
    </w:p>
    <w:p w:rsidR="000C5AFC" w:rsidRPr="0059579F" w:rsidRDefault="000C5AFC" w:rsidP="0059579F">
      <w:pPr>
        <w:adjustRightInd w:val="0"/>
        <w:ind w:firstLine="567"/>
        <w:jc w:val="both"/>
        <w:rPr>
          <w:rFonts w:ascii="Times New Roman" w:hAnsi="Times New Roman" w:cs="Times New Roman"/>
        </w:rPr>
      </w:pPr>
    </w:p>
    <w:p w:rsidR="000C5AFC" w:rsidRPr="0059579F" w:rsidRDefault="000C5AFC" w:rsidP="0059579F">
      <w:pPr>
        <w:adjustRightInd w:val="0"/>
        <w:ind w:firstLine="567"/>
        <w:jc w:val="both"/>
        <w:rPr>
          <w:rFonts w:ascii="Times New Roman" w:hAnsi="Times New Roman" w:cs="Times New Roman"/>
        </w:rPr>
      </w:pPr>
    </w:p>
    <w:p w:rsidR="000C5AFC" w:rsidRPr="0059579F" w:rsidRDefault="000C5AFC" w:rsidP="0059579F">
      <w:pPr>
        <w:adjustRightInd w:val="0"/>
        <w:jc w:val="both"/>
        <w:rPr>
          <w:rFonts w:ascii="Times New Roman" w:hAnsi="Times New Roman" w:cs="Times New Roman"/>
        </w:rPr>
      </w:pPr>
    </w:p>
    <w:p w:rsidR="000C5AFC" w:rsidRPr="0059579F" w:rsidRDefault="000C5AFC" w:rsidP="0059579F">
      <w:pPr>
        <w:adjustRightInd w:val="0"/>
        <w:jc w:val="both"/>
        <w:rPr>
          <w:rFonts w:ascii="Times New Roman" w:hAnsi="Times New Roman" w:cs="Times New Roman"/>
        </w:rPr>
      </w:pPr>
    </w:p>
    <w:p w:rsidR="000C5AFC" w:rsidRPr="0059579F" w:rsidRDefault="000C5AFC" w:rsidP="0059579F">
      <w:pPr>
        <w:adjustRightInd w:val="0"/>
        <w:jc w:val="both"/>
        <w:rPr>
          <w:rFonts w:ascii="Times New Roman" w:hAnsi="Times New Roman" w:cs="Times New Roman"/>
        </w:rPr>
      </w:pPr>
    </w:p>
    <w:p w:rsidR="000C5AFC" w:rsidRPr="0059579F" w:rsidRDefault="000C5AFC" w:rsidP="0059579F">
      <w:pPr>
        <w:adjustRightInd w:val="0"/>
        <w:jc w:val="both"/>
        <w:rPr>
          <w:rFonts w:ascii="Times New Roman" w:hAnsi="Times New Roman" w:cs="Times New Roman"/>
        </w:rPr>
      </w:pPr>
    </w:p>
    <w:p w:rsidR="000C5AFC" w:rsidRPr="0059579F" w:rsidRDefault="000C5AFC" w:rsidP="0059579F">
      <w:pPr>
        <w:adjustRightInd w:val="0"/>
        <w:jc w:val="both"/>
        <w:rPr>
          <w:rFonts w:ascii="Times New Roman" w:hAnsi="Times New Roman" w:cs="Times New Roman"/>
        </w:rPr>
      </w:pPr>
    </w:p>
    <w:p w:rsidR="00306E96" w:rsidRPr="0059579F" w:rsidRDefault="00306E96" w:rsidP="0059579F">
      <w:pPr>
        <w:jc w:val="center"/>
        <w:rPr>
          <w:rFonts w:ascii="Times New Roman" w:hAnsi="Times New Roman" w:cs="Times New Roman"/>
        </w:rPr>
      </w:pPr>
    </w:p>
    <w:sectPr w:rsidR="00306E96" w:rsidRPr="0059579F" w:rsidSect="00C71527">
      <w:headerReference w:type="even" r:id="rId10"/>
      <w:pgSz w:w="11905" w:h="16837" w:code="9"/>
      <w:pgMar w:top="1134" w:right="851" w:bottom="993" w:left="1701" w:header="720" w:footer="720" w:gutter="0"/>
      <w:cols w:space="720"/>
      <w:docGrid w:linePitch="381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322" w:rsidRDefault="00B11322">
      <w:r>
        <w:separator/>
      </w:r>
    </w:p>
  </w:endnote>
  <w:endnote w:type="continuationSeparator" w:id="0">
    <w:p w:rsidR="00B11322" w:rsidRDefault="00B113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charset w:val="80"/>
    <w:family w:val="auto"/>
    <w:pitch w:val="variable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322" w:rsidRDefault="00B11322">
      <w:r>
        <w:separator/>
      </w:r>
    </w:p>
  </w:footnote>
  <w:footnote w:type="continuationSeparator" w:id="0">
    <w:p w:rsidR="00B11322" w:rsidRDefault="00B113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F2B" w:rsidRDefault="00FE526D" w:rsidP="00E731F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F0F2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F0F2B" w:rsidRDefault="00DF0F2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2F484A50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D2348D4E"/>
    <w:name w:val="WW8Num10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1037324D"/>
    <w:multiLevelType w:val="hybridMultilevel"/>
    <w:tmpl w:val="C32870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2B24506"/>
    <w:multiLevelType w:val="singleLevel"/>
    <w:tmpl w:val="88DCF2AA"/>
    <w:lvl w:ilvl="0">
      <w:start w:val="1"/>
      <w:numFmt w:val="decimal"/>
      <w:lvlText w:val="6.%1."/>
      <w:legacy w:legacy="1" w:legacySpace="0" w:legacyIndent="459"/>
      <w:lvlJc w:val="left"/>
      <w:rPr>
        <w:rFonts w:ascii="Times New Roman" w:hAnsi="Times New Roman" w:cs="Times New Roman" w:hint="default"/>
      </w:rPr>
    </w:lvl>
  </w:abstractNum>
  <w:abstractNum w:abstractNumId="17">
    <w:nsid w:val="3E2964D4"/>
    <w:multiLevelType w:val="singleLevel"/>
    <w:tmpl w:val="EA729B34"/>
    <w:lvl w:ilvl="0">
      <w:start w:val="5"/>
      <w:numFmt w:val="decimal"/>
      <w:lvlText w:val="5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18">
    <w:nsid w:val="51254CDB"/>
    <w:multiLevelType w:val="hybridMultilevel"/>
    <w:tmpl w:val="185ABE38"/>
    <w:lvl w:ilvl="0" w:tplc="0419000F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</w:lvl>
    <w:lvl w:ilvl="1" w:tplc="04190019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19">
    <w:nsid w:val="530238CA"/>
    <w:multiLevelType w:val="multilevel"/>
    <w:tmpl w:val="DCF67A54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7"/>
        </w:tabs>
        <w:ind w:left="141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14"/>
        </w:tabs>
        <w:ind w:left="21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71"/>
        </w:tabs>
        <w:ind w:left="31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68"/>
        </w:tabs>
        <w:ind w:left="38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25"/>
        </w:tabs>
        <w:ind w:left="49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82"/>
        </w:tabs>
        <w:ind w:left="59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79"/>
        </w:tabs>
        <w:ind w:left="66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36"/>
        </w:tabs>
        <w:ind w:left="7736" w:hanging="2160"/>
      </w:pPr>
      <w:rPr>
        <w:rFonts w:hint="default"/>
      </w:rPr>
    </w:lvl>
  </w:abstractNum>
  <w:abstractNum w:abstractNumId="20">
    <w:nsid w:val="62EA78E3"/>
    <w:multiLevelType w:val="hybridMultilevel"/>
    <w:tmpl w:val="45E6D7D2"/>
    <w:lvl w:ilvl="0" w:tplc="F12A9204">
      <w:start w:val="1"/>
      <w:numFmt w:val="decimal"/>
      <w:lvlText w:val="%1."/>
      <w:lvlJc w:val="left"/>
      <w:pPr>
        <w:ind w:left="42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56" w:hanging="360"/>
      </w:pPr>
    </w:lvl>
    <w:lvl w:ilvl="2" w:tplc="0419001B" w:tentative="1">
      <w:start w:val="1"/>
      <w:numFmt w:val="lowerRoman"/>
      <w:lvlText w:val="%3."/>
      <w:lvlJc w:val="right"/>
      <w:pPr>
        <w:ind w:left="5676" w:hanging="180"/>
      </w:pPr>
    </w:lvl>
    <w:lvl w:ilvl="3" w:tplc="0419000F" w:tentative="1">
      <w:start w:val="1"/>
      <w:numFmt w:val="decimal"/>
      <w:lvlText w:val="%4."/>
      <w:lvlJc w:val="left"/>
      <w:pPr>
        <w:ind w:left="6396" w:hanging="360"/>
      </w:pPr>
    </w:lvl>
    <w:lvl w:ilvl="4" w:tplc="04190019" w:tentative="1">
      <w:start w:val="1"/>
      <w:numFmt w:val="lowerLetter"/>
      <w:lvlText w:val="%5."/>
      <w:lvlJc w:val="left"/>
      <w:pPr>
        <w:ind w:left="7116" w:hanging="360"/>
      </w:pPr>
    </w:lvl>
    <w:lvl w:ilvl="5" w:tplc="0419001B" w:tentative="1">
      <w:start w:val="1"/>
      <w:numFmt w:val="lowerRoman"/>
      <w:lvlText w:val="%6."/>
      <w:lvlJc w:val="right"/>
      <w:pPr>
        <w:ind w:left="7836" w:hanging="180"/>
      </w:pPr>
    </w:lvl>
    <w:lvl w:ilvl="6" w:tplc="0419000F" w:tentative="1">
      <w:start w:val="1"/>
      <w:numFmt w:val="decimal"/>
      <w:lvlText w:val="%7."/>
      <w:lvlJc w:val="left"/>
      <w:pPr>
        <w:ind w:left="8556" w:hanging="360"/>
      </w:pPr>
    </w:lvl>
    <w:lvl w:ilvl="7" w:tplc="04190019" w:tentative="1">
      <w:start w:val="1"/>
      <w:numFmt w:val="lowerLetter"/>
      <w:lvlText w:val="%8."/>
      <w:lvlJc w:val="left"/>
      <w:pPr>
        <w:ind w:left="9276" w:hanging="360"/>
      </w:pPr>
    </w:lvl>
    <w:lvl w:ilvl="8" w:tplc="0419001B" w:tentative="1">
      <w:start w:val="1"/>
      <w:numFmt w:val="lowerRoman"/>
      <w:lvlText w:val="%9."/>
      <w:lvlJc w:val="right"/>
      <w:pPr>
        <w:ind w:left="9996" w:hanging="180"/>
      </w:pPr>
    </w:lvl>
  </w:abstractNum>
  <w:abstractNum w:abstractNumId="21">
    <w:nsid w:val="710227E5"/>
    <w:multiLevelType w:val="hybridMultilevel"/>
    <w:tmpl w:val="A16C4A0E"/>
    <w:lvl w:ilvl="0" w:tplc="C25A985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7"/>
  </w:num>
  <w:num w:numId="2">
    <w:abstractNumId w:val="16"/>
  </w:num>
  <w:num w:numId="3">
    <w:abstractNumId w:val="20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cumentProtection w:edit="forms" w:enforcement="0"/>
  <w:defaultTabStop w:val="708"/>
  <w:autoHyphenation/>
  <w:hyphenationZone w:val="357"/>
  <w:drawingGridHorizontalSpacing w:val="238"/>
  <w:drawingGridVerticalSpacing w:val="106"/>
  <w:displayHorizontalDrawingGridEvery w:val="0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577A9"/>
    <w:rsid w:val="000050D4"/>
    <w:rsid w:val="000113D4"/>
    <w:rsid w:val="00013E8D"/>
    <w:rsid w:val="00016568"/>
    <w:rsid w:val="00021484"/>
    <w:rsid w:val="00024FE5"/>
    <w:rsid w:val="00026443"/>
    <w:rsid w:val="00027A99"/>
    <w:rsid w:val="000364FF"/>
    <w:rsid w:val="00042041"/>
    <w:rsid w:val="000452D8"/>
    <w:rsid w:val="0004711F"/>
    <w:rsid w:val="00047712"/>
    <w:rsid w:val="000568D9"/>
    <w:rsid w:val="00061394"/>
    <w:rsid w:val="00061FFB"/>
    <w:rsid w:val="00064D12"/>
    <w:rsid w:val="0007044A"/>
    <w:rsid w:val="00071CCD"/>
    <w:rsid w:val="000746D7"/>
    <w:rsid w:val="000755AD"/>
    <w:rsid w:val="00076CFA"/>
    <w:rsid w:val="0008515D"/>
    <w:rsid w:val="00086C3C"/>
    <w:rsid w:val="00090686"/>
    <w:rsid w:val="000A1130"/>
    <w:rsid w:val="000A7E53"/>
    <w:rsid w:val="000A7F39"/>
    <w:rsid w:val="000B0448"/>
    <w:rsid w:val="000B0AF0"/>
    <w:rsid w:val="000B0D7D"/>
    <w:rsid w:val="000B23F2"/>
    <w:rsid w:val="000C3C73"/>
    <w:rsid w:val="000C5AFC"/>
    <w:rsid w:val="000D3F56"/>
    <w:rsid w:val="000D6769"/>
    <w:rsid w:val="000D70FB"/>
    <w:rsid w:val="000D7DEB"/>
    <w:rsid w:val="000E080C"/>
    <w:rsid w:val="000F040D"/>
    <w:rsid w:val="000F0E88"/>
    <w:rsid w:val="000F2321"/>
    <w:rsid w:val="000F6F5E"/>
    <w:rsid w:val="00116693"/>
    <w:rsid w:val="001337FE"/>
    <w:rsid w:val="00133C5D"/>
    <w:rsid w:val="00134D9D"/>
    <w:rsid w:val="00137216"/>
    <w:rsid w:val="00143785"/>
    <w:rsid w:val="00150BE7"/>
    <w:rsid w:val="0015132C"/>
    <w:rsid w:val="00152A47"/>
    <w:rsid w:val="00154269"/>
    <w:rsid w:val="00157AE0"/>
    <w:rsid w:val="00161D70"/>
    <w:rsid w:val="00162650"/>
    <w:rsid w:val="00162675"/>
    <w:rsid w:val="00176D31"/>
    <w:rsid w:val="0017711D"/>
    <w:rsid w:val="0018040F"/>
    <w:rsid w:val="00181FC8"/>
    <w:rsid w:val="00182192"/>
    <w:rsid w:val="0018655E"/>
    <w:rsid w:val="00195723"/>
    <w:rsid w:val="001A0F45"/>
    <w:rsid w:val="001A6CBA"/>
    <w:rsid w:val="001B2352"/>
    <w:rsid w:val="001C1C73"/>
    <w:rsid w:val="001D0701"/>
    <w:rsid w:val="001D0E69"/>
    <w:rsid w:val="001D56AD"/>
    <w:rsid w:val="001D5955"/>
    <w:rsid w:val="001D5DD8"/>
    <w:rsid w:val="001D6724"/>
    <w:rsid w:val="001E11DD"/>
    <w:rsid w:val="001E28DD"/>
    <w:rsid w:val="001E3649"/>
    <w:rsid w:val="001E6CA9"/>
    <w:rsid w:val="001E6FE6"/>
    <w:rsid w:val="001F4400"/>
    <w:rsid w:val="001F6222"/>
    <w:rsid w:val="001F71E2"/>
    <w:rsid w:val="00201EDC"/>
    <w:rsid w:val="00206089"/>
    <w:rsid w:val="00206899"/>
    <w:rsid w:val="00211269"/>
    <w:rsid w:val="002128AA"/>
    <w:rsid w:val="0021343B"/>
    <w:rsid w:val="00213C4D"/>
    <w:rsid w:val="002172C2"/>
    <w:rsid w:val="00222B0B"/>
    <w:rsid w:val="002252EA"/>
    <w:rsid w:val="0022591D"/>
    <w:rsid w:val="00233140"/>
    <w:rsid w:val="002369D6"/>
    <w:rsid w:val="00237FBE"/>
    <w:rsid w:val="00240393"/>
    <w:rsid w:val="00240E02"/>
    <w:rsid w:val="00244526"/>
    <w:rsid w:val="002473B3"/>
    <w:rsid w:val="00247A45"/>
    <w:rsid w:val="00247AE2"/>
    <w:rsid w:val="00254477"/>
    <w:rsid w:val="002546C7"/>
    <w:rsid w:val="0025651E"/>
    <w:rsid w:val="00260A46"/>
    <w:rsid w:val="00260C8E"/>
    <w:rsid w:val="00266FD2"/>
    <w:rsid w:val="00276006"/>
    <w:rsid w:val="00277A9B"/>
    <w:rsid w:val="00280D46"/>
    <w:rsid w:val="00280DBB"/>
    <w:rsid w:val="00281D1C"/>
    <w:rsid w:val="002837C6"/>
    <w:rsid w:val="002852E2"/>
    <w:rsid w:val="002868CE"/>
    <w:rsid w:val="00296C92"/>
    <w:rsid w:val="002A010D"/>
    <w:rsid w:val="002B1F62"/>
    <w:rsid w:val="002B2BC4"/>
    <w:rsid w:val="002B46AE"/>
    <w:rsid w:val="002C05EF"/>
    <w:rsid w:val="002D5B16"/>
    <w:rsid w:val="002D7CDF"/>
    <w:rsid w:val="002E12E7"/>
    <w:rsid w:val="002E7C5C"/>
    <w:rsid w:val="002F0495"/>
    <w:rsid w:val="002F07FA"/>
    <w:rsid w:val="002F1235"/>
    <w:rsid w:val="002F18FB"/>
    <w:rsid w:val="002F2867"/>
    <w:rsid w:val="002F2E03"/>
    <w:rsid w:val="002F51D8"/>
    <w:rsid w:val="002F706D"/>
    <w:rsid w:val="002F7304"/>
    <w:rsid w:val="00300367"/>
    <w:rsid w:val="0030208B"/>
    <w:rsid w:val="00302100"/>
    <w:rsid w:val="00302E8F"/>
    <w:rsid w:val="00304205"/>
    <w:rsid w:val="00306E96"/>
    <w:rsid w:val="003075D7"/>
    <w:rsid w:val="0031282B"/>
    <w:rsid w:val="00313F38"/>
    <w:rsid w:val="0031470D"/>
    <w:rsid w:val="00320BDA"/>
    <w:rsid w:val="003263BB"/>
    <w:rsid w:val="003271D6"/>
    <w:rsid w:val="003271F4"/>
    <w:rsid w:val="0033083E"/>
    <w:rsid w:val="0033231E"/>
    <w:rsid w:val="00332E46"/>
    <w:rsid w:val="00334710"/>
    <w:rsid w:val="00343EC0"/>
    <w:rsid w:val="0035673A"/>
    <w:rsid w:val="00360DAE"/>
    <w:rsid w:val="003712FB"/>
    <w:rsid w:val="00376AD3"/>
    <w:rsid w:val="00377CF3"/>
    <w:rsid w:val="00385CE1"/>
    <w:rsid w:val="00387295"/>
    <w:rsid w:val="00387BA6"/>
    <w:rsid w:val="003900AF"/>
    <w:rsid w:val="00390DB4"/>
    <w:rsid w:val="003919E4"/>
    <w:rsid w:val="0039306F"/>
    <w:rsid w:val="0039707E"/>
    <w:rsid w:val="00397AC7"/>
    <w:rsid w:val="003A2616"/>
    <w:rsid w:val="003A43D5"/>
    <w:rsid w:val="003B1655"/>
    <w:rsid w:val="003B3418"/>
    <w:rsid w:val="003B524D"/>
    <w:rsid w:val="003B6B38"/>
    <w:rsid w:val="003B79FD"/>
    <w:rsid w:val="003C06FA"/>
    <w:rsid w:val="003C2A63"/>
    <w:rsid w:val="003C2B12"/>
    <w:rsid w:val="003C4134"/>
    <w:rsid w:val="003D135E"/>
    <w:rsid w:val="003D3500"/>
    <w:rsid w:val="003D4EB7"/>
    <w:rsid w:val="003E197B"/>
    <w:rsid w:val="003E31CF"/>
    <w:rsid w:val="003F2A0E"/>
    <w:rsid w:val="003F3013"/>
    <w:rsid w:val="003F3869"/>
    <w:rsid w:val="003F6557"/>
    <w:rsid w:val="004029AF"/>
    <w:rsid w:val="004056A3"/>
    <w:rsid w:val="004108E1"/>
    <w:rsid w:val="00415E1D"/>
    <w:rsid w:val="004208BB"/>
    <w:rsid w:val="00421076"/>
    <w:rsid w:val="00427F44"/>
    <w:rsid w:val="00431353"/>
    <w:rsid w:val="00442F59"/>
    <w:rsid w:val="00454388"/>
    <w:rsid w:val="00466293"/>
    <w:rsid w:val="00472A59"/>
    <w:rsid w:val="00473E8A"/>
    <w:rsid w:val="004748D6"/>
    <w:rsid w:val="004769AB"/>
    <w:rsid w:val="00477270"/>
    <w:rsid w:val="0048154B"/>
    <w:rsid w:val="00495D09"/>
    <w:rsid w:val="004A5143"/>
    <w:rsid w:val="004A5B8F"/>
    <w:rsid w:val="004A5D73"/>
    <w:rsid w:val="004A61EB"/>
    <w:rsid w:val="004A6D8D"/>
    <w:rsid w:val="004B2DE7"/>
    <w:rsid w:val="004B4AC6"/>
    <w:rsid w:val="004B62E8"/>
    <w:rsid w:val="004C282F"/>
    <w:rsid w:val="004C301D"/>
    <w:rsid w:val="004C577E"/>
    <w:rsid w:val="004C6C70"/>
    <w:rsid w:val="004D2A86"/>
    <w:rsid w:val="004D378A"/>
    <w:rsid w:val="004D49B1"/>
    <w:rsid w:val="004E1E35"/>
    <w:rsid w:val="004E1EAA"/>
    <w:rsid w:val="004E4B79"/>
    <w:rsid w:val="004E4DFE"/>
    <w:rsid w:val="004E5350"/>
    <w:rsid w:val="004E5616"/>
    <w:rsid w:val="004E7A56"/>
    <w:rsid w:val="004F2218"/>
    <w:rsid w:val="004F520E"/>
    <w:rsid w:val="004F5CC6"/>
    <w:rsid w:val="004F67A1"/>
    <w:rsid w:val="005026D4"/>
    <w:rsid w:val="005037DE"/>
    <w:rsid w:val="00503C15"/>
    <w:rsid w:val="00504B91"/>
    <w:rsid w:val="00505A45"/>
    <w:rsid w:val="00505B06"/>
    <w:rsid w:val="00510AD1"/>
    <w:rsid w:val="00511633"/>
    <w:rsid w:val="00516D59"/>
    <w:rsid w:val="00517269"/>
    <w:rsid w:val="00521982"/>
    <w:rsid w:val="00522F47"/>
    <w:rsid w:val="00524A07"/>
    <w:rsid w:val="00526433"/>
    <w:rsid w:val="005311ED"/>
    <w:rsid w:val="005349B0"/>
    <w:rsid w:val="005355A9"/>
    <w:rsid w:val="00544342"/>
    <w:rsid w:val="00545743"/>
    <w:rsid w:val="00553F1A"/>
    <w:rsid w:val="0056066C"/>
    <w:rsid w:val="00567DBA"/>
    <w:rsid w:val="00570189"/>
    <w:rsid w:val="005730CF"/>
    <w:rsid w:val="00574C92"/>
    <w:rsid w:val="00587B65"/>
    <w:rsid w:val="00587FC2"/>
    <w:rsid w:val="00592CC5"/>
    <w:rsid w:val="0059579F"/>
    <w:rsid w:val="00597BD4"/>
    <w:rsid w:val="005B58E9"/>
    <w:rsid w:val="005C0BE0"/>
    <w:rsid w:val="005C650B"/>
    <w:rsid w:val="005C6A32"/>
    <w:rsid w:val="005D1383"/>
    <w:rsid w:val="005D1962"/>
    <w:rsid w:val="005D3165"/>
    <w:rsid w:val="005E4672"/>
    <w:rsid w:val="005F21F8"/>
    <w:rsid w:val="005F2773"/>
    <w:rsid w:val="005F3727"/>
    <w:rsid w:val="006017B8"/>
    <w:rsid w:val="00605134"/>
    <w:rsid w:val="00611576"/>
    <w:rsid w:val="006121BB"/>
    <w:rsid w:val="00612B77"/>
    <w:rsid w:val="00615664"/>
    <w:rsid w:val="00623C43"/>
    <w:rsid w:val="00630121"/>
    <w:rsid w:val="00635D4E"/>
    <w:rsid w:val="006410FC"/>
    <w:rsid w:val="00647670"/>
    <w:rsid w:val="006541CA"/>
    <w:rsid w:val="006541E6"/>
    <w:rsid w:val="00656FD8"/>
    <w:rsid w:val="006570DC"/>
    <w:rsid w:val="00657AB1"/>
    <w:rsid w:val="006609E7"/>
    <w:rsid w:val="006672AD"/>
    <w:rsid w:val="006771CF"/>
    <w:rsid w:val="00680969"/>
    <w:rsid w:val="0068232E"/>
    <w:rsid w:val="0068252F"/>
    <w:rsid w:val="006915E4"/>
    <w:rsid w:val="0069491D"/>
    <w:rsid w:val="00697CB1"/>
    <w:rsid w:val="006A0728"/>
    <w:rsid w:val="006A1516"/>
    <w:rsid w:val="006C0C98"/>
    <w:rsid w:val="006C5969"/>
    <w:rsid w:val="006C75F6"/>
    <w:rsid w:val="006C7E2F"/>
    <w:rsid w:val="006D09BF"/>
    <w:rsid w:val="006D3542"/>
    <w:rsid w:val="006D5D82"/>
    <w:rsid w:val="006E7EDB"/>
    <w:rsid w:val="006F2430"/>
    <w:rsid w:val="006F5ABB"/>
    <w:rsid w:val="006F784D"/>
    <w:rsid w:val="00706506"/>
    <w:rsid w:val="00715465"/>
    <w:rsid w:val="00715668"/>
    <w:rsid w:val="00720031"/>
    <w:rsid w:val="00720590"/>
    <w:rsid w:val="00720833"/>
    <w:rsid w:val="00725E33"/>
    <w:rsid w:val="00726BC0"/>
    <w:rsid w:val="00727DDB"/>
    <w:rsid w:val="00731884"/>
    <w:rsid w:val="00732C1A"/>
    <w:rsid w:val="00735B1D"/>
    <w:rsid w:val="00745692"/>
    <w:rsid w:val="00747881"/>
    <w:rsid w:val="00747ACB"/>
    <w:rsid w:val="00750F0F"/>
    <w:rsid w:val="00756733"/>
    <w:rsid w:val="00762304"/>
    <w:rsid w:val="007623BF"/>
    <w:rsid w:val="00764B9A"/>
    <w:rsid w:val="00764F6C"/>
    <w:rsid w:val="0076635D"/>
    <w:rsid w:val="00767FC7"/>
    <w:rsid w:val="00770D1E"/>
    <w:rsid w:val="00772318"/>
    <w:rsid w:val="007760D6"/>
    <w:rsid w:val="00793AAC"/>
    <w:rsid w:val="00794C46"/>
    <w:rsid w:val="007A0D4A"/>
    <w:rsid w:val="007A2F3E"/>
    <w:rsid w:val="007A30DA"/>
    <w:rsid w:val="007B0A1F"/>
    <w:rsid w:val="007B3476"/>
    <w:rsid w:val="007B360C"/>
    <w:rsid w:val="007C0D4E"/>
    <w:rsid w:val="007C33EE"/>
    <w:rsid w:val="007C65F2"/>
    <w:rsid w:val="007D36C4"/>
    <w:rsid w:val="007D4476"/>
    <w:rsid w:val="007D56BC"/>
    <w:rsid w:val="007D6F95"/>
    <w:rsid w:val="007D780F"/>
    <w:rsid w:val="007E0C26"/>
    <w:rsid w:val="007E3EE3"/>
    <w:rsid w:val="007E5F27"/>
    <w:rsid w:val="007E720D"/>
    <w:rsid w:val="007F065B"/>
    <w:rsid w:val="007F52A3"/>
    <w:rsid w:val="007F621C"/>
    <w:rsid w:val="008012BF"/>
    <w:rsid w:val="0080314C"/>
    <w:rsid w:val="0080359F"/>
    <w:rsid w:val="00807772"/>
    <w:rsid w:val="00822009"/>
    <w:rsid w:val="00826594"/>
    <w:rsid w:val="00833A40"/>
    <w:rsid w:val="00835E75"/>
    <w:rsid w:val="00841377"/>
    <w:rsid w:val="008421FE"/>
    <w:rsid w:val="00846780"/>
    <w:rsid w:val="008505C1"/>
    <w:rsid w:val="00852EFD"/>
    <w:rsid w:val="008571E1"/>
    <w:rsid w:val="00861A3E"/>
    <w:rsid w:val="00861F5F"/>
    <w:rsid w:val="008626A2"/>
    <w:rsid w:val="008628E7"/>
    <w:rsid w:val="0086748F"/>
    <w:rsid w:val="0087212C"/>
    <w:rsid w:val="00882D25"/>
    <w:rsid w:val="0089155E"/>
    <w:rsid w:val="00896B22"/>
    <w:rsid w:val="008A1F0D"/>
    <w:rsid w:val="008B1108"/>
    <w:rsid w:val="008B4A12"/>
    <w:rsid w:val="008C17B9"/>
    <w:rsid w:val="008C480F"/>
    <w:rsid w:val="008C4FD9"/>
    <w:rsid w:val="008C51AC"/>
    <w:rsid w:val="008D33BD"/>
    <w:rsid w:val="008D3CF2"/>
    <w:rsid w:val="008D3F0F"/>
    <w:rsid w:val="008D5EE8"/>
    <w:rsid w:val="008F03EF"/>
    <w:rsid w:val="008F14CA"/>
    <w:rsid w:val="008F5E45"/>
    <w:rsid w:val="008F5E5A"/>
    <w:rsid w:val="00900BE7"/>
    <w:rsid w:val="00900EB3"/>
    <w:rsid w:val="00907D7E"/>
    <w:rsid w:val="00910087"/>
    <w:rsid w:val="009108C4"/>
    <w:rsid w:val="009123BB"/>
    <w:rsid w:val="00914A84"/>
    <w:rsid w:val="009159DF"/>
    <w:rsid w:val="00921F4A"/>
    <w:rsid w:val="00924DA9"/>
    <w:rsid w:val="00926E32"/>
    <w:rsid w:val="00930C74"/>
    <w:rsid w:val="009355A9"/>
    <w:rsid w:val="009357AB"/>
    <w:rsid w:val="00936BF1"/>
    <w:rsid w:val="009400F9"/>
    <w:rsid w:val="0094227D"/>
    <w:rsid w:val="009427E3"/>
    <w:rsid w:val="00944376"/>
    <w:rsid w:val="00947A81"/>
    <w:rsid w:val="00953F15"/>
    <w:rsid w:val="00957439"/>
    <w:rsid w:val="009620DE"/>
    <w:rsid w:val="0096537C"/>
    <w:rsid w:val="00965520"/>
    <w:rsid w:val="00970655"/>
    <w:rsid w:val="0097151F"/>
    <w:rsid w:val="0097185D"/>
    <w:rsid w:val="00971E90"/>
    <w:rsid w:val="0097417D"/>
    <w:rsid w:val="00976F10"/>
    <w:rsid w:val="00977CC5"/>
    <w:rsid w:val="00981527"/>
    <w:rsid w:val="0098167A"/>
    <w:rsid w:val="009861E0"/>
    <w:rsid w:val="00986CAC"/>
    <w:rsid w:val="0099226D"/>
    <w:rsid w:val="00994EAB"/>
    <w:rsid w:val="0099549C"/>
    <w:rsid w:val="00997B62"/>
    <w:rsid w:val="009A326A"/>
    <w:rsid w:val="009A36ED"/>
    <w:rsid w:val="009A5EC9"/>
    <w:rsid w:val="009B0DD8"/>
    <w:rsid w:val="009B3722"/>
    <w:rsid w:val="009B62CE"/>
    <w:rsid w:val="009C2EA7"/>
    <w:rsid w:val="009C4FB9"/>
    <w:rsid w:val="009C6C7C"/>
    <w:rsid w:val="009D1A62"/>
    <w:rsid w:val="009D548A"/>
    <w:rsid w:val="009D7673"/>
    <w:rsid w:val="009E19C8"/>
    <w:rsid w:val="009E2195"/>
    <w:rsid w:val="009E2473"/>
    <w:rsid w:val="009E3698"/>
    <w:rsid w:val="009E4F44"/>
    <w:rsid w:val="009F04C1"/>
    <w:rsid w:val="009F347D"/>
    <w:rsid w:val="009F47DA"/>
    <w:rsid w:val="009F7FF8"/>
    <w:rsid w:val="00A008FE"/>
    <w:rsid w:val="00A00DF0"/>
    <w:rsid w:val="00A02FE8"/>
    <w:rsid w:val="00A0413F"/>
    <w:rsid w:val="00A05DC7"/>
    <w:rsid w:val="00A15657"/>
    <w:rsid w:val="00A15A8F"/>
    <w:rsid w:val="00A15AB7"/>
    <w:rsid w:val="00A20AAA"/>
    <w:rsid w:val="00A21EBF"/>
    <w:rsid w:val="00A237AE"/>
    <w:rsid w:val="00A25140"/>
    <w:rsid w:val="00A255EA"/>
    <w:rsid w:val="00A43B80"/>
    <w:rsid w:val="00A43F53"/>
    <w:rsid w:val="00A52328"/>
    <w:rsid w:val="00A5764F"/>
    <w:rsid w:val="00A5781F"/>
    <w:rsid w:val="00A61465"/>
    <w:rsid w:val="00A67278"/>
    <w:rsid w:val="00A72879"/>
    <w:rsid w:val="00A7376F"/>
    <w:rsid w:val="00A73877"/>
    <w:rsid w:val="00A80337"/>
    <w:rsid w:val="00A81C6A"/>
    <w:rsid w:val="00A82219"/>
    <w:rsid w:val="00A86E2D"/>
    <w:rsid w:val="00A930CC"/>
    <w:rsid w:val="00A9547E"/>
    <w:rsid w:val="00AA0662"/>
    <w:rsid w:val="00AA6265"/>
    <w:rsid w:val="00AB0474"/>
    <w:rsid w:val="00AB3313"/>
    <w:rsid w:val="00AB5E39"/>
    <w:rsid w:val="00AC06EE"/>
    <w:rsid w:val="00AC185A"/>
    <w:rsid w:val="00AC40A6"/>
    <w:rsid w:val="00AC6FAE"/>
    <w:rsid w:val="00AD1E67"/>
    <w:rsid w:val="00AD3464"/>
    <w:rsid w:val="00AD4E01"/>
    <w:rsid w:val="00AD4E3B"/>
    <w:rsid w:val="00AD651B"/>
    <w:rsid w:val="00AD6B78"/>
    <w:rsid w:val="00AE0A78"/>
    <w:rsid w:val="00AE3313"/>
    <w:rsid w:val="00AF2199"/>
    <w:rsid w:val="00AF7545"/>
    <w:rsid w:val="00B015FC"/>
    <w:rsid w:val="00B0250B"/>
    <w:rsid w:val="00B04A92"/>
    <w:rsid w:val="00B071FC"/>
    <w:rsid w:val="00B110E9"/>
    <w:rsid w:val="00B11107"/>
    <w:rsid w:val="00B11322"/>
    <w:rsid w:val="00B16032"/>
    <w:rsid w:val="00B21771"/>
    <w:rsid w:val="00B25094"/>
    <w:rsid w:val="00B26518"/>
    <w:rsid w:val="00B37B6E"/>
    <w:rsid w:val="00B41A7F"/>
    <w:rsid w:val="00B41BA5"/>
    <w:rsid w:val="00B44749"/>
    <w:rsid w:val="00B52E96"/>
    <w:rsid w:val="00B6253A"/>
    <w:rsid w:val="00B6393D"/>
    <w:rsid w:val="00B6398C"/>
    <w:rsid w:val="00B64B3C"/>
    <w:rsid w:val="00B65544"/>
    <w:rsid w:val="00B65A00"/>
    <w:rsid w:val="00B70AC2"/>
    <w:rsid w:val="00B7691A"/>
    <w:rsid w:val="00B77007"/>
    <w:rsid w:val="00B82110"/>
    <w:rsid w:val="00B82DBE"/>
    <w:rsid w:val="00B84EA1"/>
    <w:rsid w:val="00B85AF0"/>
    <w:rsid w:val="00B86C48"/>
    <w:rsid w:val="00B8754F"/>
    <w:rsid w:val="00B95BA7"/>
    <w:rsid w:val="00B97CB4"/>
    <w:rsid w:val="00BA10DD"/>
    <w:rsid w:val="00BA47D7"/>
    <w:rsid w:val="00BB1A09"/>
    <w:rsid w:val="00BB7297"/>
    <w:rsid w:val="00BC0A23"/>
    <w:rsid w:val="00BC2210"/>
    <w:rsid w:val="00BC5B31"/>
    <w:rsid w:val="00BE32BD"/>
    <w:rsid w:val="00BE48A3"/>
    <w:rsid w:val="00BE5C7E"/>
    <w:rsid w:val="00BE5D3F"/>
    <w:rsid w:val="00BE7B86"/>
    <w:rsid w:val="00BE7ECE"/>
    <w:rsid w:val="00BF135A"/>
    <w:rsid w:val="00BF17BA"/>
    <w:rsid w:val="00BF1DC1"/>
    <w:rsid w:val="00BF355C"/>
    <w:rsid w:val="00BF6763"/>
    <w:rsid w:val="00C01879"/>
    <w:rsid w:val="00C04B87"/>
    <w:rsid w:val="00C06CF8"/>
    <w:rsid w:val="00C10570"/>
    <w:rsid w:val="00C12B93"/>
    <w:rsid w:val="00C13F60"/>
    <w:rsid w:val="00C14DDA"/>
    <w:rsid w:val="00C22ECC"/>
    <w:rsid w:val="00C23498"/>
    <w:rsid w:val="00C25852"/>
    <w:rsid w:val="00C313DA"/>
    <w:rsid w:val="00C33002"/>
    <w:rsid w:val="00C33E04"/>
    <w:rsid w:val="00C363F3"/>
    <w:rsid w:val="00C3685F"/>
    <w:rsid w:val="00C423BE"/>
    <w:rsid w:val="00C423BF"/>
    <w:rsid w:val="00C43CED"/>
    <w:rsid w:val="00C43D8D"/>
    <w:rsid w:val="00C54C59"/>
    <w:rsid w:val="00C565F8"/>
    <w:rsid w:val="00C5708D"/>
    <w:rsid w:val="00C661B5"/>
    <w:rsid w:val="00C71527"/>
    <w:rsid w:val="00C73DA1"/>
    <w:rsid w:val="00C7556D"/>
    <w:rsid w:val="00C762B4"/>
    <w:rsid w:val="00C76C72"/>
    <w:rsid w:val="00C7733F"/>
    <w:rsid w:val="00C80877"/>
    <w:rsid w:val="00C86988"/>
    <w:rsid w:val="00C86C97"/>
    <w:rsid w:val="00C8764F"/>
    <w:rsid w:val="00C87E5D"/>
    <w:rsid w:val="00C90526"/>
    <w:rsid w:val="00C93C91"/>
    <w:rsid w:val="00C95436"/>
    <w:rsid w:val="00C95EC9"/>
    <w:rsid w:val="00CA080E"/>
    <w:rsid w:val="00CA3753"/>
    <w:rsid w:val="00CA558C"/>
    <w:rsid w:val="00CC494B"/>
    <w:rsid w:val="00CC5BB2"/>
    <w:rsid w:val="00CD1046"/>
    <w:rsid w:val="00CD130B"/>
    <w:rsid w:val="00CD3584"/>
    <w:rsid w:val="00CD4B61"/>
    <w:rsid w:val="00CD558A"/>
    <w:rsid w:val="00CE15A6"/>
    <w:rsid w:val="00CE1759"/>
    <w:rsid w:val="00CE54D5"/>
    <w:rsid w:val="00CE54DE"/>
    <w:rsid w:val="00CE7E51"/>
    <w:rsid w:val="00CF0997"/>
    <w:rsid w:val="00CF1740"/>
    <w:rsid w:val="00CF6D1D"/>
    <w:rsid w:val="00D04B32"/>
    <w:rsid w:val="00D0678C"/>
    <w:rsid w:val="00D13A7A"/>
    <w:rsid w:val="00D165A6"/>
    <w:rsid w:val="00D2225D"/>
    <w:rsid w:val="00D24C6B"/>
    <w:rsid w:val="00D27AC0"/>
    <w:rsid w:val="00D3097E"/>
    <w:rsid w:val="00D337DB"/>
    <w:rsid w:val="00D3418B"/>
    <w:rsid w:val="00D44E5E"/>
    <w:rsid w:val="00D4680F"/>
    <w:rsid w:val="00D52505"/>
    <w:rsid w:val="00D52911"/>
    <w:rsid w:val="00D52EEE"/>
    <w:rsid w:val="00D5324F"/>
    <w:rsid w:val="00D550A0"/>
    <w:rsid w:val="00D56111"/>
    <w:rsid w:val="00D62623"/>
    <w:rsid w:val="00D65BF8"/>
    <w:rsid w:val="00D67590"/>
    <w:rsid w:val="00D708F5"/>
    <w:rsid w:val="00D72796"/>
    <w:rsid w:val="00D729DB"/>
    <w:rsid w:val="00D73F06"/>
    <w:rsid w:val="00D742CC"/>
    <w:rsid w:val="00D82839"/>
    <w:rsid w:val="00D844F6"/>
    <w:rsid w:val="00D90107"/>
    <w:rsid w:val="00D917F6"/>
    <w:rsid w:val="00D92A31"/>
    <w:rsid w:val="00D92A49"/>
    <w:rsid w:val="00D94552"/>
    <w:rsid w:val="00D946CC"/>
    <w:rsid w:val="00D94F82"/>
    <w:rsid w:val="00D95699"/>
    <w:rsid w:val="00DA3F57"/>
    <w:rsid w:val="00DA532B"/>
    <w:rsid w:val="00DA7CBC"/>
    <w:rsid w:val="00DB31C4"/>
    <w:rsid w:val="00DB4040"/>
    <w:rsid w:val="00DB4B17"/>
    <w:rsid w:val="00DB729E"/>
    <w:rsid w:val="00DC10B8"/>
    <w:rsid w:val="00DC5C2B"/>
    <w:rsid w:val="00DC7D89"/>
    <w:rsid w:val="00DD0A37"/>
    <w:rsid w:val="00DD0E13"/>
    <w:rsid w:val="00DD2B12"/>
    <w:rsid w:val="00DE11EB"/>
    <w:rsid w:val="00DE1AC8"/>
    <w:rsid w:val="00DE3A2A"/>
    <w:rsid w:val="00DE7730"/>
    <w:rsid w:val="00DF0F2B"/>
    <w:rsid w:val="00DF4BEA"/>
    <w:rsid w:val="00E03B52"/>
    <w:rsid w:val="00E04A3E"/>
    <w:rsid w:val="00E06CE1"/>
    <w:rsid w:val="00E12C5E"/>
    <w:rsid w:val="00E14A04"/>
    <w:rsid w:val="00E15B12"/>
    <w:rsid w:val="00E224C0"/>
    <w:rsid w:val="00E25668"/>
    <w:rsid w:val="00E30BA6"/>
    <w:rsid w:val="00E335B3"/>
    <w:rsid w:val="00E36006"/>
    <w:rsid w:val="00E368FA"/>
    <w:rsid w:val="00E407B6"/>
    <w:rsid w:val="00E42184"/>
    <w:rsid w:val="00E44098"/>
    <w:rsid w:val="00E44EAC"/>
    <w:rsid w:val="00E478DA"/>
    <w:rsid w:val="00E50897"/>
    <w:rsid w:val="00E55540"/>
    <w:rsid w:val="00E55B3D"/>
    <w:rsid w:val="00E660AC"/>
    <w:rsid w:val="00E6737A"/>
    <w:rsid w:val="00E72C13"/>
    <w:rsid w:val="00E731FC"/>
    <w:rsid w:val="00E76456"/>
    <w:rsid w:val="00E765B9"/>
    <w:rsid w:val="00E80008"/>
    <w:rsid w:val="00E83983"/>
    <w:rsid w:val="00E8499E"/>
    <w:rsid w:val="00E91BD7"/>
    <w:rsid w:val="00E967CE"/>
    <w:rsid w:val="00E96D74"/>
    <w:rsid w:val="00EA0A7B"/>
    <w:rsid w:val="00EA134F"/>
    <w:rsid w:val="00EA531A"/>
    <w:rsid w:val="00EA7521"/>
    <w:rsid w:val="00EA7FF1"/>
    <w:rsid w:val="00EB5FBA"/>
    <w:rsid w:val="00EC084C"/>
    <w:rsid w:val="00EC3529"/>
    <w:rsid w:val="00EC462C"/>
    <w:rsid w:val="00EC49E8"/>
    <w:rsid w:val="00ED31B2"/>
    <w:rsid w:val="00ED79F9"/>
    <w:rsid w:val="00EE12FF"/>
    <w:rsid w:val="00EE16CF"/>
    <w:rsid w:val="00EE5D88"/>
    <w:rsid w:val="00EE76B4"/>
    <w:rsid w:val="00EF43E9"/>
    <w:rsid w:val="00F0037F"/>
    <w:rsid w:val="00F059F2"/>
    <w:rsid w:val="00F06C8B"/>
    <w:rsid w:val="00F07C99"/>
    <w:rsid w:val="00F10682"/>
    <w:rsid w:val="00F133A5"/>
    <w:rsid w:val="00F1669D"/>
    <w:rsid w:val="00F177D1"/>
    <w:rsid w:val="00F27582"/>
    <w:rsid w:val="00F363A5"/>
    <w:rsid w:val="00F4748D"/>
    <w:rsid w:val="00F50E53"/>
    <w:rsid w:val="00F50F0F"/>
    <w:rsid w:val="00F52C50"/>
    <w:rsid w:val="00F54308"/>
    <w:rsid w:val="00F55221"/>
    <w:rsid w:val="00F577A9"/>
    <w:rsid w:val="00F57C6E"/>
    <w:rsid w:val="00F6403C"/>
    <w:rsid w:val="00F70687"/>
    <w:rsid w:val="00F7111F"/>
    <w:rsid w:val="00F75E41"/>
    <w:rsid w:val="00F8003B"/>
    <w:rsid w:val="00F82198"/>
    <w:rsid w:val="00F84697"/>
    <w:rsid w:val="00F877BD"/>
    <w:rsid w:val="00F91478"/>
    <w:rsid w:val="00F9160B"/>
    <w:rsid w:val="00F91A0F"/>
    <w:rsid w:val="00F91A53"/>
    <w:rsid w:val="00F930CD"/>
    <w:rsid w:val="00F93D39"/>
    <w:rsid w:val="00FA006D"/>
    <w:rsid w:val="00FA64BB"/>
    <w:rsid w:val="00FB0491"/>
    <w:rsid w:val="00FB127F"/>
    <w:rsid w:val="00FB7068"/>
    <w:rsid w:val="00FC56DA"/>
    <w:rsid w:val="00FD0481"/>
    <w:rsid w:val="00FD089E"/>
    <w:rsid w:val="00FD1826"/>
    <w:rsid w:val="00FD4792"/>
    <w:rsid w:val="00FD5FCE"/>
    <w:rsid w:val="00FE526D"/>
    <w:rsid w:val="00FE6337"/>
    <w:rsid w:val="00FF237C"/>
    <w:rsid w:val="00FF3C02"/>
    <w:rsid w:val="00FF60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CC5"/>
    <w:rPr>
      <w:rFonts w:ascii="Arial" w:hAnsi="Arial" w:cs="Arial"/>
      <w:color w:val="000000"/>
      <w:spacing w:val="-4"/>
      <w:sz w:val="28"/>
      <w:szCs w:val="28"/>
    </w:rPr>
  </w:style>
  <w:style w:type="paragraph" w:styleId="1">
    <w:name w:val="heading 1"/>
    <w:basedOn w:val="a"/>
    <w:next w:val="a"/>
    <w:qFormat/>
    <w:rsid w:val="00592CC5"/>
    <w:pPr>
      <w:keepNext/>
      <w:jc w:val="center"/>
      <w:outlineLvl w:val="0"/>
    </w:pPr>
    <w:rPr>
      <w:rFonts w:ascii="Times New Roman" w:hAnsi="Times New Roman" w:cs="Times New Roman"/>
      <w:color w:val="auto"/>
      <w:spacing w:val="0"/>
      <w:szCs w:val="20"/>
    </w:rPr>
  </w:style>
  <w:style w:type="paragraph" w:styleId="3">
    <w:name w:val="heading 3"/>
    <w:basedOn w:val="a"/>
    <w:next w:val="a"/>
    <w:qFormat/>
    <w:rsid w:val="00592CC5"/>
    <w:pPr>
      <w:keepNext/>
      <w:jc w:val="center"/>
      <w:outlineLvl w:val="2"/>
    </w:pPr>
    <w:rPr>
      <w:rFonts w:ascii="Times New Roman" w:hAnsi="Times New Roman" w:cs="Times New Roman"/>
      <w:b/>
      <w:color w:val="auto"/>
      <w:spacing w:val="0"/>
      <w:sz w:val="32"/>
      <w:szCs w:val="20"/>
    </w:rPr>
  </w:style>
  <w:style w:type="paragraph" w:styleId="4">
    <w:name w:val="heading 4"/>
    <w:basedOn w:val="a"/>
    <w:next w:val="a"/>
    <w:qFormat/>
    <w:rsid w:val="00152A47"/>
    <w:pPr>
      <w:keepNext/>
      <w:spacing w:before="240" w:after="60"/>
      <w:outlineLvl w:val="3"/>
    </w:pPr>
    <w:rPr>
      <w:rFonts w:ascii="Times New Roman" w:hAnsi="Times New Roman" w:cs="Times New Roman"/>
      <w:b/>
      <w:bCs/>
    </w:rPr>
  </w:style>
  <w:style w:type="paragraph" w:styleId="5">
    <w:name w:val="heading 5"/>
    <w:basedOn w:val="a"/>
    <w:next w:val="a"/>
    <w:qFormat/>
    <w:rsid w:val="00152A4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92CC5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Body Text Indent"/>
    <w:basedOn w:val="a"/>
    <w:link w:val="a4"/>
    <w:rsid w:val="00592CC5"/>
    <w:pPr>
      <w:ind w:firstLine="851"/>
      <w:jc w:val="both"/>
    </w:pPr>
    <w:rPr>
      <w:rFonts w:ascii="Times New Roman" w:hAnsi="Times New Roman" w:cs="Times New Roman"/>
      <w:color w:val="auto"/>
      <w:spacing w:val="0"/>
      <w:szCs w:val="20"/>
    </w:rPr>
  </w:style>
  <w:style w:type="paragraph" w:styleId="a5">
    <w:name w:val="caption"/>
    <w:basedOn w:val="a"/>
    <w:next w:val="a"/>
    <w:qFormat/>
    <w:rsid w:val="00592CC5"/>
    <w:pPr>
      <w:jc w:val="center"/>
    </w:pPr>
    <w:rPr>
      <w:rFonts w:ascii="Times New Roman" w:hAnsi="Times New Roman" w:cs="Times New Roman"/>
      <w:b/>
      <w:color w:val="auto"/>
      <w:spacing w:val="0"/>
      <w:szCs w:val="20"/>
    </w:rPr>
  </w:style>
  <w:style w:type="paragraph" w:styleId="2">
    <w:name w:val="Body Text Indent 2"/>
    <w:basedOn w:val="a"/>
    <w:rsid w:val="00592CC5"/>
    <w:pPr>
      <w:tabs>
        <w:tab w:val="left" w:pos="180"/>
      </w:tabs>
      <w:ind w:firstLine="708"/>
      <w:jc w:val="both"/>
    </w:pPr>
    <w:rPr>
      <w:rFonts w:ascii="Times New Roman" w:hAnsi="Times New Roman" w:cs="Times New Roman"/>
      <w:color w:val="auto"/>
      <w:spacing w:val="0"/>
      <w:sz w:val="26"/>
      <w:szCs w:val="24"/>
    </w:rPr>
  </w:style>
  <w:style w:type="paragraph" w:styleId="30">
    <w:name w:val="Body Text Indent 3"/>
    <w:basedOn w:val="a"/>
    <w:rsid w:val="00592CC5"/>
    <w:pPr>
      <w:ind w:firstLine="708"/>
      <w:jc w:val="both"/>
    </w:pPr>
    <w:rPr>
      <w:rFonts w:ascii="Times New Roman" w:hAnsi="Times New Roman" w:cs="Times New Roman"/>
      <w:color w:val="auto"/>
      <w:spacing w:val="0"/>
      <w:szCs w:val="24"/>
    </w:rPr>
  </w:style>
  <w:style w:type="table" w:styleId="a6">
    <w:name w:val="Table Grid"/>
    <w:basedOn w:val="a1"/>
    <w:rsid w:val="00C363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rsid w:val="00E731FC"/>
    <w:pPr>
      <w:spacing w:after="120"/>
    </w:pPr>
  </w:style>
  <w:style w:type="paragraph" w:styleId="a8">
    <w:name w:val="header"/>
    <w:basedOn w:val="a"/>
    <w:rsid w:val="00E731F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731FC"/>
  </w:style>
  <w:style w:type="paragraph" w:styleId="aa">
    <w:name w:val="footer"/>
    <w:basedOn w:val="a"/>
    <w:rsid w:val="00E731FC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3900AF"/>
    <w:pPr>
      <w:spacing w:after="120" w:line="480" w:lineRule="auto"/>
    </w:pPr>
  </w:style>
  <w:style w:type="character" w:styleId="ab">
    <w:name w:val="Hyperlink"/>
    <w:rsid w:val="00A61465"/>
    <w:rPr>
      <w:color w:val="0000FF"/>
      <w:u w:val="single"/>
    </w:rPr>
  </w:style>
  <w:style w:type="paragraph" w:styleId="ac">
    <w:name w:val="Normal (Web)"/>
    <w:basedOn w:val="a"/>
    <w:rsid w:val="00A61465"/>
    <w:pPr>
      <w:spacing w:after="72"/>
    </w:pPr>
    <w:rPr>
      <w:rFonts w:ascii="Times New Roman" w:hAnsi="Times New Roman" w:cs="Times New Roman"/>
      <w:color w:val="auto"/>
      <w:spacing w:val="0"/>
      <w:sz w:val="24"/>
      <w:szCs w:val="24"/>
    </w:rPr>
  </w:style>
  <w:style w:type="paragraph" w:customStyle="1" w:styleId="ad">
    <w:name w:val="Таблицы (моноширинный)"/>
    <w:basedOn w:val="a"/>
    <w:next w:val="a"/>
    <w:rsid w:val="00A6146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pacing w:val="0"/>
      <w:sz w:val="20"/>
      <w:szCs w:val="20"/>
    </w:rPr>
  </w:style>
  <w:style w:type="paragraph" w:customStyle="1" w:styleId="ae">
    <w:name w:val="Прижатый влево"/>
    <w:basedOn w:val="a"/>
    <w:next w:val="a"/>
    <w:rsid w:val="00A61465"/>
    <w:pPr>
      <w:widowControl w:val="0"/>
      <w:autoSpaceDE w:val="0"/>
      <w:autoSpaceDN w:val="0"/>
      <w:adjustRightInd w:val="0"/>
    </w:pPr>
    <w:rPr>
      <w:rFonts w:cs="Times New Roman"/>
      <w:color w:val="auto"/>
      <w:spacing w:val="0"/>
      <w:sz w:val="20"/>
      <w:szCs w:val="20"/>
    </w:rPr>
  </w:style>
  <w:style w:type="table" w:styleId="10">
    <w:name w:val="Table Grid 1"/>
    <w:basedOn w:val="a1"/>
    <w:rsid w:val="00A6146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Normal">
    <w:name w:val="ConsNormal"/>
    <w:rsid w:val="004A5143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af">
    <w:name w:val="Знак"/>
    <w:basedOn w:val="a"/>
    <w:rsid w:val="004A5143"/>
    <w:pPr>
      <w:spacing w:before="100" w:beforeAutospacing="1" w:after="100" w:afterAutospacing="1"/>
    </w:pPr>
    <w:rPr>
      <w:rFonts w:ascii="Tahoma" w:hAnsi="Tahoma" w:cs="Times New Roman"/>
      <w:color w:val="auto"/>
      <w:spacing w:val="0"/>
      <w:sz w:val="20"/>
      <w:szCs w:val="20"/>
      <w:lang w:val="en-US" w:eastAsia="en-US"/>
    </w:rPr>
  </w:style>
  <w:style w:type="paragraph" w:customStyle="1" w:styleId="ConsPlusNormal">
    <w:name w:val="ConsPlusNormal"/>
    <w:rsid w:val="004A5143"/>
    <w:pPr>
      <w:widowControl w:val="0"/>
      <w:suppressAutoHyphens/>
      <w:spacing w:line="276" w:lineRule="auto"/>
      <w:jc w:val="both"/>
    </w:pPr>
    <w:rPr>
      <w:rFonts w:ascii="Calibri" w:eastAsia="DejaVu Sans" w:hAnsi="Calibri" w:cs="DejaVu Sans"/>
      <w:kern w:val="1"/>
      <w:sz w:val="22"/>
      <w:szCs w:val="22"/>
      <w:lang w:eastAsia="ar-SA"/>
    </w:rPr>
  </w:style>
  <w:style w:type="character" w:customStyle="1" w:styleId="WW8Num4z0">
    <w:name w:val="WW8Num4z0"/>
    <w:rsid w:val="004A5143"/>
    <w:rPr>
      <w:rFonts w:ascii="Symbol" w:hAnsi="Symbol" w:cs="OpenSymbol"/>
    </w:rPr>
  </w:style>
  <w:style w:type="paragraph" w:customStyle="1" w:styleId="11">
    <w:name w:val="Абзац списка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character" w:customStyle="1" w:styleId="WW8Num2z0">
    <w:name w:val="WW8Num2z0"/>
    <w:rsid w:val="004A5143"/>
    <w:rPr>
      <w:rFonts w:eastAsia="Times New Roman CYR" w:cs="Times New Roman CYR"/>
    </w:rPr>
  </w:style>
  <w:style w:type="character" w:customStyle="1" w:styleId="WW8Num3z0">
    <w:name w:val="WW8Num3z0"/>
    <w:rsid w:val="004A5143"/>
    <w:rPr>
      <w:rFonts w:ascii="Symbol" w:hAnsi="Symbol"/>
      <w:sz w:val="20"/>
    </w:rPr>
  </w:style>
  <w:style w:type="character" w:customStyle="1" w:styleId="WW8Num5z0">
    <w:name w:val="WW8Num5z0"/>
    <w:rsid w:val="004A5143"/>
    <w:rPr>
      <w:rFonts w:eastAsia="Times New Roman CYR" w:cs="Times New Roman CYR"/>
    </w:rPr>
  </w:style>
  <w:style w:type="character" w:customStyle="1" w:styleId="WW8Num6z0">
    <w:name w:val="WW8Num6z0"/>
    <w:rsid w:val="004A5143"/>
    <w:rPr>
      <w:rFonts w:eastAsia="Times New Roman CYR" w:cs="Times New Roman CYR"/>
    </w:rPr>
  </w:style>
  <w:style w:type="character" w:customStyle="1" w:styleId="WW8Num7z0">
    <w:name w:val="WW8Num7z0"/>
    <w:rsid w:val="004A5143"/>
    <w:rPr>
      <w:rFonts w:eastAsia="Times New Roman CYR" w:cs="Times New Roman CYR"/>
    </w:rPr>
  </w:style>
  <w:style w:type="character" w:customStyle="1" w:styleId="WW8Num8z0">
    <w:name w:val="WW8Num8z0"/>
    <w:rsid w:val="004A5143"/>
    <w:rPr>
      <w:rFonts w:eastAsia="Times New Roman CYR" w:cs="Times New Roman CYR"/>
    </w:rPr>
  </w:style>
  <w:style w:type="character" w:customStyle="1" w:styleId="WW8Num9z0">
    <w:name w:val="WW8Num9z0"/>
    <w:rsid w:val="004A5143"/>
    <w:rPr>
      <w:rFonts w:eastAsia="Times New Roman CYR" w:cs="Times New Roman CYR"/>
    </w:rPr>
  </w:style>
  <w:style w:type="character" w:customStyle="1" w:styleId="WW8Num10z0">
    <w:name w:val="WW8Num10z0"/>
    <w:rsid w:val="004A5143"/>
    <w:rPr>
      <w:rFonts w:eastAsia="Times New Roman CYR" w:cs="Times New Roman CYR"/>
      <w:b/>
      <w:bCs/>
    </w:rPr>
  </w:style>
  <w:style w:type="character" w:customStyle="1" w:styleId="WW8Num11z0">
    <w:name w:val="WW8Num11z0"/>
    <w:rsid w:val="004A5143"/>
    <w:rPr>
      <w:rFonts w:eastAsia="Times New Roman CYR" w:cs="Times New Roman CYR"/>
    </w:rPr>
  </w:style>
  <w:style w:type="character" w:customStyle="1" w:styleId="WW8Num12z0">
    <w:name w:val="WW8Num12z0"/>
    <w:rsid w:val="004A5143"/>
    <w:rPr>
      <w:rFonts w:eastAsia="Times New Roman CYR" w:cs="Times New Roman CYR"/>
    </w:rPr>
  </w:style>
  <w:style w:type="character" w:customStyle="1" w:styleId="WW8Num13z0">
    <w:name w:val="WW8Num13z0"/>
    <w:rsid w:val="004A5143"/>
    <w:rPr>
      <w:rFonts w:eastAsia="Times New Roman CYR" w:cs="Times New Roman CYR"/>
    </w:rPr>
  </w:style>
  <w:style w:type="character" w:customStyle="1" w:styleId="WW8Num14z0">
    <w:name w:val="WW8Num14z0"/>
    <w:rsid w:val="004A5143"/>
    <w:rPr>
      <w:rFonts w:eastAsia="Times New Roman CYR" w:cs="Times New Roman CYR"/>
    </w:rPr>
  </w:style>
  <w:style w:type="character" w:customStyle="1" w:styleId="Absatz-Standardschriftart">
    <w:name w:val="Absatz-Standardschriftart"/>
    <w:rsid w:val="004A5143"/>
  </w:style>
  <w:style w:type="character" w:customStyle="1" w:styleId="WW-Absatz-Standardschriftart">
    <w:name w:val="WW-Absatz-Standardschriftart"/>
    <w:rsid w:val="004A5143"/>
  </w:style>
  <w:style w:type="character" w:customStyle="1" w:styleId="WW-Absatz-Standardschriftart1">
    <w:name w:val="WW-Absatz-Standardschriftart1"/>
    <w:rsid w:val="004A5143"/>
  </w:style>
  <w:style w:type="character" w:customStyle="1" w:styleId="WW-Absatz-Standardschriftart11">
    <w:name w:val="WW-Absatz-Standardschriftart11"/>
    <w:rsid w:val="004A5143"/>
  </w:style>
  <w:style w:type="character" w:customStyle="1" w:styleId="WW-Absatz-Standardschriftart111">
    <w:name w:val="WW-Absatz-Standardschriftart111"/>
    <w:rsid w:val="004A5143"/>
  </w:style>
  <w:style w:type="character" w:customStyle="1" w:styleId="WW8Num3z1">
    <w:name w:val="WW8Num3z1"/>
    <w:rsid w:val="004A5143"/>
    <w:rPr>
      <w:rFonts w:ascii="Courier New" w:hAnsi="Courier New"/>
      <w:sz w:val="20"/>
    </w:rPr>
  </w:style>
  <w:style w:type="character" w:customStyle="1" w:styleId="WW8Num3z2">
    <w:name w:val="WW8Num3z2"/>
    <w:rsid w:val="004A5143"/>
    <w:rPr>
      <w:rFonts w:ascii="Wingdings" w:hAnsi="Wingdings"/>
      <w:sz w:val="20"/>
    </w:rPr>
  </w:style>
  <w:style w:type="character" w:customStyle="1" w:styleId="WW8Num15z0">
    <w:name w:val="WW8Num15z0"/>
    <w:rsid w:val="004A5143"/>
    <w:rPr>
      <w:rFonts w:eastAsia="Times New Roman CYR" w:cs="Times New Roman CYR"/>
    </w:rPr>
  </w:style>
  <w:style w:type="character" w:customStyle="1" w:styleId="WW8Num16z0">
    <w:name w:val="WW8Num16z0"/>
    <w:rsid w:val="004A5143"/>
    <w:rPr>
      <w:rFonts w:eastAsia="Times New Roman CYR" w:cs="Times New Roman CYR"/>
    </w:rPr>
  </w:style>
  <w:style w:type="character" w:customStyle="1" w:styleId="WW8Num17z0">
    <w:name w:val="WW8Num17z0"/>
    <w:rsid w:val="004A5143"/>
    <w:rPr>
      <w:rFonts w:eastAsia="Times New Roman CYR" w:cs="Times New Roman CYR"/>
    </w:rPr>
  </w:style>
  <w:style w:type="character" w:customStyle="1" w:styleId="WW8Num18z0">
    <w:name w:val="WW8Num18z0"/>
    <w:rsid w:val="004A5143"/>
    <w:rPr>
      <w:rFonts w:eastAsia="Times New Roman CYR" w:cs="Times New Roman CYR"/>
    </w:rPr>
  </w:style>
  <w:style w:type="character" w:customStyle="1" w:styleId="WW-Absatz-Standardschriftart1111">
    <w:name w:val="WW-Absatz-Standardschriftart1111"/>
    <w:rsid w:val="004A5143"/>
  </w:style>
  <w:style w:type="character" w:customStyle="1" w:styleId="12">
    <w:name w:val="Основной шрифт абзаца1"/>
    <w:rsid w:val="004A5143"/>
  </w:style>
  <w:style w:type="character" w:customStyle="1" w:styleId="21">
    <w:name w:val="Основной текст с отступом 2 Знак"/>
    <w:basedOn w:val="12"/>
    <w:rsid w:val="004A5143"/>
  </w:style>
  <w:style w:type="character" w:customStyle="1" w:styleId="13">
    <w:name w:val="Просмотренная гиперссылка1"/>
    <w:basedOn w:val="12"/>
    <w:rsid w:val="004A5143"/>
  </w:style>
  <w:style w:type="character" w:customStyle="1" w:styleId="af0">
    <w:name w:val="Основной текст Знак"/>
    <w:basedOn w:val="12"/>
    <w:rsid w:val="004A5143"/>
  </w:style>
  <w:style w:type="character" w:customStyle="1" w:styleId="RTFNum21">
    <w:name w:val="RTF_Num 2 1"/>
    <w:rsid w:val="004A5143"/>
  </w:style>
  <w:style w:type="character" w:customStyle="1" w:styleId="RTFNum22">
    <w:name w:val="RTF_Num 2 2"/>
    <w:rsid w:val="004A5143"/>
  </w:style>
  <w:style w:type="character" w:customStyle="1" w:styleId="RTFNum23">
    <w:name w:val="RTF_Num 2 3"/>
    <w:rsid w:val="004A5143"/>
  </w:style>
  <w:style w:type="character" w:customStyle="1" w:styleId="RTFNum24">
    <w:name w:val="RTF_Num 2 4"/>
    <w:rsid w:val="004A5143"/>
  </w:style>
  <w:style w:type="character" w:customStyle="1" w:styleId="RTFNum25">
    <w:name w:val="RTF_Num 2 5"/>
    <w:rsid w:val="004A5143"/>
  </w:style>
  <w:style w:type="character" w:customStyle="1" w:styleId="RTFNum26">
    <w:name w:val="RTF_Num 2 6"/>
    <w:rsid w:val="004A5143"/>
  </w:style>
  <w:style w:type="character" w:customStyle="1" w:styleId="RTFNum27">
    <w:name w:val="RTF_Num 2 7"/>
    <w:rsid w:val="004A5143"/>
  </w:style>
  <w:style w:type="character" w:customStyle="1" w:styleId="RTFNum28">
    <w:name w:val="RTF_Num 2 8"/>
    <w:rsid w:val="004A5143"/>
  </w:style>
  <w:style w:type="character" w:customStyle="1" w:styleId="RTFNum29">
    <w:name w:val="RTF_Num 2 9"/>
    <w:rsid w:val="004A5143"/>
  </w:style>
  <w:style w:type="character" w:customStyle="1" w:styleId="RTFNum31">
    <w:name w:val="RTF_Num 3 1"/>
    <w:rsid w:val="004A5143"/>
  </w:style>
  <w:style w:type="character" w:customStyle="1" w:styleId="RTFNum41">
    <w:name w:val="RTF_Num 4 1"/>
    <w:rsid w:val="004A5143"/>
  </w:style>
  <w:style w:type="character" w:customStyle="1" w:styleId="RTFNum51">
    <w:name w:val="RTF_Num 5 1"/>
    <w:rsid w:val="004A5143"/>
  </w:style>
  <w:style w:type="character" w:customStyle="1" w:styleId="RTFNum61">
    <w:name w:val="RTF_Num 6 1"/>
    <w:rsid w:val="004A5143"/>
  </w:style>
  <w:style w:type="character" w:customStyle="1" w:styleId="RTFNum71">
    <w:name w:val="RTF_Num 7 1"/>
    <w:rsid w:val="004A5143"/>
  </w:style>
  <w:style w:type="character" w:customStyle="1" w:styleId="RTFNum72">
    <w:name w:val="RTF_Num 7 2"/>
    <w:rsid w:val="004A5143"/>
  </w:style>
  <w:style w:type="character" w:customStyle="1" w:styleId="RTFNum73">
    <w:name w:val="RTF_Num 7 3"/>
    <w:rsid w:val="004A5143"/>
  </w:style>
  <w:style w:type="character" w:customStyle="1" w:styleId="RTFNum74">
    <w:name w:val="RTF_Num 7 4"/>
    <w:rsid w:val="004A5143"/>
  </w:style>
  <w:style w:type="character" w:customStyle="1" w:styleId="RTFNum75">
    <w:name w:val="RTF_Num 7 5"/>
    <w:rsid w:val="004A5143"/>
  </w:style>
  <w:style w:type="character" w:customStyle="1" w:styleId="RTFNum76">
    <w:name w:val="RTF_Num 7 6"/>
    <w:rsid w:val="004A5143"/>
  </w:style>
  <w:style w:type="character" w:customStyle="1" w:styleId="RTFNum77">
    <w:name w:val="RTF_Num 7 7"/>
    <w:rsid w:val="004A5143"/>
  </w:style>
  <w:style w:type="character" w:customStyle="1" w:styleId="RTFNum78">
    <w:name w:val="RTF_Num 7 8"/>
    <w:rsid w:val="004A5143"/>
  </w:style>
  <w:style w:type="character" w:customStyle="1" w:styleId="RTFNum79">
    <w:name w:val="RTF_Num 7 9"/>
    <w:rsid w:val="004A5143"/>
  </w:style>
  <w:style w:type="character" w:customStyle="1" w:styleId="RTFNum81">
    <w:name w:val="RTF_Num 8 1"/>
    <w:rsid w:val="004A5143"/>
  </w:style>
  <w:style w:type="character" w:customStyle="1" w:styleId="RTFNum91">
    <w:name w:val="RTF_Num 9 1"/>
    <w:rsid w:val="004A5143"/>
  </w:style>
  <w:style w:type="character" w:customStyle="1" w:styleId="RTFNum101">
    <w:name w:val="RTF_Num 10 1"/>
    <w:rsid w:val="004A5143"/>
  </w:style>
  <w:style w:type="character" w:customStyle="1" w:styleId="RTFNum111">
    <w:name w:val="RTF_Num 11 1"/>
    <w:rsid w:val="004A5143"/>
  </w:style>
  <w:style w:type="character" w:customStyle="1" w:styleId="RTFNum121">
    <w:name w:val="RTF_Num 12 1"/>
    <w:rsid w:val="004A5143"/>
  </w:style>
  <w:style w:type="character" w:customStyle="1" w:styleId="110">
    <w:name w:val="Основной шрифт абзаца11"/>
    <w:rsid w:val="004A5143"/>
  </w:style>
  <w:style w:type="character" w:customStyle="1" w:styleId="af1">
    <w:name w:val="Текст выноски Знак"/>
    <w:basedOn w:val="110"/>
    <w:rsid w:val="004A5143"/>
  </w:style>
  <w:style w:type="character" w:customStyle="1" w:styleId="af2">
    <w:name w:val="Âåðõíèé êîëîíòèòóë Çíàê"/>
    <w:basedOn w:val="110"/>
    <w:rsid w:val="004A5143"/>
  </w:style>
  <w:style w:type="character" w:customStyle="1" w:styleId="14">
    <w:name w:val="Номер страницы1"/>
    <w:basedOn w:val="110"/>
    <w:rsid w:val="004A5143"/>
  </w:style>
  <w:style w:type="character" w:customStyle="1" w:styleId="af3">
    <w:name w:val="Íèæíèé êîëîíòèòóë Çíàê"/>
    <w:basedOn w:val="110"/>
    <w:rsid w:val="004A5143"/>
  </w:style>
  <w:style w:type="character" w:customStyle="1" w:styleId="af4">
    <w:name w:val="Верхний колонтитул Знак"/>
    <w:basedOn w:val="12"/>
    <w:rsid w:val="004A5143"/>
  </w:style>
  <w:style w:type="character" w:customStyle="1" w:styleId="af5">
    <w:name w:val="Нижний колонтитул Знак"/>
    <w:basedOn w:val="12"/>
    <w:rsid w:val="004A5143"/>
  </w:style>
  <w:style w:type="character" w:customStyle="1" w:styleId="ListLabel1">
    <w:name w:val="ListLabel 1"/>
    <w:rsid w:val="004A5143"/>
    <w:rPr>
      <w:sz w:val="20"/>
    </w:rPr>
  </w:style>
  <w:style w:type="character" w:customStyle="1" w:styleId="ListLabel2">
    <w:name w:val="ListLabel 2"/>
    <w:rsid w:val="004A5143"/>
    <w:rPr>
      <w:rFonts w:eastAsia="Times New Roman CYR" w:cs="Times New Roman CYR"/>
    </w:rPr>
  </w:style>
  <w:style w:type="character" w:customStyle="1" w:styleId="ListLabel3">
    <w:name w:val="ListLabel 3"/>
    <w:rsid w:val="004A5143"/>
    <w:rPr>
      <w:rFonts w:eastAsia="Times New Roman CYR" w:cs="Times New Roman CYR"/>
      <w:b/>
      <w:bCs/>
    </w:rPr>
  </w:style>
  <w:style w:type="character" w:customStyle="1" w:styleId="af6">
    <w:name w:val="Символ нумерации"/>
    <w:rsid w:val="004A5143"/>
  </w:style>
  <w:style w:type="character" w:customStyle="1" w:styleId="af7">
    <w:name w:val="Маркеры списка"/>
    <w:rsid w:val="004A5143"/>
    <w:rPr>
      <w:rFonts w:ascii="OpenSymbol" w:eastAsia="OpenSymbol" w:hAnsi="OpenSymbol" w:cs="OpenSymbol"/>
    </w:rPr>
  </w:style>
  <w:style w:type="paragraph" w:customStyle="1" w:styleId="af8">
    <w:name w:val="Заголовок"/>
    <w:basedOn w:val="a"/>
    <w:next w:val="a7"/>
    <w:rsid w:val="004A5143"/>
    <w:pPr>
      <w:keepNext/>
      <w:suppressAutoHyphens/>
      <w:spacing w:before="240" w:after="120" w:line="100" w:lineRule="atLeast"/>
    </w:pPr>
    <w:rPr>
      <w:rFonts w:eastAsia="MS Mincho" w:cs="Tahoma"/>
      <w:color w:val="auto"/>
      <w:spacing w:val="0"/>
      <w:kern w:val="1"/>
      <w:lang w:bidi="ru-RU"/>
    </w:rPr>
  </w:style>
  <w:style w:type="paragraph" w:styleId="af9">
    <w:name w:val="List"/>
    <w:basedOn w:val="a7"/>
    <w:rsid w:val="004A5143"/>
    <w:pPr>
      <w:suppressAutoHyphens/>
      <w:spacing w:line="100" w:lineRule="atLeast"/>
    </w:pPr>
    <w:rPr>
      <w:rFonts w:ascii="Times New Roman" w:hAnsi="Times New Roman" w:cs="Tahoma"/>
      <w:color w:val="auto"/>
      <w:spacing w:val="0"/>
      <w:kern w:val="1"/>
      <w:sz w:val="24"/>
      <w:szCs w:val="24"/>
      <w:lang w:bidi="ru-RU"/>
    </w:rPr>
  </w:style>
  <w:style w:type="paragraph" w:customStyle="1" w:styleId="22">
    <w:name w:val="Название2"/>
    <w:basedOn w:val="a"/>
    <w:rsid w:val="004A5143"/>
    <w:pPr>
      <w:suppressLineNumbers/>
      <w:suppressAutoHyphens/>
      <w:spacing w:before="120" w:after="120" w:line="100" w:lineRule="atLeast"/>
    </w:pPr>
    <w:rPr>
      <w:rFonts w:ascii="Times New Roman" w:hAnsi="Times New Roman" w:cs="Times New Roman"/>
      <w:i/>
      <w:iCs/>
      <w:color w:val="auto"/>
      <w:spacing w:val="0"/>
      <w:kern w:val="1"/>
      <w:sz w:val="24"/>
      <w:szCs w:val="24"/>
      <w:lang w:eastAsia="ar-SA"/>
    </w:rPr>
  </w:style>
  <w:style w:type="paragraph" w:customStyle="1" w:styleId="23">
    <w:name w:val="Указатель2"/>
    <w:basedOn w:val="a"/>
    <w:rsid w:val="004A5143"/>
    <w:pPr>
      <w:suppressLineNumbers/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styleId="afa">
    <w:name w:val="Title"/>
    <w:basedOn w:val="af8"/>
    <w:next w:val="afb"/>
    <w:link w:val="afc"/>
    <w:qFormat/>
    <w:rsid w:val="004A5143"/>
  </w:style>
  <w:style w:type="character" w:customStyle="1" w:styleId="afc">
    <w:name w:val="Название Знак"/>
    <w:link w:val="afa"/>
    <w:rsid w:val="004A5143"/>
    <w:rPr>
      <w:rFonts w:ascii="Arial" w:eastAsia="MS Mincho" w:hAnsi="Arial" w:cs="Tahoma"/>
      <w:kern w:val="1"/>
      <w:sz w:val="28"/>
      <w:szCs w:val="28"/>
      <w:lang w:bidi="ru-RU"/>
    </w:rPr>
  </w:style>
  <w:style w:type="paragraph" w:styleId="afb">
    <w:name w:val="Subtitle"/>
    <w:basedOn w:val="af8"/>
    <w:next w:val="a7"/>
    <w:link w:val="afd"/>
    <w:qFormat/>
    <w:rsid w:val="004A5143"/>
    <w:pPr>
      <w:jc w:val="center"/>
    </w:pPr>
    <w:rPr>
      <w:i/>
      <w:iCs/>
    </w:rPr>
  </w:style>
  <w:style w:type="character" w:customStyle="1" w:styleId="afd">
    <w:name w:val="Подзаголовок Знак"/>
    <w:link w:val="afb"/>
    <w:rsid w:val="004A5143"/>
    <w:rPr>
      <w:rFonts w:ascii="Arial" w:eastAsia="MS Mincho" w:hAnsi="Arial" w:cs="Tahoma"/>
      <w:i/>
      <w:iCs/>
      <w:kern w:val="1"/>
      <w:sz w:val="28"/>
      <w:szCs w:val="28"/>
      <w:lang w:bidi="ru-RU"/>
    </w:rPr>
  </w:style>
  <w:style w:type="paragraph" w:customStyle="1" w:styleId="ConsPlusTitle">
    <w:name w:val="ConsPlusTitle"/>
    <w:rsid w:val="004A5143"/>
    <w:pPr>
      <w:widowControl w:val="0"/>
      <w:suppressAutoHyphens/>
      <w:spacing w:line="276" w:lineRule="auto"/>
      <w:jc w:val="both"/>
    </w:pPr>
    <w:rPr>
      <w:rFonts w:ascii="Calibri" w:eastAsia="DejaVu Sans" w:hAnsi="Calibri" w:cs="DejaVu Sans"/>
      <w:kern w:val="1"/>
      <w:sz w:val="22"/>
      <w:szCs w:val="22"/>
      <w:lang w:eastAsia="ar-SA"/>
    </w:rPr>
  </w:style>
  <w:style w:type="paragraph" w:customStyle="1" w:styleId="31">
    <w:name w:val="Стиль3"/>
    <w:rsid w:val="004A5143"/>
    <w:pPr>
      <w:widowControl w:val="0"/>
      <w:suppressAutoHyphens/>
      <w:spacing w:line="276" w:lineRule="auto"/>
      <w:jc w:val="both"/>
    </w:pPr>
    <w:rPr>
      <w:rFonts w:ascii="Calibri" w:eastAsia="DejaVu Sans" w:hAnsi="Calibri" w:cs="DejaVu Sans"/>
      <w:kern w:val="1"/>
      <w:sz w:val="22"/>
      <w:szCs w:val="22"/>
      <w:lang w:eastAsia="ar-SA"/>
    </w:rPr>
  </w:style>
  <w:style w:type="paragraph" w:customStyle="1" w:styleId="210">
    <w:name w:val="Основной текст с отступом 2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5">
    <w:name w:val="Обычный (веб)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4A5143"/>
    <w:pPr>
      <w:widowControl w:val="0"/>
      <w:suppressAutoHyphens/>
      <w:spacing w:line="276" w:lineRule="auto"/>
      <w:jc w:val="both"/>
    </w:pPr>
    <w:rPr>
      <w:rFonts w:ascii="Calibri" w:eastAsia="DejaVu Sans" w:hAnsi="Calibri" w:cs="DejaVu Sans"/>
      <w:kern w:val="1"/>
      <w:sz w:val="22"/>
      <w:szCs w:val="22"/>
      <w:lang w:eastAsia="ar-SA"/>
    </w:rPr>
  </w:style>
  <w:style w:type="paragraph" w:customStyle="1" w:styleId="ConsNonformat">
    <w:name w:val="ConsNonformat"/>
    <w:rsid w:val="004A5143"/>
    <w:pPr>
      <w:widowControl w:val="0"/>
      <w:suppressAutoHyphens/>
      <w:spacing w:line="276" w:lineRule="auto"/>
      <w:jc w:val="both"/>
    </w:pPr>
    <w:rPr>
      <w:rFonts w:ascii="Calibri" w:eastAsia="DejaVu Sans" w:hAnsi="Calibri" w:cs="DejaVu Sans"/>
      <w:kern w:val="1"/>
      <w:sz w:val="22"/>
      <w:szCs w:val="22"/>
      <w:lang w:eastAsia="ar-SA"/>
    </w:rPr>
  </w:style>
  <w:style w:type="paragraph" w:customStyle="1" w:styleId="16">
    <w:name w:val="Название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7">
    <w:name w:val="Указатель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11">
    <w:name w:val="Обычный (веб)1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8">
    <w:name w:val="Текст выноски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9">
    <w:name w:val="Верхний колонтитул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a">
    <w:name w:val="Нижний колонтитул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afe">
    <w:name w:val="Содержимое таблицы"/>
    <w:basedOn w:val="a"/>
    <w:rsid w:val="004A5143"/>
    <w:pPr>
      <w:suppressLineNumbers/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4"/>
      <w:szCs w:val="24"/>
      <w:lang w:bidi="ru-RU"/>
    </w:rPr>
  </w:style>
  <w:style w:type="paragraph" w:customStyle="1" w:styleId="aff">
    <w:name w:val="Заголовок таблицы"/>
    <w:basedOn w:val="afe"/>
    <w:rsid w:val="004A5143"/>
    <w:pPr>
      <w:jc w:val="center"/>
    </w:pPr>
    <w:rPr>
      <w:b/>
      <w:bCs/>
    </w:rPr>
  </w:style>
  <w:style w:type="paragraph" w:customStyle="1" w:styleId="211">
    <w:name w:val="Основной текст 21"/>
    <w:basedOn w:val="a"/>
    <w:rsid w:val="004A5143"/>
    <w:pPr>
      <w:suppressAutoHyphens/>
      <w:spacing w:line="100" w:lineRule="atLeast"/>
      <w:ind w:firstLine="709"/>
      <w:jc w:val="both"/>
    </w:pPr>
    <w:rPr>
      <w:rFonts w:ascii="Times New Roman" w:hAnsi="Times New Roman" w:cs="Times New Roman"/>
      <w:color w:val="auto"/>
      <w:spacing w:val="0"/>
      <w:kern w:val="1"/>
      <w:sz w:val="24"/>
      <w:szCs w:val="24"/>
      <w:lang w:eastAsia="ar-SA"/>
    </w:rPr>
  </w:style>
  <w:style w:type="character" w:customStyle="1" w:styleId="a4">
    <w:name w:val="Основной текст с отступом Знак"/>
    <w:link w:val="a3"/>
    <w:rsid w:val="00247A45"/>
    <w:rPr>
      <w:sz w:val="28"/>
    </w:rPr>
  </w:style>
  <w:style w:type="paragraph" w:styleId="aff0">
    <w:name w:val="Balloon Text"/>
    <w:basedOn w:val="a"/>
    <w:semiHidden/>
    <w:rsid w:val="00016568"/>
    <w:rPr>
      <w:rFonts w:ascii="Tahoma" w:hAnsi="Tahoma" w:cs="Tahoma"/>
      <w:sz w:val="16"/>
      <w:szCs w:val="16"/>
    </w:rPr>
  </w:style>
  <w:style w:type="paragraph" w:styleId="aff1">
    <w:name w:val="Plain Text"/>
    <w:basedOn w:val="a"/>
    <w:link w:val="aff2"/>
    <w:rsid w:val="000B0D7D"/>
    <w:rPr>
      <w:rFonts w:ascii="Courier New" w:hAnsi="Courier New" w:cs="Times New Roman"/>
      <w:color w:val="auto"/>
      <w:spacing w:val="0"/>
      <w:sz w:val="20"/>
      <w:szCs w:val="20"/>
    </w:rPr>
  </w:style>
  <w:style w:type="character" w:customStyle="1" w:styleId="aff2">
    <w:name w:val="Текст Знак"/>
    <w:link w:val="aff1"/>
    <w:rsid w:val="000B0D7D"/>
    <w:rPr>
      <w:rFonts w:ascii="Courier New" w:hAnsi="Courier New"/>
    </w:rPr>
  </w:style>
  <w:style w:type="character" w:styleId="aff3">
    <w:name w:val="Placeholder Text"/>
    <w:uiPriority w:val="99"/>
    <w:semiHidden/>
    <w:rsid w:val="00A20AAA"/>
    <w:rPr>
      <w:color w:val="808080"/>
    </w:rPr>
  </w:style>
  <w:style w:type="character" w:customStyle="1" w:styleId="aff4">
    <w:name w:val="Цветовое выделение"/>
    <w:uiPriority w:val="99"/>
    <w:rsid w:val="00DF0F2B"/>
    <w:rPr>
      <w:b/>
      <w:bCs/>
      <w:color w:val="000080"/>
    </w:rPr>
  </w:style>
  <w:style w:type="paragraph" w:customStyle="1" w:styleId="aff5">
    <w:name w:val="Стиль в законе"/>
    <w:basedOn w:val="a"/>
    <w:rsid w:val="005026D4"/>
    <w:pPr>
      <w:spacing w:before="120" w:line="360" w:lineRule="auto"/>
      <w:ind w:firstLine="851"/>
      <w:jc w:val="both"/>
    </w:pPr>
    <w:rPr>
      <w:rFonts w:ascii="Times New Roman" w:hAnsi="Times New Roman" w:cs="Times New Roman"/>
      <w:snapToGrid w:val="0"/>
      <w:color w:val="auto"/>
      <w:spacing w:val="0"/>
      <w:szCs w:val="20"/>
    </w:rPr>
  </w:style>
  <w:style w:type="paragraph" w:styleId="aff6">
    <w:name w:val="No Spacing"/>
    <w:uiPriority w:val="1"/>
    <w:qFormat/>
    <w:rsid w:val="00846780"/>
    <w:rPr>
      <w:rFonts w:ascii="Calibri" w:hAnsi="Calibri"/>
      <w:sz w:val="22"/>
      <w:szCs w:val="22"/>
    </w:rPr>
  </w:style>
  <w:style w:type="paragraph" w:customStyle="1" w:styleId="ConsPlusCell">
    <w:name w:val="ConsPlusCell"/>
    <w:uiPriority w:val="99"/>
    <w:rsid w:val="00B64B3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9;&#1087;&#1088;&#1072;&#1074;&#1083;&#1077;&#1085;&#1080;&#1077;%20&#1076;&#1077;&#1083;&#1072;&#1084;&#1080;\&#1064;&#1087;&#1072;&#1095;&#1082;&#1086;&#1074;&#1072;\AppData\Local\temp\&#1055;&#1088;&#1086;&#1077;&#1082;&#1090;&#1099;%20&#1089;&#1077;&#1085;&#1090;&#1103;&#1073;&#1088;&#1100;\&#1042;%2015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&#1059;&#1087;&#1088;&#1072;&#1074;&#1083;&#1077;&#1085;&#1080;&#1077;%20&#1076;&#1077;&#1083;&#1072;&#1084;&#1080;\&#1064;&#1087;&#1072;&#1095;&#1082;&#1086;&#1074;&#1072;\AppData\Local\temp\&#1055;&#1088;&#1086;&#1077;&#1082;&#1090;&#1099;%20&#1089;&#1077;&#1085;&#1090;&#1103;&#1073;&#1088;&#1100;\&#1042;%2015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_&#1040;&#1088;&#1093;&#1080;&#1074;%20&#1076;&#1086;&#1082;&#1091;&#1084;&#1077;&#1085;&#1090;&#1086;&#1074;_\&#1064;&#1072;&#1073;&#1083;&#1086;&#1085;&#1099;%20&#1076;&#1086;&#1082;&#1091;&#1084;&#1077;&#1085;&#1090;&#1086;&#1074;\&#1064;&#1072;&#1073;&#1083;&#1086;&#1085;%20&#1055;&#1086;&#1089;&#1090;&#1072;&#1085;&#1086;&#1074;&#1083;&#1077;&#1085;&#1080;&#1077;%20&#1040;&#1076;&#1084;&#1080;&#1085;&#1080;&#1089;&#1090;&#1088;&#1072;&#1094;&#1080;&#1080;%20&#8470;%20000-&#1087;&#1072;%20&#1086;&#1090;%2000.00.0000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9896E-EC44-44E0-BCF4-83677F88E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 Администрации № 000-па от 00.00.0000</Template>
  <TotalTime>3</TotalTime>
  <Pages>4</Pages>
  <Words>973</Words>
  <Characters>5549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>Шаблон Постановления Администрации № 000-ра от 00.00.0000</vt:lpstr>
      <vt:lpstr>1. Общие положения.</vt:lpstr>
      <vt:lpstr>2. Условия организации  в границах сельских поселений </vt:lpstr>
      <vt:lpstr>Ханкайского муниципального района снабжения населения  топливом.  </vt:lpstr>
      <vt:lpstr>3. Порядок организации  в границах сельских поселений</vt:lpstr>
      <vt:lpstr>Ханкайского муниципального района снабжения населения топливом.  </vt:lpstr>
      <vt:lpstr>3.1. Население  на основании полученных сведений в средствах массовой информации</vt:lpstr>
    </vt:vector>
  </TitlesOfParts>
  <Company>DG Win&amp;Soft</Company>
  <LinksUpToDate>false</LinksUpToDate>
  <CharactersWithSpaces>6509</CharactersWithSpaces>
  <SharedDoc>false</SharedDoc>
  <HLinks>
    <vt:vector size="12" baseType="variant">
      <vt:variant>
        <vt:i4>3080294</vt:i4>
      </vt:variant>
      <vt:variant>
        <vt:i4>3</vt:i4>
      </vt:variant>
      <vt:variant>
        <vt:i4>0</vt:i4>
      </vt:variant>
      <vt:variant>
        <vt:i4>5</vt:i4>
      </vt:variant>
      <vt:variant>
        <vt:lpwstr>../../../../../Управление делами/Шпачкова/AppData/Local/temp/Проекты сентябрь/В 15.doc</vt:lpwstr>
      </vt:variant>
      <vt:variant>
        <vt:lpwstr>sub_23#sub_23</vt:lpwstr>
      </vt:variant>
      <vt:variant>
        <vt:i4>3014758</vt:i4>
      </vt:variant>
      <vt:variant>
        <vt:i4>0</vt:i4>
      </vt:variant>
      <vt:variant>
        <vt:i4>0</vt:i4>
      </vt:variant>
      <vt:variant>
        <vt:i4>5</vt:i4>
      </vt:variant>
      <vt:variant>
        <vt:lpwstr>../../../../../Управление делами/Шпачкова/AppData/Local/temp/Проекты сентябрь/В 15.doc</vt:lpwstr>
      </vt:variant>
      <vt:variant>
        <vt:lpwstr>sub_22#sub_22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Постановления Администрации № 000-ра от 00.00.0000</dc:title>
  <dc:creator>Наталья А. Бардакова</dc:creator>
  <cp:lastModifiedBy>PonomarevaEV</cp:lastModifiedBy>
  <cp:revision>3</cp:revision>
  <cp:lastPrinted>2014-11-14T00:32:00Z</cp:lastPrinted>
  <dcterms:created xsi:type="dcterms:W3CDTF">2014-11-28T06:03:00Z</dcterms:created>
  <dcterms:modified xsi:type="dcterms:W3CDTF">2014-12-02T00:59:00Z</dcterms:modified>
</cp:coreProperties>
</file>