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2D" w:rsidRPr="009D162D" w:rsidRDefault="009D162D" w:rsidP="009D162D">
      <w:pPr>
        <w:pStyle w:val="afa"/>
        <w:jc w:val="center"/>
        <w:rPr>
          <w:rFonts w:ascii="Times New Roman" w:hAnsi="Times New Roman" w:cs="Times New Roman"/>
          <w:b/>
        </w:rPr>
      </w:pPr>
      <w:r w:rsidRPr="009D162D">
        <w:rPr>
          <w:rFonts w:ascii="Times New Roman" w:hAnsi="Times New Roman" w:cs="Times New Roman"/>
          <w:b/>
        </w:rPr>
        <w:t>Д У М А</w:t>
      </w:r>
    </w:p>
    <w:p w:rsidR="009D162D" w:rsidRPr="00F71C57" w:rsidRDefault="009D162D" w:rsidP="009D162D">
      <w:pPr>
        <w:jc w:val="center"/>
        <w:rPr>
          <w:rFonts w:ascii="Times New Roman" w:hAnsi="Times New Roman" w:cs="Times New Roman"/>
          <w:b/>
        </w:rPr>
      </w:pPr>
      <w:r w:rsidRPr="00F71C57">
        <w:rPr>
          <w:rFonts w:ascii="Times New Roman" w:hAnsi="Times New Roman" w:cs="Times New Roman"/>
          <w:b/>
        </w:rPr>
        <w:t>ХАНКАЙСКОГО МУНИЦИПАЛЬНОГО РАЙОНА</w:t>
      </w:r>
    </w:p>
    <w:p w:rsidR="009D162D" w:rsidRPr="00F71C57" w:rsidRDefault="009D162D" w:rsidP="009D162D">
      <w:pPr>
        <w:jc w:val="center"/>
        <w:rPr>
          <w:rFonts w:ascii="Times New Roman" w:hAnsi="Times New Roman" w:cs="Times New Roman"/>
          <w:b/>
        </w:rPr>
      </w:pPr>
      <w:r w:rsidRPr="00F71C57">
        <w:rPr>
          <w:rFonts w:ascii="Times New Roman" w:hAnsi="Times New Roman" w:cs="Times New Roman"/>
          <w:b/>
        </w:rPr>
        <w:t>ПРИМОРСКОГО КРАЯ</w:t>
      </w:r>
    </w:p>
    <w:p w:rsidR="009D162D" w:rsidRPr="00F71C57" w:rsidRDefault="009D162D" w:rsidP="009D162D">
      <w:pPr>
        <w:jc w:val="center"/>
        <w:rPr>
          <w:rFonts w:ascii="Times New Roman" w:hAnsi="Times New Roman" w:cs="Times New Roman"/>
          <w:b/>
        </w:rPr>
      </w:pPr>
    </w:p>
    <w:p w:rsidR="009D162D" w:rsidRPr="00F71C57" w:rsidRDefault="009D162D" w:rsidP="009D162D">
      <w:pPr>
        <w:jc w:val="center"/>
        <w:rPr>
          <w:rFonts w:ascii="Times New Roman" w:hAnsi="Times New Roman" w:cs="Times New Roman"/>
          <w:b/>
        </w:rPr>
      </w:pPr>
      <w:proofErr w:type="gramStart"/>
      <w:r w:rsidRPr="00F71C57">
        <w:rPr>
          <w:rFonts w:ascii="Times New Roman" w:hAnsi="Times New Roman" w:cs="Times New Roman"/>
          <w:b/>
        </w:rPr>
        <w:t>Р</w:t>
      </w:r>
      <w:proofErr w:type="gramEnd"/>
      <w:r w:rsidRPr="00F71C57">
        <w:rPr>
          <w:rFonts w:ascii="Times New Roman" w:hAnsi="Times New Roman" w:cs="Times New Roman"/>
          <w:b/>
        </w:rPr>
        <w:t xml:space="preserve"> Е Ш Е Н И Е</w:t>
      </w:r>
    </w:p>
    <w:p w:rsidR="009D162D" w:rsidRPr="00F71C57" w:rsidRDefault="009D162D" w:rsidP="009D162D">
      <w:pPr>
        <w:jc w:val="center"/>
        <w:rPr>
          <w:rFonts w:ascii="Times New Roman" w:hAnsi="Times New Roman" w:cs="Times New Roman"/>
          <w:b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322"/>
        <w:gridCol w:w="3322"/>
      </w:tblGrid>
      <w:tr w:rsidR="009D162D" w:rsidRPr="00F71C57" w:rsidTr="00052C9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D162D" w:rsidRPr="00F71C57" w:rsidRDefault="00165539" w:rsidP="00052C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D162D" w:rsidRPr="00F71C57" w:rsidRDefault="009D162D" w:rsidP="00052C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1C5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F71C57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D162D" w:rsidRPr="00F71C57" w:rsidRDefault="009D162D" w:rsidP="00052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165539">
              <w:rPr>
                <w:rFonts w:ascii="Times New Roman" w:hAnsi="Times New Roman" w:cs="Times New Roman"/>
                <w:b/>
              </w:rPr>
              <w:t xml:space="preserve">      </w:t>
            </w:r>
            <w:r w:rsidRPr="00F71C57">
              <w:rPr>
                <w:rFonts w:ascii="Times New Roman" w:hAnsi="Times New Roman" w:cs="Times New Roman"/>
                <w:b/>
              </w:rPr>
              <w:t xml:space="preserve">№  </w:t>
            </w:r>
            <w:r w:rsidR="00165539">
              <w:rPr>
                <w:rFonts w:ascii="Times New Roman" w:hAnsi="Times New Roman" w:cs="Times New Roman"/>
                <w:b/>
              </w:rPr>
              <w:t>472</w:t>
            </w:r>
            <w:r w:rsidRPr="00F71C57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</w:tbl>
    <w:p w:rsidR="009D162D" w:rsidRPr="00F71C57" w:rsidRDefault="009D162D" w:rsidP="009D162D">
      <w:pPr>
        <w:pStyle w:val="aff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/>
      </w:tblPr>
      <w:tblGrid>
        <w:gridCol w:w="5109"/>
      </w:tblGrid>
      <w:tr w:rsidR="009D162D" w:rsidRPr="00F71C57" w:rsidTr="00052C96">
        <w:trPr>
          <w:trHeight w:val="945"/>
        </w:trPr>
        <w:tc>
          <w:tcPr>
            <w:tcW w:w="5109" w:type="dxa"/>
          </w:tcPr>
          <w:p w:rsidR="009D162D" w:rsidRDefault="009D162D" w:rsidP="00052C96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62D" w:rsidRPr="00F71C57" w:rsidRDefault="009D162D" w:rsidP="00C07B01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Pr="007374F5">
              <w:rPr>
                <w:rFonts w:ascii="Times New Roman" w:hAnsi="Times New Roman"/>
                <w:sz w:val="28"/>
                <w:szCs w:val="28"/>
              </w:rPr>
              <w:t>в структуру А</w:t>
            </w:r>
            <w:r w:rsidRPr="007374F5">
              <w:rPr>
                <w:rFonts w:ascii="Times New Roman" w:hAnsi="Times New Roman"/>
                <w:sz w:val="28"/>
                <w:szCs w:val="28"/>
              </w:rPr>
              <w:t>д</w:t>
            </w:r>
            <w:r w:rsidRPr="007374F5">
              <w:rPr>
                <w:rFonts w:ascii="Times New Roman" w:hAnsi="Times New Roman"/>
                <w:sz w:val="28"/>
                <w:szCs w:val="28"/>
              </w:rPr>
              <w:t>министрации Ханкайского муниципал</w:t>
            </w:r>
            <w:r w:rsidRPr="007374F5">
              <w:rPr>
                <w:rFonts w:ascii="Times New Roman" w:hAnsi="Times New Roman"/>
                <w:sz w:val="28"/>
                <w:szCs w:val="28"/>
              </w:rPr>
              <w:t>ь</w:t>
            </w:r>
            <w:r w:rsidRPr="007374F5">
              <w:rPr>
                <w:rFonts w:ascii="Times New Roman" w:hAnsi="Times New Roman"/>
                <w:sz w:val="28"/>
                <w:szCs w:val="28"/>
              </w:rPr>
              <w:t>ного района Приморского края, утве</w:t>
            </w:r>
            <w:r w:rsidRPr="007374F5">
              <w:rPr>
                <w:rFonts w:ascii="Times New Roman" w:hAnsi="Times New Roman"/>
                <w:sz w:val="28"/>
                <w:szCs w:val="28"/>
              </w:rPr>
              <w:t>р</w:t>
            </w:r>
            <w:r w:rsidRPr="007374F5">
              <w:rPr>
                <w:rFonts w:ascii="Times New Roman" w:hAnsi="Times New Roman"/>
                <w:sz w:val="28"/>
                <w:szCs w:val="28"/>
              </w:rPr>
              <w:t>жденную решением Думы</w:t>
            </w:r>
            <w:r w:rsidR="00C07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4F5">
              <w:rPr>
                <w:rFonts w:ascii="Times New Roman" w:hAnsi="Times New Roman"/>
                <w:sz w:val="28"/>
                <w:szCs w:val="28"/>
              </w:rPr>
              <w:t>от 29.05.2012 № 229</w:t>
            </w:r>
            <w:r w:rsidR="00C07B01" w:rsidRPr="007374F5">
              <w:rPr>
                <w:rFonts w:ascii="Times New Roman" w:hAnsi="Times New Roman"/>
              </w:rPr>
              <w:t xml:space="preserve"> </w:t>
            </w:r>
            <w:r w:rsidR="00C07B01" w:rsidRPr="00C07B01">
              <w:rPr>
                <w:rFonts w:ascii="Times New Roman" w:hAnsi="Times New Roman"/>
                <w:sz w:val="28"/>
                <w:szCs w:val="28"/>
              </w:rPr>
              <w:t>Ханкайского муниципального  рай</w:t>
            </w:r>
            <w:r w:rsidR="00C07B01" w:rsidRPr="00C07B01">
              <w:rPr>
                <w:rFonts w:ascii="Times New Roman" w:hAnsi="Times New Roman"/>
                <w:sz w:val="28"/>
                <w:szCs w:val="28"/>
              </w:rPr>
              <w:t>о</w:t>
            </w:r>
            <w:r w:rsidR="00C07B01" w:rsidRPr="00C07B01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</w:tbl>
    <w:p w:rsidR="009D162D" w:rsidRDefault="009D162D" w:rsidP="009D162D">
      <w:pPr>
        <w:shd w:val="clear" w:color="auto" w:fill="FFFFFF"/>
        <w:jc w:val="both"/>
        <w:rPr>
          <w:rFonts w:ascii="Times New Roman" w:hAnsi="Times New Roman" w:cs="Times New Roman"/>
        </w:rPr>
      </w:pPr>
      <w:r w:rsidRPr="00F71C57">
        <w:rPr>
          <w:rFonts w:ascii="Times New Roman" w:hAnsi="Times New Roman" w:cs="Times New Roman"/>
        </w:rPr>
        <w:t xml:space="preserve">          </w:t>
      </w:r>
    </w:p>
    <w:p w:rsidR="009D162D" w:rsidRDefault="009D162D" w:rsidP="009D162D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 основании  Закона Приморского края от 29.04.2013 № 195-КЗ «О внес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нии изменений в Закон Приморского края «О комиссии по делам несовершенн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летних и защите их прав на территории Приморского края», в соответствии с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деральным законом от  06.10. 2003  № 131-ФЗ «</w:t>
      </w:r>
      <w:r>
        <w:rPr>
          <w:rFonts w:ascii="Times New Roman" w:hAnsi="Times New Roman" w:cs="Times New Roman"/>
          <w:snapToGrid w:val="0"/>
        </w:rPr>
        <w:t>Об общих принципах организации местного  самоуправления  в  Российской  Федерации»</w:t>
      </w:r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/>
        </w:rPr>
        <w:t>руково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ствуясь Уставом Ханкайского муниципального района,</w:t>
      </w:r>
      <w:proofErr w:type="gramEnd"/>
    </w:p>
    <w:p w:rsidR="009D162D" w:rsidRDefault="009D162D" w:rsidP="009D162D">
      <w:pPr>
        <w:ind w:firstLine="708"/>
        <w:jc w:val="both"/>
        <w:rPr>
          <w:rFonts w:ascii="Times New Roman" w:hAnsi="Times New Roman"/>
        </w:rPr>
      </w:pPr>
    </w:p>
    <w:p w:rsidR="009D162D" w:rsidRPr="00F71C57" w:rsidRDefault="009D162D" w:rsidP="009D162D">
      <w:pPr>
        <w:ind w:firstLine="708"/>
        <w:jc w:val="both"/>
        <w:rPr>
          <w:rFonts w:ascii="Times New Roman" w:hAnsi="Times New Roman" w:cs="Times New Roman"/>
        </w:rPr>
      </w:pPr>
      <w:r w:rsidRPr="00F71C57">
        <w:rPr>
          <w:rFonts w:ascii="Times New Roman" w:hAnsi="Times New Roman" w:cs="Times New Roman"/>
        </w:rPr>
        <w:t>Дума Ханкайского муниципального района</w:t>
      </w:r>
    </w:p>
    <w:p w:rsidR="009D162D" w:rsidRPr="00F71C57" w:rsidRDefault="009D162D" w:rsidP="009D162D">
      <w:pPr>
        <w:ind w:firstLine="708"/>
        <w:jc w:val="both"/>
        <w:rPr>
          <w:rFonts w:ascii="Times New Roman" w:hAnsi="Times New Roman" w:cs="Times New Roman"/>
        </w:rPr>
      </w:pPr>
    </w:p>
    <w:p w:rsidR="009D162D" w:rsidRPr="00F71C57" w:rsidRDefault="009D162D" w:rsidP="009D162D">
      <w:pPr>
        <w:jc w:val="both"/>
        <w:rPr>
          <w:rFonts w:ascii="Times New Roman" w:hAnsi="Times New Roman" w:cs="Times New Roman"/>
        </w:rPr>
      </w:pPr>
      <w:proofErr w:type="gramStart"/>
      <w:r w:rsidRPr="00F71C57"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1C5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F71C57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 </w:t>
      </w:r>
      <w:r w:rsidRPr="00F71C5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71C57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</w:t>
      </w:r>
      <w:r w:rsidRPr="00F71C57">
        <w:rPr>
          <w:rFonts w:ascii="Times New Roman" w:hAnsi="Times New Roman" w:cs="Times New Roman"/>
        </w:rPr>
        <w:t>А:</w:t>
      </w:r>
    </w:p>
    <w:p w:rsidR="009D162D" w:rsidRPr="007D7CCE" w:rsidRDefault="009D162D" w:rsidP="009D162D">
      <w:pPr>
        <w:pStyle w:val="a7"/>
        <w:jc w:val="both"/>
        <w:rPr>
          <w:rFonts w:ascii="Times New Roman" w:hAnsi="Times New Roman" w:cs="Times New Roman"/>
          <w:bCs/>
        </w:rPr>
      </w:pPr>
    </w:p>
    <w:p w:rsidR="009D162D" w:rsidRPr="007374F5" w:rsidRDefault="009D162D" w:rsidP="009D162D">
      <w:pPr>
        <w:pStyle w:val="a7"/>
        <w:spacing w:after="0"/>
        <w:jc w:val="both"/>
        <w:rPr>
          <w:rFonts w:ascii="Times New Roman" w:hAnsi="Times New Roman" w:cs="Times New Roman"/>
          <w:bCs/>
        </w:rPr>
      </w:pPr>
      <w:r w:rsidRPr="007D7CCE">
        <w:rPr>
          <w:rFonts w:ascii="Times New Roman" w:hAnsi="Times New Roman" w:cs="Times New Roman"/>
          <w:bCs/>
        </w:rPr>
        <w:tab/>
        <w:t>1.</w:t>
      </w:r>
      <w:r>
        <w:rPr>
          <w:rFonts w:ascii="Times New Roman" w:hAnsi="Times New Roman" w:cs="Times New Roman"/>
          <w:bCs/>
        </w:rPr>
        <w:t xml:space="preserve"> </w:t>
      </w:r>
      <w:r w:rsidRPr="007D7CCE">
        <w:rPr>
          <w:rFonts w:ascii="Times New Roman" w:hAnsi="Times New Roman" w:cs="Times New Roman"/>
          <w:bCs/>
        </w:rPr>
        <w:t>Внести</w:t>
      </w:r>
      <w:r>
        <w:rPr>
          <w:rFonts w:ascii="Times New Roman" w:hAnsi="Times New Roman" w:cs="Times New Roman"/>
          <w:bCs/>
        </w:rPr>
        <w:t xml:space="preserve"> </w:t>
      </w:r>
      <w:r w:rsidRPr="007374F5">
        <w:rPr>
          <w:rFonts w:ascii="Times New Roman" w:hAnsi="Times New Roman" w:cs="Times New Roman"/>
        </w:rPr>
        <w:t>в структуру Администрации Ханкайского муниципального</w:t>
      </w:r>
      <w:r>
        <w:rPr>
          <w:rFonts w:ascii="Times New Roman" w:hAnsi="Times New Roman" w:cs="Times New Roman"/>
        </w:rPr>
        <w:t xml:space="preserve">  </w:t>
      </w:r>
      <w:r w:rsidRPr="007374F5">
        <w:rPr>
          <w:rFonts w:ascii="Times New Roman" w:hAnsi="Times New Roman" w:cs="Times New Roman"/>
        </w:rPr>
        <w:t>ра</w:t>
      </w:r>
      <w:r w:rsidRPr="007374F5">
        <w:rPr>
          <w:rFonts w:ascii="Times New Roman" w:hAnsi="Times New Roman" w:cs="Times New Roman"/>
        </w:rPr>
        <w:t>й</w:t>
      </w:r>
      <w:r w:rsidRPr="007374F5">
        <w:rPr>
          <w:rFonts w:ascii="Times New Roman" w:hAnsi="Times New Roman" w:cs="Times New Roman"/>
        </w:rPr>
        <w:t>она Приморского края, утвержденную решением Думы</w:t>
      </w:r>
      <w:r w:rsidR="00C07B01">
        <w:rPr>
          <w:rFonts w:ascii="Times New Roman" w:hAnsi="Times New Roman" w:cs="Times New Roman"/>
        </w:rPr>
        <w:t xml:space="preserve"> </w:t>
      </w:r>
      <w:r w:rsidR="00C07B01" w:rsidRPr="007374F5">
        <w:rPr>
          <w:rFonts w:ascii="Times New Roman" w:hAnsi="Times New Roman" w:cs="Times New Roman"/>
        </w:rPr>
        <w:t>Ханкайского муниц</w:t>
      </w:r>
      <w:r w:rsidR="00C07B01" w:rsidRPr="007374F5">
        <w:rPr>
          <w:rFonts w:ascii="Times New Roman" w:hAnsi="Times New Roman" w:cs="Times New Roman"/>
        </w:rPr>
        <w:t>и</w:t>
      </w:r>
      <w:r w:rsidR="00C07B01" w:rsidRPr="007374F5">
        <w:rPr>
          <w:rFonts w:ascii="Times New Roman" w:hAnsi="Times New Roman" w:cs="Times New Roman"/>
        </w:rPr>
        <w:t>пального</w:t>
      </w:r>
      <w:r w:rsidR="00C07B01">
        <w:rPr>
          <w:rFonts w:ascii="Times New Roman" w:hAnsi="Times New Roman" w:cs="Times New Roman"/>
        </w:rPr>
        <w:t xml:space="preserve">  </w:t>
      </w:r>
      <w:r w:rsidR="00C07B01" w:rsidRPr="007374F5">
        <w:rPr>
          <w:rFonts w:ascii="Times New Roman" w:hAnsi="Times New Roman" w:cs="Times New Roman"/>
        </w:rPr>
        <w:t>района</w:t>
      </w:r>
      <w:r w:rsidRPr="007374F5">
        <w:rPr>
          <w:rFonts w:ascii="Times New Roman" w:hAnsi="Times New Roman" w:cs="Times New Roman"/>
        </w:rPr>
        <w:t xml:space="preserve"> от 29.05.2012 № 229</w:t>
      </w:r>
      <w:r>
        <w:rPr>
          <w:rFonts w:ascii="Times New Roman" w:hAnsi="Times New Roman" w:cs="Times New Roman"/>
        </w:rPr>
        <w:t xml:space="preserve">, </w:t>
      </w:r>
      <w:r w:rsidRPr="007374F5">
        <w:rPr>
          <w:rFonts w:ascii="Times New Roman" w:hAnsi="Times New Roman" w:cs="Times New Roman"/>
        </w:rPr>
        <w:t>сл</w:t>
      </w:r>
      <w:r w:rsidRPr="007374F5">
        <w:rPr>
          <w:rFonts w:ascii="Times New Roman" w:hAnsi="Times New Roman" w:cs="Times New Roman"/>
        </w:rPr>
        <w:t>е</w:t>
      </w:r>
      <w:r w:rsidRPr="007374F5">
        <w:rPr>
          <w:rFonts w:ascii="Times New Roman" w:hAnsi="Times New Roman" w:cs="Times New Roman"/>
        </w:rPr>
        <w:t>дующ</w:t>
      </w:r>
      <w:r>
        <w:rPr>
          <w:rFonts w:ascii="Times New Roman" w:hAnsi="Times New Roman" w:cs="Times New Roman"/>
        </w:rPr>
        <w:t>и</w:t>
      </w:r>
      <w:r w:rsidRPr="007374F5">
        <w:rPr>
          <w:rFonts w:ascii="Times New Roman" w:hAnsi="Times New Roman" w:cs="Times New Roman"/>
        </w:rPr>
        <w:t>е изменени</w:t>
      </w:r>
      <w:r>
        <w:rPr>
          <w:rFonts w:ascii="Times New Roman" w:hAnsi="Times New Roman" w:cs="Times New Roman"/>
        </w:rPr>
        <w:t>я</w:t>
      </w:r>
      <w:r w:rsidRPr="007374F5">
        <w:rPr>
          <w:rFonts w:ascii="Times New Roman" w:hAnsi="Times New Roman" w:cs="Times New Roman"/>
        </w:rPr>
        <w:t>:</w:t>
      </w:r>
    </w:p>
    <w:p w:rsidR="009D162D" w:rsidRDefault="00C07B01" w:rsidP="009D162D">
      <w:pPr>
        <w:pStyle w:val="a7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 w:rsidR="009D162D">
        <w:rPr>
          <w:rFonts w:ascii="Times New Roman" w:hAnsi="Times New Roman" w:cs="Times New Roman"/>
          <w:bCs/>
        </w:rPr>
        <w:t xml:space="preserve">  слова «Отдел по делам несовершеннолетних и защите их прав»  заменить словами  «Главный специалист 1 разряда, ответственный секретарь районной к</w:t>
      </w:r>
      <w:r w:rsidR="009D162D">
        <w:rPr>
          <w:rFonts w:ascii="Times New Roman" w:hAnsi="Times New Roman" w:cs="Times New Roman"/>
          <w:bCs/>
        </w:rPr>
        <w:t>о</w:t>
      </w:r>
      <w:r w:rsidR="009D162D">
        <w:rPr>
          <w:rFonts w:ascii="Times New Roman" w:hAnsi="Times New Roman" w:cs="Times New Roman"/>
          <w:bCs/>
        </w:rPr>
        <w:t>миссии по делам несовершеннолетних и защите их прав;</w:t>
      </w:r>
    </w:p>
    <w:p w:rsidR="009D162D" w:rsidRPr="00131553" w:rsidRDefault="00C07B01" w:rsidP="00C07B01">
      <w:pPr>
        <w:pStyle w:val="a7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</w:t>
      </w:r>
      <w:r w:rsidR="009D162D">
        <w:rPr>
          <w:rFonts w:ascii="Times New Roman" w:hAnsi="Times New Roman" w:cs="Times New Roman"/>
          <w:bCs/>
        </w:rPr>
        <w:t xml:space="preserve"> дополнить словами «Ведущий специалист 1 разряда, инспектор по раб</w:t>
      </w:r>
      <w:r w:rsidR="009D162D">
        <w:rPr>
          <w:rFonts w:ascii="Times New Roman" w:hAnsi="Times New Roman" w:cs="Times New Roman"/>
          <w:bCs/>
        </w:rPr>
        <w:t>о</w:t>
      </w:r>
      <w:r w:rsidR="009D162D">
        <w:rPr>
          <w:rFonts w:ascii="Times New Roman" w:hAnsi="Times New Roman" w:cs="Times New Roman"/>
          <w:bCs/>
        </w:rPr>
        <w:t>те с детьми районной комиссии по делам несовершеннолетних и защите их прав».</w:t>
      </w:r>
      <w:r w:rsidR="009D162D">
        <w:rPr>
          <w:rFonts w:ascii="Times New Roman" w:hAnsi="Times New Roman" w:cs="Times New Roman"/>
          <w:bCs/>
        </w:rPr>
        <w:tab/>
      </w:r>
      <w:r w:rsidR="009D162D" w:rsidRPr="00131553">
        <w:rPr>
          <w:rFonts w:ascii="Times New Roman" w:hAnsi="Times New Roman" w:cs="Times New Roman"/>
          <w:bCs/>
        </w:rPr>
        <w:t>2.</w:t>
      </w:r>
      <w:r w:rsidR="009D162D" w:rsidRPr="00D21818">
        <w:rPr>
          <w:rFonts w:ascii="Times New Roman" w:hAnsi="Times New Roman" w:cs="Times New Roman"/>
          <w:bCs/>
        </w:rPr>
        <w:t xml:space="preserve"> </w:t>
      </w:r>
      <w:r w:rsidR="009D162D">
        <w:rPr>
          <w:rFonts w:ascii="Times New Roman" w:hAnsi="Times New Roman" w:cs="Times New Roman"/>
          <w:bCs/>
        </w:rPr>
        <w:t xml:space="preserve"> </w:t>
      </w:r>
      <w:r w:rsidR="009D162D" w:rsidRPr="00131553">
        <w:rPr>
          <w:rFonts w:ascii="Times New Roman" w:hAnsi="Times New Roman" w:cs="Times New Roman"/>
          <w:bCs/>
        </w:rPr>
        <w:t xml:space="preserve">Настоящее решение вступает в силу со дня </w:t>
      </w:r>
      <w:r w:rsidR="009D162D">
        <w:rPr>
          <w:rFonts w:ascii="Times New Roman" w:hAnsi="Times New Roman" w:cs="Times New Roman"/>
          <w:bCs/>
        </w:rPr>
        <w:t xml:space="preserve">официального  </w:t>
      </w:r>
      <w:r w:rsidR="009D162D" w:rsidRPr="00131553">
        <w:rPr>
          <w:rFonts w:ascii="Times New Roman" w:hAnsi="Times New Roman" w:cs="Times New Roman"/>
          <w:bCs/>
        </w:rPr>
        <w:t>опубликов</w:t>
      </w:r>
      <w:r w:rsidR="009D162D" w:rsidRPr="00131553">
        <w:rPr>
          <w:rFonts w:ascii="Times New Roman" w:hAnsi="Times New Roman" w:cs="Times New Roman"/>
          <w:bCs/>
        </w:rPr>
        <w:t>а</w:t>
      </w:r>
      <w:r w:rsidR="009D162D" w:rsidRPr="00131553">
        <w:rPr>
          <w:rFonts w:ascii="Times New Roman" w:hAnsi="Times New Roman" w:cs="Times New Roman"/>
          <w:bCs/>
        </w:rPr>
        <w:t>ния.</w:t>
      </w:r>
    </w:p>
    <w:p w:rsidR="009D162D" w:rsidRPr="00131553" w:rsidRDefault="009D162D" w:rsidP="009D162D">
      <w:pPr>
        <w:pStyle w:val="a7"/>
        <w:spacing w:after="0"/>
        <w:jc w:val="both"/>
        <w:rPr>
          <w:rFonts w:ascii="Times New Roman" w:hAnsi="Times New Roman" w:cs="Times New Roman"/>
          <w:bCs/>
        </w:rPr>
      </w:pPr>
      <w:r w:rsidRPr="00131553">
        <w:rPr>
          <w:rFonts w:ascii="Times New Roman" w:hAnsi="Times New Roman" w:cs="Times New Roman"/>
          <w:bCs/>
        </w:rPr>
        <w:tab/>
        <w:t>3.</w:t>
      </w:r>
      <w:r>
        <w:rPr>
          <w:rFonts w:ascii="Times New Roman" w:hAnsi="Times New Roman" w:cs="Times New Roman"/>
          <w:bCs/>
        </w:rPr>
        <w:t xml:space="preserve"> </w:t>
      </w:r>
      <w:r w:rsidRPr="00D21818">
        <w:rPr>
          <w:rFonts w:ascii="Times New Roman" w:hAnsi="Times New Roman" w:cs="Times New Roman"/>
          <w:bCs/>
        </w:rPr>
        <w:t xml:space="preserve"> </w:t>
      </w:r>
      <w:r w:rsidRPr="00131553">
        <w:rPr>
          <w:rFonts w:ascii="Times New Roman" w:hAnsi="Times New Roman" w:cs="Times New Roman"/>
          <w:bCs/>
        </w:rPr>
        <w:t>Опубликовать настоящее решение в газете «Приморские зори» и разме</w:t>
      </w:r>
      <w:r w:rsidRPr="00131553">
        <w:rPr>
          <w:rFonts w:ascii="Times New Roman" w:hAnsi="Times New Roman" w:cs="Times New Roman"/>
          <w:bCs/>
        </w:rPr>
        <w:t>с</w:t>
      </w:r>
      <w:r w:rsidRPr="00131553">
        <w:rPr>
          <w:rFonts w:ascii="Times New Roman" w:hAnsi="Times New Roman" w:cs="Times New Roman"/>
          <w:bCs/>
        </w:rPr>
        <w:t xml:space="preserve">тить на официальном сайте </w:t>
      </w:r>
      <w:r w:rsidR="00C07B01">
        <w:rPr>
          <w:rFonts w:ascii="Times New Roman" w:hAnsi="Times New Roman" w:cs="Times New Roman"/>
          <w:bCs/>
        </w:rPr>
        <w:t>органов местного самоуправления</w:t>
      </w:r>
      <w:r w:rsidRPr="00131553">
        <w:rPr>
          <w:rFonts w:ascii="Times New Roman" w:hAnsi="Times New Roman" w:cs="Times New Roman"/>
          <w:bCs/>
        </w:rPr>
        <w:t xml:space="preserve"> Ханкайского мун</w:t>
      </w:r>
      <w:r w:rsidRPr="00131553">
        <w:rPr>
          <w:rFonts w:ascii="Times New Roman" w:hAnsi="Times New Roman" w:cs="Times New Roman"/>
          <w:bCs/>
        </w:rPr>
        <w:t>и</w:t>
      </w:r>
      <w:r w:rsidRPr="00131553">
        <w:rPr>
          <w:rFonts w:ascii="Times New Roman" w:hAnsi="Times New Roman" w:cs="Times New Roman"/>
          <w:bCs/>
        </w:rPr>
        <w:t>ципального района.</w:t>
      </w:r>
    </w:p>
    <w:p w:rsidR="009D162D" w:rsidRDefault="009D162D" w:rsidP="009D162D">
      <w:pPr>
        <w:pStyle w:val="aff6"/>
        <w:rPr>
          <w:rFonts w:ascii="Times New Roman" w:hAnsi="Times New Roman"/>
          <w:sz w:val="28"/>
          <w:szCs w:val="28"/>
        </w:rPr>
      </w:pPr>
    </w:p>
    <w:p w:rsidR="009D162D" w:rsidRDefault="009D162D" w:rsidP="009D162D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9D162D" w:rsidRDefault="009D162D" w:rsidP="009D162D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131553">
        <w:rPr>
          <w:rFonts w:ascii="Times New Roman" w:hAnsi="Times New Roman"/>
          <w:sz w:val="28"/>
          <w:szCs w:val="28"/>
        </w:rPr>
        <w:t>Глава Ханкайского</w:t>
      </w:r>
    </w:p>
    <w:p w:rsidR="009D162D" w:rsidRDefault="009D162D" w:rsidP="009D162D">
      <w:pPr>
        <w:pStyle w:val="aff6"/>
        <w:jc w:val="both"/>
      </w:pPr>
      <w:r>
        <w:rPr>
          <w:rFonts w:ascii="Times New Roman" w:hAnsi="Times New Roman"/>
          <w:sz w:val="28"/>
          <w:szCs w:val="28"/>
        </w:rPr>
        <w:t>м</w:t>
      </w:r>
      <w:r w:rsidRPr="00F71C57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C57">
        <w:rPr>
          <w:rFonts w:ascii="Times New Roman" w:hAnsi="Times New Roman"/>
          <w:sz w:val="28"/>
          <w:szCs w:val="28"/>
        </w:rPr>
        <w:t xml:space="preserve">района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71C57">
        <w:rPr>
          <w:rFonts w:ascii="Times New Roman" w:hAnsi="Times New Roman"/>
          <w:sz w:val="28"/>
          <w:szCs w:val="28"/>
        </w:rPr>
        <w:t xml:space="preserve">                                                     В.В.Мищенко</w:t>
      </w:r>
    </w:p>
    <w:sectPr w:rsidR="009D162D" w:rsidSect="00CB40C4">
      <w:headerReference w:type="even" r:id="rId8"/>
      <w:pgSz w:w="11905" w:h="16837" w:code="9"/>
      <w:pgMar w:top="567" w:right="567" w:bottom="709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EF" w:rsidRDefault="00ED2AEF">
      <w:r>
        <w:separator/>
      </w:r>
    </w:p>
  </w:endnote>
  <w:endnote w:type="continuationSeparator" w:id="0">
    <w:p w:rsidR="00ED2AEF" w:rsidRDefault="00ED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EF" w:rsidRDefault="00ED2AEF">
      <w:r>
        <w:separator/>
      </w:r>
    </w:p>
  </w:footnote>
  <w:footnote w:type="continuationSeparator" w:id="0">
    <w:p w:rsidR="00ED2AEF" w:rsidRDefault="00ED2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4F" w:rsidRDefault="00691F4F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F4F" w:rsidRDefault="00691F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0F21E22"/>
    <w:multiLevelType w:val="hybridMultilevel"/>
    <w:tmpl w:val="0DEA3F0A"/>
    <w:lvl w:ilvl="0" w:tplc="905223DC">
      <w:start w:val="1"/>
      <w:numFmt w:val="decimal"/>
      <w:lvlText w:val="%1)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ADC76EB"/>
    <w:multiLevelType w:val="hybridMultilevel"/>
    <w:tmpl w:val="4134D830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C1A0F0F"/>
    <w:multiLevelType w:val="hybridMultilevel"/>
    <w:tmpl w:val="01D6BF5A"/>
    <w:lvl w:ilvl="0" w:tplc="D56AC48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20"/>
  </w:num>
  <w:num w:numId="8">
    <w:abstractNumId w:val="19"/>
  </w:num>
  <w:num w:numId="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4036"/>
    <w:rsid w:val="0004711F"/>
    <w:rsid w:val="00052C96"/>
    <w:rsid w:val="000568D9"/>
    <w:rsid w:val="00061FFB"/>
    <w:rsid w:val="0007044A"/>
    <w:rsid w:val="00071CCD"/>
    <w:rsid w:val="000746D7"/>
    <w:rsid w:val="000755AD"/>
    <w:rsid w:val="00076CFA"/>
    <w:rsid w:val="0008515D"/>
    <w:rsid w:val="00085BFE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B335B"/>
    <w:rsid w:val="000C3C73"/>
    <w:rsid w:val="000D3F56"/>
    <w:rsid w:val="000D6769"/>
    <w:rsid w:val="000D7DEB"/>
    <w:rsid w:val="000E080C"/>
    <w:rsid w:val="000F040D"/>
    <w:rsid w:val="000F0E88"/>
    <w:rsid w:val="000F6F5E"/>
    <w:rsid w:val="00116693"/>
    <w:rsid w:val="001337FE"/>
    <w:rsid w:val="00133A9C"/>
    <w:rsid w:val="00133C5D"/>
    <w:rsid w:val="00134D9D"/>
    <w:rsid w:val="0014054A"/>
    <w:rsid w:val="00143785"/>
    <w:rsid w:val="00150B6E"/>
    <w:rsid w:val="00150BE7"/>
    <w:rsid w:val="00152A47"/>
    <w:rsid w:val="00157AE0"/>
    <w:rsid w:val="00165539"/>
    <w:rsid w:val="00176D31"/>
    <w:rsid w:val="00181FC8"/>
    <w:rsid w:val="00182192"/>
    <w:rsid w:val="0018655E"/>
    <w:rsid w:val="001A0F45"/>
    <w:rsid w:val="001A6CBA"/>
    <w:rsid w:val="001B2352"/>
    <w:rsid w:val="001C1C73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71E2"/>
    <w:rsid w:val="00200E2C"/>
    <w:rsid w:val="00201EDC"/>
    <w:rsid w:val="00206089"/>
    <w:rsid w:val="00206899"/>
    <w:rsid w:val="00211269"/>
    <w:rsid w:val="0021343B"/>
    <w:rsid w:val="00215DE9"/>
    <w:rsid w:val="002172C2"/>
    <w:rsid w:val="00220B37"/>
    <w:rsid w:val="00220DDF"/>
    <w:rsid w:val="00222B0B"/>
    <w:rsid w:val="002233D3"/>
    <w:rsid w:val="002252EA"/>
    <w:rsid w:val="0022591D"/>
    <w:rsid w:val="0022688F"/>
    <w:rsid w:val="00233140"/>
    <w:rsid w:val="002369D6"/>
    <w:rsid w:val="00240393"/>
    <w:rsid w:val="00240E02"/>
    <w:rsid w:val="0024357E"/>
    <w:rsid w:val="00244526"/>
    <w:rsid w:val="002473B3"/>
    <w:rsid w:val="00247A45"/>
    <w:rsid w:val="00247AE2"/>
    <w:rsid w:val="002546C7"/>
    <w:rsid w:val="0025651E"/>
    <w:rsid w:val="00261148"/>
    <w:rsid w:val="00266FD2"/>
    <w:rsid w:val="00276006"/>
    <w:rsid w:val="00280DBB"/>
    <w:rsid w:val="00281D1C"/>
    <w:rsid w:val="00283969"/>
    <w:rsid w:val="002852E2"/>
    <w:rsid w:val="002868CE"/>
    <w:rsid w:val="00296C92"/>
    <w:rsid w:val="002A010D"/>
    <w:rsid w:val="002A13A0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2F7CEB"/>
    <w:rsid w:val="00300367"/>
    <w:rsid w:val="0030208B"/>
    <w:rsid w:val="00302E8F"/>
    <w:rsid w:val="00304205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76CFF"/>
    <w:rsid w:val="00387295"/>
    <w:rsid w:val="00387BA6"/>
    <w:rsid w:val="003900AF"/>
    <w:rsid w:val="00390DB4"/>
    <w:rsid w:val="003918C6"/>
    <w:rsid w:val="003919E4"/>
    <w:rsid w:val="00393CA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E747E"/>
    <w:rsid w:val="003F6557"/>
    <w:rsid w:val="004029AF"/>
    <w:rsid w:val="004056A3"/>
    <w:rsid w:val="004108E1"/>
    <w:rsid w:val="00421076"/>
    <w:rsid w:val="00427F44"/>
    <w:rsid w:val="00431353"/>
    <w:rsid w:val="00442F59"/>
    <w:rsid w:val="00454388"/>
    <w:rsid w:val="00466293"/>
    <w:rsid w:val="00473E8A"/>
    <w:rsid w:val="00477270"/>
    <w:rsid w:val="0048154B"/>
    <w:rsid w:val="00483ED1"/>
    <w:rsid w:val="00495D09"/>
    <w:rsid w:val="004A5143"/>
    <w:rsid w:val="004A5B8F"/>
    <w:rsid w:val="004A5D73"/>
    <w:rsid w:val="004A61EB"/>
    <w:rsid w:val="004B4AC6"/>
    <w:rsid w:val="004B62E8"/>
    <w:rsid w:val="004C282F"/>
    <w:rsid w:val="004C301D"/>
    <w:rsid w:val="004C577E"/>
    <w:rsid w:val="004C6C70"/>
    <w:rsid w:val="004D1341"/>
    <w:rsid w:val="004D49B1"/>
    <w:rsid w:val="004E0A80"/>
    <w:rsid w:val="004E1E35"/>
    <w:rsid w:val="004E1EAA"/>
    <w:rsid w:val="004E2FE3"/>
    <w:rsid w:val="004E4B79"/>
    <w:rsid w:val="004E4DFE"/>
    <w:rsid w:val="004E5350"/>
    <w:rsid w:val="004E5616"/>
    <w:rsid w:val="004E7A56"/>
    <w:rsid w:val="004F2218"/>
    <w:rsid w:val="004F2725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2F47"/>
    <w:rsid w:val="00524A07"/>
    <w:rsid w:val="00526433"/>
    <w:rsid w:val="005311ED"/>
    <w:rsid w:val="00544342"/>
    <w:rsid w:val="00545743"/>
    <w:rsid w:val="00553038"/>
    <w:rsid w:val="005554B2"/>
    <w:rsid w:val="0056066C"/>
    <w:rsid w:val="00567DBA"/>
    <w:rsid w:val="00570189"/>
    <w:rsid w:val="005817FB"/>
    <w:rsid w:val="00584430"/>
    <w:rsid w:val="00587B65"/>
    <w:rsid w:val="00587FC2"/>
    <w:rsid w:val="005B58E9"/>
    <w:rsid w:val="005C650B"/>
    <w:rsid w:val="005C6A32"/>
    <w:rsid w:val="005D1383"/>
    <w:rsid w:val="005D1741"/>
    <w:rsid w:val="005D1962"/>
    <w:rsid w:val="005D3165"/>
    <w:rsid w:val="005E4672"/>
    <w:rsid w:val="005F21F8"/>
    <w:rsid w:val="005F2773"/>
    <w:rsid w:val="005F3727"/>
    <w:rsid w:val="006017B8"/>
    <w:rsid w:val="00601A5F"/>
    <w:rsid w:val="00605134"/>
    <w:rsid w:val="00611576"/>
    <w:rsid w:val="00612B77"/>
    <w:rsid w:val="0061380A"/>
    <w:rsid w:val="00615664"/>
    <w:rsid w:val="00620573"/>
    <w:rsid w:val="00623C43"/>
    <w:rsid w:val="00630121"/>
    <w:rsid w:val="0063173A"/>
    <w:rsid w:val="00635D4E"/>
    <w:rsid w:val="00636A45"/>
    <w:rsid w:val="006410FC"/>
    <w:rsid w:val="00642E4F"/>
    <w:rsid w:val="00647670"/>
    <w:rsid w:val="006516FC"/>
    <w:rsid w:val="006541CA"/>
    <w:rsid w:val="006541E6"/>
    <w:rsid w:val="00656FD8"/>
    <w:rsid w:val="006570DC"/>
    <w:rsid w:val="00657AB1"/>
    <w:rsid w:val="006609E7"/>
    <w:rsid w:val="006672AD"/>
    <w:rsid w:val="006771CF"/>
    <w:rsid w:val="00680969"/>
    <w:rsid w:val="006915E4"/>
    <w:rsid w:val="00691F4F"/>
    <w:rsid w:val="0069491D"/>
    <w:rsid w:val="00697CB1"/>
    <w:rsid w:val="006A1516"/>
    <w:rsid w:val="006B30A6"/>
    <w:rsid w:val="006C5562"/>
    <w:rsid w:val="006C5969"/>
    <w:rsid w:val="006C75F6"/>
    <w:rsid w:val="006C7E2F"/>
    <w:rsid w:val="006D09BF"/>
    <w:rsid w:val="006D3542"/>
    <w:rsid w:val="006D5D82"/>
    <w:rsid w:val="006E260E"/>
    <w:rsid w:val="006F2430"/>
    <w:rsid w:val="006F5ABB"/>
    <w:rsid w:val="006F62BC"/>
    <w:rsid w:val="00704682"/>
    <w:rsid w:val="00704F16"/>
    <w:rsid w:val="00706506"/>
    <w:rsid w:val="00715465"/>
    <w:rsid w:val="00715668"/>
    <w:rsid w:val="00720031"/>
    <w:rsid w:val="00720590"/>
    <w:rsid w:val="0072065C"/>
    <w:rsid w:val="00720833"/>
    <w:rsid w:val="007214FF"/>
    <w:rsid w:val="00722197"/>
    <w:rsid w:val="00726BC0"/>
    <w:rsid w:val="00727DDB"/>
    <w:rsid w:val="00731884"/>
    <w:rsid w:val="00732C1A"/>
    <w:rsid w:val="00735B1D"/>
    <w:rsid w:val="00747881"/>
    <w:rsid w:val="00747ACB"/>
    <w:rsid w:val="007623BF"/>
    <w:rsid w:val="00764B9A"/>
    <w:rsid w:val="0076635D"/>
    <w:rsid w:val="0077070E"/>
    <w:rsid w:val="00770D1E"/>
    <w:rsid w:val="00771BD7"/>
    <w:rsid w:val="00772318"/>
    <w:rsid w:val="007760D6"/>
    <w:rsid w:val="00776D50"/>
    <w:rsid w:val="00793AAC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7772"/>
    <w:rsid w:val="00811761"/>
    <w:rsid w:val="00822009"/>
    <w:rsid w:val="00826594"/>
    <w:rsid w:val="00833A40"/>
    <w:rsid w:val="00835E75"/>
    <w:rsid w:val="008421FE"/>
    <w:rsid w:val="008439D5"/>
    <w:rsid w:val="00846780"/>
    <w:rsid w:val="00856AE1"/>
    <w:rsid w:val="00861A3E"/>
    <w:rsid w:val="00861F5F"/>
    <w:rsid w:val="008626A2"/>
    <w:rsid w:val="0086748F"/>
    <w:rsid w:val="0087212C"/>
    <w:rsid w:val="00882D25"/>
    <w:rsid w:val="0089155E"/>
    <w:rsid w:val="00896B22"/>
    <w:rsid w:val="008A1F0D"/>
    <w:rsid w:val="008B4A12"/>
    <w:rsid w:val="008C17B9"/>
    <w:rsid w:val="008C1EE3"/>
    <w:rsid w:val="008C480F"/>
    <w:rsid w:val="008C4FD9"/>
    <w:rsid w:val="008C51AC"/>
    <w:rsid w:val="008D33BD"/>
    <w:rsid w:val="008D3F0F"/>
    <w:rsid w:val="008D5EE8"/>
    <w:rsid w:val="008E12CE"/>
    <w:rsid w:val="008E14D1"/>
    <w:rsid w:val="008E7BCC"/>
    <w:rsid w:val="008F14CA"/>
    <w:rsid w:val="008F5E45"/>
    <w:rsid w:val="008F5E5A"/>
    <w:rsid w:val="00900BE7"/>
    <w:rsid w:val="00900EB3"/>
    <w:rsid w:val="009108C4"/>
    <w:rsid w:val="009123BB"/>
    <w:rsid w:val="00914A84"/>
    <w:rsid w:val="00914AA3"/>
    <w:rsid w:val="009159DF"/>
    <w:rsid w:val="00924DA9"/>
    <w:rsid w:val="00926E32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6A6B"/>
    <w:rsid w:val="009620DE"/>
    <w:rsid w:val="00965520"/>
    <w:rsid w:val="0096620C"/>
    <w:rsid w:val="0097151F"/>
    <w:rsid w:val="00971E90"/>
    <w:rsid w:val="00976F10"/>
    <w:rsid w:val="00977CC5"/>
    <w:rsid w:val="00981527"/>
    <w:rsid w:val="009821A1"/>
    <w:rsid w:val="009861E0"/>
    <w:rsid w:val="00986CAC"/>
    <w:rsid w:val="0099226D"/>
    <w:rsid w:val="00994EAB"/>
    <w:rsid w:val="0099549C"/>
    <w:rsid w:val="009A0DDE"/>
    <w:rsid w:val="009A36ED"/>
    <w:rsid w:val="009A5EC9"/>
    <w:rsid w:val="009B0DD8"/>
    <w:rsid w:val="009B3722"/>
    <w:rsid w:val="009B62CE"/>
    <w:rsid w:val="009C2EA7"/>
    <w:rsid w:val="009C4FB9"/>
    <w:rsid w:val="009C6C7C"/>
    <w:rsid w:val="009C7EAA"/>
    <w:rsid w:val="009D162D"/>
    <w:rsid w:val="009D1A62"/>
    <w:rsid w:val="009D548A"/>
    <w:rsid w:val="009D7673"/>
    <w:rsid w:val="009E06D4"/>
    <w:rsid w:val="009E19C8"/>
    <w:rsid w:val="009E2195"/>
    <w:rsid w:val="009E2473"/>
    <w:rsid w:val="009E4F44"/>
    <w:rsid w:val="009F347D"/>
    <w:rsid w:val="009F47DA"/>
    <w:rsid w:val="009F7AC7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31B43"/>
    <w:rsid w:val="00A43B80"/>
    <w:rsid w:val="00A43F53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6E2D"/>
    <w:rsid w:val="00A9547E"/>
    <w:rsid w:val="00AA6265"/>
    <w:rsid w:val="00AB0474"/>
    <w:rsid w:val="00AB32AD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F2199"/>
    <w:rsid w:val="00AF7545"/>
    <w:rsid w:val="00B015FC"/>
    <w:rsid w:val="00B04A92"/>
    <w:rsid w:val="00B04E6D"/>
    <w:rsid w:val="00B071FC"/>
    <w:rsid w:val="00B110E9"/>
    <w:rsid w:val="00B14878"/>
    <w:rsid w:val="00B25094"/>
    <w:rsid w:val="00B26518"/>
    <w:rsid w:val="00B41A7F"/>
    <w:rsid w:val="00B41BA5"/>
    <w:rsid w:val="00B52898"/>
    <w:rsid w:val="00B52E96"/>
    <w:rsid w:val="00B5735E"/>
    <w:rsid w:val="00B6253A"/>
    <w:rsid w:val="00B6393D"/>
    <w:rsid w:val="00B65544"/>
    <w:rsid w:val="00B65A00"/>
    <w:rsid w:val="00B70AC2"/>
    <w:rsid w:val="00B72933"/>
    <w:rsid w:val="00B7691A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A56F7"/>
    <w:rsid w:val="00BA738B"/>
    <w:rsid w:val="00BB1A09"/>
    <w:rsid w:val="00BB1FAB"/>
    <w:rsid w:val="00BB2C64"/>
    <w:rsid w:val="00BB5EF6"/>
    <w:rsid w:val="00BB7297"/>
    <w:rsid w:val="00BC0A23"/>
    <w:rsid w:val="00BC2210"/>
    <w:rsid w:val="00BC5B31"/>
    <w:rsid w:val="00BD578A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3C70"/>
    <w:rsid w:val="00C04B87"/>
    <w:rsid w:val="00C06CF8"/>
    <w:rsid w:val="00C07B01"/>
    <w:rsid w:val="00C10570"/>
    <w:rsid w:val="00C12B93"/>
    <w:rsid w:val="00C13F60"/>
    <w:rsid w:val="00C22ECC"/>
    <w:rsid w:val="00C23498"/>
    <w:rsid w:val="00C25852"/>
    <w:rsid w:val="00C3076E"/>
    <w:rsid w:val="00C31802"/>
    <w:rsid w:val="00C33002"/>
    <w:rsid w:val="00C33E04"/>
    <w:rsid w:val="00C363F3"/>
    <w:rsid w:val="00C365E1"/>
    <w:rsid w:val="00C423BF"/>
    <w:rsid w:val="00C43D8D"/>
    <w:rsid w:val="00C565F8"/>
    <w:rsid w:val="00C5708D"/>
    <w:rsid w:val="00C64673"/>
    <w:rsid w:val="00C661B5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1D97"/>
    <w:rsid w:val="00CA558C"/>
    <w:rsid w:val="00CB40C4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D04B32"/>
    <w:rsid w:val="00D0678C"/>
    <w:rsid w:val="00D13A7A"/>
    <w:rsid w:val="00D165A6"/>
    <w:rsid w:val="00D2225D"/>
    <w:rsid w:val="00D3097E"/>
    <w:rsid w:val="00D337DB"/>
    <w:rsid w:val="00D4680F"/>
    <w:rsid w:val="00D51890"/>
    <w:rsid w:val="00D52505"/>
    <w:rsid w:val="00D52EEE"/>
    <w:rsid w:val="00D5324F"/>
    <w:rsid w:val="00D550A0"/>
    <w:rsid w:val="00D56111"/>
    <w:rsid w:val="00D62623"/>
    <w:rsid w:val="00D708F5"/>
    <w:rsid w:val="00D72796"/>
    <w:rsid w:val="00D729DB"/>
    <w:rsid w:val="00D73F06"/>
    <w:rsid w:val="00D82839"/>
    <w:rsid w:val="00D844F6"/>
    <w:rsid w:val="00D90107"/>
    <w:rsid w:val="00D92A31"/>
    <w:rsid w:val="00D92A49"/>
    <w:rsid w:val="00D94552"/>
    <w:rsid w:val="00D946CC"/>
    <w:rsid w:val="00D94F82"/>
    <w:rsid w:val="00DA3F57"/>
    <w:rsid w:val="00DA532B"/>
    <w:rsid w:val="00DA7CBC"/>
    <w:rsid w:val="00DB4040"/>
    <w:rsid w:val="00DB4B17"/>
    <w:rsid w:val="00DB729E"/>
    <w:rsid w:val="00DC5C2B"/>
    <w:rsid w:val="00DC7D89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21D7"/>
    <w:rsid w:val="00E335B3"/>
    <w:rsid w:val="00E35C38"/>
    <w:rsid w:val="00E36006"/>
    <w:rsid w:val="00E407B6"/>
    <w:rsid w:val="00E42184"/>
    <w:rsid w:val="00E44098"/>
    <w:rsid w:val="00E44D76"/>
    <w:rsid w:val="00E44EAC"/>
    <w:rsid w:val="00E478DA"/>
    <w:rsid w:val="00E54487"/>
    <w:rsid w:val="00E55540"/>
    <w:rsid w:val="00E55B3D"/>
    <w:rsid w:val="00E60B44"/>
    <w:rsid w:val="00E660AC"/>
    <w:rsid w:val="00E6737A"/>
    <w:rsid w:val="00E731FC"/>
    <w:rsid w:val="00E765B9"/>
    <w:rsid w:val="00E77F82"/>
    <w:rsid w:val="00E80008"/>
    <w:rsid w:val="00E8499E"/>
    <w:rsid w:val="00E91BD7"/>
    <w:rsid w:val="00E967CE"/>
    <w:rsid w:val="00E96D74"/>
    <w:rsid w:val="00EA0A7B"/>
    <w:rsid w:val="00EA134F"/>
    <w:rsid w:val="00EA531A"/>
    <w:rsid w:val="00EA7FF1"/>
    <w:rsid w:val="00EC3529"/>
    <w:rsid w:val="00EC462C"/>
    <w:rsid w:val="00EC49E8"/>
    <w:rsid w:val="00ED2AEF"/>
    <w:rsid w:val="00ED2E45"/>
    <w:rsid w:val="00ED31B2"/>
    <w:rsid w:val="00ED79F9"/>
    <w:rsid w:val="00EE12FF"/>
    <w:rsid w:val="00EE16CF"/>
    <w:rsid w:val="00EF43E9"/>
    <w:rsid w:val="00EF6B3F"/>
    <w:rsid w:val="00F0037F"/>
    <w:rsid w:val="00F06C8B"/>
    <w:rsid w:val="00F07C99"/>
    <w:rsid w:val="00F10682"/>
    <w:rsid w:val="00F1669D"/>
    <w:rsid w:val="00F177D1"/>
    <w:rsid w:val="00F363A5"/>
    <w:rsid w:val="00F43068"/>
    <w:rsid w:val="00F4748D"/>
    <w:rsid w:val="00F50E53"/>
    <w:rsid w:val="00F50F0F"/>
    <w:rsid w:val="00F52C50"/>
    <w:rsid w:val="00F54308"/>
    <w:rsid w:val="00F577A9"/>
    <w:rsid w:val="00F57C6E"/>
    <w:rsid w:val="00F6403C"/>
    <w:rsid w:val="00F70687"/>
    <w:rsid w:val="00F75E41"/>
    <w:rsid w:val="00F760BA"/>
    <w:rsid w:val="00F8003B"/>
    <w:rsid w:val="00F82198"/>
    <w:rsid w:val="00F84697"/>
    <w:rsid w:val="00F9160B"/>
    <w:rsid w:val="00F91A53"/>
    <w:rsid w:val="00F930CD"/>
    <w:rsid w:val="00F93D39"/>
    <w:rsid w:val="00F945AA"/>
    <w:rsid w:val="00F97B10"/>
    <w:rsid w:val="00FA006D"/>
    <w:rsid w:val="00FA64BB"/>
    <w:rsid w:val="00FB0491"/>
    <w:rsid w:val="00FB0C50"/>
    <w:rsid w:val="00FB127F"/>
    <w:rsid w:val="00FB3EC1"/>
    <w:rsid w:val="00FB7068"/>
    <w:rsid w:val="00FC56DA"/>
    <w:rsid w:val="00FD0481"/>
    <w:rsid w:val="00FD089E"/>
    <w:rsid w:val="00FD4792"/>
    <w:rsid w:val="00FD5FCE"/>
    <w:rsid w:val="00FD6522"/>
    <w:rsid w:val="00FE6337"/>
    <w:rsid w:val="00FF237C"/>
    <w:rsid w:val="00FF48CF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4">
    <w:name w:val="Основной шрифт абзаца1"/>
    <w:rsid w:val="004A5143"/>
  </w:style>
  <w:style w:type="character" w:customStyle="1" w:styleId="af1">
    <w:name w:val="Текст выноски Знак"/>
    <w:basedOn w:val="14"/>
    <w:rsid w:val="004A5143"/>
  </w:style>
  <w:style w:type="character" w:customStyle="1" w:styleId="af2">
    <w:name w:val="Âåðõíèé êîëîíòèòóë Çíàê"/>
    <w:basedOn w:val="14"/>
    <w:rsid w:val="004A5143"/>
  </w:style>
  <w:style w:type="character" w:customStyle="1" w:styleId="15">
    <w:name w:val="Номер страницы1"/>
    <w:basedOn w:val="14"/>
    <w:rsid w:val="004A5143"/>
  </w:style>
  <w:style w:type="character" w:customStyle="1" w:styleId="af3">
    <w:name w:val="Íèæíèé êîëîíòèòóë Çíàê"/>
    <w:basedOn w:val="14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32C-615D-4BC4-A69D-C951CBA3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2014-03-13T05:24:00Z</cp:lastPrinted>
  <dcterms:created xsi:type="dcterms:W3CDTF">2014-03-26T01:50:00Z</dcterms:created>
  <dcterms:modified xsi:type="dcterms:W3CDTF">2014-03-26T01:50:00Z</dcterms:modified>
</cp:coreProperties>
</file>