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B449CF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B449CF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B449CF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B449CF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B449CF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B449CF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B449CF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B449CF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B449CF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B449CF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B449CF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200"/>
      </w:tblPr>
      <w:tblGrid>
        <w:gridCol w:w="3085"/>
        <w:gridCol w:w="1276"/>
        <w:gridCol w:w="1985"/>
        <w:gridCol w:w="1701"/>
        <w:gridCol w:w="1842"/>
      </w:tblGrid>
      <w:tr w:rsidR="00686AC9" w:rsidRPr="00B449CF" w:rsidTr="00B449CF">
        <w:trPr>
          <w:trHeight w:val="294"/>
        </w:trPr>
        <w:tc>
          <w:tcPr>
            <w:tcW w:w="3085" w:type="dxa"/>
          </w:tcPr>
          <w:p w:rsidR="00686AC9" w:rsidRPr="00B449CF" w:rsidRDefault="00B449CF" w:rsidP="00686AC9">
            <w:pPr>
              <w:rPr>
                <w:rFonts w:ascii="Times New Roman" w:hAnsi="Times New Roman" w:cs="Times New Roman"/>
                <w:b/>
              </w:rPr>
            </w:pPr>
            <w:r w:rsidRPr="00B449CF">
              <w:rPr>
                <w:rFonts w:ascii="Times New Roman" w:hAnsi="Times New Roman" w:cs="Times New Roman"/>
                <w:b/>
              </w:rPr>
              <w:t>16.12.2016</w:t>
            </w:r>
          </w:p>
        </w:tc>
        <w:tc>
          <w:tcPr>
            <w:tcW w:w="3261" w:type="dxa"/>
            <w:gridSpan w:val="2"/>
          </w:tcPr>
          <w:p w:rsidR="00686AC9" w:rsidRPr="00B449CF" w:rsidRDefault="00B449CF" w:rsidP="00C90433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 w:rsidRPr="00B449CF">
              <w:rPr>
                <w:rFonts w:ascii="Times New Roman" w:hAnsi="Times New Roman" w:cs="Times New Roman"/>
                <w:b/>
              </w:rPr>
              <w:t xml:space="preserve">  </w:t>
            </w:r>
            <w:r w:rsidR="00686AC9" w:rsidRPr="00B449CF">
              <w:rPr>
                <w:rFonts w:ascii="Times New Roman" w:hAnsi="Times New Roman" w:cs="Times New Roman"/>
                <w:b/>
              </w:rPr>
              <w:t>с. Камень-Рыболов</w:t>
            </w:r>
          </w:p>
        </w:tc>
        <w:tc>
          <w:tcPr>
            <w:tcW w:w="1701" w:type="dxa"/>
          </w:tcPr>
          <w:p w:rsidR="00686AC9" w:rsidRPr="00B449CF" w:rsidRDefault="00C90433" w:rsidP="00C90433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B449C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842" w:type="dxa"/>
          </w:tcPr>
          <w:p w:rsidR="00686AC9" w:rsidRPr="00B449CF" w:rsidRDefault="00C90433" w:rsidP="00C90433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B449CF">
              <w:rPr>
                <w:rFonts w:ascii="Times New Roman" w:hAnsi="Times New Roman" w:cs="Times New Roman"/>
                <w:b/>
              </w:rPr>
              <w:t xml:space="preserve">    </w:t>
            </w:r>
            <w:r w:rsidR="005428BB">
              <w:rPr>
                <w:rFonts w:ascii="Times New Roman" w:hAnsi="Times New Roman" w:cs="Times New Roman"/>
                <w:b/>
              </w:rPr>
              <w:t xml:space="preserve"> </w:t>
            </w:r>
            <w:r w:rsidRPr="00B449CF">
              <w:rPr>
                <w:rFonts w:ascii="Times New Roman" w:hAnsi="Times New Roman" w:cs="Times New Roman"/>
                <w:b/>
              </w:rPr>
              <w:t xml:space="preserve">  </w:t>
            </w:r>
            <w:r w:rsidR="00B449CF" w:rsidRPr="00B449CF">
              <w:rPr>
                <w:rFonts w:ascii="Times New Roman" w:hAnsi="Times New Roman" w:cs="Times New Roman"/>
                <w:b/>
              </w:rPr>
              <w:t xml:space="preserve">    </w:t>
            </w:r>
            <w:r w:rsidRPr="00B449CF">
              <w:rPr>
                <w:rFonts w:ascii="Times New Roman" w:hAnsi="Times New Roman" w:cs="Times New Roman"/>
                <w:b/>
              </w:rPr>
              <w:t xml:space="preserve">№ </w:t>
            </w:r>
            <w:r w:rsidR="00B449CF" w:rsidRPr="00B449CF">
              <w:rPr>
                <w:rFonts w:ascii="Times New Roman" w:hAnsi="Times New Roman" w:cs="Times New Roman"/>
                <w:b/>
              </w:rPr>
              <w:t>154</w:t>
            </w:r>
          </w:p>
        </w:tc>
      </w:tr>
      <w:tr w:rsidR="00DC7EA5" w:rsidRPr="00B449CF" w:rsidTr="00B449CF">
        <w:trPr>
          <w:trHeight w:val="294"/>
        </w:trPr>
        <w:tc>
          <w:tcPr>
            <w:tcW w:w="3085" w:type="dxa"/>
          </w:tcPr>
          <w:p w:rsidR="00DC7EA5" w:rsidRPr="00B449CF" w:rsidRDefault="00DC7EA5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</w:tcPr>
          <w:p w:rsidR="00DC7EA5" w:rsidRPr="00B449CF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7EA5" w:rsidRPr="00B449CF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EA5" w:rsidRPr="00B449CF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B449CF" w:rsidTr="00B449CF">
        <w:trPr>
          <w:trHeight w:val="783"/>
        </w:trPr>
        <w:tc>
          <w:tcPr>
            <w:tcW w:w="4361" w:type="dxa"/>
            <w:gridSpan w:val="2"/>
          </w:tcPr>
          <w:p w:rsidR="00686AC9" w:rsidRPr="00B449CF" w:rsidRDefault="00AF5FFF" w:rsidP="00FC0FC4">
            <w:pPr>
              <w:jc w:val="both"/>
              <w:rPr>
                <w:rFonts w:ascii="Times New Roman" w:hAnsi="Times New Roman" w:cs="Times New Roman"/>
              </w:rPr>
            </w:pPr>
            <w:r w:rsidRPr="00B449CF">
              <w:rPr>
                <w:rFonts w:ascii="Times New Roman" w:hAnsi="Times New Roman" w:cs="Times New Roman"/>
              </w:rPr>
              <w:t>О внесении изменений в Полож</w:t>
            </w:r>
            <w:r w:rsidRPr="00B449CF">
              <w:rPr>
                <w:rFonts w:ascii="Times New Roman" w:hAnsi="Times New Roman" w:cs="Times New Roman"/>
              </w:rPr>
              <w:t>е</w:t>
            </w:r>
            <w:r w:rsidRPr="00B449CF">
              <w:rPr>
                <w:rFonts w:ascii="Times New Roman" w:hAnsi="Times New Roman" w:cs="Times New Roman"/>
              </w:rPr>
              <w:t>ние о проведении аттестации м</w:t>
            </w:r>
            <w:r w:rsidRPr="00B449CF">
              <w:rPr>
                <w:rFonts w:ascii="Times New Roman" w:hAnsi="Times New Roman" w:cs="Times New Roman"/>
              </w:rPr>
              <w:t>у</w:t>
            </w:r>
            <w:r w:rsidRPr="00B449CF">
              <w:rPr>
                <w:rFonts w:ascii="Times New Roman" w:hAnsi="Times New Roman" w:cs="Times New Roman"/>
              </w:rPr>
              <w:t>ниципальных служащих, утве</w:t>
            </w:r>
            <w:r w:rsidRPr="00B449CF">
              <w:rPr>
                <w:rFonts w:ascii="Times New Roman" w:hAnsi="Times New Roman" w:cs="Times New Roman"/>
              </w:rPr>
              <w:t>р</w:t>
            </w:r>
            <w:r w:rsidRPr="00B449CF">
              <w:rPr>
                <w:rFonts w:ascii="Times New Roman" w:hAnsi="Times New Roman" w:cs="Times New Roman"/>
              </w:rPr>
              <w:t xml:space="preserve">жденное решением Думы </w:t>
            </w:r>
            <w:r w:rsidR="00E1233D" w:rsidRPr="00B449CF">
              <w:rPr>
                <w:rFonts w:ascii="Times New Roman" w:hAnsi="Times New Roman" w:cs="Times New Roman"/>
              </w:rPr>
              <w:t>Ханка</w:t>
            </w:r>
            <w:r w:rsidR="00E1233D" w:rsidRPr="00B449CF">
              <w:rPr>
                <w:rFonts w:ascii="Times New Roman" w:hAnsi="Times New Roman" w:cs="Times New Roman"/>
              </w:rPr>
              <w:t>й</w:t>
            </w:r>
            <w:r w:rsidR="00E1233D" w:rsidRPr="00B449CF">
              <w:rPr>
                <w:rFonts w:ascii="Times New Roman" w:hAnsi="Times New Roman" w:cs="Times New Roman"/>
              </w:rPr>
              <w:t xml:space="preserve">ского муниципального района </w:t>
            </w:r>
            <w:r w:rsidRPr="00B449CF">
              <w:rPr>
                <w:rFonts w:ascii="Times New Roman" w:hAnsi="Times New Roman" w:cs="Times New Roman"/>
              </w:rPr>
              <w:t>от 24.07.2007 № 336</w:t>
            </w:r>
          </w:p>
        </w:tc>
        <w:tc>
          <w:tcPr>
            <w:tcW w:w="5528" w:type="dxa"/>
            <w:gridSpan w:val="3"/>
          </w:tcPr>
          <w:p w:rsidR="00686AC9" w:rsidRPr="00B449CF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B449CF" w:rsidTr="00B449CF">
        <w:trPr>
          <w:trHeight w:val="281"/>
        </w:trPr>
        <w:tc>
          <w:tcPr>
            <w:tcW w:w="9889" w:type="dxa"/>
            <w:gridSpan w:val="5"/>
          </w:tcPr>
          <w:p w:rsidR="00B449CF" w:rsidRPr="00B449CF" w:rsidRDefault="00B449CF" w:rsidP="00727A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86AC9" w:rsidRPr="00B449CF" w:rsidRDefault="005817F4" w:rsidP="00727A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B449CF">
              <w:rPr>
                <w:rFonts w:ascii="Times New Roman" w:hAnsi="Times New Roman" w:cs="Times New Roman"/>
              </w:rPr>
              <w:t xml:space="preserve">В </w:t>
            </w:r>
            <w:r w:rsidR="00B97978" w:rsidRPr="00B449CF">
              <w:rPr>
                <w:rFonts w:ascii="Times New Roman" w:hAnsi="Times New Roman" w:cs="Times New Roman"/>
              </w:rPr>
              <w:t xml:space="preserve">соответствии с </w:t>
            </w:r>
            <w:r w:rsidR="00891586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Законом Приморского края от 04.06.2007 № 84-КЗ </w:t>
            </w:r>
            <w:r w:rsidR="00891586" w:rsidRPr="00B449CF">
              <w:rPr>
                <w:rFonts w:ascii="Times New Roman" w:hAnsi="Times New Roman" w:cs="Times New Roman"/>
                <w:color w:val="auto"/>
                <w:spacing w:val="0"/>
              </w:rPr>
              <w:t>«Об утверждении Типового положения о проведении аттестации муниципальных служащих»</w:t>
            </w:r>
            <w:r w:rsidR="00D119D5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(в редакции </w:t>
            </w:r>
            <w:hyperlink r:id="rId8" w:history="1">
              <w:r w:rsidR="00D119D5" w:rsidRPr="00B449CF">
                <w:rPr>
                  <w:rFonts w:ascii="Times New Roman" w:hAnsi="Times New Roman" w:cs="Times New Roman"/>
                  <w:color w:val="auto"/>
                  <w:spacing w:val="0"/>
                </w:rPr>
                <w:t>Закона</w:t>
              </w:r>
            </w:hyperlink>
            <w:r w:rsidR="00D119D5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Приморского края от </w:t>
            </w:r>
            <w:r w:rsidR="00727ADA" w:rsidRPr="00B449CF">
              <w:rPr>
                <w:rFonts w:ascii="Times New Roman" w:hAnsi="Times New Roman" w:cs="Times New Roman"/>
                <w:color w:val="auto"/>
                <w:spacing w:val="0"/>
              </w:rPr>
              <w:t>02.11.2016</w:t>
            </w:r>
            <w:r w:rsidR="00D119D5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№</w:t>
            </w:r>
            <w:r w:rsidR="00727ADA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20</w:t>
            </w:r>
            <w:r w:rsidR="00D119D5" w:rsidRPr="00B449CF">
              <w:rPr>
                <w:rFonts w:ascii="Times New Roman" w:hAnsi="Times New Roman" w:cs="Times New Roman"/>
                <w:color w:val="auto"/>
                <w:spacing w:val="0"/>
              </w:rPr>
              <w:t>-КЗ)</w:t>
            </w:r>
            <w:r w:rsidR="00B15AE5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, </w:t>
            </w:r>
            <w:r w:rsidR="006944A9" w:rsidRPr="00B449CF">
              <w:rPr>
                <w:rFonts w:ascii="Times New Roman" w:hAnsi="Times New Roman" w:cs="Times New Roman"/>
              </w:rPr>
              <w:t>на основании Устава Ханкайского муниципального района</w:t>
            </w:r>
          </w:p>
        </w:tc>
      </w:tr>
      <w:tr w:rsidR="00686AC9" w:rsidRPr="00B449CF" w:rsidTr="00B449CF">
        <w:trPr>
          <w:trHeight w:val="403"/>
        </w:trPr>
        <w:tc>
          <w:tcPr>
            <w:tcW w:w="9889" w:type="dxa"/>
            <w:gridSpan w:val="5"/>
          </w:tcPr>
          <w:p w:rsidR="00B449CF" w:rsidRPr="00B449CF" w:rsidRDefault="00B449CF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686AC9" w:rsidRPr="00B449CF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B449CF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B449CF" w:rsidTr="00B449CF">
        <w:trPr>
          <w:trHeight w:val="299"/>
        </w:trPr>
        <w:tc>
          <w:tcPr>
            <w:tcW w:w="9889" w:type="dxa"/>
            <w:gridSpan w:val="5"/>
          </w:tcPr>
          <w:p w:rsidR="00B449CF" w:rsidRPr="00B449CF" w:rsidRDefault="00B449CF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86AC9" w:rsidRPr="00B449CF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49CF">
              <w:rPr>
                <w:rFonts w:ascii="Times New Roman" w:hAnsi="Times New Roman" w:cs="Times New Roman"/>
              </w:rPr>
              <w:t>Р</w:t>
            </w:r>
            <w:proofErr w:type="gramEnd"/>
            <w:r w:rsidR="00C90433" w:rsidRPr="00B449CF">
              <w:rPr>
                <w:rFonts w:ascii="Times New Roman" w:hAnsi="Times New Roman" w:cs="Times New Roman"/>
              </w:rPr>
              <w:t xml:space="preserve"> </w:t>
            </w:r>
            <w:r w:rsidRPr="00B449CF">
              <w:rPr>
                <w:rFonts w:ascii="Times New Roman" w:hAnsi="Times New Roman" w:cs="Times New Roman"/>
              </w:rPr>
              <w:t>Е</w:t>
            </w:r>
            <w:r w:rsidR="00C90433" w:rsidRPr="00B449CF">
              <w:rPr>
                <w:rFonts w:ascii="Times New Roman" w:hAnsi="Times New Roman" w:cs="Times New Roman"/>
              </w:rPr>
              <w:t xml:space="preserve"> </w:t>
            </w:r>
            <w:r w:rsidRPr="00B449CF">
              <w:rPr>
                <w:rFonts w:ascii="Times New Roman" w:hAnsi="Times New Roman" w:cs="Times New Roman"/>
              </w:rPr>
              <w:t>Ш</w:t>
            </w:r>
            <w:r w:rsidR="00C90433" w:rsidRPr="00B449CF">
              <w:rPr>
                <w:rFonts w:ascii="Times New Roman" w:hAnsi="Times New Roman" w:cs="Times New Roman"/>
              </w:rPr>
              <w:t xml:space="preserve"> </w:t>
            </w:r>
            <w:r w:rsidRPr="00B449CF">
              <w:rPr>
                <w:rFonts w:ascii="Times New Roman" w:hAnsi="Times New Roman" w:cs="Times New Roman"/>
              </w:rPr>
              <w:t>И</w:t>
            </w:r>
            <w:r w:rsidR="00C90433" w:rsidRPr="00B449CF">
              <w:rPr>
                <w:rFonts w:ascii="Times New Roman" w:hAnsi="Times New Roman" w:cs="Times New Roman"/>
              </w:rPr>
              <w:t xml:space="preserve"> </w:t>
            </w:r>
            <w:r w:rsidRPr="00B449CF">
              <w:rPr>
                <w:rFonts w:ascii="Times New Roman" w:hAnsi="Times New Roman" w:cs="Times New Roman"/>
              </w:rPr>
              <w:t>Л</w:t>
            </w:r>
            <w:r w:rsidR="00C90433" w:rsidRPr="00B449CF">
              <w:rPr>
                <w:rFonts w:ascii="Times New Roman" w:hAnsi="Times New Roman" w:cs="Times New Roman"/>
              </w:rPr>
              <w:t xml:space="preserve"> </w:t>
            </w:r>
            <w:r w:rsidRPr="00B449CF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B449CF" w:rsidTr="00B449CF">
        <w:trPr>
          <w:trHeight w:val="299"/>
        </w:trPr>
        <w:tc>
          <w:tcPr>
            <w:tcW w:w="9889" w:type="dxa"/>
            <w:gridSpan w:val="5"/>
          </w:tcPr>
          <w:p w:rsidR="00B449CF" w:rsidRPr="00B449CF" w:rsidRDefault="00B449CF" w:rsidP="002471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15AE5" w:rsidRPr="00B449CF" w:rsidRDefault="00686AC9" w:rsidP="002471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449CF">
              <w:rPr>
                <w:rFonts w:ascii="Times New Roman" w:hAnsi="Times New Roman" w:cs="Times New Roman"/>
              </w:rPr>
              <w:t xml:space="preserve">1. </w:t>
            </w:r>
            <w:r w:rsidR="00B449CF" w:rsidRPr="00B449CF">
              <w:rPr>
                <w:rFonts w:ascii="Times New Roman" w:hAnsi="Times New Roman" w:cs="Times New Roman"/>
              </w:rPr>
              <w:t xml:space="preserve"> </w:t>
            </w:r>
            <w:r w:rsidR="00B15AE5" w:rsidRPr="00B449CF">
              <w:rPr>
                <w:rFonts w:ascii="Times New Roman" w:hAnsi="Times New Roman" w:cs="Times New Roman"/>
              </w:rPr>
              <w:t xml:space="preserve">Внести </w:t>
            </w:r>
            <w:r w:rsidR="00B97978" w:rsidRPr="00B449CF">
              <w:rPr>
                <w:rFonts w:ascii="Times New Roman" w:hAnsi="Times New Roman" w:cs="Times New Roman"/>
              </w:rPr>
              <w:t xml:space="preserve">в </w:t>
            </w:r>
            <w:r w:rsidR="00AF5FFF" w:rsidRPr="00B449CF">
              <w:rPr>
                <w:rFonts w:ascii="Times New Roman" w:hAnsi="Times New Roman" w:cs="Times New Roman"/>
              </w:rPr>
              <w:t>Положение о проведении аттестации муниципальных служ</w:t>
            </w:r>
            <w:r w:rsidR="00AF5FFF" w:rsidRPr="00B449CF">
              <w:rPr>
                <w:rFonts w:ascii="Times New Roman" w:hAnsi="Times New Roman" w:cs="Times New Roman"/>
              </w:rPr>
              <w:t>а</w:t>
            </w:r>
            <w:r w:rsidR="00AF5FFF" w:rsidRPr="00B449CF">
              <w:rPr>
                <w:rFonts w:ascii="Times New Roman" w:hAnsi="Times New Roman" w:cs="Times New Roman"/>
              </w:rPr>
              <w:t xml:space="preserve">щих, утвержденное решением Думы </w:t>
            </w:r>
            <w:r w:rsidR="00E1233D" w:rsidRPr="00B449CF">
              <w:rPr>
                <w:rFonts w:ascii="Times New Roman" w:hAnsi="Times New Roman" w:cs="Times New Roman"/>
              </w:rPr>
              <w:t>Ханкайского муниципального района от</w:t>
            </w:r>
            <w:r w:rsidR="00AF5FFF" w:rsidRPr="00B449CF">
              <w:rPr>
                <w:rFonts w:ascii="Times New Roman" w:hAnsi="Times New Roman" w:cs="Times New Roman"/>
              </w:rPr>
              <w:t xml:space="preserve"> 24.07.2007 № 336</w:t>
            </w:r>
            <w:r w:rsidR="00AF5FFF" w:rsidRPr="00B449CF">
              <w:rPr>
                <w:rFonts w:ascii="Times New Roman" w:hAnsi="Times New Roman" w:cs="Times New Roman"/>
                <w:b/>
                <w:bCs/>
                <w:color w:val="auto"/>
                <w:spacing w:val="0"/>
              </w:rPr>
              <w:t xml:space="preserve"> </w:t>
            </w:r>
            <w:r w:rsidR="00247187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(в редакции решений Думы </w:t>
            </w:r>
            <w:r w:rsidR="00E1233D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Ханкайского муниципального района </w:t>
            </w:r>
            <w:r w:rsidR="00247187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от </w:t>
            </w:r>
            <w:r w:rsidR="00AF5FFF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>26.02.2010 № 639</w:t>
            </w:r>
            <w:r w:rsidR="00247187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 xml:space="preserve">, от </w:t>
            </w:r>
            <w:r w:rsidR="00AF5FFF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>25.01.2011 № 79</w:t>
            </w:r>
            <w:r w:rsidR="003B1A9D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>, от 04.03.2014 № 451</w:t>
            </w:r>
            <w:r w:rsidR="00247187" w:rsidRPr="00B449CF">
              <w:rPr>
                <w:rFonts w:ascii="Times New Roman" w:hAnsi="Times New Roman" w:cs="Times New Roman"/>
                <w:bCs/>
                <w:color w:val="auto"/>
                <w:spacing w:val="0"/>
              </w:rPr>
              <w:t>)</w:t>
            </w:r>
            <w:r w:rsidR="00377B22" w:rsidRPr="00B449CF">
              <w:rPr>
                <w:rFonts w:ascii="Times New Roman" w:hAnsi="Times New Roman" w:cs="Times New Roman"/>
              </w:rPr>
              <w:t xml:space="preserve">, </w:t>
            </w:r>
            <w:r w:rsidR="00BE674B" w:rsidRPr="00B449CF">
              <w:rPr>
                <w:rFonts w:ascii="Times New Roman" w:hAnsi="Times New Roman" w:cs="Times New Roman"/>
              </w:rPr>
              <w:t>следу</w:t>
            </w:r>
            <w:r w:rsidR="00BE674B" w:rsidRPr="00B449CF">
              <w:rPr>
                <w:rFonts w:ascii="Times New Roman" w:hAnsi="Times New Roman" w:cs="Times New Roman"/>
              </w:rPr>
              <w:t>ю</w:t>
            </w:r>
            <w:r w:rsidR="005817F4" w:rsidRPr="00B449CF">
              <w:rPr>
                <w:rFonts w:ascii="Times New Roman" w:hAnsi="Times New Roman" w:cs="Times New Roman"/>
              </w:rPr>
              <w:t>щи</w:t>
            </w:r>
            <w:r w:rsidR="00BE674B" w:rsidRPr="00B449CF">
              <w:rPr>
                <w:rFonts w:ascii="Times New Roman" w:hAnsi="Times New Roman" w:cs="Times New Roman"/>
              </w:rPr>
              <w:t>е измене</w:t>
            </w:r>
            <w:r w:rsidR="005817F4" w:rsidRPr="00B449CF">
              <w:rPr>
                <w:rFonts w:ascii="Times New Roman" w:hAnsi="Times New Roman" w:cs="Times New Roman"/>
              </w:rPr>
              <w:t>ния</w:t>
            </w:r>
            <w:r w:rsidR="00B15AE5" w:rsidRPr="00B449CF">
              <w:rPr>
                <w:rFonts w:ascii="Times New Roman" w:hAnsi="Times New Roman" w:cs="Times New Roman"/>
              </w:rPr>
              <w:t>:</w:t>
            </w:r>
          </w:p>
          <w:p w:rsidR="005D34B5" w:rsidRPr="00B449CF" w:rsidRDefault="00AF5FFF" w:rsidP="005D34B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1) </w:t>
            </w:r>
            <w:r w:rsidR="00B449CF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3B1A9D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в </w:t>
            </w:r>
            <w:hyperlink r:id="rId9" w:history="1">
              <w:r w:rsidR="003B1A9D" w:rsidRPr="00B449CF">
                <w:rPr>
                  <w:rFonts w:ascii="Times New Roman" w:hAnsi="Times New Roman" w:cs="Times New Roman"/>
                  <w:color w:val="auto"/>
                  <w:spacing w:val="0"/>
                </w:rPr>
                <w:t>пункте 4 раздела 7</w:t>
              </w:r>
            </w:hyperlink>
            <w:r w:rsidR="003B1A9D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слова «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на получение дополнительного профе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с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сионального образования по программам повышения квалификации»</w:t>
            </w:r>
            <w:r w:rsidR="003B1A9D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заменить словами «для получения дополнительного профессионального образования»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;</w:t>
            </w:r>
          </w:p>
          <w:p w:rsidR="00AF5FFF" w:rsidRPr="00B449CF" w:rsidRDefault="003B1A9D" w:rsidP="003B1A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gramStart"/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2</w:t>
            </w:r>
            <w:r w:rsidR="00AF5FFF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) </w:t>
            </w:r>
            <w:r w:rsidR="00B449CF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в </w:t>
            </w:r>
            <w:r w:rsidR="00AF5FFF" w:rsidRPr="00B449CF">
              <w:rPr>
                <w:rFonts w:ascii="Times New Roman" w:hAnsi="Times New Roman" w:cs="Times New Roman"/>
                <w:color w:val="auto"/>
                <w:spacing w:val="0"/>
              </w:rPr>
              <w:t>под</w:t>
            </w:r>
            <w:hyperlink r:id="rId10" w:history="1">
              <w:r w:rsidR="00AF5FFF" w:rsidRPr="00B449CF">
                <w:rPr>
                  <w:rFonts w:ascii="Times New Roman" w:hAnsi="Times New Roman" w:cs="Times New Roman"/>
                  <w:color w:val="auto"/>
                  <w:spacing w:val="0"/>
                </w:rPr>
                <w:t>пункт</w:t>
              </w:r>
              <w:r w:rsidRPr="00B449CF">
                <w:rPr>
                  <w:rFonts w:ascii="Times New Roman" w:hAnsi="Times New Roman" w:cs="Times New Roman"/>
                  <w:color w:val="auto"/>
                  <w:spacing w:val="0"/>
                </w:rPr>
                <w:t>е</w:t>
              </w:r>
              <w:r w:rsidR="00AF5FFF" w:rsidRPr="00B449CF">
                <w:rPr>
                  <w:rFonts w:ascii="Times New Roman" w:hAnsi="Times New Roman" w:cs="Times New Roman"/>
                  <w:color w:val="auto"/>
                  <w:spacing w:val="0"/>
                </w:rPr>
                <w:t xml:space="preserve"> 3 пункта 1 раздела 9</w:t>
              </w:r>
            </w:hyperlink>
            <w:r w:rsidR="00AF5FFF"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слова «</w:t>
            </w:r>
            <w:r w:rsidR="00AF5FFF" w:rsidRPr="00B449CF">
              <w:rPr>
                <w:rFonts w:ascii="Times New Roman" w:hAnsi="Times New Roman" w:cs="Times New Roman"/>
                <w:color w:val="auto"/>
                <w:spacing w:val="0"/>
              </w:rPr>
              <w:t>на получение дополнительн</w:t>
            </w:r>
            <w:r w:rsidR="00AF5FFF" w:rsidRPr="00B449CF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="00AF5FFF" w:rsidRPr="00B449CF">
              <w:rPr>
                <w:rFonts w:ascii="Times New Roman" w:hAnsi="Times New Roman" w:cs="Times New Roman"/>
                <w:color w:val="auto"/>
                <w:spacing w:val="0"/>
              </w:rPr>
              <w:t>го профессионального образования по программам повышения квалификации»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 xml:space="preserve"> заменить словами «для получения дополнительного профессионального образ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вания</w:t>
            </w:r>
            <w:bookmarkStart w:id="0" w:name="_GoBack"/>
            <w:bookmarkEnd w:id="0"/>
            <w:r w:rsidRPr="00B449CF">
              <w:rPr>
                <w:rFonts w:ascii="Times New Roman" w:hAnsi="Times New Roman" w:cs="Times New Roman"/>
                <w:color w:val="auto"/>
                <w:spacing w:val="0"/>
              </w:rPr>
              <w:t>»</w:t>
            </w:r>
            <w:r w:rsidR="003C5EA3" w:rsidRPr="00B449CF">
              <w:rPr>
                <w:rFonts w:ascii="Times New Roman" w:hAnsi="Times New Roman" w:cs="Times New Roman"/>
                <w:color w:val="auto"/>
                <w:spacing w:val="0"/>
              </w:rPr>
              <w:t>.</w:t>
            </w:r>
            <w:proofErr w:type="gramEnd"/>
          </w:p>
          <w:p w:rsidR="00F40E11" w:rsidRPr="00B449CF" w:rsidRDefault="00B15AE5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B449CF">
              <w:rPr>
                <w:rFonts w:ascii="Times New Roman" w:hAnsi="Times New Roman" w:cs="Times New Roman"/>
              </w:rPr>
              <w:t xml:space="preserve">2. </w:t>
            </w:r>
            <w:r w:rsidR="00A55722" w:rsidRPr="00B449CF">
              <w:rPr>
                <w:rFonts w:ascii="Times New Roman" w:hAnsi="Times New Roman" w:cs="Times New Roman"/>
              </w:rPr>
              <w:t>Наст</w:t>
            </w:r>
            <w:r w:rsidR="00727ADA" w:rsidRPr="00B449CF">
              <w:rPr>
                <w:rFonts w:ascii="Times New Roman" w:hAnsi="Times New Roman" w:cs="Times New Roman"/>
              </w:rPr>
              <w:t xml:space="preserve">оящее </w:t>
            </w:r>
            <w:r w:rsidR="00B449CF" w:rsidRPr="00B449CF">
              <w:rPr>
                <w:rFonts w:ascii="Times New Roman" w:hAnsi="Times New Roman" w:cs="Times New Roman"/>
              </w:rPr>
              <w:t xml:space="preserve"> </w:t>
            </w:r>
            <w:r w:rsidR="00727ADA" w:rsidRPr="00B449CF">
              <w:rPr>
                <w:rFonts w:ascii="Times New Roman" w:hAnsi="Times New Roman" w:cs="Times New Roman"/>
              </w:rPr>
              <w:t xml:space="preserve">решение </w:t>
            </w:r>
            <w:r w:rsidR="00B449CF" w:rsidRPr="00B449CF">
              <w:rPr>
                <w:rFonts w:ascii="Times New Roman" w:hAnsi="Times New Roman" w:cs="Times New Roman"/>
              </w:rPr>
              <w:t xml:space="preserve"> </w:t>
            </w:r>
            <w:r w:rsidR="00727ADA" w:rsidRPr="00B449CF">
              <w:rPr>
                <w:rFonts w:ascii="Times New Roman" w:hAnsi="Times New Roman" w:cs="Times New Roman"/>
              </w:rPr>
              <w:t xml:space="preserve">вступает </w:t>
            </w:r>
            <w:r w:rsidR="00B449CF" w:rsidRPr="00B449CF">
              <w:rPr>
                <w:rFonts w:ascii="Times New Roman" w:hAnsi="Times New Roman" w:cs="Times New Roman"/>
              </w:rPr>
              <w:t xml:space="preserve"> </w:t>
            </w:r>
            <w:r w:rsidR="00727ADA" w:rsidRPr="00B449CF">
              <w:rPr>
                <w:rFonts w:ascii="Times New Roman" w:hAnsi="Times New Roman" w:cs="Times New Roman"/>
              </w:rPr>
              <w:t>в</w:t>
            </w:r>
            <w:r w:rsidR="00B449CF" w:rsidRPr="00B449CF">
              <w:rPr>
                <w:rFonts w:ascii="Times New Roman" w:hAnsi="Times New Roman" w:cs="Times New Roman"/>
              </w:rPr>
              <w:t xml:space="preserve"> </w:t>
            </w:r>
            <w:r w:rsidR="00727ADA" w:rsidRPr="00B449CF">
              <w:rPr>
                <w:rFonts w:ascii="Times New Roman" w:hAnsi="Times New Roman" w:cs="Times New Roman"/>
              </w:rPr>
              <w:t xml:space="preserve"> силу со дня его </w:t>
            </w:r>
            <w:r w:rsidR="00A55722" w:rsidRPr="00B449CF">
              <w:rPr>
                <w:rFonts w:ascii="Times New Roman" w:hAnsi="Times New Roman" w:cs="Times New Roman"/>
              </w:rPr>
              <w:t>официального опубл</w:t>
            </w:r>
            <w:r w:rsidR="00A55722" w:rsidRPr="00B449CF">
              <w:rPr>
                <w:rFonts w:ascii="Times New Roman" w:hAnsi="Times New Roman" w:cs="Times New Roman"/>
              </w:rPr>
              <w:t>и</w:t>
            </w:r>
            <w:r w:rsidR="00A55722" w:rsidRPr="00B449CF">
              <w:rPr>
                <w:rFonts w:ascii="Times New Roman" w:hAnsi="Times New Roman" w:cs="Times New Roman"/>
              </w:rPr>
              <w:t>кования.</w:t>
            </w:r>
          </w:p>
          <w:p w:rsidR="00686AC9" w:rsidRPr="00B449CF" w:rsidRDefault="00B15AE5" w:rsidP="00FC0FC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 w:rsidRPr="00B449CF">
              <w:rPr>
                <w:rFonts w:ascii="Times New Roman" w:hAnsi="Times New Roman" w:cs="Times New Roman"/>
                <w:bCs/>
              </w:rPr>
              <w:t>3</w:t>
            </w:r>
            <w:r w:rsidR="00A55722" w:rsidRPr="00B449CF">
              <w:rPr>
                <w:rFonts w:ascii="Times New Roman" w:hAnsi="Times New Roman" w:cs="Times New Roman"/>
                <w:bCs/>
              </w:rPr>
              <w:t xml:space="preserve">. </w:t>
            </w:r>
            <w:r w:rsidR="00686AC9" w:rsidRPr="00B449CF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 w:rsidRPr="00B449CF">
              <w:rPr>
                <w:rFonts w:ascii="Times New Roman" w:hAnsi="Times New Roman" w:cs="Times New Roman"/>
              </w:rPr>
              <w:t>в газете «Приморские зори» и раз</w:t>
            </w:r>
            <w:r w:rsidR="00596DBF" w:rsidRPr="00B449CF">
              <w:rPr>
                <w:rFonts w:ascii="Times New Roman" w:hAnsi="Times New Roman" w:cs="Times New Roman"/>
              </w:rPr>
              <w:t>ме</w:t>
            </w:r>
            <w:r w:rsidR="00596DBF" w:rsidRPr="00B449CF">
              <w:rPr>
                <w:rFonts w:ascii="Times New Roman" w:hAnsi="Times New Roman" w:cs="Times New Roman"/>
              </w:rPr>
              <w:t>с</w:t>
            </w:r>
            <w:r w:rsidR="00596DBF" w:rsidRPr="00B449CF">
              <w:rPr>
                <w:rFonts w:ascii="Times New Roman" w:hAnsi="Times New Roman" w:cs="Times New Roman"/>
              </w:rPr>
              <w:t xml:space="preserve">тить на официальном сайте </w:t>
            </w:r>
            <w:r w:rsidR="00DF1ECF" w:rsidRPr="00B449CF">
              <w:rPr>
                <w:rFonts w:ascii="Times New Roman" w:hAnsi="Times New Roman" w:cs="Times New Roman"/>
              </w:rPr>
              <w:t>органов местного самоуправления Ханкайского мун</w:t>
            </w:r>
            <w:r w:rsidR="00DF1ECF" w:rsidRPr="00B449CF">
              <w:rPr>
                <w:rFonts w:ascii="Times New Roman" w:hAnsi="Times New Roman" w:cs="Times New Roman"/>
              </w:rPr>
              <w:t>и</w:t>
            </w:r>
            <w:r w:rsidR="00DF1ECF" w:rsidRPr="00B449CF">
              <w:rPr>
                <w:rFonts w:ascii="Times New Roman" w:hAnsi="Times New Roman" w:cs="Times New Roman"/>
              </w:rPr>
              <w:t>ципального района</w:t>
            </w:r>
            <w:r w:rsidR="00686AC9" w:rsidRPr="00B449CF">
              <w:rPr>
                <w:rFonts w:ascii="Times New Roman" w:hAnsi="Times New Roman" w:cs="Times New Roman"/>
              </w:rPr>
              <w:t>.</w:t>
            </w:r>
          </w:p>
        </w:tc>
      </w:tr>
      <w:tr w:rsidR="005428BB" w:rsidRPr="00B449CF" w:rsidTr="0060634D">
        <w:trPr>
          <w:trHeight w:val="285"/>
        </w:trPr>
        <w:tc>
          <w:tcPr>
            <w:tcW w:w="9889" w:type="dxa"/>
            <w:gridSpan w:val="5"/>
          </w:tcPr>
          <w:p w:rsidR="005428BB" w:rsidRDefault="005428BB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  <w:p w:rsidR="005428BB" w:rsidRDefault="005428BB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  <w:p w:rsidR="005428BB" w:rsidRPr="00B449CF" w:rsidRDefault="005428BB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 w:rsidRPr="00B449CF">
              <w:rPr>
                <w:rFonts w:ascii="Times New Roman" w:hAnsi="Times New Roman" w:cs="Times New Roman"/>
              </w:rPr>
              <w:t xml:space="preserve">Глава Ханкайского </w:t>
            </w:r>
          </w:p>
          <w:p w:rsidR="005428BB" w:rsidRPr="00B449CF" w:rsidRDefault="005428BB" w:rsidP="005428BB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  <w:r w:rsidRPr="00B449CF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B449CF">
              <w:rPr>
                <w:rFonts w:ascii="Times New Roman" w:hAnsi="Times New Roman" w:cs="Times New Roman"/>
              </w:rPr>
              <w:t>В.В. Мищенко</w:t>
            </w:r>
          </w:p>
        </w:tc>
      </w:tr>
    </w:tbl>
    <w:p w:rsidR="005428BB" w:rsidRDefault="005428BB" w:rsidP="00B76997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B449CF" w:rsidRPr="00B449CF" w:rsidRDefault="00B449CF" w:rsidP="00B76997">
      <w:pPr>
        <w:jc w:val="both"/>
        <w:rPr>
          <w:rFonts w:ascii="Times New Roman" w:hAnsi="Times New Roman" w:cs="Times New Roman"/>
          <w:color w:val="auto"/>
          <w:spacing w:val="0"/>
        </w:rPr>
      </w:pPr>
      <w:r w:rsidRPr="00B449CF">
        <w:rPr>
          <w:rFonts w:ascii="Times New Roman" w:hAnsi="Times New Roman" w:cs="Times New Roman"/>
          <w:color w:val="auto"/>
          <w:spacing w:val="0"/>
        </w:rPr>
        <w:t>Дата подписания: 19.12.2016</w:t>
      </w:r>
    </w:p>
    <w:sectPr w:rsidR="00B449CF" w:rsidRPr="00B449CF" w:rsidSect="005428BB">
      <w:headerReference w:type="even" r:id="rId11"/>
      <w:pgSz w:w="11907" w:h="16840"/>
      <w:pgMar w:top="851" w:right="850" w:bottom="709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D0" w:rsidRDefault="008632D0">
      <w:r>
        <w:separator/>
      </w:r>
    </w:p>
  </w:endnote>
  <w:endnote w:type="continuationSeparator" w:id="0">
    <w:p w:rsidR="008632D0" w:rsidRDefault="0086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D0" w:rsidRDefault="008632D0">
      <w:r>
        <w:separator/>
      </w:r>
    </w:p>
  </w:footnote>
  <w:footnote w:type="continuationSeparator" w:id="0">
    <w:p w:rsidR="008632D0" w:rsidRDefault="00863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D14EF8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3999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B3D4B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05A73"/>
    <w:rsid w:val="0010684F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19"/>
    <w:rsid w:val="00143785"/>
    <w:rsid w:val="00150BE7"/>
    <w:rsid w:val="00152A4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187"/>
    <w:rsid w:val="002473B3"/>
    <w:rsid w:val="00247A45"/>
    <w:rsid w:val="00247AE2"/>
    <w:rsid w:val="00254175"/>
    <w:rsid w:val="002546C7"/>
    <w:rsid w:val="0025651E"/>
    <w:rsid w:val="0026329B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63BB"/>
    <w:rsid w:val="003271D6"/>
    <w:rsid w:val="003271F4"/>
    <w:rsid w:val="0033083E"/>
    <w:rsid w:val="0033231E"/>
    <w:rsid w:val="00332E46"/>
    <w:rsid w:val="00334710"/>
    <w:rsid w:val="00334A4D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A2616"/>
    <w:rsid w:val="003B1655"/>
    <w:rsid w:val="003B1A9D"/>
    <w:rsid w:val="003B3418"/>
    <w:rsid w:val="003B524D"/>
    <w:rsid w:val="003B6B38"/>
    <w:rsid w:val="003B6D72"/>
    <w:rsid w:val="003B79FD"/>
    <w:rsid w:val="003C06FA"/>
    <w:rsid w:val="003C2A63"/>
    <w:rsid w:val="003C2B12"/>
    <w:rsid w:val="003C4134"/>
    <w:rsid w:val="003C5EA3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3EAE"/>
    <w:rsid w:val="004F520E"/>
    <w:rsid w:val="004F67A1"/>
    <w:rsid w:val="005037DE"/>
    <w:rsid w:val="00503C15"/>
    <w:rsid w:val="00504B91"/>
    <w:rsid w:val="00505B06"/>
    <w:rsid w:val="00505CC0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378FD"/>
    <w:rsid w:val="00541263"/>
    <w:rsid w:val="005428BB"/>
    <w:rsid w:val="00544342"/>
    <w:rsid w:val="00545743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96DBF"/>
    <w:rsid w:val="005B58E9"/>
    <w:rsid w:val="005C1A3B"/>
    <w:rsid w:val="005C650B"/>
    <w:rsid w:val="005C6A32"/>
    <w:rsid w:val="005D1383"/>
    <w:rsid w:val="005D1962"/>
    <w:rsid w:val="005D2C2A"/>
    <w:rsid w:val="005D3165"/>
    <w:rsid w:val="005D34B5"/>
    <w:rsid w:val="005D3D83"/>
    <w:rsid w:val="005D6981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71CF"/>
    <w:rsid w:val="0067739C"/>
    <w:rsid w:val="00680969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5F14"/>
    <w:rsid w:val="00706506"/>
    <w:rsid w:val="007079D3"/>
    <w:rsid w:val="00707AFE"/>
    <w:rsid w:val="007129C5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ADA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A4553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32D0"/>
    <w:rsid w:val="00865C15"/>
    <w:rsid w:val="0086748F"/>
    <w:rsid w:val="0087212C"/>
    <w:rsid w:val="00872BCA"/>
    <w:rsid w:val="00882D25"/>
    <w:rsid w:val="00886940"/>
    <w:rsid w:val="0089155E"/>
    <w:rsid w:val="00891586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25EDA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C49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5FFF"/>
    <w:rsid w:val="00AF7545"/>
    <w:rsid w:val="00B015FC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449CF"/>
    <w:rsid w:val="00B52E96"/>
    <w:rsid w:val="00B53CC2"/>
    <w:rsid w:val="00B5520E"/>
    <w:rsid w:val="00B60A36"/>
    <w:rsid w:val="00B6253A"/>
    <w:rsid w:val="00B6393D"/>
    <w:rsid w:val="00B63B9F"/>
    <w:rsid w:val="00B65544"/>
    <w:rsid w:val="00B70AC2"/>
    <w:rsid w:val="00B73B5D"/>
    <w:rsid w:val="00B7691A"/>
    <w:rsid w:val="00B76997"/>
    <w:rsid w:val="00B82110"/>
    <w:rsid w:val="00B82DBE"/>
    <w:rsid w:val="00B84EA1"/>
    <w:rsid w:val="00B85AF0"/>
    <w:rsid w:val="00B86C48"/>
    <w:rsid w:val="00B8754F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5B31"/>
    <w:rsid w:val="00BD0C48"/>
    <w:rsid w:val="00BE32BD"/>
    <w:rsid w:val="00BE48A3"/>
    <w:rsid w:val="00BE5C7E"/>
    <w:rsid w:val="00BE5D3F"/>
    <w:rsid w:val="00BE674B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498"/>
    <w:rsid w:val="00C2585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433"/>
    <w:rsid w:val="00C90526"/>
    <w:rsid w:val="00C93C91"/>
    <w:rsid w:val="00C95436"/>
    <w:rsid w:val="00C95EC9"/>
    <w:rsid w:val="00CA080E"/>
    <w:rsid w:val="00CA2837"/>
    <w:rsid w:val="00CA558C"/>
    <w:rsid w:val="00CB2388"/>
    <w:rsid w:val="00CC1707"/>
    <w:rsid w:val="00CC1BCA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19D5"/>
    <w:rsid w:val="00D13A7A"/>
    <w:rsid w:val="00D14EF8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36387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F2B"/>
    <w:rsid w:val="00DF1301"/>
    <w:rsid w:val="00DF1ECF"/>
    <w:rsid w:val="00DF4BEA"/>
    <w:rsid w:val="00DF5D5E"/>
    <w:rsid w:val="00E03B52"/>
    <w:rsid w:val="00E04A3E"/>
    <w:rsid w:val="00E06CE1"/>
    <w:rsid w:val="00E1233D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6006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6273"/>
    <w:rsid w:val="00F1669D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5FDC"/>
    <w:rsid w:val="00FB60C1"/>
    <w:rsid w:val="00FB7068"/>
    <w:rsid w:val="00FC0FC4"/>
    <w:rsid w:val="00FC56DA"/>
    <w:rsid w:val="00FD0481"/>
    <w:rsid w:val="00FD089E"/>
    <w:rsid w:val="00FD25D7"/>
    <w:rsid w:val="00FD3C4C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7A4553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A4553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455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7A4553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7A4553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7A4553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7A4553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BD5D8D8736DFECEFFA2011B52D3ECBAC92FF55CBC72864215FFEB0185AC917C6C6B5A2D9C85AE53C2A6k1Q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F9B7374A0155CAA91C02BEE0187986DBD57844EB60D400E0A7A6709149EA382FB6C8DDC7C44BE27A0FD3E8C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9B7374A0155CAA91C02BEE0187986DBD57844EB60D400E0A7A6709149EA382FB6C8DDC7C44BE27A0FD0E8CFG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00FC-0C26-4BC5-8C07-F0852C51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2138</CharactersWithSpaces>
  <SharedDoc>false</SharedDoc>
  <HLinks>
    <vt:vector size="30" baseType="variant"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consultantplus://offline/ref=4FF9B7374A0155CAA91C02BEE0187986DBD57844EB60D400E0A7A6709149EA382FB6C8DDC7C44BE27A0FD2E8C8G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consultantplus://offline/ref=4FF9B7374A0155CAA91C02BEE0187986DBD57844EB60D400E0A7A6709149EA382FB6C8DDC7C44BE27A0FD3E8CEG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consultantplus://offline/ref=4FF9B7374A0155CAA91C02BEE0187986DBD57844EB60D400E0A7A6709149EA382FB6C8DDC7C44BE27A0FD0E8CFG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consultantplus://offline/ref=4FF9B7374A0155CAA91C02BEE0187986DBD57844EB60D400E0A7A6709149EA382FB6C8DDC7C44BE27A0FD6E8CBG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consultantplus://offline/ref=191BD5D8D8736DFECEFFA2011B52D3ECBAC92FF55CBC72864215FFEB0185AC917C6C6B5A2D9C85AE53C2A6k1Q4E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2016-11-28T05:57:00Z</cp:lastPrinted>
  <dcterms:created xsi:type="dcterms:W3CDTF">2016-12-20T05:39:00Z</dcterms:created>
  <dcterms:modified xsi:type="dcterms:W3CDTF">2016-12-20T05:39:00Z</dcterms:modified>
</cp:coreProperties>
</file>