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6B1" w:rsidRPr="00133125" w:rsidRDefault="006E26B1" w:rsidP="006E26B1">
      <w:pPr>
        <w:jc w:val="center"/>
        <w:rPr>
          <w:rFonts w:ascii="Times New Roman" w:hAnsi="Times New Roman" w:cs="Times New Roman"/>
          <w:b/>
          <w:bCs/>
          <w:color w:val="auto"/>
          <w:spacing w:val="0"/>
        </w:rPr>
      </w:pPr>
    </w:p>
    <w:p w:rsidR="00133125" w:rsidRPr="00133125" w:rsidRDefault="00133125" w:rsidP="00133125">
      <w:pPr>
        <w:autoSpaceDE w:val="0"/>
        <w:autoSpaceDN w:val="0"/>
        <w:adjustRightInd w:val="0"/>
        <w:ind w:left="5529"/>
        <w:jc w:val="center"/>
        <w:outlineLvl w:val="0"/>
        <w:rPr>
          <w:rFonts w:ascii="Times New Roman" w:hAnsi="Times New Roman" w:cs="Times New Roman"/>
        </w:rPr>
      </w:pPr>
      <w:r w:rsidRPr="00133125">
        <w:rPr>
          <w:rFonts w:ascii="Times New Roman" w:hAnsi="Times New Roman" w:cs="Times New Roman"/>
        </w:rPr>
        <w:t>Утверждена</w:t>
      </w:r>
    </w:p>
    <w:p w:rsidR="00133125" w:rsidRPr="00133125" w:rsidRDefault="00133125" w:rsidP="00133125">
      <w:pPr>
        <w:autoSpaceDE w:val="0"/>
        <w:autoSpaceDN w:val="0"/>
        <w:adjustRightInd w:val="0"/>
        <w:ind w:left="5400"/>
        <w:jc w:val="center"/>
        <w:rPr>
          <w:rFonts w:ascii="Times New Roman" w:hAnsi="Times New Roman" w:cs="Times New Roman"/>
        </w:rPr>
      </w:pPr>
      <w:r w:rsidRPr="00133125">
        <w:rPr>
          <w:rFonts w:ascii="Times New Roman" w:hAnsi="Times New Roman" w:cs="Times New Roman"/>
        </w:rPr>
        <w:t xml:space="preserve">  постановлением администрации</w:t>
      </w:r>
    </w:p>
    <w:p w:rsidR="00133125" w:rsidRPr="00133125" w:rsidRDefault="00133125" w:rsidP="00133125">
      <w:pPr>
        <w:autoSpaceDE w:val="0"/>
        <w:autoSpaceDN w:val="0"/>
        <w:adjustRightInd w:val="0"/>
        <w:ind w:left="54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Ханкайского</w:t>
      </w:r>
      <w:r w:rsidRPr="00133125">
        <w:rPr>
          <w:rFonts w:ascii="Times New Roman" w:hAnsi="Times New Roman" w:cs="Times New Roman"/>
        </w:rPr>
        <w:t xml:space="preserve"> муниципального </w:t>
      </w:r>
      <w:r>
        <w:rPr>
          <w:rFonts w:ascii="Times New Roman" w:hAnsi="Times New Roman" w:cs="Times New Roman"/>
        </w:rPr>
        <w:t xml:space="preserve">  района</w:t>
      </w:r>
    </w:p>
    <w:p w:rsidR="00133125" w:rsidRPr="00133125" w:rsidRDefault="00133125" w:rsidP="00133125">
      <w:pPr>
        <w:autoSpaceDE w:val="0"/>
        <w:autoSpaceDN w:val="0"/>
        <w:adjustRightInd w:val="0"/>
        <w:ind w:left="5400"/>
        <w:jc w:val="center"/>
        <w:rPr>
          <w:rFonts w:ascii="Times New Roman" w:hAnsi="Times New Roman" w:cs="Times New Roman"/>
        </w:rPr>
      </w:pPr>
    </w:p>
    <w:p w:rsidR="00133125" w:rsidRPr="00133125" w:rsidRDefault="00133125" w:rsidP="00133125">
      <w:pPr>
        <w:autoSpaceDE w:val="0"/>
        <w:autoSpaceDN w:val="0"/>
        <w:adjustRightInd w:val="0"/>
        <w:ind w:left="5400"/>
        <w:jc w:val="center"/>
        <w:rPr>
          <w:rFonts w:ascii="Times New Roman" w:hAnsi="Times New Roman" w:cs="Times New Roman"/>
          <w:u w:val="single"/>
        </w:rPr>
      </w:pPr>
      <w:r w:rsidRPr="00133125">
        <w:rPr>
          <w:rFonts w:ascii="Times New Roman" w:hAnsi="Times New Roman" w:cs="Times New Roman"/>
        </w:rPr>
        <w:t xml:space="preserve">от </w:t>
      </w:r>
      <w:r w:rsidR="003853FC">
        <w:rPr>
          <w:rFonts w:ascii="Times New Roman" w:hAnsi="Times New Roman" w:cs="Times New Roman"/>
          <w:u w:val="single"/>
        </w:rPr>
        <w:t xml:space="preserve">                </w:t>
      </w:r>
      <w:r w:rsidRPr="00133125">
        <w:rPr>
          <w:rFonts w:ascii="Times New Roman" w:hAnsi="Times New Roman" w:cs="Times New Roman"/>
          <w:u w:val="single"/>
        </w:rPr>
        <w:t xml:space="preserve"> </w:t>
      </w:r>
      <w:r w:rsidRPr="00133125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  <w:u w:val="single"/>
        </w:rPr>
        <w:t xml:space="preserve">    </w:t>
      </w:r>
    </w:p>
    <w:p w:rsidR="00133125" w:rsidRPr="00133125" w:rsidRDefault="00133125" w:rsidP="0013312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133125" w:rsidRPr="00133125" w:rsidRDefault="00133125" w:rsidP="0013312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133125" w:rsidRPr="00133125" w:rsidRDefault="00133125" w:rsidP="001331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  <w:r w:rsidRPr="00133125"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133125" w:rsidRPr="00133125" w:rsidRDefault="00133125" w:rsidP="0013312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133125" w:rsidRPr="00133125" w:rsidRDefault="00133125" w:rsidP="0013312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133125" w:rsidRPr="00133125" w:rsidRDefault="00133125" w:rsidP="0013312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133125" w:rsidRPr="00133125" w:rsidRDefault="00133125" w:rsidP="0013312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133125" w:rsidRPr="00133125" w:rsidRDefault="00133125" w:rsidP="0013312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133125" w:rsidRPr="00133125" w:rsidRDefault="00133125" w:rsidP="0013312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133125" w:rsidRPr="00133125" w:rsidRDefault="00133125" w:rsidP="0013312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133125" w:rsidRPr="00133125" w:rsidRDefault="00133125" w:rsidP="0013312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133125" w:rsidRPr="00133125" w:rsidRDefault="00133125" w:rsidP="0013312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133125" w:rsidRPr="00133125" w:rsidRDefault="00133125" w:rsidP="0013312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133125" w:rsidRPr="00133125" w:rsidRDefault="00133125" w:rsidP="0013312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133125" w:rsidRPr="00133125" w:rsidRDefault="00133125" w:rsidP="0013312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133125" w:rsidRPr="00133125" w:rsidRDefault="00133125" w:rsidP="0013312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133125" w:rsidRPr="00133125" w:rsidRDefault="00133125" w:rsidP="0013312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133125" w:rsidRPr="00E7375C" w:rsidRDefault="00133125" w:rsidP="00133125">
      <w:pPr>
        <w:pStyle w:val="ConsPlusTitle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75C">
        <w:rPr>
          <w:rFonts w:ascii="Times New Roman" w:hAnsi="Times New Roman" w:cs="Times New Roman"/>
          <w:b/>
          <w:sz w:val="28"/>
          <w:szCs w:val="28"/>
        </w:rPr>
        <w:t xml:space="preserve">МУНИЦИПАЛЬНАЯ   ПРОГРАММА  </w:t>
      </w:r>
    </w:p>
    <w:p w:rsidR="000065D4" w:rsidRDefault="00133125" w:rsidP="00E7375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</w:rPr>
      </w:pPr>
      <w:r w:rsidRPr="00133125">
        <w:rPr>
          <w:rFonts w:ascii="Times New Roman" w:hAnsi="Times New Roman" w:cs="Times New Roman"/>
        </w:rPr>
        <w:t>«</w:t>
      </w:r>
      <w:r w:rsidR="0027799B">
        <w:rPr>
          <w:rFonts w:ascii="Times New Roman" w:hAnsi="Times New Roman" w:cs="Times New Roman"/>
        </w:rPr>
        <w:t>Социальное развитие села</w:t>
      </w:r>
      <w:r w:rsidR="00E7375C" w:rsidRPr="006E26B1">
        <w:rPr>
          <w:rFonts w:ascii="Times New Roman" w:hAnsi="Times New Roman"/>
        </w:rPr>
        <w:t xml:space="preserve"> Хан</w:t>
      </w:r>
      <w:r w:rsidR="00E7375C">
        <w:rPr>
          <w:rFonts w:ascii="Times New Roman" w:hAnsi="Times New Roman"/>
        </w:rPr>
        <w:t>кайского муниципального района</w:t>
      </w:r>
      <w:r w:rsidRPr="00133125">
        <w:rPr>
          <w:rFonts w:ascii="Times New Roman" w:hAnsi="Times New Roman" w:cs="Times New Roman"/>
        </w:rPr>
        <w:t>»</w:t>
      </w:r>
    </w:p>
    <w:p w:rsidR="00133125" w:rsidRPr="00133125" w:rsidRDefault="00E7375C" w:rsidP="00E7375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A3D5E">
        <w:rPr>
          <w:rFonts w:ascii="Times New Roman" w:hAnsi="Times New Roman" w:cs="Times New Roman"/>
        </w:rPr>
        <w:t>н</w:t>
      </w:r>
      <w:r w:rsidR="00923FAE">
        <w:rPr>
          <w:rFonts w:ascii="Times New Roman" w:hAnsi="Times New Roman" w:cs="Times New Roman"/>
        </w:rPr>
        <w:t xml:space="preserve">а </w:t>
      </w:r>
      <w:r w:rsidR="00133125" w:rsidRPr="00133125">
        <w:rPr>
          <w:rFonts w:ascii="Times New Roman" w:hAnsi="Times New Roman" w:cs="Times New Roman"/>
        </w:rPr>
        <w:t>20</w:t>
      </w:r>
      <w:r w:rsidR="0027799B">
        <w:rPr>
          <w:rFonts w:ascii="Times New Roman" w:hAnsi="Times New Roman" w:cs="Times New Roman"/>
        </w:rPr>
        <w:t>20</w:t>
      </w:r>
      <w:r w:rsidR="00133125" w:rsidRPr="00133125">
        <w:rPr>
          <w:rFonts w:ascii="Times New Roman" w:hAnsi="Times New Roman" w:cs="Times New Roman"/>
        </w:rPr>
        <w:t xml:space="preserve"> - 20</w:t>
      </w:r>
      <w:r w:rsidR="0027799B">
        <w:rPr>
          <w:rFonts w:ascii="Times New Roman" w:hAnsi="Times New Roman" w:cs="Times New Roman"/>
        </w:rPr>
        <w:t>24</w:t>
      </w:r>
      <w:r w:rsidR="00133125" w:rsidRPr="00133125">
        <w:rPr>
          <w:rFonts w:ascii="Times New Roman" w:hAnsi="Times New Roman" w:cs="Times New Roman"/>
        </w:rPr>
        <w:t xml:space="preserve"> годы</w:t>
      </w:r>
    </w:p>
    <w:p w:rsidR="00133125" w:rsidRPr="00133125" w:rsidRDefault="00133125" w:rsidP="00133125">
      <w:pPr>
        <w:pStyle w:val="ConsPlusNormal"/>
        <w:jc w:val="center"/>
        <w:rPr>
          <w:bCs/>
        </w:rPr>
      </w:pPr>
      <w:r w:rsidRPr="00133125">
        <w:rPr>
          <w:bCs/>
        </w:rPr>
        <w:t>(далее - Программа)</w:t>
      </w:r>
    </w:p>
    <w:p w:rsidR="00133125" w:rsidRPr="00A60717" w:rsidRDefault="00133125" w:rsidP="00133125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133125" w:rsidRDefault="00133125" w:rsidP="006E26B1">
      <w:pPr>
        <w:ind w:left="2832" w:firstLine="708"/>
        <w:jc w:val="center"/>
        <w:rPr>
          <w:rFonts w:ascii="Times New Roman" w:hAnsi="Times New Roman" w:cs="Times New Roman"/>
        </w:rPr>
      </w:pPr>
    </w:p>
    <w:p w:rsidR="00133125" w:rsidRDefault="00133125" w:rsidP="006E26B1">
      <w:pPr>
        <w:ind w:left="2832" w:firstLine="708"/>
        <w:jc w:val="center"/>
        <w:rPr>
          <w:rFonts w:ascii="Times New Roman" w:hAnsi="Times New Roman" w:cs="Times New Roman"/>
        </w:rPr>
      </w:pPr>
    </w:p>
    <w:p w:rsidR="00133125" w:rsidRDefault="00133125" w:rsidP="006E26B1">
      <w:pPr>
        <w:ind w:left="2832" w:firstLine="708"/>
        <w:jc w:val="center"/>
        <w:rPr>
          <w:rFonts w:ascii="Times New Roman" w:hAnsi="Times New Roman" w:cs="Times New Roman"/>
        </w:rPr>
      </w:pPr>
    </w:p>
    <w:p w:rsidR="00133125" w:rsidRDefault="00133125" w:rsidP="006E26B1">
      <w:pPr>
        <w:ind w:left="2832" w:firstLine="708"/>
        <w:jc w:val="center"/>
        <w:rPr>
          <w:rFonts w:ascii="Times New Roman" w:hAnsi="Times New Roman" w:cs="Times New Roman"/>
        </w:rPr>
      </w:pPr>
    </w:p>
    <w:p w:rsidR="00133125" w:rsidRDefault="00133125" w:rsidP="006E26B1">
      <w:pPr>
        <w:ind w:left="2832" w:firstLine="708"/>
        <w:jc w:val="center"/>
        <w:rPr>
          <w:rFonts w:ascii="Times New Roman" w:hAnsi="Times New Roman" w:cs="Times New Roman"/>
        </w:rPr>
      </w:pPr>
    </w:p>
    <w:p w:rsidR="00133125" w:rsidRDefault="00133125" w:rsidP="006E26B1">
      <w:pPr>
        <w:ind w:left="2832" w:firstLine="708"/>
        <w:jc w:val="center"/>
        <w:rPr>
          <w:rFonts w:ascii="Times New Roman" w:hAnsi="Times New Roman" w:cs="Times New Roman"/>
        </w:rPr>
      </w:pPr>
    </w:p>
    <w:p w:rsidR="00133125" w:rsidRDefault="00133125" w:rsidP="006E26B1">
      <w:pPr>
        <w:ind w:left="2832" w:firstLine="708"/>
        <w:jc w:val="center"/>
        <w:rPr>
          <w:rFonts w:ascii="Times New Roman" w:hAnsi="Times New Roman" w:cs="Times New Roman"/>
        </w:rPr>
      </w:pPr>
    </w:p>
    <w:p w:rsidR="00133125" w:rsidRDefault="00133125" w:rsidP="006E26B1">
      <w:pPr>
        <w:ind w:left="2832" w:firstLine="708"/>
        <w:jc w:val="center"/>
        <w:rPr>
          <w:rFonts w:ascii="Times New Roman" w:hAnsi="Times New Roman" w:cs="Times New Roman"/>
        </w:rPr>
      </w:pPr>
    </w:p>
    <w:p w:rsidR="00133125" w:rsidRDefault="00133125" w:rsidP="006E26B1">
      <w:pPr>
        <w:ind w:left="2832" w:firstLine="708"/>
        <w:jc w:val="center"/>
        <w:rPr>
          <w:rFonts w:ascii="Times New Roman" w:hAnsi="Times New Roman" w:cs="Times New Roman"/>
        </w:rPr>
      </w:pPr>
    </w:p>
    <w:p w:rsidR="00133125" w:rsidRDefault="00133125" w:rsidP="006E26B1">
      <w:pPr>
        <w:ind w:left="2832" w:firstLine="708"/>
        <w:jc w:val="center"/>
        <w:rPr>
          <w:rFonts w:ascii="Times New Roman" w:hAnsi="Times New Roman" w:cs="Times New Roman"/>
        </w:rPr>
      </w:pPr>
    </w:p>
    <w:p w:rsidR="00133125" w:rsidRDefault="00133125" w:rsidP="006E26B1">
      <w:pPr>
        <w:ind w:left="2832" w:firstLine="708"/>
        <w:jc w:val="center"/>
        <w:rPr>
          <w:rFonts w:ascii="Times New Roman" w:hAnsi="Times New Roman" w:cs="Times New Roman"/>
        </w:rPr>
      </w:pPr>
    </w:p>
    <w:p w:rsidR="00133125" w:rsidRDefault="00133125" w:rsidP="006E26B1">
      <w:pPr>
        <w:ind w:left="2832" w:firstLine="708"/>
        <w:jc w:val="center"/>
        <w:rPr>
          <w:rFonts w:ascii="Times New Roman" w:hAnsi="Times New Roman" w:cs="Times New Roman"/>
        </w:rPr>
      </w:pPr>
    </w:p>
    <w:p w:rsidR="00133125" w:rsidRDefault="00133125" w:rsidP="006E26B1">
      <w:pPr>
        <w:ind w:left="2832" w:firstLine="708"/>
        <w:jc w:val="center"/>
        <w:rPr>
          <w:rFonts w:ascii="Times New Roman" w:hAnsi="Times New Roman" w:cs="Times New Roman"/>
        </w:rPr>
      </w:pPr>
    </w:p>
    <w:p w:rsidR="00133125" w:rsidRDefault="00133125" w:rsidP="006E26B1">
      <w:pPr>
        <w:ind w:left="2832" w:firstLine="708"/>
        <w:jc w:val="center"/>
        <w:rPr>
          <w:rFonts w:ascii="Times New Roman" w:hAnsi="Times New Roman" w:cs="Times New Roman"/>
        </w:rPr>
      </w:pPr>
    </w:p>
    <w:p w:rsidR="00133125" w:rsidRDefault="00133125" w:rsidP="006E26B1">
      <w:pPr>
        <w:ind w:left="2832" w:firstLine="708"/>
        <w:jc w:val="center"/>
        <w:rPr>
          <w:rFonts w:ascii="Times New Roman" w:hAnsi="Times New Roman" w:cs="Times New Roman"/>
        </w:rPr>
      </w:pPr>
    </w:p>
    <w:p w:rsidR="00133125" w:rsidRDefault="00133125" w:rsidP="006E26B1">
      <w:pPr>
        <w:ind w:left="2832" w:firstLine="708"/>
        <w:jc w:val="center"/>
        <w:rPr>
          <w:rFonts w:ascii="Times New Roman" w:hAnsi="Times New Roman" w:cs="Times New Roman"/>
        </w:rPr>
      </w:pPr>
    </w:p>
    <w:p w:rsidR="006E26B1" w:rsidRDefault="006E26B1" w:rsidP="006E26B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C11F7" w:rsidRPr="006E26B1" w:rsidRDefault="007C11F7" w:rsidP="006E26B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E26B1" w:rsidRPr="006E26B1" w:rsidRDefault="006E26B1" w:rsidP="006E26B1">
      <w:pPr>
        <w:jc w:val="center"/>
        <w:rPr>
          <w:rFonts w:ascii="Times New Roman" w:hAnsi="Times New Roman" w:cs="Times New Roman"/>
          <w:b/>
        </w:rPr>
      </w:pPr>
      <w:r w:rsidRPr="006E26B1">
        <w:rPr>
          <w:rFonts w:ascii="Times New Roman" w:hAnsi="Times New Roman" w:cs="Times New Roman"/>
          <w:b/>
        </w:rPr>
        <w:lastRenderedPageBreak/>
        <w:t>ПАСПОРТ</w:t>
      </w:r>
    </w:p>
    <w:p w:rsidR="006E26B1" w:rsidRPr="006E26B1" w:rsidRDefault="006E26B1" w:rsidP="006E26B1">
      <w:pPr>
        <w:jc w:val="center"/>
        <w:rPr>
          <w:rFonts w:ascii="Times New Roman" w:hAnsi="Times New Roman" w:cs="Times New Roman"/>
          <w:b/>
        </w:rPr>
      </w:pPr>
      <w:r w:rsidRPr="006E26B1">
        <w:rPr>
          <w:rFonts w:ascii="Times New Roman" w:hAnsi="Times New Roman" w:cs="Times New Roman"/>
          <w:b/>
        </w:rPr>
        <w:t xml:space="preserve">муниципальной программы </w:t>
      </w:r>
    </w:p>
    <w:p w:rsidR="006E26B1" w:rsidRPr="006E26B1" w:rsidRDefault="006E26B1" w:rsidP="006E26B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2"/>
        <w:gridCol w:w="6750"/>
      </w:tblGrid>
      <w:tr w:rsidR="006E26B1" w:rsidRPr="006E26B1" w:rsidTr="00C56C11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B1" w:rsidRPr="006E26B1" w:rsidRDefault="006E26B1" w:rsidP="006E26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26B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B1" w:rsidRPr="006E26B1" w:rsidRDefault="000569A2" w:rsidP="00A46B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6E26B1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6B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6E26B1" w:rsidRPr="006E26B1">
              <w:rPr>
                <w:rFonts w:ascii="Times New Roman" w:hAnsi="Times New Roman" w:cs="Times New Roman"/>
                <w:sz w:val="24"/>
                <w:szCs w:val="24"/>
              </w:rPr>
              <w:t xml:space="preserve"> Ханкайского муниципального района </w:t>
            </w:r>
          </w:p>
        </w:tc>
      </w:tr>
      <w:tr w:rsidR="006E26B1" w:rsidRPr="006E26B1" w:rsidTr="00C56C11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B1" w:rsidRPr="006E26B1" w:rsidRDefault="006E26B1" w:rsidP="006E26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26B1">
              <w:rPr>
                <w:rFonts w:ascii="Times New Roman" w:hAnsi="Times New Roman" w:cs="Times New Roman"/>
                <w:sz w:val="24"/>
                <w:szCs w:val="24"/>
              </w:rPr>
              <w:t>Структура муниципальной программы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B1" w:rsidRPr="007C11F7" w:rsidRDefault="009A0D86" w:rsidP="00EF62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2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2B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не имеет подпрограмм </w:t>
            </w:r>
            <w:r w:rsidR="006E26B1" w:rsidRPr="007C1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26B1" w:rsidRPr="006E26B1" w:rsidTr="00C56C11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B1" w:rsidRPr="006E26B1" w:rsidRDefault="006E26B1" w:rsidP="006E26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26B1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B1" w:rsidRPr="006E26B1" w:rsidRDefault="00E7375C" w:rsidP="00006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</w:pPr>
            <w:r w:rsidRPr="006E26B1">
              <w:rPr>
                <w:rFonts w:ascii="Times New Roman" w:hAnsi="Times New Roman" w:cs="Times New Roman"/>
                <w:color w:val="auto"/>
                <w:spacing w:val="0"/>
              </w:rPr>
              <w:t>Создание условий для улучшения социально - демографическо</w:t>
            </w:r>
            <w:r w:rsidR="000065D4">
              <w:rPr>
                <w:rFonts w:ascii="Times New Roman" w:hAnsi="Times New Roman" w:cs="Times New Roman"/>
                <w:color w:val="auto"/>
                <w:spacing w:val="0"/>
              </w:rPr>
              <w:t>й ситуации в сельской местности</w:t>
            </w:r>
            <w:r w:rsidRPr="006E26B1">
              <w:rPr>
                <w:rFonts w:ascii="Times New Roman" w:hAnsi="Times New Roman" w:cs="Times New Roman"/>
              </w:rPr>
              <w:t>.</w:t>
            </w:r>
          </w:p>
        </w:tc>
      </w:tr>
      <w:tr w:rsidR="006E26B1" w:rsidRPr="006E26B1" w:rsidTr="00C56C11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B1" w:rsidRPr="006E26B1" w:rsidRDefault="006E26B1" w:rsidP="006E26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26B1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F51" w:rsidRDefault="007D7F51" w:rsidP="007D7F51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  <w:spacing w:val="0"/>
              </w:rPr>
            </w:pPr>
            <w:r>
              <w:rPr>
                <w:rFonts w:ascii="Times New Roman" w:hAnsi="Times New Roman" w:cs="Times New Roman"/>
                <w:bCs/>
                <w:spacing w:val="0"/>
              </w:rPr>
              <w:t>У</w:t>
            </w:r>
            <w:r w:rsidRPr="007D7F51">
              <w:rPr>
                <w:rFonts w:ascii="Times New Roman" w:hAnsi="Times New Roman" w:cs="Times New Roman"/>
                <w:bCs/>
                <w:spacing w:val="0"/>
              </w:rPr>
              <w:t>лучшение жилищных условий граждан, проживающих в сельской местности, и обеспечение доступным жильем граждан, молодых семей</w:t>
            </w:r>
            <w:r>
              <w:rPr>
                <w:rFonts w:ascii="Times New Roman" w:hAnsi="Times New Roman" w:cs="Times New Roman"/>
                <w:bCs/>
                <w:spacing w:val="0"/>
              </w:rPr>
              <w:t xml:space="preserve"> и молодых специалистов на селе</w:t>
            </w:r>
            <w:r w:rsidRPr="007D7F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путем предоставления</w:t>
            </w:r>
            <w:r w:rsidR="003853FC">
              <w:rPr>
                <w:rFonts w:ascii="Times New Roman" w:hAnsi="Times New Roman" w:cs="Times New Roman"/>
              </w:rPr>
              <w:t xml:space="preserve"> социальной </w:t>
            </w:r>
            <w:r w:rsidR="000569A2">
              <w:rPr>
                <w:rFonts w:ascii="Times New Roman" w:hAnsi="Times New Roman" w:cs="Times New Roman"/>
              </w:rPr>
              <w:t xml:space="preserve">выплаты </w:t>
            </w:r>
            <w:r w:rsidR="000569A2" w:rsidRPr="007D7F51">
              <w:rPr>
                <w:rFonts w:ascii="Times New Roman" w:hAnsi="Times New Roman" w:cs="Times New Roman"/>
              </w:rPr>
              <w:t>на</w:t>
            </w:r>
            <w:r w:rsidRPr="007D7F51">
              <w:rPr>
                <w:rFonts w:ascii="Times New Roman" w:hAnsi="Times New Roman" w:cs="Times New Roman"/>
              </w:rPr>
              <w:t xml:space="preserve"> приобретение и </w:t>
            </w:r>
            <w:r w:rsidR="000569A2" w:rsidRPr="007D7F51">
              <w:rPr>
                <w:rFonts w:ascii="Times New Roman" w:hAnsi="Times New Roman" w:cs="Times New Roman"/>
              </w:rPr>
              <w:t>строительство жилья</w:t>
            </w:r>
            <w:r w:rsidRPr="007D7F51">
              <w:rPr>
                <w:rFonts w:ascii="Times New Roman" w:hAnsi="Times New Roman" w:cs="Times New Roman"/>
              </w:rPr>
              <w:t>.</w:t>
            </w:r>
          </w:p>
          <w:p w:rsidR="007D7F51" w:rsidRPr="007D7F51" w:rsidRDefault="007D7F51" w:rsidP="007D7F51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  <w:spacing w:val="0"/>
              </w:rPr>
            </w:pPr>
            <w:r>
              <w:rPr>
                <w:rFonts w:ascii="Times New Roman" w:hAnsi="Times New Roman" w:cs="Times New Roman"/>
                <w:bCs/>
                <w:spacing w:val="0"/>
              </w:rPr>
              <w:t>С</w:t>
            </w:r>
            <w:r w:rsidRPr="007D7F51">
              <w:rPr>
                <w:rFonts w:ascii="Times New Roman" w:hAnsi="Times New Roman" w:cs="Times New Roman"/>
                <w:bCs/>
                <w:spacing w:val="0"/>
              </w:rPr>
              <w:t>тимулирование привлечения и закрепления для работы в социальной сфере и других секторах сельской экономики выпускников высших учебных и средних профессиональных заведений, молодых специалистов;</w:t>
            </w:r>
          </w:p>
          <w:p w:rsidR="006E26B1" w:rsidRPr="006E26B1" w:rsidRDefault="006E26B1" w:rsidP="00923FAE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6B1" w:rsidRPr="006E26B1" w:rsidTr="00C56C11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B1" w:rsidRPr="006E26B1" w:rsidRDefault="000065D4" w:rsidP="006E26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E26B1" w:rsidRPr="006E26B1">
              <w:rPr>
                <w:rFonts w:ascii="Times New Roman" w:hAnsi="Times New Roman" w:cs="Times New Roman"/>
                <w:sz w:val="24"/>
                <w:szCs w:val="24"/>
              </w:rPr>
              <w:t>оказатели муниципальной программы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B1" w:rsidRPr="006E26B1" w:rsidRDefault="00793929" w:rsidP="006E26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</w:pPr>
            <w:r w:rsidRPr="007D7F51">
              <w:rPr>
                <w:rFonts w:ascii="Times New Roman" w:hAnsi="Times New Roman" w:cs="Times New Roman"/>
                <w:color w:val="auto"/>
                <w:spacing w:val="0"/>
              </w:rPr>
              <w:t xml:space="preserve">Ввод и приобретение жилья </w:t>
            </w:r>
            <w:r w:rsidR="000569A2" w:rsidRPr="007D7F51">
              <w:rPr>
                <w:rFonts w:ascii="Times New Roman" w:hAnsi="Times New Roman" w:cs="Times New Roman"/>
                <w:color w:val="auto"/>
                <w:spacing w:val="0"/>
              </w:rPr>
              <w:t>для граждан, проживающих</w:t>
            </w:r>
            <w:r w:rsidRPr="007D7F51">
              <w:rPr>
                <w:rFonts w:ascii="Times New Roman" w:hAnsi="Times New Roman" w:cs="Times New Roman"/>
                <w:color w:val="auto"/>
                <w:spacing w:val="0"/>
              </w:rPr>
              <w:t xml:space="preserve"> в сельской местности, в том числе для молодых семей и молодых специалистов; обеспечение жильем   сельских семей</w:t>
            </w:r>
            <w:r w:rsidR="00FD2229" w:rsidRPr="007D7F51">
              <w:rPr>
                <w:rFonts w:ascii="Times New Roman" w:hAnsi="Times New Roman" w:cs="Times New Roman"/>
                <w:color w:val="auto"/>
                <w:spacing w:val="0"/>
              </w:rPr>
              <w:t>.</w:t>
            </w:r>
          </w:p>
        </w:tc>
      </w:tr>
      <w:tr w:rsidR="006E26B1" w:rsidRPr="006E26B1" w:rsidTr="00872FB3">
        <w:trPr>
          <w:trHeight w:val="491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B1" w:rsidRPr="006E26B1" w:rsidRDefault="000065D4" w:rsidP="006E26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26B1" w:rsidRPr="006E26B1">
              <w:rPr>
                <w:rFonts w:ascii="Times New Roman" w:hAnsi="Times New Roman" w:cs="Times New Roman"/>
                <w:sz w:val="24"/>
                <w:szCs w:val="24"/>
              </w:rPr>
              <w:t>роки реализации муниципальной программы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B1" w:rsidRPr="006E26B1" w:rsidRDefault="007C11F7" w:rsidP="006E26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2020</w:t>
            </w:r>
            <w:r w:rsidR="006E26B1" w:rsidRPr="006E26B1">
              <w:rPr>
                <w:rFonts w:ascii="Times New Roman" w:hAnsi="Times New Roman" w:cs="Times New Roman"/>
                <w:sz w:val="24"/>
                <w:szCs w:val="24"/>
              </w:rPr>
              <w:t>– 20</w:t>
            </w:r>
            <w:r w:rsidR="00C56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26B1" w:rsidRPr="006E26B1">
              <w:rPr>
                <w:rFonts w:ascii="Times New Roman" w:hAnsi="Times New Roman" w:cs="Times New Roman"/>
                <w:sz w:val="24"/>
                <w:szCs w:val="24"/>
              </w:rPr>
              <w:t xml:space="preserve"> годах в один этап.</w:t>
            </w:r>
          </w:p>
          <w:p w:rsidR="006E26B1" w:rsidRPr="006E26B1" w:rsidRDefault="006E26B1" w:rsidP="006E26B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6B1" w:rsidRPr="006E26B1" w:rsidTr="00C56C11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B1" w:rsidRPr="006E26B1" w:rsidRDefault="00793929" w:rsidP="006E26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26B1">
              <w:rPr>
                <w:rFonts w:ascii="Times New Roman" w:hAnsi="Times New Roman" w:cs="Times New Roman"/>
                <w:color w:val="auto"/>
                <w:spacing w:val="0"/>
              </w:rPr>
              <w:t>Объе</w:t>
            </w:r>
            <w:r w:rsidR="007D7F51">
              <w:rPr>
                <w:rFonts w:ascii="Times New Roman" w:hAnsi="Times New Roman" w:cs="Times New Roman"/>
                <w:color w:val="auto"/>
                <w:spacing w:val="0"/>
              </w:rPr>
              <w:t xml:space="preserve">м и источники финансирования </w:t>
            </w:r>
            <w:r w:rsidRPr="006E26B1">
              <w:rPr>
                <w:rFonts w:ascii="Times New Roman" w:hAnsi="Times New Roman" w:cs="Times New Roman"/>
                <w:color w:val="auto"/>
                <w:spacing w:val="0"/>
              </w:rPr>
              <w:t>программы (в текущих ценах каждого года)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29" w:rsidRPr="00793929" w:rsidRDefault="00793929" w:rsidP="00793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</w:pPr>
            <w:r w:rsidRPr="00793929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Объем и источ</w:t>
            </w:r>
            <w:r w:rsidR="007D7F51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 xml:space="preserve">ники </w:t>
            </w:r>
            <w:r w:rsidR="000569A2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 xml:space="preserve">финансирования </w:t>
            </w:r>
            <w:r w:rsidR="000569A2" w:rsidRPr="00793929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(</w:t>
            </w:r>
            <w:r w:rsidRPr="00793929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в те</w:t>
            </w:r>
            <w:r w:rsidR="00924BB0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 xml:space="preserve">кущих ценах каждого </w:t>
            </w:r>
            <w:r w:rsidR="000569A2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 xml:space="preserve">года) </w:t>
            </w:r>
            <w:r w:rsidR="000569A2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ab/>
            </w:r>
            <w:r w:rsidR="00924BB0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 xml:space="preserve">Общий </w:t>
            </w:r>
            <w:r w:rsidR="007D7F51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объем финансирования</w:t>
            </w:r>
            <w:r w:rsidRPr="00793929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 xml:space="preserve"> за счет средств мест</w:t>
            </w:r>
            <w:r w:rsidR="00F87465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ного бюджета составляет: 2604</w:t>
            </w:r>
            <w:r w:rsidR="00E72FF1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,00</w:t>
            </w:r>
            <w:r w:rsidR="00727C39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793929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тыс. рублей, в том числе по годам:</w:t>
            </w:r>
          </w:p>
          <w:p w:rsidR="00793929" w:rsidRPr="00793929" w:rsidRDefault="00E72FF1" w:rsidP="00793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2020 год – 440,16</w:t>
            </w:r>
            <w:r w:rsidR="00793929" w:rsidRPr="00793929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 xml:space="preserve"> тыс. рублей;</w:t>
            </w:r>
          </w:p>
          <w:p w:rsidR="006E26B1" w:rsidRDefault="00F87465" w:rsidP="00793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 xml:space="preserve">2021 год </w:t>
            </w:r>
            <w:r w:rsidR="000569A2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– 540</w:t>
            </w: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,96</w:t>
            </w:r>
            <w:r w:rsidR="007C11F7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 xml:space="preserve"> тыс.рублей;</w:t>
            </w:r>
          </w:p>
          <w:p w:rsidR="007C11F7" w:rsidRDefault="00956CF3" w:rsidP="00793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 xml:space="preserve">2022 год -  </w:t>
            </w:r>
            <w:r w:rsidR="00F87465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540,96</w:t>
            </w:r>
            <w:r w:rsidR="00BA0B08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 xml:space="preserve"> </w:t>
            </w:r>
            <w:r w:rsidR="007C11F7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тыс.рублей;</w:t>
            </w:r>
          </w:p>
          <w:p w:rsidR="007C11F7" w:rsidRDefault="007C11F7" w:rsidP="00793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2023 год -</w:t>
            </w:r>
            <w:r w:rsidR="00956CF3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 xml:space="preserve"> </w:t>
            </w:r>
            <w:r w:rsidR="00F87465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 xml:space="preserve"> 540,96</w:t>
            </w:r>
            <w:r w:rsidR="00956CF3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тыс. рублей ;</w:t>
            </w:r>
          </w:p>
          <w:p w:rsidR="007C11F7" w:rsidRPr="006E26B1" w:rsidRDefault="00BA0B08" w:rsidP="00793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 xml:space="preserve">2024 год </w:t>
            </w:r>
            <w:r w:rsidR="000569A2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– 540</w:t>
            </w:r>
            <w:r w:rsidR="00F87465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,96</w:t>
            </w: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 xml:space="preserve"> </w:t>
            </w:r>
            <w:r w:rsidR="007C11F7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тыс. рублей.</w:t>
            </w:r>
          </w:p>
        </w:tc>
      </w:tr>
      <w:tr w:rsidR="006E26B1" w:rsidRPr="006E26B1" w:rsidTr="00C56C11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B1" w:rsidRPr="006E26B1" w:rsidRDefault="006E26B1" w:rsidP="006E26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26B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29" w:rsidRPr="006E26B1" w:rsidRDefault="00793929" w:rsidP="00793929">
            <w:pPr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6E26B1">
              <w:rPr>
                <w:rFonts w:ascii="Times New Roman" w:hAnsi="Times New Roman" w:cs="Times New Roman"/>
                <w:color w:val="auto"/>
                <w:spacing w:val="0"/>
              </w:rPr>
              <w:t xml:space="preserve">Реализация подпрограммы позволит осуществить </w:t>
            </w:r>
            <w:r w:rsidR="000569A2" w:rsidRPr="006E26B1">
              <w:rPr>
                <w:rFonts w:ascii="Times New Roman" w:hAnsi="Times New Roman" w:cs="Times New Roman"/>
                <w:color w:val="auto"/>
                <w:spacing w:val="0"/>
              </w:rPr>
              <w:t>ввод и</w:t>
            </w:r>
            <w:r w:rsidRPr="006E26B1">
              <w:rPr>
                <w:rFonts w:ascii="Times New Roman" w:hAnsi="Times New Roman" w:cs="Times New Roman"/>
                <w:color w:val="auto"/>
                <w:spacing w:val="0"/>
              </w:rPr>
              <w:t xml:space="preserve"> приобретение </w:t>
            </w:r>
            <w:r w:rsidR="00023853">
              <w:rPr>
                <w:rFonts w:ascii="Times New Roman" w:hAnsi="Times New Roman" w:cs="Times New Roman"/>
                <w:color w:val="auto"/>
                <w:spacing w:val="0"/>
              </w:rPr>
              <w:t>2325</w:t>
            </w:r>
            <w:r w:rsidRPr="006E26B1">
              <w:rPr>
                <w:rFonts w:ascii="Times New Roman" w:hAnsi="Times New Roman" w:cs="Times New Roman"/>
                <w:color w:val="auto"/>
                <w:spacing w:val="0"/>
              </w:rPr>
              <w:t xml:space="preserve"> кв. м жилья для граждан, проживающих в сельской местности, в том </w:t>
            </w:r>
            <w:r w:rsidR="000569A2" w:rsidRPr="006E26B1">
              <w:rPr>
                <w:rFonts w:ascii="Times New Roman" w:hAnsi="Times New Roman" w:cs="Times New Roman"/>
                <w:color w:val="auto"/>
                <w:spacing w:val="0"/>
              </w:rPr>
              <w:t>числе 1695</w:t>
            </w:r>
            <w:r w:rsidRPr="006E26B1">
              <w:rPr>
                <w:rFonts w:ascii="Times New Roman" w:hAnsi="Times New Roman" w:cs="Times New Roman"/>
                <w:color w:val="auto"/>
                <w:spacing w:val="0"/>
              </w:rPr>
              <w:t xml:space="preserve"> кв. м жилья для молодых семей и молодых специалистов;</w:t>
            </w:r>
          </w:p>
          <w:p w:rsidR="006E26B1" w:rsidRPr="006E26B1" w:rsidRDefault="00793929" w:rsidP="00793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0"/>
                <w:lang w:eastAsia="en-US"/>
              </w:rPr>
            </w:pPr>
            <w:r w:rsidRPr="006E26B1">
              <w:rPr>
                <w:rFonts w:ascii="Times New Roman" w:hAnsi="Times New Roman" w:cs="Times New Roman"/>
                <w:color w:val="auto"/>
                <w:spacing w:val="0"/>
              </w:rPr>
              <w:t xml:space="preserve">улучшить жилищные условия не менее </w:t>
            </w:r>
            <w:r w:rsidR="00BA0B08">
              <w:rPr>
                <w:rFonts w:ascii="Times New Roman" w:hAnsi="Times New Roman" w:cs="Times New Roman"/>
                <w:color w:val="auto"/>
                <w:spacing w:val="0"/>
              </w:rPr>
              <w:t>39</w:t>
            </w:r>
            <w:r w:rsidRPr="006E26B1">
              <w:rPr>
                <w:rFonts w:ascii="Times New Roman" w:hAnsi="Times New Roman" w:cs="Times New Roman"/>
                <w:color w:val="auto"/>
                <w:spacing w:val="0"/>
              </w:rPr>
              <w:t xml:space="preserve"> сельских семей, в том числе </w:t>
            </w:r>
            <w:r w:rsidR="00462E4E">
              <w:rPr>
                <w:rFonts w:ascii="Times New Roman" w:hAnsi="Times New Roman" w:cs="Times New Roman"/>
                <w:color w:val="auto"/>
                <w:spacing w:val="0"/>
              </w:rPr>
              <w:t>29</w:t>
            </w:r>
            <w:r w:rsidRPr="006E26B1">
              <w:rPr>
                <w:rFonts w:ascii="Times New Roman" w:hAnsi="Times New Roman" w:cs="Times New Roman"/>
                <w:color w:val="auto"/>
                <w:spacing w:val="0"/>
              </w:rPr>
              <w:t xml:space="preserve"> молодых семей и молодых специалистов.</w:t>
            </w:r>
          </w:p>
        </w:tc>
      </w:tr>
    </w:tbl>
    <w:p w:rsidR="006E26B1" w:rsidRPr="006E26B1" w:rsidRDefault="006E26B1" w:rsidP="006E26B1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893431" w:rsidRDefault="00893431" w:rsidP="006E26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7D78" w:rsidRDefault="00737D78" w:rsidP="006E26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26B1" w:rsidRPr="006E26B1" w:rsidRDefault="006E26B1" w:rsidP="006E26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26B1">
        <w:rPr>
          <w:rFonts w:ascii="Times New Roman" w:hAnsi="Times New Roman" w:cs="Times New Roman"/>
          <w:b/>
          <w:sz w:val="32"/>
          <w:szCs w:val="32"/>
        </w:rPr>
        <w:t xml:space="preserve">1.Общая характеристика сферы реализации муниципальной </w:t>
      </w:r>
    </w:p>
    <w:p w:rsidR="006E26B1" w:rsidRPr="006E26B1" w:rsidRDefault="006E26B1" w:rsidP="006E26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26B1">
        <w:rPr>
          <w:rFonts w:ascii="Times New Roman" w:hAnsi="Times New Roman" w:cs="Times New Roman"/>
          <w:b/>
          <w:sz w:val="32"/>
          <w:szCs w:val="32"/>
        </w:rPr>
        <w:lastRenderedPageBreak/>
        <w:t>программы и прогноз ее развития</w:t>
      </w:r>
    </w:p>
    <w:p w:rsidR="006E26B1" w:rsidRPr="006E26B1" w:rsidRDefault="006E26B1" w:rsidP="006E26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E26B1">
        <w:rPr>
          <w:rFonts w:ascii="Times New Roman" w:hAnsi="Times New Roman" w:cs="Times New Roman"/>
        </w:rPr>
        <w:t xml:space="preserve"> </w:t>
      </w:r>
    </w:p>
    <w:p w:rsidR="006E26B1" w:rsidRPr="006E26B1" w:rsidRDefault="00C03DF4" w:rsidP="00C03DF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E26B1" w:rsidRPr="006E26B1">
        <w:rPr>
          <w:rFonts w:ascii="Times New Roman" w:hAnsi="Times New Roman" w:cs="Times New Roman"/>
        </w:rPr>
        <w:t xml:space="preserve">Сельские территории Ханкайского муниципального района обладают мощным природным, демографическим и историко-культурным потенциалом. </w:t>
      </w:r>
    </w:p>
    <w:p w:rsidR="006E26B1" w:rsidRPr="006E26B1" w:rsidRDefault="006E26B1" w:rsidP="006E26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E26B1">
        <w:rPr>
          <w:rFonts w:ascii="Times New Roman" w:hAnsi="Times New Roman" w:cs="Times New Roman"/>
        </w:rPr>
        <w:t xml:space="preserve">Муниципальная программа определяет цели и задачи, направленные </w:t>
      </w:r>
      <w:r w:rsidR="000569A2" w:rsidRPr="006E26B1">
        <w:rPr>
          <w:rFonts w:ascii="Times New Roman" w:hAnsi="Times New Roman" w:cs="Times New Roman"/>
        </w:rPr>
        <w:t>на развитие</w:t>
      </w:r>
      <w:r w:rsidRPr="006E26B1">
        <w:rPr>
          <w:rFonts w:ascii="Times New Roman" w:hAnsi="Times New Roman" w:cs="Times New Roman"/>
        </w:rPr>
        <w:t xml:space="preserve"> сельских территорий в качестве непременного условия сохранения трудовых ресурсов, улучшения жилищных условий граждан, проживающих в сельской местности, мотивации жителей занятием предпринимательской деятельностью.</w:t>
      </w:r>
    </w:p>
    <w:p w:rsidR="006E26B1" w:rsidRPr="006E26B1" w:rsidRDefault="006E26B1" w:rsidP="006E26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E26B1">
        <w:rPr>
          <w:rFonts w:ascii="Times New Roman" w:hAnsi="Times New Roman" w:cs="Times New Roman"/>
        </w:rPr>
        <w:t xml:space="preserve">Производством сельскохозяйственной продукции на территории Ханкайского муниципального района занимаются сельскохозяйственные предприятия, крестьянские (фермерские) хозяйства, индивидуальные предприниматели </w:t>
      </w:r>
      <w:r w:rsidR="000569A2" w:rsidRPr="006E26B1">
        <w:rPr>
          <w:rFonts w:ascii="Times New Roman" w:hAnsi="Times New Roman" w:cs="Times New Roman"/>
        </w:rPr>
        <w:t>и личные</w:t>
      </w:r>
      <w:r w:rsidRPr="006E26B1">
        <w:rPr>
          <w:rFonts w:ascii="Times New Roman" w:hAnsi="Times New Roman" w:cs="Times New Roman"/>
        </w:rPr>
        <w:t xml:space="preserve"> подсобные хозяйства.</w:t>
      </w:r>
    </w:p>
    <w:p w:rsidR="006E26B1" w:rsidRPr="006E26B1" w:rsidRDefault="006E26B1" w:rsidP="006E26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E26B1">
        <w:rPr>
          <w:rFonts w:ascii="Times New Roman" w:hAnsi="Times New Roman" w:cs="Times New Roman"/>
        </w:rPr>
        <w:t>Территория Ханкайского муниципального района составляет 2689 кв. км.  Земли сельскохозяйственного назначения на территории Ханкайского муниципального района занимают площадь 141,9</w:t>
      </w:r>
      <w:r w:rsidRPr="006E26B1">
        <w:t xml:space="preserve"> </w:t>
      </w:r>
      <w:r w:rsidRPr="006E26B1">
        <w:rPr>
          <w:rFonts w:ascii="Times New Roman" w:hAnsi="Times New Roman" w:cs="Times New Roman"/>
        </w:rPr>
        <w:t>тыс.  га, в том числе сельскохозяйственные угодья 124,4 тыс. га.</w:t>
      </w:r>
    </w:p>
    <w:p w:rsidR="006E26B1" w:rsidRPr="006E26B1" w:rsidRDefault="006E26B1" w:rsidP="006E26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E26B1">
        <w:rPr>
          <w:rFonts w:ascii="Times New Roman" w:hAnsi="Times New Roman" w:cs="Times New Roman"/>
        </w:rPr>
        <w:t>В состав Ханкайског</w:t>
      </w:r>
      <w:r w:rsidR="00105550">
        <w:rPr>
          <w:rFonts w:ascii="Times New Roman" w:hAnsi="Times New Roman" w:cs="Times New Roman"/>
        </w:rPr>
        <w:t>о муниципального района входит 3 сельских поселения</w:t>
      </w:r>
      <w:bookmarkStart w:id="0" w:name="_GoBack"/>
      <w:bookmarkEnd w:id="0"/>
      <w:r w:rsidRPr="006E26B1">
        <w:rPr>
          <w:rFonts w:ascii="Times New Roman" w:hAnsi="Times New Roman" w:cs="Times New Roman"/>
        </w:rPr>
        <w:t xml:space="preserve">, </w:t>
      </w:r>
      <w:r w:rsidR="000569A2" w:rsidRPr="006E26B1">
        <w:rPr>
          <w:rFonts w:ascii="Times New Roman" w:hAnsi="Times New Roman" w:cs="Times New Roman"/>
        </w:rPr>
        <w:t>в которых</w:t>
      </w:r>
      <w:r w:rsidRPr="006E26B1">
        <w:rPr>
          <w:rFonts w:ascii="Times New Roman" w:hAnsi="Times New Roman" w:cs="Times New Roman"/>
        </w:rPr>
        <w:t xml:space="preserve"> расположено 25 сельских населенных пунктов.  Численность сельского населения в Ханкайском муниципальном райо</w:t>
      </w:r>
      <w:r w:rsidR="00D848F1">
        <w:rPr>
          <w:rFonts w:ascii="Times New Roman" w:hAnsi="Times New Roman" w:cs="Times New Roman"/>
        </w:rPr>
        <w:t>не по состоянию на 31 декабря 2018 года составляет 21644</w:t>
      </w:r>
      <w:r w:rsidRPr="006E26B1">
        <w:rPr>
          <w:rFonts w:ascii="Times New Roman" w:hAnsi="Times New Roman" w:cs="Times New Roman"/>
        </w:rPr>
        <w:t xml:space="preserve"> человек</w:t>
      </w:r>
      <w:r w:rsidR="00D848F1">
        <w:rPr>
          <w:rFonts w:ascii="Times New Roman" w:hAnsi="Times New Roman" w:cs="Times New Roman"/>
        </w:rPr>
        <w:t>, из них трудоспособного - 8100 человек (37,42%</w:t>
      </w:r>
      <w:r w:rsidRPr="006E26B1">
        <w:rPr>
          <w:rFonts w:ascii="Times New Roman" w:hAnsi="Times New Roman" w:cs="Times New Roman"/>
        </w:rPr>
        <w:t>).</w:t>
      </w:r>
    </w:p>
    <w:p w:rsidR="006E26B1" w:rsidRPr="006E26B1" w:rsidRDefault="006E26B1" w:rsidP="006E26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E26B1">
        <w:rPr>
          <w:rFonts w:ascii="Times New Roman" w:hAnsi="Times New Roman" w:cs="Times New Roman"/>
        </w:rPr>
        <w:t>Анализ изменения численности сельского населения Ханкайског</w:t>
      </w:r>
      <w:r w:rsidR="00D848F1">
        <w:rPr>
          <w:rFonts w:ascii="Times New Roman" w:hAnsi="Times New Roman" w:cs="Times New Roman"/>
        </w:rPr>
        <w:t xml:space="preserve">о муниципального </w:t>
      </w:r>
      <w:r w:rsidR="000569A2">
        <w:rPr>
          <w:rFonts w:ascii="Times New Roman" w:hAnsi="Times New Roman" w:cs="Times New Roman"/>
        </w:rPr>
        <w:t>района за</w:t>
      </w:r>
      <w:r w:rsidR="00D848F1">
        <w:rPr>
          <w:rFonts w:ascii="Times New Roman" w:hAnsi="Times New Roman" w:cs="Times New Roman"/>
        </w:rPr>
        <w:t xml:space="preserve"> 2017 – 2018 </w:t>
      </w:r>
      <w:r w:rsidRPr="006E26B1">
        <w:rPr>
          <w:rFonts w:ascii="Times New Roman" w:hAnsi="Times New Roman" w:cs="Times New Roman"/>
        </w:rPr>
        <w:t>годы показывает, что население в сельских населе</w:t>
      </w:r>
      <w:r w:rsidR="00D848F1">
        <w:rPr>
          <w:rFonts w:ascii="Times New Roman" w:hAnsi="Times New Roman" w:cs="Times New Roman"/>
        </w:rPr>
        <w:t xml:space="preserve">нных пунктах сократилось на </w:t>
      </w:r>
      <w:r w:rsidR="000569A2">
        <w:rPr>
          <w:rFonts w:ascii="Times New Roman" w:hAnsi="Times New Roman" w:cs="Times New Roman"/>
        </w:rPr>
        <w:t>403 человека</w:t>
      </w:r>
      <w:r w:rsidRPr="006E26B1">
        <w:rPr>
          <w:rFonts w:ascii="Times New Roman" w:hAnsi="Times New Roman" w:cs="Times New Roman"/>
        </w:rPr>
        <w:t xml:space="preserve">. </w:t>
      </w:r>
    </w:p>
    <w:p w:rsidR="006E26B1" w:rsidRDefault="00A601C8" w:rsidP="006E26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числу основной</w:t>
      </w:r>
      <w:r w:rsidR="006E26B1" w:rsidRPr="006E26B1">
        <w:rPr>
          <w:rFonts w:ascii="Times New Roman" w:hAnsi="Times New Roman" w:cs="Times New Roman"/>
        </w:rPr>
        <w:t xml:space="preserve"> </w:t>
      </w:r>
      <w:r w:rsidRPr="006E26B1">
        <w:rPr>
          <w:rFonts w:ascii="Times New Roman" w:hAnsi="Times New Roman" w:cs="Times New Roman"/>
        </w:rPr>
        <w:t>проблем</w:t>
      </w:r>
      <w:r>
        <w:rPr>
          <w:rFonts w:ascii="Times New Roman" w:hAnsi="Times New Roman" w:cs="Times New Roman"/>
        </w:rPr>
        <w:t>ы</w:t>
      </w:r>
      <w:r w:rsidR="006E26B1" w:rsidRPr="006E26B1">
        <w:rPr>
          <w:rFonts w:ascii="Times New Roman" w:hAnsi="Times New Roman" w:cs="Times New Roman"/>
        </w:rPr>
        <w:t xml:space="preserve"> развития сельских территорий Ха</w:t>
      </w:r>
      <w:r>
        <w:rPr>
          <w:rFonts w:ascii="Times New Roman" w:hAnsi="Times New Roman" w:cs="Times New Roman"/>
        </w:rPr>
        <w:t>нкайского муниципального района относится: сокращение численности населения, высокий уровень безработицы.</w:t>
      </w:r>
    </w:p>
    <w:p w:rsidR="000569A2" w:rsidRDefault="00A601C8" w:rsidP="00A601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pacing w:val="0"/>
        </w:rPr>
      </w:pPr>
      <w:r w:rsidRPr="00A601C8">
        <w:rPr>
          <w:rFonts w:ascii="Times New Roman" w:hAnsi="Times New Roman" w:cs="Times New Roman"/>
          <w:bCs/>
        </w:rPr>
        <w:t xml:space="preserve">Мероприятия Программы направлены на решение следующих основных </w:t>
      </w:r>
      <w:r w:rsidR="000569A2" w:rsidRPr="00A601C8">
        <w:rPr>
          <w:rFonts w:ascii="Times New Roman" w:hAnsi="Times New Roman" w:cs="Times New Roman"/>
          <w:bCs/>
        </w:rPr>
        <w:t>задач</w:t>
      </w:r>
      <w:r w:rsidR="000569A2">
        <w:rPr>
          <w:rFonts w:ascii="Times New Roman" w:hAnsi="Times New Roman" w:cs="Times New Roman"/>
          <w:bCs/>
          <w:spacing w:val="0"/>
        </w:rPr>
        <w:t>:</w:t>
      </w:r>
      <w:r w:rsidR="000569A2" w:rsidRPr="00A601C8">
        <w:rPr>
          <w:rFonts w:ascii="Times New Roman" w:hAnsi="Times New Roman" w:cs="Times New Roman"/>
          <w:bCs/>
          <w:spacing w:val="0"/>
        </w:rPr>
        <w:t xml:space="preserve">  </w:t>
      </w:r>
      <w:r>
        <w:rPr>
          <w:rFonts w:ascii="Times New Roman" w:hAnsi="Times New Roman" w:cs="Times New Roman"/>
          <w:bCs/>
          <w:spacing w:val="0"/>
        </w:rPr>
        <w:t xml:space="preserve">      </w:t>
      </w:r>
    </w:p>
    <w:p w:rsidR="00872FB3" w:rsidRDefault="00A601C8" w:rsidP="00A601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pacing w:val="0"/>
        </w:rPr>
      </w:pPr>
      <w:r>
        <w:rPr>
          <w:rFonts w:ascii="Times New Roman" w:hAnsi="Times New Roman" w:cs="Times New Roman"/>
          <w:bCs/>
          <w:spacing w:val="0"/>
        </w:rPr>
        <w:t xml:space="preserve">1. </w:t>
      </w:r>
      <w:r w:rsidR="00872FB3">
        <w:rPr>
          <w:rFonts w:ascii="Times New Roman" w:hAnsi="Times New Roman" w:cs="Times New Roman"/>
          <w:bCs/>
          <w:spacing w:val="0"/>
        </w:rPr>
        <w:t>У</w:t>
      </w:r>
      <w:r w:rsidR="00872FB3" w:rsidRPr="007D7F51">
        <w:rPr>
          <w:rFonts w:ascii="Times New Roman" w:hAnsi="Times New Roman" w:cs="Times New Roman"/>
          <w:bCs/>
          <w:spacing w:val="0"/>
        </w:rPr>
        <w:t>лучшение жилищных условий граждан, проживающих в сельской местности, и обеспечение доступным жильем граждан, молодых семей</w:t>
      </w:r>
      <w:r w:rsidR="00872FB3">
        <w:rPr>
          <w:rFonts w:ascii="Times New Roman" w:hAnsi="Times New Roman" w:cs="Times New Roman"/>
          <w:bCs/>
          <w:spacing w:val="0"/>
        </w:rPr>
        <w:t xml:space="preserve"> и молодых специалистов на селе</w:t>
      </w:r>
      <w:r w:rsidR="00872FB3" w:rsidRPr="007D7F51">
        <w:rPr>
          <w:rFonts w:ascii="Times New Roman" w:hAnsi="Times New Roman" w:cs="Times New Roman"/>
        </w:rPr>
        <w:t xml:space="preserve"> </w:t>
      </w:r>
      <w:r w:rsidR="00872FB3">
        <w:rPr>
          <w:rFonts w:ascii="Times New Roman" w:hAnsi="Times New Roman" w:cs="Times New Roman"/>
        </w:rPr>
        <w:t>путем предоставления</w:t>
      </w:r>
      <w:r w:rsidR="00872FB3" w:rsidRPr="007D7F51">
        <w:rPr>
          <w:rFonts w:ascii="Times New Roman" w:hAnsi="Times New Roman" w:cs="Times New Roman"/>
        </w:rPr>
        <w:t xml:space="preserve"> субсидий на приобретение и </w:t>
      </w:r>
      <w:r w:rsidR="000569A2" w:rsidRPr="007D7F51">
        <w:rPr>
          <w:rFonts w:ascii="Times New Roman" w:hAnsi="Times New Roman" w:cs="Times New Roman"/>
        </w:rPr>
        <w:t>строительство жилья</w:t>
      </w:r>
      <w:r w:rsidR="00872FB3" w:rsidRPr="007D7F51">
        <w:rPr>
          <w:rFonts w:ascii="Times New Roman" w:hAnsi="Times New Roman" w:cs="Times New Roman"/>
        </w:rPr>
        <w:t>.</w:t>
      </w:r>
    </w:p>
    <w:p w:rsidR="00872FB3" w:rsidRPr="007D7F51" w:rsidRDefault="00A601C8" w:rsidP="00872FB3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bCs/>
          <w:spacing w:val="0"/>
        </w:rPr>
      </w:pPr>
      <w:r>
        <w:rPr>
          <w:rFonts w:ascii="Times New Roman" w:hAnsi="Times New Roman" w:cs="Times New Roman"/>
          <w:bCs/>
          <w:spacing w:val="0"/>
        </w:rPr>
        <w:t xml:space="preserve">        2. </w:t>
      </w:r>
      <w:r w:rsidR="00872FB3">
        <w:rPr>
          <w:rFonts w:ascii="Times New Roman" w:hAnsi="Times New Roman" w:cs="Times New Roman"/>
          <w:bCs/>
          <w:spacing w:val="0"/>
        </w:rPr>
        <w:t>С</w:t>
      </w:r>
      <w:r w:rsidR="00872FB3" w:rsidRPr="007D7F51">
        <w:rPr>
          <w:rFonts w:ascii="Times New Roman" w:hAnsi="Times New Roman" w:cs="Times New Roman"/>
          <w:bCs/>
          <w:spacing w:val="0"/>
        </w:rPr>
        <w:t>тимулирование привлечения и закрепления для работы в социальной сфере и других секторах сельской экономики выпускников высших учебных и средних профессиональных заведений, молодых специалистов;</w:t>
      </w:r>
    </w:p>
    <w:p w:rsidR="00893431" w:rsidRPr="006E26B1" w:rsidRDefault="00727C39" w:rsidP="008934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93431" w:rsidRPr="006E26B1">
        <w:rPr>
          <w:rFonts w:ascii="Times New Roman" w:hAnsi="Times New Roman" w:cs="Times New Roman"/>
        </w:rPr>
        <w:t>Поставленные задачи, диктуют необходимость изменения и возрастания требований к качественным характеристикам и профессиональному составу                сельскохозяйственных кадров. Содействие решению задачи притока молодых специалистов в сельскую местность и закрепления их в аграрном секторе экономики предполагает необходимость формирования в сельской м</w:t>
      </w:r>
      <w:r>
        <w:rPr>
          <w:rFonts w:ascii="Times New Roman" w:hAnsi="Times New Roman" w:cs="Times New Roman"/>
        </w:rPr>
        <w:t xml:space="preserve">естности базовых </w:t>
      </w:r>
      <w:r w:rsidR="00893431" w:rsidRPr="006E26B1">
        <w:rPr>
          <w:rFonts w:ascii="Times New Roman" w:hAnsi="Times New Roman" w:cs="Times New Roman"/>
        </w:rPr>
        <w:t xml:space="preserve">условий социального комфорта, в том числе удовлетворения их </w:t>
      </w:r>
      <w:r w:rsidR="000569A2" w:rsidRPr="006E26B1">
        <w:rPr>
          <w:rFonts w:ascii="Times New Roman" w:hAnsi="Times New Roman" w:cs="Times New Roman"/>
        </w:rPr>
        <w:t>п</w:t>
      </w:r>
      <w:r w:rsidR="000569A2">
        <w:rPr>
          <w:rFonts w:ascii="Times New Roman" w:hAnsi="Times New Roman" w:cs="Times New Roman"/>
        </w:rPr>
        <w:t xml:space="preserve">ервоочередной </w:t>
      </w:r>
      <w:r w:rsidR="000569A2" w:rsidRPr="006E26B1">
        <w:rPr>
          <w:rFonts w:ascii="Times New Roman" w:hAnsi="Times New Roman" w:cs="Times New Roman"/>
        </w:rPr>
        <w:t>потребности</w:t>
      </w:r>
      <w:r w:rsidR="00893431" w:rsidRPr="006E26B1">
        <w:rPr>
          <w:rFonts w:ascii="Times New Roman" w:hAnsi="Times New Roman" w:cs="Times New Roman"/>
        </w:rPr>
        <w:t xml:space="preserve"> в жилье.</w:t>
      </w:r>
    </w:p>
    <w:p w:rsidR="00893431" w:rsidRPr="006E26B1" w:rsidRDefault="00893431" w:rsidP="00893431">
      <w:pPr>
        <w:jc w:val="both"/>
        <w:rPr>
          <w:rFonts w:ascii="Times New Roman" w:hAnsi="Times New Roman" w:cs="Times New Roman"/>
        </w:rPr>
      </w:pPr>
      <w:r w:rsidRPr="006E26B1">
        <w:rPr>
          <w:rFonts w:ascii="Times New Roman" w:hAnsi="Times New Roman" w:cs="Times New Roman"/>
        </w:rPr>
        <w:t xml:space="preserve">        Стоимость благоустроенного жилья в районе постоянно растет. Большинство граждан, проживающих в сельской местности, особенно молодые семьи и                 молодые специалисты, не обладают достаточными собственными средствами для </w:t>
      </w:r>
      <w:r w:rsidRPr="006E26B1">
        <w:rPr>
          <w:rFonts w:ascii="Times New Roman" w:hAnsi="Times New Roman" w:cs="Times New Roman"/>
        </w:rPr>
        <w:lastRenderedPageBreak/>
        <w:t xml:space="preserve">приобретения и </w:t>
      </w:r>
      <w:r w:rsidR="000569A2" w:rsidRPr="006E26B1">
        <w:rPr>
          <w:rFonts w:ascii="Times New Roman" w:hAnsi="Times New Roman" w:cs="Times New Roman"/>
        </w:rPr>
        <w:t>строительства жилья</w:t>
      </w:r>
      <w:r w:rsidRPr="006E26B1">
        <w:rPr>
          <w:rFonts w:ascii="Times New Roman" w:hAnsi="Times New Roman" w:cs="Times New Roman"/>
        </w:rPr>
        <w:t xml:space="preserve">. Такой категории граждан необходимо </w:t>
      </w:r>
      <w:r w:rsidR="000569A2" w:rsidRPr="006E26B1">
        <w:rPr>
          <w:rFonts w:ascii="Times New Roman" w:hAnsi="Times New Roman" w:cs="Times New Roman"/>
        </w:rPr>
        <w:t>оказание помощи</w:t>
      </w:r>
      <w:r w:rsidRPr="006E26B1">
        <w:rPr>
          <w:rFonts w:ascii="Times New Roman" w:hAnsi="Times New Roman" w:cs="Times New Roman"/>
        </w:rPr>
        <w:t xml:space="preserve"> в виде предоставления субсидий на улучшение жилищных условий.</w:t>
      </w:r>
    </w:p>
    <w:p w:rsidR="00893431" w:rsidRPr="006E26B1" w:rsidRDefault="00893431" w:rsidP="00893431">
      <w:pPr>
        <w:jc w:val="both"/>
        <w:rPr>
          <w:rFonts w:ascii="Times New Roman" w:hAnsi="Times New Roman" w:cs="Times New Roman"/>
        </w:rPr>
      </w:pPr>
      <w:r w:rsidRPr="006E26B1">
        <w:rPr>
          <w:rFonts w:ascii="Times New Roman" w:hAnsi="Times New Roman" w:cs="Times New Roman"/>
        </w:rPr>
        <w:t xml:space="preserve">      Многолетней проблемой в районе остается отсутствие квалифицированных учителей английского языка, географии, истории, русского языка и литературы, </w:t>
      </w:r>
      <w:r w:rsidR="000569A2" w:rsidRPr="006E26B1">
        <w:rPr>
          <w:rFonts w:ascii="Times New Roman" w:hAnsi="Times New Roman" w:cs="Times New Roman"/>
        </w:rPr>
        <w:t>врачей узких</w:t>
      </w:r>
      <w:r w:rsidRPr="006E26B1">
        <w:rPr>
          <w:rFonts w:ascii="Times New Roman" w:hAnsi="Times New Roman" w:cs="Times New Roman"/>
        </w:rPr>
        <w:t xml:space="preserve"> специализаций, клубных работников.</w:t>
      </w:r>
    </w:p>
    <w:p w:rsidR="00893431" w:rsidRPr="006E26B1" w:rsidRDefault="00893431" w:rsidP="00893431">
      <w:pPr>
        <w:jc w:val="both"/>
        <w:rPr>
          <w:rFonts w:ascii="Times New Roman" w:hAnsi="Times New Roman" w:cs="Times New Roman"/>
        </w:rPr>
      </w:pPr>
      <w:r w:rsidRPr="006E26B1">
        <w:rPr>
          <w:rFonts w:ascii="Times New Roman" w:hAnsi="Times New Roman" w:cs="Times New Roman"/>
        </w:rPr>
        <w:t xml:space="preserve">      Без значительной государственной поддержки в современных условиях сельские муниципальные образования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893431" w:rsidRPr="006E26B1" w:rsidRDefault="00893431" w:rsidP="00893431">
      <w:pPr>
        <w:jc w:val="both"/>
        <w:rPr>
          <w:rFonts w:ascii="Times New Roman" w:hAnsi="Times New Roman" w:cs="Times New Roman"/>
        </w:rPr>
      </w:pPr>
      <w:r w:rsidRPr="006E26B1">
        <w:rPr>
          <w:sz w:val="23"/>
          <w:szCs w:val="23"/>
        </w:rPr>
        <w:t xml:space="preserve">    </w:t>
      </w:r>
      <w:r w:rsidRPr="006E26B1">
        <w:rPr>
          <w:rFonts w:ascii="Times New Roman" w:hAnsi="Times New Roman" w:cs="Times New Roman"/>
        </w:rPr>
        <w:t xml:space="preserve"> Исходя из задач социально-экономической политики страны на ближайший период и долгосрочную перспективу, для преодоления критического положения в сфере социального развития села необходимо провести комплекс взаимоувязанных мероприятий. </w:t>
      </w:r>
    </w:p>
    <w:p w:rsidR="00893431" w:rsidRPr="006E26B1" w:rsidRDefault="00893431" w:rsidP="00893431">
      <w:pPr>
        <w:jc w:val="both"/>
        <w:rPr>
          <w:rFonts w:ascii="Times New Roman" w:hAnsi="Times New Roman" w:cs="Times New Roman"/>
        </w:rPr>
      </w:pPr>
      <w:r w:rsidRPr="006E26B1">
        <w:rPr>
          <w:rFonts w:ascii="Times New Roman" w:hAnsi="Times New Roman" w:cs="Times New Roman"/>
        </w:rPr>
        <w:t xml:space="preserve">     Таким образом, необходим</w:t>
      </w:r>
      <w:r w:rsidR="00727C39">
        <w:rPr>
          <w:rFonts w:ascii="Times New Roman" w:hAnsi="Times New Roman" w:cs="Times New Roman"/>
        </w:rPr>
        <w:t xml:space="preserve">ость разработки и реализации </w:t>
      </w:r>
      <w:r w:rsidRPr="006E26B1">
        <w:rPr>
          <w:rFonts w:ascii="Times New Roman" w:hAnsi="Times New Roman" w:cs="Times New Roman"/>
        </w:rPr>
        <w:t xml:space="preserve">программы обусловлена: </w:t>
      </w:r>
    </w:p>
    <w:p w:rsidR="00893431" w:rsidRPr="006E26B1" w:rsidRDefault="00893431" w:rsidP="00893431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pacing w:val="0"/>
        </w:rPr>
      </w:pPr>
      <w:r w:rsidRPr="006E26B1">
        <w:rPr>
          <w:rFonts w:ascii="Times New Roman" w:eastAsia="Calibri" w:hAnsi="Times New Roman" w:cs="Times New Roman"/>
          <w:spacing w:val="0"/>
        </w:rPr>
        <w:t xml:space="preserve">- социально-политической остротой проблемы и ее общефедеральным значением; </w:t>
      </w:r>
    </w:p>
    <w:p w:rsidR="00893431" w:rsidRPr="006E26B1" w:rsidRDefault="00893431" w:rsidP="00893431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pacing w:val="0"/>
        </w:rPr>
      </w:pPr>
      <w:r w:rsidRPr="006E26B1">
        <w:rPr>
          <w:rFonts w:ascii="Times New Roman" w:eastAsia="Calibri" w:hAnsi="Times New Roman" w:cs="Times New Roman"/>
          <w:spacing w:val="0"/>
        </w:rPr>
        <w:t>- необходимостью формирования базовых условий социального комфорта для расширенного воспроизводства и закрепления на селе тр</w:t>
      </w:r>
      <w:r w:rsidR="00727C39">
        <w:rPr>
          <w:rFonts w:ascii="Times New Roman" w:eastAsia="Calibri" w:hAnsi="Times New Roman" w:cs="Times New Roman"/>
          <w:spacing w:val="0"/>
        </w:rPr>
        <w:t xml:space="preserve">удовых ресурсов, обеспечивающих </w:t>
      </w:r>
      <w:r w:rsidRPr="006E26B1">
        <w:rPr>
          <w:rFonts w:ascii="Times New Roman" w:eastAsia="Calibri" w:hAnsi="Times New Roman" w:cs="Times New Roman"/>
          <w:spacing w:val="0"/>
        </w:rPr>
        <w:t xml:space="preserve">эффективное решение стратегических задач агропромышленного комплекса; </w:t>
      </w:r>
    </w:p>
    <w:p w:rsidR="00893431" w:rsidRPr="006E26B1" w:rsidRDefault="00893431" w:rsidP="00893431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pacing w:val="0"/>
        </w:rPr>
      </w:pPr>
      <w:r w:rsidRPr="006E26B1">
        <w:rPr>
          <w:rFonts w:ascii="Times New Roman" w:eastAsia="Calibri" w:hAnsi="Times New Roman" w:cs="Times New Roman"/>
          <w:spacing w:val="0"/>
        </w:rPr>
        <w:t xml:space="preserve"> - межотраслевым и межведомственным характером проблемы, необходимостью привлечения к ее решению органов законодательной и исполнительной власти на федеральном и краевом уровнях, органов местного самоуправления и общественных объединений сельских жителей. </w:t>
      </w:r>
    </w:p>
    <w:p w:rsidR="006E26B1" w:rsidRPr="006E26B1" w:rsidRDefault="006E26B1" w:rsidP="006E26B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6E26B1">
        <w:rPr>
          <w:rFonts w:ascii="Times New Roman" w:hAnsi="Times New Roman" w:cs="Times New Roman"/>
        </w:rPr>
        <w:t>Основные мероприятия, осуществляемые в рамках реализации муниципальной программы, обеспечивают достижение намеченных целей и задач и реализуются на основе:</w:t>
      </w:r>
    </w:p>
    <w:p w:rsidR="006E26B1" w:rsidRPr="006E26B1" w:rsidRDefault="006E26B1" w:rsidP="00A0405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6E26B1">
        <w:rPr>
          <w:rFonts w:ascii="Times New Roman" w:hAnsi="Times New Roman" w:cs="Times New Roman"/>
        </w:rPr>
        <w:t xml:space="preserve">- </w:t>
      </w:r>
      <w:r w:rsidR="000569A2" w:rsidRPr="006E26B1">
        <w:rPr>
          <w:rFonts w:ascii="Times New Roman" w:hAnsi="Times New Roman" w:cs="Times New Roman"/>
        </w:rPr>
        <w:t>со финансирования</w:t>
      </w:r>
      <w:r w:rsidRPr="006E26B1">
        <w:rPr>
          <w:rFonts w:ascii="Times New Roman" w:hAnsi="Times New Roman" w:cs="Times New Roman"/>
        </w:rPr>
        <w:t xml:space="preserve"> мероприятий за счет средств местного бюджета в размерах, определяемых Думой Хан</w:t>
      </w:r>
      <w:r w:rsidR="00A04053">
        <w:rPr>
          <w:rFonts w:ascii="Times New Roman" w:hAnsi="Times New Roman" w:cs="Times New Roman"/>
        </w:rPr>
        <w:t>кайского муниципального района;</w:t>
      </w:r>
    </w:p>
    <w:p w:rsidR="006E26B1" w:rsidRPr="006E26B1" w:rsidRDefault="006E26B1" w:rsidP="006E26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E26B1">
        <w:rPr>
          <w:rFonts w:ascii="Times New Roman" w:hAnsi="Times New Roman" w:cs="Times New Roman"/>
        </w:rPr>
        <w:t xml:space="preserve">Невыполнение </w:t>
      </w:r>
      <w:hyperlink r:id="rId8" w:history="1">
        <w:r w:rsidRPr="006E26B1">
          <w:rPr>
            <w:rFonts w:ascii="Times New Roman" w:hAnsi="Times New Roman" w:cs="Times New Roman"/>
            <w:color w:val="auto"/>
            <w:u w:val="single"/>
          </w:rPr>
          <w:t>мероприятий</w:t>
        </w:r>
      </w:hyperlink>
      <w:r w:rsidRPr="006E26B1">
        <w:rPr>
          <w:rFonts w:ascii="Times New Roman" w:hAnsi="Times New Roman" w:cs="Times New Roman"/>
        </w:rPr>
        <w:t xml:space="preserve"> Программы приведет к сдерживанию развития сельской экономики, снижению занятости и доходов сельского населения, ухудшению его жилищных условий и социальной среды обитания.</w:t>
      </w:r>
    </w:p>
    <w:p w:rsidR="006E26B1" w:rsidRPr="006E26B1" w:rsidRDefault="006E26B1" w:rsidP="006E26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E26B1">
        <w:rPr>
          <w:rFonts w:ascii="Times New Roman" w:hAnsi="Times New Roman" w:cs="Times New Roman"/>
        </w:rPr>
        <w:t xml:space="preserve">Поставленные задачи целесообразно решать на основе программно-целевого метода, так как этот метод позволяет взаимоувязать </w:t>
      </w:r>
      <w:hyperlink r:id="rId9" w:history="1">
        <w:r w:rsidRPr="006E26B1">
          <w:rPr>
            <w:rFonts w:ascii="Times New Roman" w:hAnsi="Times New Roman" w:cs="Times New Roman"/>
            <w:color w:val="auto"/>
            <w:u w:val="single"/>
          </w:rPr>
          <w:t>мероприятия</w:t>
        </w:r>
      </w:hyperlink>
      <w:r w:rsidRPr="006E26B1">
        <w:rPr>
          <w:rFonts w:ascii="Times New Roman" w:hAnsi="Times New Roman" w:cs="Times New Roman"/>
        </w:rPr>
        <w:t xml:space="preserve"> Программы, исполнителей, сроки, объемы и источники финансирования, контроль за ходом реализации </w:t>
      </w:r>
      <w:hyperlink r:id="rId10" w:history="1">
        <w:r w:rsidRPr="006E26B1">
          <w:rPr>
            <w:rFonts w:ascii="Times New Roman" w:hAnsi="Times New Roman" w:cs="Times New Roman"/>
            <w:color w:val="auto"/>
            <w:u w:val="single"/>
          </w:rPr>
          <w:t>мероприятий</w:t>
        </w:r>
      </w:hyperlink>
      <w:r w:rsidRPr="006E26B1">
        <w:rPr>
          <w:rFonts w:ascii="Times New Roman" w:hAnsi="Times New Roman" w:cs="Times New Roman"/>
        </w:rPr>
        <w:t xml:space="preserve"> Программы и ожидаемые результаты.</w:t>
      </w:r>
    </w:p>
    <w:p w:rsidR="006E26B1" w:rsidRPr="006E26B1" w:rsidRDefault="006E26B1" w:rsidP="006E26B1">
      <w:pPr>
        <w:tabs>
          <w:tab w:val="left" w:pos="37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E26B1">
        <w:rPr>
          <w:rFonts w:ascii="Times New Roman" w:hAnsi="Times New Roman" w:cs="Times New Roman"/>
        </w:rPr>
        <w:tab/>
      </w:r>
    </w:p>
    <w:p w:rsidR="001B38DF" w:rsidRDefault="001B38DF" w:rsidP="008934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1B38DF" w:rsidRDefault="001B38DF" w:rsidP="001B38D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</w:t>
      </w:r>
      <w:r w:rsidR="00923FAE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 xml:space="preserve">. Перечень </w:t>
      </w:r>
      <w:r w:rsidR="000569A2">
        <w:rPr>
          <w:rFonts w:ascii="Times New Roman" w:hAnsi="Times New Roman"/>
          <w:b/>
          <w:bCs/>
        </w:rPr>
        <w:t>показателей муниципальной</w:t>
      </w:r>
      <w:r>
        <w:rPr>
          <w:rFonts w:ascii="Times New Roman" w:hAnsi="Times New Roman"/>
          <w:b/>
          <w:bCs/>
        </w:rPr>
        <w:t xml:space="preserve"> программы «Социальное развитие села Ханкайского муниципального района» </w:t>
      </w:r>
      <w:r w:rsidR="003853FC">
        <w:rPr>
          <w:rFonts w:ascii="Times New Roman" w:hAnsi="Times New Roman"/>
          <w:b/>
          <w:bCs/>
        </w:rPr>
        <w:t>на 2020</w:t>
      </w:r>
      <w:r>
        <w:rPr>
          <w:rFonts w:ascii="Times New Roman" w:hAnsi="Times New Roman"/>
          <w:b/>
          <w:bCs/>
        </w:rPr>
        <w:t>-202</w:t>
      </w:r>
      <w:r w:rsidR="003853FC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 xml:space="preserve"> годы</w:t>
      </w:r>
    </w:p>
    <w:p w:rsidR="001B38DF" w:rsidRDefault="001B38DF" w:rsidP="001B38DF">
      <w:pPr>
        <w:rPr>
          <w:rFonts w:ascii="Times New Roman" w:hAnsi="Times New Roman"/>
          <w:b/>
          <w:bCs/>
        </w:rPr>
      </w:pPr>
    </w:p>
    <w:p w:rsidR="00AF2CD1" w:rsidRDefault="00AF2CD1" w:rsidP="001B38DF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         </w:t>
      </w:r>
      <w:r w:rsidRPr="00AF2CD1">
        <w:rPr>
          <w:rFonts w:ascii="Times New Roman" w:hAnsi="Times New Roman"/>
          <w:bCs/>
        </w:rPr>
        <w:t xml:space="preserve">Сведения о  показателях программы </w:t>
      </w:r>
      <w:r>
        <w:rPr>
          <w:rFonts w:ascii="Times New Roman" w:hAnsi="Times New Roman"/>
          <w:bCs/>
        </w:rPr>
        <w:t>представлены в П</w:t>
      </w:r>
      <w:r w:rsidRPr="00AF2CD1">
        <w:rPr>
          <w:rFonts w:ascii="Times New Roman" w:hAnsi="Times New Roman"/>
          <w:bCs/>
        </w:rPr>
        <w:t xml:space="preserve">риложении№1 к муниципальной программе «Социальное развитие села Ханкайского </w:t>
      </w:r>
      <w:r w:rsidR="00923FAE">
        <w:rPr>
          <w:rFonts w:ascii="Times New Roman" w:hAnsi="Times New Roman"/>
          <w:bCs/>
        </w:rPr>
        <w:t>муниципального района» на</w:t>
      </w:r>
      <w:r w:rsidRPr="00AF2CD1">
        <w:rPr>
          <w:rFonts w:ascii="Times New Roman" w:hAnsi="Times New Roman"/>
          <w:bCs/>
        </w:rPr>
        <w:t xml:space="preserve"> 2020-2024 годы.</w:t>
      </w:r>
    </w:p>
    <w:p w:rsidR="00AF2CD1" w:rsidRDefault="00AF2CD1" w:rsidP="001B38DF">
      <w:pPr>
        <w:rPr>
          <w:rFonts w:ascii="Times New Roman" w:hAnsi="Times New Roman"/>
          <w:bCs/>
        </w:rPr>
      </w:pPr>
    </w:p>
    <w:p w:rsidR="00AF2CD1" w:rsidRPr="00AF2CD1" w:rsidRDefault="00AF2CD1" w:rsidP="00AF2CD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lastRenderedPageBreak/>
        <w:t xml:space="preserve">        </w:t>
      </w:r>
      <w:r w:rsidR="00923FAE">
        <w:rPr>
          <w:rFonts w:ascii="Times New Roman" w:hAnsi="Times New Roman"/>
          <w:b/>
          <w:bCs/>
        </w:rPr>
        <w:t>3</w:t>
      </w:r>
      <w:r w:rsidRPr="00AF2CD1">
        <w:rPr>
          <w:rFonts w:ascii="Times New Roman" w:hAnsi="Times New Roman"/>
          <w:b/>
          <w:bCs/>
        </w:rPr>
        <w:t xml:space="preserve">. Перечень основных мероприятий программы «Социальное развитие села Ханкайского муниципального района» </w:t>
      </w:r>
      <w:r w:rsidR="003853FC">
        <w:rPr>
          <w:rFonts w:ascii="Times New Roman" w:hAnsi="Times New Roman"/>
          <w:b/>
          <w:bCs/>
        </w:rPr>
        <w:t xml:space="preserve">на 2020 </w:t>
      </w:r>
      <w:r w:rsidRPr="00AF2CD1">
        <w:rPr>
          <w:rFonts w:ascii="Times New Roman" w:hAnsi="Times New Roman"/>
          <w:b/>
          <w:bCs/>
        </w:rPr>
        <w:t>-202</w:t>
      </w:r>
      <w:r w:rsidR="003853FC">
        <w:rPr>
          <w:rFonts w:ascii="Times New Roman" w:hAnsi="Times New Roman"/>
          <w:b/>
          <w:bCs/>
        </w:rPr>
        <w:t>4</w:t>
      </w:r>
      <w:r w:rsidRPr="00AF2CD1">
        <w:rPr>
          <w:rFonts w:ascii="Times New Roman" w:hAnsi="Times New Roman"/>
          <w:b/>
          <w:bCs/>
        </w:rPr>
        <w:t xml:space="preserve"> годы</w:t>
      </w:r>
    </w:p>
    <w:p w:rsidR="00AF2CD1" w:rsidRDefault="00AF2CD1" w:rsidP="00AF2CD1">
      <w:pPr>
        <w:rPr>
          <w:rFonts w:ascii="Times New Roman" w:hAnsi="Times New Roman"/>
          <w:b/>
          <w:bCs/>
        </w:rPr>
      </w:pPr>
    </w:p>
    <w:p w:rsidR="00AF2CD1" w:rsidRDefault="00AF2CD1" w:rsidP="00AF2CD1">
      <w:pPr>
        <w:rPr>
          <w:rFonts w:ascii="Times New Roman" w:hAnsi="Times New Roman"/>
          <w:bCs/>
        </w:rPr>
      </w:pPr>
      <w:r w:rsidRPr="00AF2CD1">
        <w:rPr>
          <w:rFonts w:ascii="Times New Roman" w:hAnsi="Times New Roman"/>
          <w:bCs/>
        </w:rPr>
        <w:t xml:space="preserve">        Перечень и краткое описание реализуемых в составе муниципальной программы мероприятий, приведены в Приложении №2 к Программе</w:t>
      </w:r>
      <w:r>
        <w:rPr>
          <w:rFonts w:ascii="Times New Roman" w:hAnsi="Times New Roman"/>
          <w:bCs/>
        </w:rPr>
        <w:t>.</w:t>
      </w:r>
    </w:p>
    <w:p w:rsidR="006E26B1" w:rsidRPr="006E26B1" w:rsidRDefault="00AF2CD1" w:rsidP="006E26B1">
      <w:pPr>
        <w:rPr>
          <w:vanish/>
        </w:rPr>
      </w:pPr>
      <w:r>
        <w:rPr>
          <w:rFonts w:ascii="Times New Roman" w:hAnsi="Times New Roman"/>
          <w:bCs/>
        </w:rPr>
        <w:t xml:space="preserve">        </w:t>
      </w:r>
    </w:p>
    <w:tbl>
      <w:tblPr>
        <w:tblpPr w:leftFromText="180" w:rightFromText="180" w:bottomFromText="200" w:vertAnchor="text" w:horzAnchor="margin" w:tblpY="258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E26B1" w:rsidRPr="006E26B1" w:rsidTr="0024485B">
        <w:trPr>
          <w:trHeight w:val="1124"/>
        </w:trPr>
        <w:tc>
          <w:tcPr>
            <w:tcW w:w="9747" w:type="dxa"/>
          </w:tcPr>
          <w:p w:rsidR="006E26B1" w:rsidRDefault="00923FAE" w:rsidP="00323E6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auto"/>
                <w:spacing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color w:val="auto"/>
                <w:spacing w:val="0"/>
                <w:sz w:val="32"/>
                <w:szCs w:val="32"/>
                <w:lang w:eastAsia="en-US"/>
              </w:rPr>
              <w:t xml:space="preserve">      4</w:t>
            </w:r>
            <w:r w:rsidR="006E26B1" w:rsidRPr="006E26B1">
              <w:rPr>
                <w:rFonts w:ascii="Times New Roman" w:hAnsi="Times New Roman"/>
                <w:b/>
                <w:color w:val="auto"/>
                <w:spacing w:val="0"/>
                <w:sz w:val="32"/>
                <w:szCs w:val="32"/>
                <w:lang w:eastAsia="en-US"/>
              </w:rPr>
              <w:t>. Механизм реализации муниципальной программы</w:t>
            </w:r>
          </w:p>
          <w:p w:rsidR="0024485B" w:rsidRPr="006E26B1" w:rsidRDefault="0024485B" w:rsidP="006E26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pacing w:val="0"/>
                <w:sz w:val="32"/>
                <w:szCs w:val="32"/>
                <w:lang w:eastAsia="en-US"/>
              </w:rPr>
            </w:pPr>
          </w:p>
          <w:p w:rsidR="006E26B1" w:rsidRPr="006E26B1" w:rsidRDefault="006E26B1" w:rsidP="006E26B1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auto"/>
                <w:spacing w:val="0"/>
                <w:lang w:eastAsia="en-US"/>
              </w:rPr>
            </w:pPr>
            <w:r w:rsidRPr="006E26B1">
              <w:rPr>
                <w:rFonts w:ascii="Times New Roman" w:hAnsi="Times New Roman"/>
                <w:color w:val="auto"/>
                <w:spacing w:val="0"/>
                <w:lang w:eastAsia="en-US"/>
              </w:rPr>
              <w:t xml:space="preserve"> Механизм реализации Программы направлен на эффективное планирование основных мероприятий, координацию действий ответственных исполнителей и соисполнителей муниципальной программы, обеспечение контроля исполнения программных мероприятий, проведение мониторинга состояния работ по выполнению муниципальной программы, выработку решений </w:t>
            </w:r>
            <w:r w:rsidR="000569A2" w:rsidRPr="006E26B1">
              <w:rPr>
                <w:rFonts w:ascii="Times New Roman" w:hAnsi="Times New Roman"/>
                <w:color w:val="auto"/>
                <w:spacing w:val="0"/>
                <w:lang w:eastAsia="en-US"/>
              </w:rPr>
              <w:t>при возникновении</w:t>
            </w:r>
            <w:r w:rsidRPr="006E26B1">
              <w:rPr>
                <w:rFonts w:ascii="Times New Roman" w:hAnsi="Times New Roman"/>
                <w:color w:val="auto"/>
                <w:spacing w:val="0"/>
                <w:lang w:eastAsia="en-US"/>
              </w:rPr>
              <w:t xml:space="preserve"> отклонения хода работ от плана реализации муниципальной программы.</w:t>
            </w:r>
          </w:p>
          <w:p w:rsidR="006E26B1" w:rsidRPr="006E26B1" w:rsidRDefault="006E26B1" w:rsidP="006E26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pacing w:val="0"/>
                <w:lang w:eastAsia="en-US"/>
              </w:rPr>
            </w:pPr>
            <w:r w:rsidRPr="006E26B1">
              <w:rPr>
                <w:rFonts w:ascii="Times New Roman" w:hAnsi="Times New Roman"/>
                <w:color w:val="auto"/>
                <w:spacing w:val="0"/>
                <w:lang w:eastAsia="en-US"/>
              </w:rPr>
              <w:t xml:space="preserve">         Непосредственная реализация программных мероприятий осуществляется ответственным исполнителем и соисполнителями муниципальной программы.</w:t>
            </w:r>
          </w:p>
          <w:p w:rsidR="006E26B1" w:rsidRPr="006E26B1" w:rsidRDefault="006E26B1" w:rsidP="006E26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pacing w:val="0"/>
                <w:lang w:eastAsia="en-US"/>
              </w:rPr>
            </w:pPr>
            <w:r w:rsidRPr="006E26B1">
              <w:rPr>
                <w:rFonts w:ascii="Times New Roman" w:hAnsi="Times New Roman"/>
                <w:color w:val="auto"/>
                <w:spacing w:val="0"/>
                <w:lang w:eastAsia="en-US"/>
              </w:rPr>
              <w:t xml:space="preserve">         Внесение изменений в программу осуществляется по инициативе ответственного исполнителя и инициативе соисполнителя либо во исполнение поручений Администрации Ханкайского муниципального района и </w:t>
            </w:r>
            <w:r w:rsidR="000569A2" w:rsidRPr="006E26B1">
              <w:rPr>
                <w:rFonts w:ascii="Times New Roman" w:hAnsi="Times New Roman"/>
                <w:color w:val="auto"/>
                <w:spacing w:val="0"/>
                <w:lang w:eastAsia="en-US"/>
              </w:rPr>
              <w:t>главы Ханкайского</w:t>
            </w:r>
            <w:r w:rsidRPr="006E26B1">
              <w:rPr>
                <w:rFonts w:ascii="Times New Roman" w:hAnsi="Times New Roman"/>
                <w:color w:val="auto"/>
                <w:spacing w:val="0"/>
                <w:lang w:eastAsia="en-US"/>
              </w:rPr>
              <w:t xml:space="preserve"> муниципального района, в том числе с учетом результатов оценки эффективности реализации программы.</w:t>
            </w:r>
          </w:p>
          <w:p w:rsidR="006E26B1" w:rsidRPr="006E26B1" w:rsidRDefault="006E26B1" w:rsidP="006E26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pacing w:val="0"/>
                <w:lang w:eastAsia="en-US"/>
              </w:rPr>
            </w:pPr>
            <w:r w:rsidRPr="006E26B1">
              <w:rPr>
                <w:rFonts w:ascii="Times New Roman" w:hAnsi="Times New Roman"/>
                <w:color w:val="auto"/>
                <w:spacing w:val="0"/>
                <w:lang w:eastAsia="en-US"/>
              </w:rPr>
              <w:t xml:space="preserve">         Ответственный исполнитель муниципальной программы размещает на официальном </w:t>
            </w:r>
            <w:r w:rsidR="000569A2" w:rsidRPr="006E26B1">
              <w:rPr>
                <w:rFonts w:ascii="Times New Roman" w:hAnsi="Times New Roman"/>
                <w:color w:val="auto"/>
                <w:spacing w:val="0"/>
                <w:lang w:eastAsia="en-US"/>
              </w:rPr>
              <w:t>сайте Администрации</w:t>
            </w:r>
            <w:r w:rsidRPr="006E26B1">
              <w:rPr>
                <w:rFonts w:ascii="Times New Roman" w:hAnsi="Times New Roman"/>
                <w:color w:val="auto"/>
                <w:spacing w:val="0"/>
                <w:lang w:eastAsia="en-US"/>
              </w:rPr>
              <w:t xml:space="preserve"> Ханкайского муниципального района информацию о муниципальной программе, ходе ее реализации, достижении значений показателей (индикаторов) муниципальной программы.</w:t>
            </w:r>
          </w:p>
          <w:p w:rsidR="006E26B1" w:rsidRPr="006E26B1" w:rsidRDefault="002E1562" w:rsidP="002E15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6E26B1" w:rsidRPr="006E26B1">
              <w:rPr>
                <w:rFonts w:ascii="Times New Roman" w:hAnsi="Times New Roman"/>
              </w:rPr>
              <w:t>Реализацию мероприятий Программы планируется осуществлять посредством:</w:t>
            </w:r>
          </w:p>
          <w:p w:rsidR="006E26B1" w:rsidRPr="006E26B1" w:rsidRDefault="002E1562" w:rsidP="002E15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1B38DF">
              <w:rPr>
                <w:rFonts w:ascii="Times New Roman" w:hAnsi="Times New Roman"/>
              </w:rPr>
              <w:t xml:space="preserve"> П</w:t>
            </w:r>
            <w:r w:rsidR="006E26B1" w:rsidRPr="006E26B1">
              <w:rPr>
                <w:rFonts w:ascii="Times New Roman" w:hAnsi="Times New Roman"/>
              </w:rPr>
              <w:t xml:space="preserve">редоставления социальной выплаты на обеспечение жильем граждан, в том числе </w:t>
            </w:r>
            <w:r w:rsidR="000569A2" w:rsidRPr="006E26B1">
              <w:rPr>
                <w:rFonts w:ascii="Times New Roman" w:hAnsi="Times New Roman"/>
              </w:rPr>
              <w:t>молодых семей</w:t>
            </w:r>
            <w:r w:rsidR="006E26B1" w:rsidRPr="006E26B1">
              <w:rPr>
                <w:rFonts w:ascii="Times New Roman" w:hAnsi="Times New Roman"/>
              </w:rPr>
              <w:t xml:space="preserve"> и молодых специалистов проживающих в сельской местности Ханкайского муниципального района;</w:t>
            </w:r>
          </w:p>
          <w:p w:rsidR="006777CC" w:rsidRPr="006777CC" w:rsidRDefault="006777CC" w:rsidP="002E1562">
            <w:pPr>
              <w:tabs>
                <w:tab w:val="left" w:pos="728"/>
              </w:tabs>
              <w:autoSpaceDE w:val="0"/>
              <w:autoSpaceDN w:val="0"/>
              <w:adjustRightInd w:val="0"/>
              <w:ind w:firstLine="540"/>
              <w:jc w:val="both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Порядок предоставления</w:t>
            </w:r>
            <w:r w:rsidR="00737D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69A2" w:rsidRPr="00737D78">
              <w:rPr>
                <w:rFonts w:ascii="Times New Roman" w:hAnsi="Times New Roman"/>
              </w:rPr>
              <w:t>со финансирования</w:t>
            </w:r>
            <w:r w:rsidR="00737D78" w:rsidRPr="00737D78">
              <w:rPr>
                <w:rFonts w:ascii="Times New Roman" w:hAnsi="Times New Roman"/>
              </w:rPr>
              <w:t xml:space="preserve"> расходов на приобретение жилья в сельской местности</w:t>
            </w:r>
            <w:r w:rsidRPr="006777CC">
              <w:rPr>
                <w:rFonts w:ascii="Times New Roman" w:hAnsi="Times New Roman"/>
              </w:rPr>
              <w:t xml:space="preserve">, в том числе </w:t>
            </w:r>
            <w:r w:rsidR="000569A2" w:rsidRPr="006777CC">
              <w:rPr>
                <w:rFonts w:ascii="Times New Roman" w:hAnsi="Times New Roman"/>
              </w:rPr>
              <w:t>молодым семьям и</w:t>
            </w:r>
            <w:r w:rsidRPr="006777CC">
              <w:rPr>
                <w:rFonts w:ascii="Times New Roman" w:hAnsi="Times New Roman"/>
              </w:rPr>
              <w:t xml:space="preserve"> молодым специалистам</w:t>
            </w:r>
            <w:r w:rsidRPr="006777CC">
              <w:rPr>
                <w:rFonts w:ascii="Times New Roman" w:hAnsi="Times New Roman" w:cs="Times New Roman"/>
              </w:rPr>
              <w:t xml:space="preserve"> на прио</w:t>
            </w:r>
            <w:r w:rsidR="00CA7A33">
              <w:rPr>
                <w:rFonts w:ascii="Times New Roman" w:hAnsi="Times New Roman" w:cs="Times New Roman"/>
              </w:rPr>
              <w:t>бретение (строительство) жилья,</w:t>
            </w:r>
            <w:r>
              <w:rPr>
                <w:rFonts w:ascii="Times New Roman" w:hAnsi="Times New Roman" w:cs="Times New Roman"/>
              </w:rPr>
              <w:t xml:space="preserve"> утверждается постановлением Администрации Ханкайского муниципального района.</w:t>
            </w:r>
          </w:p>
          <w:p w:rsidR="006E26B1" w:rsidRPr="006E26B1" w:rsidRDefault="006E26B1" w:rsidP="006E26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pacing w:val="0"/>
                <w:lang w:eastAsia="en-US"/>
              </w:rPr>
            </w:pPr>
          </w:p>
          <w:p w:rsidR="00323E62" w:rsidRPr="00323E62" w:rsidRDefault="00923FAE" w:rsidP="00C56C1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323E62" w:rsidRPr="00323E62">
              <w:rPr>
                <w:rFonts w:ascii="Times New Roman" w:hAnsi="Times New Roman"/>
                <w:b/>
              </w:rPr>
              <w:t>. Финансовое обеспечение реализации муниципальных программ</w:t>
            </w:r>
          </w:p>
          <w:p w:rsidR="00323E62" w:rsidRDefault="00323E62" w:rsidP="00C56C1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</w:rPr>
            </w:pPr>
          </w:p>
          <w:p w:rsidR="00C56C11" w:rsidRDefault="00C56C11" w:rsidP="00C56C1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о ресурсном обеспечении Программы за счет местного </w:t>
            </w:r>
          </w:p>
          <w:p w:rsidR="00C56C11" w:rsidRDefault="00C56C11" w:rsidP="00C56C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бюджета, привлекаемы</w:t>
            </w:r>
            <w:r w:rsidR="00CA7A33">
              <w:rPr>
                <w:rFonts w:ascii="Times New Roman" w:hAnsi="Times New Roman"/>
              </w:rPr>
              <w:t xml:space="preserve">х на реализацию </w:t>
            </w:r>
            <w:r w:rsidR="000569A2">
              <w:rPr>
                <w:rFonts w:ascii="Times New Roman" w:hAnsi="Times New Roman"/>
              </w:rPr>
              <w:t>Программы приведена</w:t>
            </w:r>
            <w:r w:rsidR="00CA7A33">
              <w:rPr>
                <w:rFonts w:ascii="Times New Roman" w:hAnsi="Times New Roman"/>
              </w:rPr>
              <w:t xml:space="preserve"> в приложении № 3</w:t>
            </w:r>
            <w:r>
              <w:rPr>
                <w:rFonts w:ascii="Times New Roman" w:hAnsi="Times New Roman"/>
              </w:rPr>
              <w:t xml:space="preserve"> к Программе.</w:t>
            </w:r>
          </w:p>
          <w:p w:rsidR="00C56C11" w:rsidRDefault="00CA7A33" w:rsidP="00CA7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323E62">
              <w:rPr>
                <w:rFonts w:ascii="Times New Roman" w:hAnsi="Times New Roman" w:cs="Times New Roman"/>
              </w:rPr>
              <w:t xml:space="preserve"> Финансовое обеспечение реализации программы </w:t>
            </w:r>
            <w:r w:rsidR="00323E62" w:rsidRPr="00323E62">
              <w:rPr>
                <w:rFonts w:ascii="Times New Roman" w:hAnsi="Times New Roman"/>
                <w:bCs/>
              </w:rPr>
              <w:t xml:space="preserve">«Социальное развитие села Ханкайского муниципального района» </w:t>
            </w:r>
            <w:r w:rsidR="003853FC">
              <w:rPr>
                <w:rFonts w:ascii="Times New Roman" w:hAnsi="Times New Roman"/>
                <w:bCs/>
              </w:rPr>
              <w:t>на 2020</w:t>
            </w:r>
            <w:r w:rsidR="00323E62" w:rsidRPr="00323E62">
              <w:rPr>
                <w:rFonts w:ascii="Times New Roman" w:hAnsi="Times New Roman"/>
                <w:bCs/>
              </w:rPr>
              <w:t>-202</w:t>
            </w:r>
            <w:r w:rsidR="003853FC">
              <w:rPr>
                <w:rFonts w:ascii="Times New Roman" w:hAnsi="Times New Roman"/>
                <w:bCs/>
              </w:rPr>
              <w:t>4</w:t>
            </w:r>
            <w:r w:rsidR="00323E62" w:rsidRPr="00323E62">
              <w:rPr>
                <w:rFonts w:ascii="Times New Roman" w:hAnsi="Times New Roman"/>
                <w:bCs/>
              </w:rPr>
              <w:t xml:space="preserve"> годы осуществляется в соответствии с правовыми актами, регулирующими порядок составления проекта </w:t>
            </w:r>
            <w:r w:rsidR="00323E62" w:rsidRPr="00323E62">
              <w:rPr>
                <w:rFonts w:ascii="Times New Roman" w:hAnsi="Times New Roman"/>
                <w:bCs/>
              </w:rPr>
              <w:lastRenderedPageBreak/>
              <w:t>бюджета Ханкайского муниципального района и планирование бюджетных ассигнований.</w:t>
            </w:r>
          </w:p>
          <w:p w:rsidR="00323E62" w:rsidRDefault="00323E62" w:rsidP="00C56C1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</w:rPr>
            </w:pPr>
          </w:p>
          <w:p w:rsidR="00323E62" w:rsidRDefault="00923FAE" w:rsidP="00C56C1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  <w:r w:rsidR="00323E62" w:rsidRPr="00323E62">
              <w:rPr>
                <w:rFonts w:ascii="Times New Roman" w:hAnsi="Times New Roman"/>
                <w:b/>
                <w:bCs/>
              </w:rPr>
              <w:t xml:space="preserve">. Управление и контроль за реализацией муниципальной программы «Социальное развитие села Ханкайского муниципального района» </w:t>
            </w:r>
            <w:r w:rsidR="003853FC">
              <w:rPr>
                <w:rFonts w:ascii="Times New Roman" w:hAnsi="Times New Roman"/>
                <w:b/>
                <w:bCs/>
              </w:rPr>
              <w:t>на 2020</w:t>
            </w:r>
            <w:r w:rsidR="00323E62" w:rsidRPr="00323E62">
              <w:rPr>
                <w:rFonts w:ascii="Times New Roman" w:hAnsi="Times New Roman"/>
                <w:b/>
                <w:bCs/>
              </w:rPr>
              <w:t>-202</w:t>
            </w:r>
            <w:r w:rsidR="003853FC">
              <w:rPr>
                <w:rFonts w:ascii="Times New Roman" w:hAnsi="Times New Roman"/>
                <w:b/>
                <w:bCs/>
              </w:rPr>
              <w:t>4</w:t>
            </w:r>
            <w:r w:rsidR="00323E62" w:rsidRPr="00323E62">
              <w:rPr>
                <w:rFonts w:ascii="Times New Roman" w:hAnsi="Times New Roman"/>
                <w:b/>
                <w:bCs/>
              </w:rPr>
              <w:t xml:space="preserve"> годы</w:t>
            </w:r>
          </w:p>
          <w:p w:rsidR="00323E62" w:rsidRDefault="00323E62" w:rsidP="00C56C1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</w:p>
          <w:p w:rsidR="00102AD0" w:rsidRPr="00102AD0" w:rsidRDefault="00102AD0" w:rsidP="00102AD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1. </w:t>
            </w:r>
            <w:r w:rsidRPr="00102AD0">
              <w:rPr>
                <w:rFonts w:ascii="Times New Roman" w:hAnsi="Times New Roman" w:cs="Times New Roman"/>
                <w:color w:val="auto"/>
                <w:spacing w:val="0"/>
              </w:rPr>
              <w:t xml:space="preserve"> Текущее управление реализацией муниципальной программы осуществляется ответственным исполнителем совместно с соисполнителями.</w:t>
            </w:r>
          </w:p>
          <w:p w:rsidR="00102AD0" w:rsidRPr="00102AD0" w:rsidRDefault="00102AD0" w:rsidP="00102AD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1.1 </w:t>
            </w:r>
            <w:r w:rsidRPr="00102AD0">
              <w:rPr>
                <w:rFonts w:ascii="Times New Roman" w:hAnsi="Times New Roman" w:cs="Times New Roman"/>
                <w:color w:val="auto"/>
                <w:spacing w:val="0"/>
              </w:rPr>
              <w:t>Ответственный исполнитель:</w:t>
            </w:r>
          </w:p>
          <w:p w:rsidR="00102AD0" w:rsidRPr="00102AD0" w:rsidRDefault="00102AD0" w:rsidP="00102AD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102AD0">
              <w:rPr>
                <w:rFonts w:ascii="Times New Roman" w:hAnsi="Times New Roman" w:cs="Times New Roman"/>
                <w:color w:val="auto"/>
                <w:spacing w:val="0"/>
              </w:rPr>
              <w:t xml:space="preserve">организует и обеспечивает совместно с соисполнителями реализацию муниципальной программы, обеспечивает внесение изменений в </w:t>
            </w:r>
            <w:r w:rsidR="000569A2" w:rsidRPr="00102AD0">
              <w:rPr>
                <w:rFonts w:ascii="Times New Roman" w:hAnsi="Times New Roman" w:cs="Times New Roman"/>
                <w:color w:val="auto"/>
                <w:spacing w:val="0"/>
              </w:rPr>
              <w:t>муниципальную программу</w:t>
            </w:r>
            <w:r w:rsidRPr="00102AD0">
              <w:rPr>
                <w:rFonts w:ascii="Times New Roman" w:hAnsi="Times New Roman" w:cs="Times New Roman"/>
                <w:color w:val="auto"/>
                <w:spacing w:val="0"/>
              </w:rPr>
              <w:t>;</w:t>
            </w:r>
          </w:p>
          <w:p w:rsidR="00102AD0" w:rsidRPr="00102AD0" w:rsidRDefault="00102AD0" w:rsidP="00102AD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102AD0">
              <w:rPr>
                <w:rFonts w:ascii="Times New Roman" w:hAnsi="Times New Roman" w:cs="Times New Roman"/>
                <w:color w:val="auto"/>
                <w:spacing w:val="0"/>
              </w:rPr>
              <w:t>ежегодно проводит оценку эффективности муниципальной программы;</w:t>
            </w:r>
          </w:p>
          <w:p w:rsidR="00102AD0" w:rsidRDefault="00102AD0" w:rsidP="00102AD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102AD0">
              <w:rPr>
                <w:rFonts w:ascii="Times New Roman" w:hAnsi="Times New Roman" w:cs="Times New Roman"/>
                <w:color w:val="auto"/>
                <w:spacing w:val="0"/>
              </w:rPr>
              <w:t>подготавливает годовой отчет о ходе реализации и оценке эффективности муниципальной программы (далее - Годовой отчет) и пр</w:t>
            </w:r>
            <w:r w:rsidR="00D77940">
              <w:rPr>
                <w:rFonts w:ascii="Times New Roman" w:hAnsi="Times New Roman" w:cs="Times New Roman"/>
                <w:color w:val="auto"/>
                <w:spacing w:val="0"/>
              </w:rPr>
              <w:t>едставляет его в отдел экономики согласно Приложениям</w:t>
            </w:r>
            <w:r w:rsidR="00126668">
              <w:rPr>
                <w:rFonts w:ascii="Times New Roman" w:hAnsi="Times New Roman" w:cs="Times New Roman"/>
                <w:color w:val="auto"/>
                <w:spacing w:val="0"/>
              </w:rPr>
              <w:t xml:space="preserve"> № 8,9,10,11,12,13 Постановления Администрации Ханкайского муниципального района №642-па от 29.08.2019 года</w:t>
            </w:r>
            <w:r w:rsidR="00923FAE">
              <w:rPr>
                <w:rFonts w:ascii="Times New Roman" w:hAnsi="Times New Roman" w:cs="Times New Roman"/>
                <w:color w:val="auto"/>
                <w:spacing w:val="0"/>
              </w:rPr>
              <w:t>.</w:t>
            </w:r>
          </w:p>
          <w:p w:rsidR="00923FAE" w:rsidRPr="00102AD0" w:rsidRDefault="00923FAE" w:rsidP="00102AD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</w:p>
          <w:p w:rsidR="006E26B1" w:rsidRPr="006E26B1" w:rsidRDefault="00923FAE" w:rsidP="006E26B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6E26B1" w:rsidRPr="006E26B1">
              <w:rPr>
                <w:rFonts w:ascii="Times New Roman" w:hAnsi="Times New Roman" w:cs="Times New Roman"/>
                <w:b/>
                <w:sz w:val="32"/>
                <w:szCs w:val="32"/>
              </w:rPr>
              <w:t>. Методика и система показателей оценки эффективности</w:t>
            </w:r>
          </w:p>
          <w:p w:rsidR="006E26B1" w:rsidRDefault="006E26B1" w:rsidP="006E26B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26B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муниципальной программы</w:t>
            </w:r>
          </w:p>
          <w:p w:rsidR="00102AD0" w:rsidRPr="006E26B1" w:rsidRDefault="00102AD0" w:rsidP="006E26B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2F6F" w:rsidRPr="00602F6F" w:rsidRDefault="00602F6F" w:rsidP="00602F6F">
            <w:pPr>
              <w:tabs>
                <w:tab w:val="left" w:pos="728"/>
              </w:tabs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 xml:space="preserve">          </w:t>
            </w:r>
            <w:r w:rsidRPr="00602F6F">
              <w:rPr>
                <w:rFonts w:ascii="Times New Roman" w:hAnsi="Times New Roman" w:cs="Times New Roman"/>
                <w:spacing w:val="0"/>
              </w:rPr>
              <w:t xml:space="preserve">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ответственным исполнителем в составе годового отчета. </w:t>
            </w:r>
          </w:p>
          <w:p w:rsidR="00602F6F" w:rsidRPr="00602F6F" w:rsidRDefault="00602F6F" w:rsidP="00602F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602F6F">
              <w:rPr>
                <w:rFonts w:ascii="Times New Roman" w:hAnsi="Times New Roman" w:cs="Times New Roman"/>
                <w:color w:val="auto"/>
                <w:spacing w:val="0"/>
              </w:rPr>
              <w:t>Оценка эффективности реализации муниципальной программы осуществляется в целях определения степени достижения целей и выполнения задач муниципальной программы исходя из достигнутых результатов реализации муниципальной программы.</w:t>
            </w:r>
          </w:p>
          <w:p w:rsidR="00602F6F" w:rsidRPr="00602F6F" w:rsidRDefault="00602F6F" w:rsidP="00602F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602F6F">
              <w:rPr>
                <w:rFonts w:ascii="Times New Roman" w:hAnsi="Times New Roman" w:cs="Times New Roman"/>
                <w:color w:val="auto"/>
                <w:spacing w:val="0"/>
              </w:rPr>
              <w:t>В ходе проведения оценки эффективности достижения запланированных результатов муниципальной программы за год фактические значения показателей сопоставляются с их плановыми значениями.</w:t>
            </w:r>
          </w:p>
          <w:p w:rsidR="00602F6F" w:rsidRPr="00602F6F" w:rsidRDefault="00602F6F" w:rsidP="00602F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602F6F">
              <w:rPr>
                <w:rFonts w:ascii="Times New Roman" w:hAnsi="Times New Roman" w:cs="Times New Roman"/>
                <w:color w:val="auto"/>
                <w:spacing w:val="0"/>
              </w:rPr>
              <w:t>Расчет фактического выполнения показателей муниципальной программы:</w:t>
            </w:r>
          </w:p>
          <w:p w:rsidR="00602F6F" w:rsidRPr="00602F6F" w:rsidRDefault="00602F6F" w:rsidP="00602F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602F6F">
              <w:rPr>
                <w:rFonts w:ascii="Times New Roman" w:hAnsi="Times New Roman" w:cs="Times New Roman"/>
                <w:color w:val="auto"/>
                <w:spacing w:val="0"/>
              </w:rPr>
              <w:t>а) применяется для показателей, у которых положительным результатом считается превышение фактического показателя против планового.</w:t>
            </w:r>
          </w:p>
          <w:p w:rsidR="00602F6F" w:rsidRPr="00602F6F" w:rsidRDefault="00602F6F" w:rsidP="00602F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602F6F">
              <w:rPr>
                <w:rFonts w:ascii="Times New Roman" w:hAnsi="Times New Roman" w:cs="Times New Roman"/>
                <w:color w:val="auto"/>
                <w:spacing w:val="0"/>
              </w:rPr>
              <w:t>П</w:t>
            </w:r>
          </w:p>
          <w:p w:rsidR="00602F6F" w:rsidRPr="00602F6F" w:rsidRDefault="00602F6F" w:rsidP="00602F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602F6F">
              <w:rPr>
                <w:rFonts w:ascii="Times New Roman" w:hAnsi="Times New Roman" w:cs="Times New Roman"/>
                <w:color w:val="auto"/>
                <w:spacing w:val="0"/>
              </w:rPr>
              <w:t>факт</w:t>
            </w:r>
          </w:p>
          <w:p w:rsidR="00602F6F" w:rsidRPr="00602F6F" w:rsidRDefault="00602F6F" w:rsidP="00602F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602F6F">
              <w:rPr>
                <w:rFonts w:ascii="Times New Roman" w:hAnsi="Times New Roman" w:cs="Times New Roman"/>
                <w:color w:val="auto"/>
                <w:spacing w:val="0"/>
              </w:rPr>
              <w:t>П = -------- x 100 процентов, где:</w:t>
            </w:r>
          </w:p>
          <w:p w:rsidR="00602F6F" w:rsidRPr="00602F6F" w:rsidRDefault="00602F6F" w:rsidP="00602F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602F6F">
              <w:rPr>
                <w:rFonts w:ascii="Times New Roman" w:hAnsi="Times New Roman" w:cs="Times New Roman"/>
                <w:color w:val="auto"/>
                <w:spacing w:val="0"/>
              </w:rPr>
              <w:t>П</w:t>
            </w:r>
          </w:p>
          <w:p w:rsidR="00602F6F" w:rsidRPr="00602F6F" w:rsidRDefault="00602F6F" w:rsidP="00602F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602F6F">
              <w:rPr>
                <w:rFonts w:ascii="Times New Roman" w:hAnsi="Times New Roman" w:cs="Times New Roman"/>
                <w:color w:val="auto"/>
                <w:spacing w:val="0"/>
              </w:rPr>
              <w:t>план</w:t>
            </w:r>
          </w:p>
          <w:p w:rsidR="00602F6F" w:rsidRPr="00602F6F" w:rsidRDefault="00602F6F" w:rsidP="00602F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</w:p>
          <w:p w:rsidR="00602F6F" w:rsidRPr="00602F6F" w:rsidRDefault="00602F6F" w:rsidP="00602F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602F6F">
              <w:rPr>
                <w:rFonts w:ascii="Times New Roman" w:hAnsi="Times New Roman" w:cs="Times New Roman"/>
                <w:color w:val="auto"/>
                <w:spacing w:val="0"/>
              </w:rPr>
              <w:t>П     - фактическое значение показателя,</w:t>
            </w:r>
          </w:p>
          <w:p w:rsidR="00602F6F" w:rsidRPr="00602F6F" w:rsidRDefault="00602F6F" w:rsidP="00602F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602F6F">
              <w:rPr>
                <w:rFonts w:ascii="Times New Roman" w:hAnsi="Times New Roman" w:cs="Times New Roman"/>
                <w:color w:val="auto"/>
                <w:spacing w:val="0"/>
              </w:rPr>
              <w:t>факт</w:t>
            </w:r>
          </w:p>
          <w:p w:rsidR="00602F6F" w:rsidRPr="00602F6F" w:rsidRDefault="00602F6F" w:rsidP="00602F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602F6F">
              <w:rPr>
                <w:rFonts w:ascii="Times New Roman" w:hAnsi="Times New Roman" w:cs="Times New Roman"/>
                <w:color w:val="auto"/>
                <w:spacing w:val="0"/>
              </w:rPr>
              <w:lastRenderedPageBreak/>
              <w:t>П     - плановое значение показателя;</w:t>
            </w:r>
          </w:p>
          <w:p w:rsidR="00602F6F" w:rsidRPr="00602F6F" w:rsidRDefault="00602F6F" w:rsidP="00602F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602F6F">
              <w:rPr>
                <w:rFonts w:ascii="Times New Roman" w:hAnsi="Times New Roman" w:cs="Times New Roman"/>
                <w:color w:val="auto"/>
                <w:spacing w:val="0"/>
              </w:rPr>
              <w:t>план</w:t>
            </w:r>
          </w:p>
          <w:p w:rsidR="00602F6F" w:rsidRPr="00602F6F" w:rsidRDefault="000569A2" w:rsidP="00602F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602F6F">
              <w:rPr>
                <w:rFonts w:ascii="Times New Roman" w:hAnsi="Times New Roman" w:cs="Times New Roman"/>
                <w:color w:val="auto"/>
                <w:spacing w:val="0"/>
              </w:rPr>
              <w:t>б) применяется</w:t>
            </w:r>
            <w:r w:rsidR="00602F6F" w:rsidRPr="00602F6F">
              <w:rPr>
                <w:rFonts w:ascii="Times New Roman" w:hAnsi="Times New Roman" w:cs="Times New Roman"/>
                <w:color w:val="auto"/>
                <w:spacing w:val="0"/>
              </w:rPr>
              <w:t xml:space="preserve"> для показателей, у которых положительным результатом считается снижение фактического показателя против планового:</w:t>
            </w:r>
          </w:p>
          <w:p w:rsidR="00602F6F" w:rsidRPr="00602F6F" w:rsidRDefault="00602F6F" w:rsidP="00602F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602F6F">
              <w:rPr>
                <w:rFonts w:ascii="Times New Roman" w:hAnsi="Times New Roman" w:cs="Times New Roman"/>
                <w:color w:val="auto"/>
                <w:spacing w:val="0"/>
              </w:rPr>
              <w:t>1</w:t>
            </w:r>
          </w:p>
          <w:p w:rsidR="00602F6F" w:rsidRPr="00602F6F" w:rsidRDefault="000569A2" w:rsidP="00602F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602F6F">
              <w:rPr>
                <w:rFonts w:ascii="Times New Roman" w:hAnsi="Times New Roman" w:cs="Times New Roman"/>
                <w:color w:val="auto"/>
                <w:spacing w:val="0"/>
              </w:rPr>
              <w:t>П =</w:t>
            </w:r>
            <w:r w:rsidR="00602F6F" w:rsidRPr="00602F6F">
              <w:rPr>
                <w:rFonts w:ascii="Times New Roman" w:hAnsi="Times New Roman" w:cs="Times New Roman"/>
                <w:color w:val="auto"/>
                <w:spacing w:val="0"/>
              </w:rPr>
              <w:t xml:space="preserve"> --------------- x 100 процентов, где:</w:t>
            </w:r>
          </w:p>
          <w:p w:rsidR="00602F6F" w:rsidRPr="00602F6F" w:rsidRDefault="00602F6F" w:rsidP="00602F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602F6F">
              <w:rPr>
                <w:rFonts w:ascii="Times New Roman" w:hAnsi="Times New Roman" w:cs="Times New Roman"/>
                <w:color w:val="auto"/>
                <w:spacing w:val="0"/>
              </w:rPr>
              <w:t>П     / П</w:t>
            </w:r>
          </w:p>
          <w:p w:rsidR="00602F6F" w:rsidRPr="00602F6F" w:rsidRDefault="00602F6F" w:rsidP="00602F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602F6F">
              <w:rPr>
                <w:rFonts w:ascii="Times New Roman" w:hAnsi="Times New Roman" w:cs="Times New Roman"/>
                <w:color w:val="auto"/>
                <w:spacing w:val="0"/>
              </w:rPr>
              <w:t>факт    план</w:t>
            </w:r>
          </w:p>
          <w:p w:rsidR="00602F6F" w:rsidRPr="00602F6F" w:rsidRDefault="00602F6F" w:rsidP="00602F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</w:p>
          <w:p w:rsidR="00602F6F" w:rsidRPr="00602F6F" w:rsidRDefault="00602F6F" w:rsidP="00602F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602F6F">
              <w:rPr>
                <w:rFonts w:ascii="Times New Roman" w:hAnsi="Times New Roman" w:cs="Times New Roman"/>
                <w:color w:val="auto"/>
                <w:spacing w:val="0"/>
              </w:rPr>
              <w:t>П     - фактическое значение показателя;</w:t>
            </w:r>
          </w:p>
          <w:p w:rsidR="00602F6F" w:rsidRPr="00602F6F" w:rsidRDefault="00602F6F" w:rsidP="00602F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602F6F">
              <w:rPr>
                <w:rFonts w:ascii="Times New Roman" w:hAnsi="Times New Roman" w:cs="Times New Roman"/>
                <w:color w:val="auto"/>
                <w:spacing w:val="0"/>
              </w:rPr>
              <w:t>факт</w:t>
            </w:r>
          </w:p>
          <w:p w:rsidR="00602F6F" w:rsidRPr="00602F6F" w:rsidRDefault="00602F6F" w:rsidP="00602F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602F6F">
              <w:rPr>
                <w:rFonts w:ascii="Times New Roman" w:hAnsi="Times New Roman" w:cs="Times New Roman"/>
                <w:color w:val="auto"/>
                <w:spacing w:val="0"/>
              </w:rPr>
              <w:t>П     - плановое значение показателя;</w:t>
            </w:r>
          </w:p>
          <w:p w:rsidR="00602F6F" w:rsidRPr="00602F6F" w:rsidRDefault="00602F6F" w:rsidP="00602F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602F6F">
              <w:rPr>
                <w:rFonts w:ascii="Times New Roman" w:hAnsi="Times New Roman" w:cs="Times New Roman"/>
                <w:color w:val="auto"/>
                <w:spacing w:val="0"/>
              </w:rPr>
              <w:t>план</w:t>
            </w:r>
          </w:p>
          <w:p w:rsidR="00602F6F" w:rsidRPr="00602F6F" w:rsidRDefault="00602F6F" w:rsidP="00602F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602F6F">
              <w:rPr>
                <w:rFonts w:ascii="Times New Roman" w:hAnsi="Times New Roman" w:cs="Times New Roman"/>
                <w:color w:val="auto"/>
                <w:spacing w:val="0"/>
              </w:rPr>
              <w:t>Степень реализации муниципальной программы (</w:t>
            </w:r>
            <w:r w:rsidR="000569A2" w:rsidRPr="00602F6F">
              <w:rPr>
                <w:rFonts w:ascii="Times New Roman" w:hAnsi="Times New Roman" w:cs="Times New Roman"/>
                <w:color w:val="auto"/>
                <w:spacing w:val="0"/>
              </w:rPr>
              <w:t>подпрограммы) рассчитывается</w:t>
            </w:r>
            <w:r w:rsidRPr="00602F6F">
              <w:rPr>
                <w:rFonts w:ascii="Times New Roman" w:hAnsi="Times New Roman" w:cs="Times New Roman"/>
                <w:color w:val="auto"/>
                <w:spacing w:val="0"/>
              </w:rPr>
              <w:t xml:space="preserve"> по формуле:</w:t>
            </w:r>
          </w:p>
          <w:p w:rsidR="00602F6F" w:rsidRPr="00602F6F" w:rsidRDefault="00602F6F" w:rsidP="00602F6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auto"/>
                <w:spacing w:val="0"/>
              </w:rPr>
            </w:pPr>
          </w:p>
          <w:p w:rsidR="00602F6F" w:rsidRPr="00602F6F" w:rsidRDefault="00602F6F" w:rsidP="00602F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pacing w:val="0"/>
              </w:rPr>
              <mc:AlternateContent>
                <mc:Choice Requires="wpc">
                  <w:drawing>
                    <wp:inline distT="0" distB="0" distL="0" distR="0">
                      <wp:extent cx="1443990" cy="403860"/>
                      <wp:effectExtent l="0" t="0" r="3810" b="0"/>
                      <wp:docPr id="18" name="Полотно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5130" y="0"/>
                                  <a:ext cx="205740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F62B4" w:rsidRDefault="00EF62B4" w:rsidP="00602F6F">
                                    <w:r>
                                      <w:rPr>
                                        <w:rFonts w:ascii="Symbol" w:hAnsi="Symbol" w:cs="Symbol"/>
                                        <w:sz w:val="46"/>
                                        <w:szCs w:val="46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7860" y="219075"/>
                                  <a:ext cx="60325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F62B4" w:rsidRDefault="00EF62B4" w:rsidP="00602F6F">
                                    <w:r>
                                      <w:rPr>
                                        <w:rFonts w:ascii="Symbol" w:hAnsi="Symbol" w:cs="Symbol"/>
                                        <w:sz w:val="18"/>
                                        <w:szCs w:val="18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2095" y="53340"/>
                                  <a:ext cx="109220" cy="248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F62B4" w:rsidRDefault="00EF62B4" w:rsidP="00602F6F">
                                    <w:r>
                                      <w:rPr>
                                        <w:rFonts w:ascii="Symbol" w:hAnsi="Symbol" w:cs="Symbol"/>
                                        <w:sz w:val="32"/>
                                        <w:szCs w:val="32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9760" y="26035"/>
                                  <a:ext cx="81915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F62B4" w:rsidRDefault="00EF62B4" w:rsidP="00602F6F"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8"/>
                                        <w:szCs w:val="18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6585" y="232410"/>
                                  <a:ext cx="56515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F62B4" w:rsidRDefault="00EF62B4" w:rsidP="00602F6F"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8"/>
                                        <w:szCs w:val="18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5360" y="198755"/>
                                  <a:ext cx="56515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F62B4" w:rsidRDefault="00EF62B4" w:rsidP="00602F6F"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18"/>
                                        <w:szCs w:val="18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0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0145" y="76200"/>
                                  <a:ext cx="180975" cy="233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F62B4" w:rsidRDefault="00EF62B4" w:rsidP="00602F6F"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32"/>
                                        <w:szCs w:val="32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1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8195" y="76200"/>
                                  <a:ext cx="113030" cy="233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F62B4" w:rsidRDefault="00EF62B4" w:rsidP="00602F6F"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32"/>
                                        <w:szCs w:val="32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2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95" y="76200"/>
                                  <a:ext cx="65405" cy="233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F62B4" w:rsidRPr="00A95B99" w:rsidRDefault="00EF62B4" w:rsidP="00602F6F">
                                    <w:r w:rsidRPr="00A95B99">
                                      <w:rPr>
                                        <w:rFonts w:ascii="Times New Roman" w:hAnsi="Times New Roman" w:cs="Times New Roman"/>
                                        <w:iCs/>
                                        <w:sz w:val="32"/>
                                        <w:szCs w:val="32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3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5010" y="231775"/>
                                  <a:ext cx="55245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F62B4" w:rsidRDefault="00EF62B4" w:rsidP="00602F6F">
                                    <w: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4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11910" y="76200"/>
                                  <a:ext cx="48895" cy="233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F62B4" w:rsidRDefault="00EF62B4" w:rsidP="00602F6F">
                                    <w:r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  <w:lang w:val="en-US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5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1720" y="76200"/>
                                  <a:ext cx="53975" cy="233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F62B4" w:rsidRDefault="00EF62B4" w:rsidP="00602F6F">
                                    <w:r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  <w:lang w:val="en-US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6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2965" y="76200"/>
                                  <a:ext cx="106680" cy="233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F62B4" w:rsidRDefault="00EF62B4" w:rsidP="00602F6F">
                                    <w:r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</w:rPr>
                                      <w:t>п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7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965" y="76200"/>
                                  <a:ext cx="9334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F62B4" w:rsidRDefault="00EF62B4" w:rsidP="00602F6F">
                                    <w:r>
                                      <w:t>п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8" o:spid="_x0000_s1026" editas="canvas" style="width:113.7pt;height:31.8pt;mso-position-horizontal-relative:char;mso-position-vertical-relative:line" coordsize="14439,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4439;height:4038;visibility:visible;mso-wrap-style:square">
                        <v:fill o:detectmouseclick="t"/>
                        <v:path o:connecttype="none"/>
                      </v:shape>
                      <v:rect id="Rectangle 4" o:spid="_x0000_s1028" style="position:absolute;left:4051;width:2057;height:35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EF62B4" w:rsidRDefault="00EF62B4" w:rsidP="00602F6F">
                              <w:r>
                                <w:rPr>
                                  <w:rFonts w:ascii="Symbol" w:hAnsi="Symbol" w:cs="Symbol"/>
                                  <w:sz w:val="46"/>
                                  <w:szCs w:val="46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5" o:spid="_x0000_s1029" style="position:absolute;left:6578;top:2190;width:603;height:14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EF62B4" w:rsidRDefault="00EF62B4" w:rsidP="00602F6F">
                              <w:r>
                                <w:rPr>
                                  <w:rFonts w:ascii="Symbol" w:hAnsi="Symbol" w:cs="Symbol"/>
                                  <w:sz w:val="18"/>
                                  <w:szCs w:val="18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6" o:spid="_x0000_s1030" style="position:absolute;left:2520;top:533;width:1093;height:24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F62B4" w:rsidRDefault="00EF62B4" w:rsidP="00602F6F">
                              <w:r>
                                <w:rPr>
                                  <w:rFonts w:ascii="Symbol" w:hAnsi="Symbol" w:cs="Symbol"/>
                                  <w:sz w:val="32"/>
                                  <w:szCs w:val="32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7" o:spid="_x0000_s1031" style="position:absolute;left:6197;top:260;width:819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F62B4" w:rsidRDefault="00EF62B4" w:rsidP="00602F6F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8" o:spid="_x0000_s1032" style="position:absolute;left:6165;top:2324;width:566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      <v:textbox style="mso-fit-shape-to-text:t" inset="0,0,0,0">
                          <w:txbxContent>
                            <w:p w:rsidR="00EF62B4" w:rsidRDefault="00EF62B4" w:rsidP="00602F6F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9" o:spid="_x0000_s1033" style="position:absolute;left:9753;top:1987;width:565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F62B4" w:rsidRDefault="00EF62B4" w:rsidP="00602F6F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0" o:spid="_x0000_s1034" style="position:absolute;left:11601;top:762;width:1810;height:23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F62B4" w:rsidRDefault="00EF62B4" w:rsidP="00602F6F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32"/>
                                  <w:szCs w:val="32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11" o:spid="_x0000_s1035" style="position:absolute;left:7981;top:762;width:1131;height:23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EF62B4" w:rsidRDefault="00EF62B4" w:rsidP="00602F6F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32"/>
                                  <w:szCs w:val="32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2" o:spid="_x0000_s1036" style="position:absolute;left:361;top:762;width:655;height:23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      <v:textbox style="mso-fit-shape-to-text:t" inset="0,0,0,0">
                          <w:txbxContent>
                            <w:p w:rsidR="00EF62B4" w:rsidRPr="00A95B99" w:rsidRDefault="00EF62B4" w:rsidP="00602F6F">
                              <w:r w:rsidRPr="00A95B99">
                                <w:rPr>
                                  <w:rFonts w:ascii="Times New Roman" w:hAnsi="Times New Roman" w:cs="Times New Roman"/>
                                  <w:iCs/>
                                  <w:sz w:val="32"/>
                                  <w:szCs w:val="32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3" o:spid="_x0000_s1037" style="position:absolute;left:7150;top:2317;width:552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EF62B4" w:rsidRDefault="00EF62B4" w:rsidP="00602F6F"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14" o:spid="_x0000_s1038" style="position:absolute;left:13119;top:762;width:489;height:23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EF62B4" w:rsidRDefault="00EF62B4" w:rsidP="00602F6F"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15" o:spid="_x0000_s1039" style="position:absolute;left:10617;top:762;width:539;height:23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EF62B4" w:rsidRDefault="00EF62B4" w:rsidP="00602F6F"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lang w:val="en-US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16" o:spid="_x0000_s1040" style="position:absolute;left:8629;top:762;width:1067;height:23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EF62B4" w:rsidRDefault="00EF62B4" w:rsidP="00602F6F"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п</w:t>
                              </w:r>
                            </w:p>
                          </w:txbxContent>
                        </v:textbox>
                      </v:rect>
                      <v:rect id="Rectangle 17" o:spid="_x0000_s1041" style="position:absolute;left:1009;top:762;width:934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EF62B4" w:rsidRDefault="00EF62B4" w:rsidP="00602F6F">
                              <w:r>
                                <w:t>п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602F6F" w:rsidRPr="00602F6F" w:rsidRDefault="00602F6F" w:rsidP="00602F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602F6F">
              <w:rPr>
                <w:rFonts w:ascii="Times New Roman" w:hAnsi="Times New Roman" w:cs="Times New Roman"/>
                <w:color w:val="auto"/>
                <w:spacing w:val="0"/>
              </w:rPr>
              <w:t>где:</w:t>
            </w:r>
          </w:p>
          <w:p w:rsidR="00602F6F" w:rsidRPr="00602F6F" w:rsidRDefault="00602F6F" w:rsidP="00602F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602F6F">
              <w:rPr>
                <w:rFonts w:ascii="Times New Roman" w:hAnsi="Times New Roman" w:cs="Times New Roman"/>
                <w:color w:val="auto"/>
                <w:spacing w:val="0"/>
              </w:rPr>
              <w:t>Iп - степень реализации муниципальной программы (подпрограммы);</w:t>
            </w:r>
          </w:p>
          <w:p w:rsidR="00602F6F" w:rsidRPr="00602F6F" w:rsidRDefault="00602F6F" w:rsidP="00602F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602F6F">
              <w:rPr>
                <w:rFonts w:ascii="Times New Roman" w:hAnsi="Times New Roman" w:cs="Times New Roman"/>
                <w:color w:val="auto"/>
                <w:spacing w:val="0"/>
              </w:rPr>
              <w:t>Iпi - степень достижения планового значения целевого показателя, характеризующего цели и задачи муниципальной программы (подпрограммы);</w:t>
            </w:r>
          </w:p>
          <w:p w:rsidR="00602F6F" w:rsidRPr="00602F6F" w:rsidRDefault="00602F6F" w:rsidP="00602F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602F6F">
              <w:rPr>
                <w:rFonts w:ascii="Times New Roman" w:hAnsi="Times New Roman" w:cs="Times New Roman"/>
                <w:color w:val="auto"/>
                <w:spacing w:val="0"/>
              </w:rPr>
              <w:t>N - число показателей, характеризующих цели и задачи муниципальной программы (подпрограммы);</w:t>
            </w:r>
          </w:p>
          <w:p w:rsidR="00602F6F" w:rsidRPr="00602F6F" w:rsidRDefault="00602F6F" w:rsidP="00602F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</w:rPr>
            </w:pPr>
            <w:r w:rsidRPr="00602F6F">
              <w:rPr>
                <w:rFonts w:ascii="Times New Roman" w:hAnsi="Times New Roman" w:cs="Times New Roman"/>
                <w:bCs/>
                <w:color w:val="auto"/>
                <w:spacing w:val="0"/>
              </w:rPr>
              <w:t>Эффективность реализации муниципальной программы определяется по результатам оценки достижения ожидаемых результатов за отчетный год (весь период реализации муниципальной программы):</w:t>
            </w:r>
          </w:p>
          <w:p w:rsidR="00602F6F" w:rsidRPr="00602F6F" w:rsidRDefault="00602F6F" w:rsidP="00602F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</w:rPr>
            </w:pPr>
            <w:r w:rsidRPr="00602F6F">
              <w:rPr>
                <w:rFonts w:ascii="Times New Roman" w:hAnsi="Times New Roman" w:cs="Times New Roman"/>
                <w:bCs/>
                <w:color w:val="auto"/>
                <w:spacing w:val="0"/>
              </w:rPr>
              <w:t xml:space="preserve">а) при достижении от 85 до 100 процентов запланированных </w:t>
            </w:r>
            <w:r w:rsidR="000569A2" w:rsidRPr="00602F6F">
              <w:rPr>
                <w:rFonts w:ascii="Times New Roman" w:hAnsi="Times New Roman" w:cs="Times New Roman"/>
                <w:bCs/>
                <w:color w:val="auto"/>
                <w:spacing w:val="0"/>
              </w:rPr>
              <w:t>показателей и</w:t>
            </w:r>
            <w:r w:rsidRPr="00602F6F">
              <w:rPr>
                <w:rFonts w:ascii="Times New Roman" w:hAnsi="Times New Roman" w:cs="Times New Roman"/>
                <w:bCs/>
                <w:color w:val="auto"/>
                <w:spacing w:val="0"/>
              </w:rPr>
              <w:t xml:space="preserve"> 100 процентов освоения денежных средств - эффективно;</w:t>
            </w:r>
          </w:p>
          <w:p w:rsidR="00602F6F" w:rsidRPr="00602F6F" w:rsidRDefault="00602F6F" w:rsidP="00602F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</w:rPr>
            </w:pPr>
            <w:r w:rsidRPr="00602F6F">
              <w:rPr>
                <w:rFonts w:ascii="Times New Roman" w:hAnsi="Times New Roman" w:cs="Times New Roman"/>
                <w:bCs/>
                <w:color w:val="auto"/>
                <w:spacing w:val="0"/>
              </w:rPr>
              <w:t xml:space="preserve">б) при достижении от 70 до 85 процентов запланированных </w:t>
            </w:r>
            <w:r w:rsidR="000569A2" w:rsidRPr="00602F6F">
              <w:rPr>
                <w:rFonts w:ascii="Times New Roman" w:hAnsi="Times New Roman" w:cs="Times New Roman"/>
                <w:bCs/>
                <w:color w:val="auto"/>
                <w:spacing w:val="0"/>
              </w:rPr>
              <w:t>показателей и</w:t>
            </w:r>
            <w:r w:rsidRPr="00602F6F">
              <w:rPr>
                <w:rFonts w:ascii="Times New Roman" w:hAnsi="Times New Roman" w:cs="Times New Roman"/>
                <w:bCs/>
                <w:color w:val="auto"/>
                <w:spacing w:val="0"/>
              </w:rPr>
              <w:t xml:space="preserve"> освоении более 90 процентов финансовых средств - умеренно-эффективно;</w:t>
            </w:r>
          </w:p>
          <w:p w:rsidR="00602F6F" w:rsidRPr="00602F6F" w:rsidRDefault="00602F6F" w:rsidP="00602F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</w:rPr>
            </w:pPr>
            <w:r w:rsidRPr="00602F6F">
              <w:rPr>
                <w:rFonts w:ascii="Times New Roman" w:hAnsi="Times New Roman" w:cs="Times New Roman"/>
                <w:bCs/>
                <w:color w:val="auto"/>
                <w:spacing w:val="0"/>
              </w:rPr>
              <w:t>в) при достижении запланированных показателей менее чем 70 процентов и менее 90 процентов освоения финансовых средств - неэффективно.</w:t>
            </w:r>
          </w:p>
          <w:p w:rsidR="00602F6F" w:rsidRPr="00602F6F" w:rsidRDefault="00602F6F" w:rsidP="00602F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602F6F">
              <w:rPr>
                <w:rFonts w:ascii="Times New Roman" w:hAnsi="Times New Roman" w:cs="Times New Roman"/>
                <w:color w:val="auto"/>
                <w:spacing w:val="0"/>
              </w:rPr>
              <w:t>Оценка степени соответствия запланированному уровню затрат.</w:t>
            </w:r>
          </w:p>
          <w:p w:rsidR="00602F6F" w:rsidRPr="00602F6F" w:rsidRDefault="00602F6F" w:rsidP="00602F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602F6F">
              <w:rPr>
                <w:rFonts w:ascii="Times New Roman" w:hAnsi="Times New Roman" w:cs="Times New Roman"/>
                <w:color w:val="auto"/>
                <w:spacing w:val="0"/>
              </w:rPr>
              <w:t>Степень соответствия запланированному уровню затрат оценивается для всей муниципальной программы в целом как отношение фактически произведенных в отчетном году расходов на реализацию муниципальной программы к запланированному уровню расходов, включая средства, поступившие из краевого и федерального бюджетов.</w:t>
            </w:r>
          </w:p>
          <w:p w:rsidR="00602F6F" w:rsidRPr="00602F6F" w:rsidRDefault="00602F6F" w:rsidP="00602F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602F6F">
              <w:rPr>
                <w:rFonts w:ascii="Times New Roman" w:hAnsi="Times New Roman" w:cs="Times New Roman"/>
                <w:color w:val="auto"/>
                <w:spacing w:val="0"/>
              </w:rPr>
              <w:t>С</w:t>
            </w:r>
            <w:r w:rsidRPr="00602F6F">
              <w:rPr>
                <w:rFonts w:ascii="Times New Roman" w:hAnsi="Times New Roman" w:cs="Times New Roman"/>
                <w:color w:val="auto"/>
                <w:spacing w:val="0"/>
                <w:vertAlign w:val="subscript"/>
              </w:rPr>
              <w:t>фин</w:t>
            </w:r>
            <w:r w:rsidRPr="00602F6F">
              <w:rPr>
                <w:rFonts w:ascii="Times New Roman" w:hAnsi="Times New Roman" w:cs="Times New Roman"/>
                <w:color w:val="auto"/>
                <w:spacing w:val="0"/>
              </w:rPr>
              <w:t xml:space="preserve"> = З</w:t>
            </w:r>
            <w:r w:rsidRPr="00602F6F">
              <w:rPr>
                <w:rFonts w:ascii="Times New Roman" w:hAnsi="Times New Roman" w:cs="Times New Roman"/>
                <w:color w:val="auto"/>
                <w:spacing w:val="0"/>
                <w:vertAlign w:val="subscript"/>
              </w:rPr>
              <w:t>факт</w:t>
            </w:r>
            <w:r w:rsidRPr="00602F6F">
              <w:rPr>
                <w:rFonts w:ascii="Times New Roman" w:hAnsi="Times New Roman" w:cs="Times New Roman"/>
                <w:color w:val="auto"/>
                <w:spacing w:val="0"/>
              </w:rPr>
              <w:t xml:space="preserve"> / З</w:t>
            </w:r>
            <w:r w:rsidRPr="00602F6F">
              <w:rPr>
                <w:rFonts w:ascii="Times New Roman" w:hAnsi="Times New Roman" w:cs="Times New Roman"/>
                <w:color w:val="auto"/>
                <w:spacing w:val="0"/>
                <w:vertAlign w:val="subscript"/>
              </w:rPr>
              <w:t>план</w:t>
            </w:r>
            <w:r w:rsidRPr="00602F6F">
              <w:rPr>
                <w:rFonts w:ascii="Times New Roman" w:hAnsi="Times New Roman" w:cs="Times New Roman"/>
                <w:color w:val="auto"/>
                <w:spacing w:val="0"/>
              </w:rPr>
              <w:t>,</w:t>
            </w:r>
          </w:p>
          <w:p w:rsidR="00602F6F" w:rsidRPr="00602F6F" w:rsidRDefault="00602F6F" w:rsidP="00602F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602F6F">
              <w:rPr>
                <w:rFonts w:ascii="Times New Roman" w:hAnsi="Times New Roman" w:cs="Times New Roman"/>
                <w:color w:val="auto"/>
                <w:spacing w:val="0"/>
              </w:rPr>
              <w:t>где:</w:t>
            </w:r>
          </w:p>
          <w:p w:rsidR="00602F6F" w:rsidRPr="00602F6F" w:rsidRDefault="00602F6F" w:rsidP="00602F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602F6F">
              <w:rPr>
                <w:rFonts w:ascii="Times New Roman" w:hAnsi="Times New Roman" w:cs="Times New Roman"/>
                <w:color w:val="auto"/>
                <w:spacing w:val="0"/>
              </w:rPr>
              <w:t>С</w:t>
            </w:r>
            <w:r w:rsidRPr="00602F6F">
              <w:rPr>
                <w:rFonts w:ascii="Times New Roman" w:hAnsi="Times New Roman" w:cs="Times New Roman"/>
                <w:color w:val="auto"/>
                <w:spacing w:val="0"/>
                <w:vertAlign w:val="subscript"/>
              </w:rPr>
              <w:t>фин</w:t>
            </w:r>
            <w:r w:rsidRPr="00602F6F">
              <w:rPr>
                <w:rFonts w:ascii="Times New Roman" w:hAnsi="Times New Roman" w:cs="Times New Roman"/>
                <w:color w:val="auto"/>
                <w:spacing w:val="0"/>
              </w:rPr>
              <w:t xml:space="preserve"> - степень соответствия запланированному уровню расходов;</w:t>
            </w:r>
          </w:p>
          <w:p w:rsidR="00602F6F" w:rsidRPr="00602F6F" w:rsidRDefault="00602F6F" w:rsidP="00602F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602F6F">
              <w:rPr>
                <w:rFonts w:ascii="Times New Roman" w:hAnsi="Times New Roman" w:cs="Times New Roman"/>
                <w:color w:val="auto"/>
                <w:spacing w:val="0"/>
              </w:rPr>
              <w:t>З</w:t>
            </w:r>
            <w:r w:rsidRPr="00602F6F">
              <w:rPr>
                <w:rFonts w:ascii="Times New Roman" w:hAnsi="Times New Roman" w:cs="Times New Roman"/>
                <w:color w:val="auto"/>
                <w:spacing w:val="0"/>
                <w:vertAlign w:val="subscript"/>
              </w:rPr>
              <w:t>факт</w:t>
            </w:r>
            <w:r w:rsidRPr="00602F6F">
              <w:rPr>
                <w:rFonts w:ascii="Times New Roman" w:hAnsi="Times New Roman" w:cs="Times New Roman"/>
                <w:color w:val="auto"/>
                <w:spacing w:val="0"/>
              </w:rPr>
              <w:t xml:space="preserve"> - фактические расходы на реализацию программы (подпрограммы) в отчетном году;</w:t>
            </w:r>
          </w:p>
          <w:p w:rsidR="00602F6F" w:rsidRPr="00602F6F" w:rsidRDefault="00602F6F" w:rsidP="00602F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602F6F">
              <w:rPr>
                <w:rFonts w:ascii="Times New Roman" w:hAnsi="Times New Roman" w:cs="Times New Roman"/>
                <w:color w:val="auto"/>
                <w:spacing w:val="0"/>
              </w:rPr>
              <w:t>З</w:t>
            </w:r>
            <w:r w:rsidRPr="00602F6F">
              <w:rPr>
                <w:rFonts w:ascii="Times New Roman" w:hAnsi="Times New Roman" w:cs="Times New Roman"/>
                <w:color w:val="auto"/>
                <w:spacing w:val="0"/>
                <w:vertAlign w:val="subscript"/>
              </w:rPr>
              <w:t>план</w:t>
            </w:r>
            <w:r w:rsidRPr="00602F6F">
              <w:rPr>
                <w:rFonts w:ascii="Times New Roman" w:hAnsi="Times New Roman" w:cs="Times New Roman"/>
                <w:color w:val="auto"/>
                <w:spacing w:val="0"/>
              </w:rPr>
              <w:t xml:space="preserve"> - плановые расходы на реализацию программы (подпрограммы) в отчетном году.</w:t>
            </w:r>
          </w:p>
          <w:p w:rsidR="00602F6F" w:rsidRPr="00602F6F" w:rsidRDefault="00602F6F" w:rsidP="00602F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</w:rPr>
            </w:pPr>
            <w:r w:rsidRPr="00602F6F">
              <w:rPr>
                <w:rFonts w:ascii="Times New Roman" w:hAnsi="Times New Roman" w:cs="Times New Roman"/>
                <w:bCs/>
                <w:color w:val="auto"/>
                <w:spacing w:val="0"/>
              </w:rPr>
              <w:lastRenderedPageBreak/>
              <w:t>При оценке освоения финансовых средств, предусмотренных на реализацию мероприятий муниципальной программы в случае, если освоение менее 100 процентов и это связано с экономией бюджетных средств, достигнутой при конкурентном способе закупок для муниципальных нужд, оценка освоения приравнивается к эффективной.</w:t>
            </w:r>
          </w:p>
          <w:p w:rsidR="00602F6F" w:rsidRPr="00602F6F" w:rsidRDefault="00602F6F" w:rsidP="00602F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</w:rPr>
            </w:pPr>
            <w:r w:rsidRPr="00602F6F">
              <w:rPr>
                <w:rFonts w:ascii="Times New Roman" w:hAnsi="Times New Roman" w:cs="Times New Roman"/>
                <w:bCs/>
                <w:color w:val="auto"/>
                <w:spacing w:val="0"/>
              </w:rPr>
              <w:t>По результатам оценки эффективности реализации муниципальной программы ответственным исполнителем принимается решение:</w:t>
            </w:r>
          </w:p>
          <w:p w:rsidR="00602F6F" w:rsidRPr="00602F6F" w:rsidRDefault="00602F6F" w:rsidP="00602F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</w:rPr>
            </w:pPr>
            <w:r w:rsidRPr="00602F6F">
              <w:rPr>
                <w:rFonts w:ascii="Times New Roman" w:hAnsi="Times New Roman" w:cs="Times New Roman"/>
                <w:bCs/>
                <w:color w:val="auto"/>
                <w:spacing w:val="0"/>
              </w:rPr>
              <w:t>а) о целесообразности сохранения и продолжения реализации муниципальной программы;</w:t>
            </w:r>
          </w:p>
          <w:p w:rsidR="00602F6F" w:rsidRPr="00602F6F" w:rsidRDefault="00602F6F" w:rsidP="00602F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</w:rPr>
            </w:pPr>
            <w:r w:rsidRPr="00602F6F">
              <w:rPr>
                <w:rFonts w:ascii="Times New Roman" w:hAnsi="Times New Roman" w:cs="Times New Roman"/>
                <w:bCs/>
                <w:color w:val="auto"/>
                <w:spacing w:val="0"/>
              </w:rPr>
              <w:t>б) о сокращении (увеличении), начиная с очередного финансового года бюджетных ассигнований на реализацию муниципальной программы;</w:t>
            </w:r>
          </w:p>
          <w:p w:rsidR="00602F6F" w:rsidRPr="00602F6F" w:rsidRDefault="00602F6F" w:rsidP="00602F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</w:rPr>
            </w:pPr>
            <w:r w:rsidRPr="00602F6F">
              <w:rPr>
                <w:rFonts w:ascii="Times New Roman" w:hAnsi="Times New Roman" w:cs="Times New Roman"/>
                <w:bCs/>
                <w:color w:val="auto"/>
                <w:spacing w:val="0"/>
              </w:rPr>
              <w:t>в) о досрочном прекращении реализации муниципальной программы в целом, подпрограммы и (или) отдельного мероприятия.</w:t>
            </w:r>
          </w:p>
          <w:p w:rsidR="00602F6F" w:rsidRPr="00602F6F" w:rsidRDefault="00602F6F" w:rsidP="00602F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</w:rPr>
            </w:pPr>
          </w:p>
          <w:p w:rsidR="00602F6F" w:rsidRPr="00602F6F" w:rsidRDefault="00602F6F" w:rsidP="00602F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</w:rPr>
            </w:pPr>
          </w:p>
          <w:p w:rsidR="00602F6F" w:rsidRPr="00602F6F" w:rsidRDefault="00602F6F" w:rsidP="00602F6F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pacing w:val="0"/>
              </w:rPr>
            </w:pPr>
          </w:p>
          <w:p w:rsidR="00102AD0" w:rsidRPr="006E26B1" w:rsidRDefault="00923FAE" w:rsidP="00102AD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102AD0" w:rsidRPr="006E26B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Сроки и этапы реализации муниципальной программы </w:t>
            </w:r>
          </w:p>
          <w:p w:rsidR="00102AD0" w:rsidRPr="006E26B1" w:rsidRDefault="00102AD0" w:rsidP="00102A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E26B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Программа реализуется в 2020</w:t>
            </w:r>
            <w:r w:rsidRPr="006E26B1">
              <w:rPr>
                <w:rFonts w:ascii="Times New Roman" w:hAnsi="Times New Roman" w:cs="Times New Roman"/>
              </w:rPr>
              <w:t xml:space="preserve"> – 20</w:t>
            </w:r>
            <w:r>
              <w:rPr>
                <w:rFonts w:ascii="Times New Roman" w:hAnsi="Times New Roman" w:cs="Times New Roman"/>
              </w:rPr>
              <w:t>24</w:t>
            </w:r>
            <w:r w:rsidRPr="006E26B1">
              <w:rPr>
                <w:rFonts w:ascii="Times New Roman" w:hAnsi="Times New Roman" w:cs="Times New Roman"/>
              </w:rPr>
              <w:t xml:space="preserve"> годах в один этап.</w:t>
            </w:r>
          </w:p>
          <w:p w:rsidR="00602F6F" w:rsidRDefault="00602F6F" w:rsidP="006E26B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602F6F" w:rsidRDefault="00602F6F" w:rsidP="006E26B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602F6F" w:rsidRDefault="00602F6F" w:rsidP="006E26B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602F6F" w:rsidRDefault="00602F6F" w:rsidP="006E26B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602F6F" w:rsidRDefault="00602F6F" w:rsidP="006E26B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602F6F" w:rsidRDefault="00602F6F" w:rsidP="006E26B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602F6F" w:rsidRDefault="00602F6F" w:rsidP="006E26B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602F6F" w:rsidRDefault="00602F6F" w:rsidP="006E26B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602F6F" w:rsidRDefault="00602F6F" w:rsidP="006E26B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602F6F" w:rsidRDefault="00602F6F" w:rsidP="006E26B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602F6F" w:rsidRDefault="00602F6F" w:rsidP="006E26B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602F6F" w:rsidRPr="006E26B1" w:rsidRDefault="00602F6F" w:rsidP="006E26B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6E26B1" w:rsidRPr="006E26B1" w:rsidRDefault="006E26B1" w:rsidP="00602F6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:rsidR="00F41363" w:rsidRPr="006E26B1" w:rsidRDefault="00F41363" w:rsidP="006E26B1">
      <w:pPr>
        <w:rPr>
          <w:rFonts w:ascii="Times New Roman" w:hAnsi="Times New Roman" w:cs="Times New Roman"/>
        </w:rPr>
        <w:sectPr w:rsidR="00F41363" w:rsidRPr="006E26B1" w:rsidSect="00C56C11">
          <w:pgSz w:w="11906" w:h="16838" w:code="9"/>
          <w:pgMar w:top="567" w:right="567" w:bottom="1134" w:left="1701" w:header="709" w:footer="709" w:gutter="0"/>
          <w:cols w:space="708"/>
          <w:docGrid w:linePitch="381"/>
        </w:sectPr>
      </w:pPr>
    </w:p>
    <w:p w:rsidR="00F41363" w:rsidRDefault="00C56C11" w:rsidP="00C56C11">
      <w:pPr>
        <w:ind w:left="102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</w:p>
    <w:p w:rsidR="00C56C11" w:rsidRPr="006A13B0" w:rsidRDefault="00C56C11" w:rsidP="00632E99">
      <w:pPr>
        <w:ind w:left="1020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31B09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13B0">
        <w:rPr>
          <w:rFonts w:ascii="Times New Roman" w:hAnsi="Times New Roman"/>
          <w:sz w:val="24"/>
          <w:szCs w:val="24"/>
        </w:rPr>
        <w:t>Приложение № 1</w:t>
      </w:r>
    </w:p>
    <w:p w:rsidR="00D6028C" w:rsidRPr="00133125" w:rsidRDefault="00C56C11" w:rsidP="00632E99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</w:rPr>
      </w:pPr>
      <w:r w:rsidRPr="006A13B0">
        <w:rPr>
          <w:rFonts w:ascii="Times New Roman" w:hAnsi="Times New Roman"/>
          <w:sz w:val="24"/>
          <w:szCs w:val="24"/>
        </w:rPr>
        <w:t>к мун</w:t>
      </w:r>
      <w:r w:rsidR="00D6028C">
        <w:rPr>
          <w:rFonts w:ascii="Times New Roman" w:hAnsi="Times New Roman"/>
          <w:sz w:val="24"/>
          <w:szCs w:val="24"/>
        </w:rPr>
        <w:t xml:space="preserve">иципальной </w:t>
      </w:r>
      <w:r w:rsidR="00F87465">
        <w:rPr>
          <w:rFonts w:ascii="Times New Roman" w:hAnsi="Times New Roman"/>
          <w:sz w:val="24"/>
          <w:szCs w:val="24"/>
        </w:rPr>
        <w:t>программе «</w:t>
      </w:r>
      <w:r w:rsidR="009A76CA">
        <w:rPr>
          <w:rFonts w:ascii="Times New Roman" w:hAnsi="Times New Roman" w:cs="Times New Roman"/>
        </w:rPr>
        <w:t xml:space="preserve">Социальное развитие села </w:t>
      </w:r>
      <w:r w:rsidR="00D6028C" w:rsidRPr="006E26B1">
        <w:rPr>
          <w:rFonts w:ascii="Times New Roman" w:hAnsi="Times New Roman"/>
        </w:rPr>
        <w:t>Хан</w:t>
      </w:r>
      <w:r w:rsidR="00D6028C">
        <w:rPr>
          <w:rFonts w:ascii="Times New Roman" w:hAnsi="Times New Roman"/>
        </w:rPr>
        <w:t>кайского муниципального района</w:t>
      </w:r>
      <w:r w:rsidR="00D6028C" w:rsidRPr="00133125">
        <w:rPr>
          <w:rFonts w:ascii="Times New Roman" w:hAnsi="Times New Roman" w:cs="Times New Roman"/>
        </w:rPr>
        <w:t xml:space="preserve"> </w:t>
      </w:r>
      <w:r w:rsidR="00D6028C">
        <w:rPr>
          <w:rFonts w:ascii="Times New Roman" w:hAnsi="Times New Roman" w:cs="Times New Roman"/>
        </w:rPr>
        <w:t>Приморского края</w:t>
      </w:r>
      <w:r w:rsidR="00D6028C" w:rsidRPr="00133125">
        <w:rPr>
          <w:rFonts w:ascii="Times New Roman" w:hAnsi="Times New Roman" w:cs="Times New Roman"/>
        </w:rPr>
        <w:t>»</w:t>
      </w:r>
      <w:r w:rsidR="00D6028C">
        <w:rPr>
          <w:rFonts w:ascii="Times New Roman" w:hAnsi="Times New Roman" w:cs="Times New Roman"/>
        </w:rPr>
        <w:t xml:space="preserve"> </w:t>
      </w:r>
      <w:r w:rsidR="00101A2D">
        <w:rPr>
          <w:rFonts w:ascii="Times New Roman" w:hAnsi="Times New Roman" w:cs="Times New Roman"/>
        </w:rPr>
        <w:t>на период 2020</w:t>
      </w:r>
      <w:r w:rsidR="00D6028C" w:rsidRPr="00133125">
        <w:rPr>
          <w:rFonts w:ascii="Times New Roman" w:hAnsi="Times New Roman" w:cs="Times New Roman"/>
        </w:rPr>
        <w:t xml:space="preserve"> - 20</w:t>
      </w:r>
      <w:r w:rsidR="00101A2D">
        <w:rPr>
          <w:rFonts w:ascii="Times New Roman" w:hAnsi="Times New Roman" w:cs="Times New Roman"/>
        </w:rPr>
        <w:t>24</w:t>
      </w:r>
      <w:r w:rsidR="00D6028C" w:rsidRPr="00133125">
        <w:rPr>
          <w:rFonts w:ascii="Times New Roman" w:hAnsi="Times New Roman" w:cs="Times New Roman"/>
        </w:rPr>
        <w:t xml:space="preserve"> годы</w:t>
      </w:r>
      <w:r w:rsidR="00C31B09">
        <w:rPr>
          <w:rFonts w:ascii="Times New Roman" w:hAnsi="Times New Roman" w:cs="Times New Roman"/>
        </w:rPr>
        <w:t>,</w:t>
      </w:r>
    </w:p>
    <w:p w:rsidR="00727A2E" w:rsidRPr="006A13B0" w:rsidRDefault="00727A2E" w:rsidP="00632E9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C56C11" w:rsidRPr="006A13B0">
        <w:rPr>
          <w:rFonts w:ascii="Times New Roman" w:hAnsi="Times New Roman"/>
          <w:sz w:val="24"/>
          <w:szCs w:val="24"/>
        </w:rPr>
        <w:t xml:space="preserve">утвержденной постановлением Администрации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56C11" w:rsidRPr="006A13B0" w:rsidRDefault="00C56C11" w:rsidP="00632E99">
      <w:pPr>
        <w:ind w:left="10206"/>
        <w:jc w:val="right"/>
        <w:rPr>
          <w:rFonts w:ascii="Times New Roman" w:hAnsi="Times New Roman"/>
          <w:sz w:val="24"/>
          <w:szCs w:val="24"/>
        </w:rPr>
      </w:pPr>
      <w:r w:rsidRPr="006A13B0">
        <w:rPr>
          <w:rFonts w:ascii="Times New Roman" w:hAnsi="Times New Roman"/>
          <w:sz w:val="24"/>
          <w:szCs w:val="24"/>
        </w:rPr>
        <w:t>муниципального района</w:t>
      </w:r>
    </w:p>
    <w:p w:rsidR="00C56C11" w:rsidRDefault="00C56C11" w:rsidP="00632E99">
      <w:pPr>
        <w:tabs>
          <w:tab w:val="left" w:pos="13963"/>
        </w:tabs>
        <w:ind w:left="10206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6A13B0">
        <w:rPr>
          <w:rFonts w:ascii="Times New Roman" w:hAnsi="Times New Roman"/>
          <w:sz w:val="24"/>
          <w:szCs w:val="24"/>
        </w:rPr>
        <w:t xml:space="preserve">от </w:t>
      </w:r>
      <w:r w:rsidR="00C31B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C31B09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A13B0">
        <w:rPr>
          <w:rFonts w:ascii="Times New Roman" w:hAnsi="Times New Roman"/>
          <w:sz w:val="24"/>
          <w:szCs w:val="24"/>
        </w:rPr>
        <w:t xml:space="preserve">№ </w:t>
      </w:r>
      <w:r w:rsidR="001D4FA2">
        <w:rPr>
          <w:rFonts w:ascii="Times New Roman" w:hAnsi="Times New Roman"/>
          <w:sz w:val="24"/>
          <w:szCs w:val="24"/>
        </w:rPr>
        <w:tab/>
      </w:r>
    </w:p>
    <w:p w:rsidR="00C56C11" w:rsidRDefault="00C56C11" w:rsidP="00C56C11">
      <w:pPr>
        <w:jc w:val="center"/>
        <w:rPr>
          <w:rFonts w:ascii="Times New Roman" w:hAnsi="Times New Roman"/>
          <w:b/>
          <w:bCs/>
        </w:rPr>
      </w:pPr>
    </w:p>
    <w:p w:rsidR="00C56C11" w:rsidRDefault="000065D4" w:rsidP="00C56C11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Перечень</w:t>
      </w:r>
    </w:p>
    <w:p w:rsidR="00C56C11" w:rsidRDefault="00AD11FD" w:rsidP="00C56C11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показателей муниципальной</w:t>
      </w:r>
      <w:r w:rsidR="00C56C11">
        <w:rPr>
          <w:rFonts w:ascii="Times New Roman" w:hAnsi="Times New Roman"/>
          <w:b/>
          <w:bCs/>
        </w:rPr>
        <w:t xml:space="preserve"> программы </w:t>
      </w:r>
    </w:p>
    <w:p w:rsidR="00C56C11" w:rsidRPr="00FE2F2B" w:rsidRDefault="003A46EC" w:rsidP="00C56C11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«Социальное развитие села</w:t>
      </w:r>
      <w:r w:rsidR="00C56C11">
        <w:rPr>
          <w:rFonts w:ascii="Times New Roman" w:hAnsi="Times New Roman"/>
          <w:b/>
          <w:bCs/>
        </w:rPr>
        <w:t xml:space="preserve"> Ханкайского муниципального района» </w:t>
      </w:r>
    </w:p>
    <w:p w:rsidR="00C56C11" w:rsidRDefault="00C56C11" w:rsidP="00C56C11">
      <w:pPr>
        <w:jc w:val="center"/>
        <w:rPr>
          <w:rFonts w:ascii="Times New Roman" w:hAnsi="Times New Roman"/>
          <w:b/>
          <w:bCs/>
        </w:rPr>
      </w:pPr>
      <w:r w:rsidRPr="00FE2F2B">
        <w:rPr>
          <w:rFonts w:ascii="Times New Roman" w:hAnsi="Times New Roman"/>
          <w:b/>
          <w:bCs/>
        </w:rPr>
        <w:t>  </w:t>
      </w:r>
      <w:r w:rsidR="00F87465">
        <w:rPr>
          <w:rFonts w:ascii="Times New Roman" w:hAnsi="Times New Roman"/>
          <w:b/>
          <w:bCs/>
        </w:rPr>
        <w:t>на 2020</w:t>
      </w:r>
      <w:r>
        <w:rPr>
          <w:rFonts w:ascii="Times New Roman" w:hAnsi="Times New Roman"/>
          <w:b/>
          <w:bCs/>
        </w:rPr>
        <w:t>-202</w:t>
      </w:r>
      <w:r w:rsidR="00F87465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 xml:space="preserve"> годы</w:t>
      </w:r>
      <w:r w:rsidRPr="00FE2F2B">
        <w:rPr>
          <w:rFonts w:ascii="Times New Roman" w:hAnsi="Times New Roman"/>
          <w:b/>
          <w:bCs/>
        </w:rPr>
        <w:t> </w:t>
      </w:r>
    </w:p>
    <w:tbl>
      <w:tblPr>
        <w:tblW w:w="122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4621"/>
        <w:gridCol w:w="1135"/>
        <w:gridCol w:w="849"/>
        <w:gridCol w:w="994"/>
        <w:gridCol w:w="992"/>
        <w:gridCol w:w="992"/>
        <w:gridCol w:w="993"/>
        <w:gridCol w:w="992"/>
      </w:tblGrid>
      <w:tr w:rsidR="006C56B5" w:rsidRPr="00FE2F2B" w:rsidTr="00F87465">
        <w:trPr>
          <w:trHeight w:val="276"/>
          <w:tblHeader/>
        </w:trPr>
        <w:tc>
          <w:tcPr>
            <w:tcW w:w="638" w:type="dxa"/>
            <w:vMerge w:val="restart"/>
            <w:shd w:val="clear" w:color="auto" w:fill="auto"/>
            <w:noWrap/>
            <w:vAlign w:val="center"/>
          </w:tcPr>
          <w:p w:rsidR="006C56B5" w:rsidRPr="00FE2F2B" w:rsidRDefault="006C56B5" w:rsidP="00386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2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21" w:type="dxa"/>
            <w:vMerge w:val="restart"/>
            <w:shd w:val="clear" w:color="auto" w:fill="auto"/>
            <w:vAlign w:val="center"/>
          </w:tcPr>
          <w:p w:rsidR="006C56B5" w:rsidRPr="00FE2F2B" w:rsidRDefault="006C56B5" w:rsidP="00386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2B">
              <w:rPr>
                <w:rFonts w:ascii="Times New Roman" w:hAnsi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6C56B5" w:rsidRPr="00A8632E" w:rsidRDefault="006C56B5" w:rsidP="003866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32E">
              <w:rPr>
                <w:rFonts w:ascii="Times New Roman" w:hAnsi="Times New Roman"/>
                <w:sz w:val="20"/>
                <w:szCs w:val="20"/>
              </w:rPr>
              <w:t>Ед. из</w:t>
            </w:r>
            <w:r>
              <w:rPr>
                <w:rFonts w:ascii="Times New Roman" w:hAnsi="Times New Roman"/>
                <w:sz w:val="20"/>
                <w:szCs w:val="20"/>
              </w:rPr>
              <w:t>мере</w:t>
            </w:r>
            <w:r w:rsidRPr="00A8632E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849" w:type="dxa"/>
          </w:tcPr>
          <w:p w:rsidR="006C56B5" w:rsidRPr="00FE2F2B" w:rsidRDefault="006C56B5" w:rsidP="00727A2E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5"/>
            <w:shd w:val="clear" w:color="auto" w:fill="auto"/>
          </w:tcPr>
          <w:p w:rsidR="006C56B5" w:rsidRPr="00FE2F2B" w:rsidRDefault="006C56B5" w:rsidP="00727A2E">
            <w:pPr>
              <w:spacing w:after="160" w:line="259" w:lineRule="auto"/>
              <w:jc w:val="center"/>
            </w:pPr>
            <w:r w:rsidRPr="00FE2F2B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6C56B5" w:rsidRPr="00FE2F2B" w:rsidTr="00F87465">
        <w:trPr>
          <w:trHeight w:val="255"/>
          <w:tblHeader/>
        </w:trPr>
        <w:tc>
          <w:tcPr>
            <w:tcW w:w="638" w:type="dxa"/>
            <w:vMerge/>
            <w:shd w:val="clear" w:color="auto" w:fill="auto"/>
            <w:noWrap/>
            <w:vAlign w:val="center"/>
          </w:tcPr>
          <w:p w:rsidR="006C56B5" w:rsidRPr="00FE2F2B" w:rsidRDefault="006C56B5" w:rsidP="00386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vMerge/>
            <w:shd w:val="clear" w:color="auto" w:fill="auto"/>
            <w:vAlign w:val="center"/>
          </w:tcPr>
          <w:p w:rsidR="006C56B5" w:rsidRPr="00FE2F2B" w:rsidRDefault="006C56B5" w:rsidP="00386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6C56B5" w:rsidRPr="00FE2F2B" w:rsidRDefault="006C56B5" w:rsidP="00386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C56B5" w:rsidRDefault="006C56B5" w:rsidP="00386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C56B5" w:rsidRPr="00FE2F2B" w:rsidRDefault="006C56B5" w:rsidP="00386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56B5" w:rsidRPr="00FE2F2B" w:rsidRDefault="006C56B5" w:rsidP="00386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56B5" w:rsidRPr="00FE2F2B" w:rsidRDefault="006C56B5" w:rsidP="00386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56B5" w:rsidRPr="00FE2F2B" w:rsidRDefault="006C56B5" w:rsidP="00386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56B5" w:rsidRPr="00FE2F2B" w:rsidRDefault="006C56B5" w:rsidP="00386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6C56B5" w:rsidRPr="00FE2F2B" w:rsidTr="00F87465">
        <w:trPr>
          <w:trHeight w:val="255"/>
          <w:tblHeader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:rsidR="006C56B5" w:rsidRPr="00FE2F2B" w:rsidRDefault="006C56B5" w:rsidP="00386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1" w:type="dxa"/>
            <w:shd w:val="clear" w:color="auto" w:fill="auto"/>
            <w:vAlign w:val="center"/>
            <w:hideMark/>
          </w:tcPr>
          <w:p w:rsidR="006C56B5" w:rsidRPr="00FE2F2B" w:rsidRDefault="006C56B5" w:rsidP="00386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6C56B5" w:rsidRPr="00FE2F2B" w:rsidRDefault="006C56B5" w:rsidP="00386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6C56B5" w:rsidRPr="00FE2F2B" w:rsidRDefault="006C56B5" w:rsidP="00386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C56B5" w:rsidRPr="00FE2F2B" w:rsidRDefault="006C56B5" w:rsidP="00386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56B5" w:rsidRPr="00FE2F2B" w:rsidRDefault="006C56B5" w:rsidP="00386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56B5" w:rsidRPr="00FE2F2B" w:rsidRDefault="006C56B5" w:rsidP="00386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56B5" w:rsidRPr="00FE2F2B" w:rsidRDefault="006C56B5" w:rsidP="00386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56B5" w:rsidRPr="00FE2F2B" w:rsidRDefault="006C56B5" w:rsidP="00386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A7BA8" w:rsidRPr="00FE2F2B" w:rsidTr="00F87465">
        <w:trPr>
          <w:trHeight w:val="510"/>
        </w:trPr>
        <w:tc>
          <w:tcPr>
            <w:tcW w:w="12206" w:type="dxa"/>
            <w:gridSpan w:val="9"/>
          </w:tcPr>
          <w:p w:rsidR="001A7BA8" w:rsidRDefault="001A7BA8" w:rsidP="00727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Муниципальная программа «</w:t>
            </w:r>
            <w:r>
              <w:rPr>
                <w:rFonts w:ascii="Times New Roman" w:hAnsi="Times New Roman" w:cs="Times New Roman"/>
              </w:rPr>
              <w:t xml:space="preserve">Социальное развитие села </w:t>
            </w:r>
          </w:p>
          <w:p w:rsidR="001A7BA8" w:rsidRDefault="001A7BA8" w:rsidP="0072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6B1">
              <w:rPr>
                <w:rFonts w:ascii="Times New Roman" w:hAnsi="Times New Roman"/>
              </w:rPr>
              <w:t xml:space="preserve"> Хан</w:t>
            </w:r>
            <w:r>
              <w:rPr>
                <w:rFonts w:ascii="Times New Roman" w:hAnsi="Times New Roman"/>
              </w:rPr>
              <w:t>кайского муниципального района</w:t>
            </w:r>
            <w:r w:rsidRPr="0013312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на период 2020</w:t>
            </w:r>
            <w:r w:rsidRPr="00133125">
              <w:rPr>
                <w:rFonts w:ascii="Times New Roman" w:hAnsi="Times New Roman" w:cs="Times New Roman"/>
              </w:rPr>
              <w:t xml:space="preserve"> - 20</w:t>
            </w:r>
            <w:r>
              <w:rPr>
                <w:rFonts w:ascii="Times New Roman" w:hAnsi="Times New Roman" w:cs="Times New Roman"/>
              </w:rPr>
              <w:t>24</w:t>
            </w:r>
            <w:r w:rsidRPr="00133125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</w:tr>
      <w:tr w:rsidR="006C56B5" w:rsidRPr="00FE2F2B" w:rsidTr="00632E99">
        <w:trPr>
          <w:trHeight w:val="1042"/>
        </w:trPr>
        <w:tc>
          <w:tcPr>
            <w:tcW w:w="638" w:type="dxa"/>
            <w:shd w:val="clear" w:color="auto" w:fill="auto"/>
            <w:noWrap/>
            <w:vAlign w:val="center"/>
          </w:tcPr>
          <w:p w:rsidR="006C56B5" w:rsidRDefault="006C56B5" w:rsidP="00386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21" w:type="dxa"/>
            <w:shd w:val="clear" w:color="auto" w:fill="auto"/>
          </w:tcPr>
          <w:p w:rsidR="006C56B5" w:rsidRPr="00885467" w:rsidRDefault="006C56B5" w:rsidP="00386633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  <w:r w:rsidRPr="00885467">
              <w:rPr>
                <w:rFonts w:ascii="Times New Roman" w:hAnsi="Times New Roman" w:cs="Times New Roman"/>
              </w:rPr>
              <w:t xml:space="preserve">Ввод (приобретение) жилья для граждан, проживающих в сельской местности, всего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C56B5" w:rsidRPr="004F2ABF" w:rsidRDefault="006C56B5" w:rsidP="00386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ABF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849" w:type="dxa"/>
            <w:vAlign w:val="center"/>
          </w:tcPr>
          <w:p w:rsidR="001A7BA8" w:rsidRPr="00632E99" w:rsidRDefault="001A7BA8" w:rsidP="0063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BA8" w:rsidRPr="00632E99" w:rsidRDefault="001A7BA8" w:rsidP="0063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BA8" w:rsidRPr="00632E99" w:rsidRDefault="00632E99" w:rsidP="0063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99"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1A7BA8" w:rsidRPr="00632E99" w:rsidRDefault="001A7BA8" w:rsidP="0063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56B5" w:rsidRPr="00632E99" w:rsidRDefault="006C56B5" w:rsidP="0063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6C56B5" w:rsidRPr="004F2ABF" w:rsidRDefault="00023853" w:rsidP="00386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56B5" w:rsidRPr="004F2ABF" w:rsidRDefault="00023853" w:rsidP="00386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56B5" w:rsidRPr="004F2ABF" w:rsidRDefault="00023853" w:rsidP="00386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56B5" w:rsidRPr="004F2ABF" w:rsidRDefault="00023853" w:rsidP="00006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56B5" w:rsidRPr="004F2ABF" w:rsidRDefault="00023853" w:rsidP="00006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</w:t>
            </w:r>
          </w:p>
        </w:tc>
      </w:tr>
      <w:tr w:rsidR="006C56B5" w:rsidRPr="00FE2F2B" w:rsidTr="00632E99">
        <w:trPr>
          <w:trHeight w:val="510"/>
        </w:trPr>
        <w:tc>
          <w:tcPr>
            <w:tcW w:w="638" w:type="dxa"/>
            <w:shd w:val="clear" w:color="auto" w:fill="auto"/>
            <w:noWrap/>
            <w:vAlign w:val="center"/>
          </w:tcPr>
          <w:p w:rsidR="006C56B5" w:rsidRDefault="00EF62B4" w:rsidP="00EF6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621" w:type="dxa"/>
            <w:shd w:val="clear" w:color="auto" w:fill="auto"/>
          </w:tcPr>
          <w:p w:rsidR="006C56B5" w:rsidRPr="00885467" w:rsidRDefault="00F53441" w:rsidP="00386633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обеспечение</w:t>
            </w:r>
            <w:r w:rsidR="006C56B5" w:rsidRPr="00885467">
              <w:rPr>
                <w:rFonts w:ascii="Times New Roman" w:hAnsi="Times New Roman" w:cs="Times New Roman"/>
              </w:rPr>
              <w:t xml:space="preserve"> жильем молодых семей и молодых специалистов в сельской местности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C56B5" w:rsidRPr="004F2ABF" w:rsidRDefault="006C56B5" w:rsidP="00386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ABF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849" w:type="dxa"/>
            <w:vAlign w:val="center"/>
          </w:tcPr>
          <w:p w:rsidR="006C56B5" w:rsidRPr="00632E99" w:rsidRDefault="00632E99" w:rsidP="0063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9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C56B5" w:rsidRPr="004F2ABF" w:rsidRDefault="00023853" w:rsidP="00386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56B5" w:rsidRPr="004F2ABF" w:rsidRDefault="00023853" w:rsidP="00386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56B5" w:rsidRPr="004F2ABF" w:rsidRDefault="00023853" w:rsidP="00386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56B5" w:rsidRPr="004F2ABF" w:rsidRDefault="00023853" w:rsidP="00006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56B5" w:rsidRPr="004F2ABF" w:rsidRDefault="00023853" w:rsidP="00006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</w:tr>
      <w:tr w:rsidR="006C56B5" w:rsidRPr="00FE2F2B" w:rsidTr="00F87465">
        <w:trPr>
          <w:trHeight w:val="510"/>
        </w:trPr>
        <w:tc>
          <w:tcPr>
            <w:tcW w:w="638" w:type="dxa"/>
            <w:shd w:val="clear" w:color="auto" w:fill="auto"/>
            <w:noWrap/>
            <w:vAlign w:val="center"/>
          </w:tcPr>
          <w:p w:rsidR="006C56B5" w:rsidRPr="00864534" w:rsidRDefault="00EF62B4" w:rsidP="00EF6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C56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21" w:type="dxa"/>
            <w:shd w:val="clear" w:color="auto" w:fill="auto"/>
          </w:tcPr>
          <w:p w:rsidR="006C56B5" w:rsidRPr="00FE2F2B" w:rsidRDefault="00632E99" w:rsidP="003866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C56B5">
              <w:rPr>
                <w:rFonts w:ascii="Times New Roman" w:hAnsi="Times New Roman"/>
                <w:sz w:val="24"/>
                <w:szCs w:val="24"/>
              </w:rPr>
              <w:t>оличество  сельских семей, улучшивших жилищные условия за период  реализации  подпрограммы, всего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C56B5" w:rsidRPr="004F2ABF" w:rsidRDefault="006C56B5" w:rsidP="00386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 w:rsidRPr="004F2A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vAlign w:val="center"/>
          </w:tcPr>
          <w:p w:rsidR="006C56B5" w:rsidRDefault="00F87465" w:rsidP="001A7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C56B5" w:rsidRPr="004F2ABF" w:rsidRDefault="006C56B5" w:rsidP="00386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56B5" w:rsidRPr="004F2ABF" w:rsidRDefault="00F87465" w:rsidP="00386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56B5" w:rsidRPr="004F2ABF" w:rsidRDefault="00F87465" w:rsidP="00386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56B5" w:rsidRPr="004F2ABF" w:rsidRDefault="00F87465" w:rsidP="00006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56B5" w:rsidRPr="004F2ABF" w:rsidRDefault="00F87465" w:rsidP="00006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C56B5" w:rsidRPr="00FE2F2B" w:rsidTr="00F87465">
        <w:trPr>
          <w:trHeight w:val="510"/>
        </w:trPr>
        <w:tc>
          <w:tcPr>
            <w:tcW w:w="638" w:type="dxa"/>
            <w:shd w:val="clear" w:color="auto" w:fill="auto"/>
            <w:noWrap/>
            <w:vAlign w:val="center"/>
          </w:tcPr>
          <w:p w:rsidR="006C56B5" w:rsidRDefault="00EF62B4" w:rsidP="00EF6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621" w:type="dxa"/>
            <w:shd w:val="clear" w:color="auto" w:fill="auto"/>
          </w:tcPr>
          <w:p w:rsidR="006C56B5" w:rsidRDefault="0066302D" w:rsidP="00386633">
            <w:pPr>
              <w:pStyle w:val="Defaul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</w:rPr>
              <w:t>в том числе молодые семьи и молодые специалисты</w:t>
            </w:r>
            <w:r w:rsidR="006C56B5" w:rsidRPr="00885467">
              <w:rPr>
                <w:rFonts w:ascii="Times New Roman" w:hAnsi="Times New Roman" w:cs="Times New Roman"/>
              </w:rPr>
              <w:t xml:space="preserve"> в сельской местности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C56B5" w:rsidRPr="004F2ABF" w:rsidRDefault="006C56B5" w:rsidP="00386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 w:rsidRPr="004F2A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vAlign w:val="center"/>
          </w:tcPr>
          <w:p w:rsidR="006C56B5" w:rsidRDefault="00F87465" w:rsidP="001A7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C56B5" w:rsidRPr="004F2ABF" w:rsidRDefault="006C56B5" w:rsidP="00386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56B5" w:rsidRPr="004F2ABF" w:rsidRDefault="002F4D14" w:rsidP="00386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56B5" w:rsidRPr="004F2ABF" w:rsidRDefault="002F4D14" w:rsidP="00386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56B5" w:rsidRPr="004F2ABF" w:rsidRDefault="002F4D14" w:rsidP="00006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56B5" w:rsidRPr="004F2ABF" w:rsidRDefault="002F4D14" w:rsidP="002F4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443ACF" w:rsidRDefault="00443ACF" w:rsidP="006E26B1">
      <w:pPr>
        <w:ind w:left="10206"/>
        <w:jc w:val="center"/>
        <w:rPr>
          <w:rFonts w:ascii="Times New Roman" w:hAnsi="Times New Roman"/>
          <w:sz w:val="24"/>
          <w:szCs w:val="24"/>
        </w:rPr>
      </w:pPr>
    </w:p>
    <w:p w:rsidR="00102AD0" w:rsidRDefault="00102AD0" w:rsidP="006E26B1">
      <w:pPr>
        <w:ind w:left="10206"/>
        <w:jc w:val="center"/>
        <w:rPr>
          <w:rFonts w:ascii="Times New Roman" w:hAnsi="Times New Roman"/>
          <w:sz w:val="24"/>
          <w:szCs w:val="24"/>
        </w:rPr>
      </w:pPr>
    </w:p>
    <w:p w:rsidR="00102AD0" w:rsidRDefault="00102AD0" w:rsidP="006E26B1">
      <w:pPr>
        <w:ind w:left="10206"/>
        <w:jc w:val="center"/>
        <w:rPr>
          <w:rFonts w:ascii="Times New Roman" w:hAnsi="Times New Roman"/>
          <w:sz w:val="24"/>
          <w:szCs w:val="24"/>
        </w:rPr>
      </w:pPr>
    </w:p>
    <w:p w:rsidR="006E26B1" w:rsidRPr="006E26B1" w:rsidRDefault="00C31B09" w:rsidP="00632E99">
      <w:pPr>
        <w:ind w:left="1020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</w:t>
      </w:r>
      <w:r w:rsidR="009715C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6E26B1" w:rsidRPr="006E26B1">
        <w:rPr>
          <w:rFonts w:ascii="Times New Roman" w:hAnsi="Times New Roman"/>
          <w:sz w:val="24"/>
          <w:szCs w:val="24"/>
        </w:rPr>
        <w:t>Приложение № 2</w:t>
      </w:r>
    </w:p>
    <w:p w:rsidR="00D6028C" w:rsidRDefault="006E26B1" w:rsidP="00632E99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</w:rPr>
      </w:pPr>
      <w:r w:rsidRPr="006E26B1">
        <w:rPr>
          <w:rFonts w:ascii="Times New Roman" w:hAnsi="Times New Roman"/>
          <w:sz w:val="24"/>
          <w:szCs w:val="24"/>
        </w:rPr>
        <w:t xml:space="preserve">к муниципальной программе </w:t>
      </w:r>
      <w:r w:rsidR="009A76CA">
        <w:rPr>
          <w:rFonts w:ascii="Times New Roman" w:hAnsi="Times New Roman" w:cs="Times New Roman"/>
        </w:rPr>
        <w:t>«Социальное развитие села</w:t>
      </w:r>
      <w:r w:rsidR="00D6028C" w:rsidRPr="006E26B1">
        <w:rPr>
          <w:rFonts w:ascii="Times New Roman" w:hAnsi="Times New Roman"/>
        </w:rPr>
        <w:t xml:space="preserve"> Хан</w:t>
      </w:r>
      <w:r w:rsidR="00D6028C">
        <w:rPr>
          <w:rFonts w:ascii="Times New Roman" w:hAnsi="Times New Roman"/>
        </w:rPr>
        <w:t>кайского муниципального района</w:t>
      </w:r>
      <w:r w:rsidR="00D6028C" w:rsidRPr="00133125">
        <w:rPr>
          <w:rFonts w:ascii="Times New Roman" w:hAnsi="Times New Roman" w:cs="Times New Roman"/>
        </w:rPr>
        <w:t xml:space="preserve"> </w:t>
      </w:r>
      <w:r w:rsidR="00D6028C">
        <w:rPr>
          <w:rFonts w:ascii="Times New Roman" w:hAnsi="Times New Roman" w:cs="Times New Roman"/>
        </w:rPr>
        <w:t>Приморского края</w:t>
      </w:r>
      <w:r w:rsidR="00D6028C" w:rsidRPr="00133125">
        <w:rPr>
          <w:rFonts w:ascii="Times New Roman" w:hAnsi="Times New Roman" w:cs="Times New Roman"/>
        </w:rPr>
        <w:t>»</w:t>
      </w:r>
      <w:r w:rsidR="00D6028C">
        <w:rPr>
          <w:rFonts w:ascii="Times New Roman" w:hAnsi="Times New Roman" w:cs="Times New Roman"/>
        </w:rPr>
        <w:t xml:space="preserve"> </w:t>
      </w:r>
      <w:r w:rsidR="009A76CA">
        <w:rPr>
          <w:rFonts w:ascii="Times New Roman" w:hAnsi="Times New Roman" w:cs="Times New Roman"/>
        </w:rPr>
        <w:t>на период 2020</w:t>
      </w:r>
      <w:r w:rsidR="00D6028C" w:rsidRPr="00133125">
        <w:rPr>
          <w:rFonts w:ascii="Times New Roman" w:hAnsi="Times New Roman" w:cs="Times New Roman"/>
        </w:rPr>
        <w:t xml:space="preserve"> - 20</w:t>
      </w:r>
      <w:r w:rsidR="009A76CA">
        <w:rPr>
          <w:rFonts w:ascii="Times New Roman" w:hAnsi="Times New Roman" w:cs="Times New Roman"/>
        </w:rPr>
        <w:t>24</w:t>
      </w:r>
      <w:r w:rsidR="00D6028C" w:rsidRPr="00133125">
        <w:rPr>
          <w:rFonts w:ascii="Times New Roman" w:hAnsi="Times New Roman" w:cs="Times New Roman"/>
        </w:rPr>
        <w:t xml:space="preserve"> годы</w:t>
      </w:r>
      <w:r w:rsidR="00C31B09">
        <w:rPr>
          <w:rFonts w:ascii="Times New Roman" w:hAnsi="Times New Roman" w:cs="Times New Roman"/>
        </w:rPr>
        <w:t>,</w:t>
      </w:r>
    </w:p>
    <w:p w:rsidR="00C31B09" w:rsidRPr="006A13B0" w:rsidRDefault="00C31B09" w:rsidP="00632E99">
      <w:pPr>
        <w:ind w:left="10206"/>
        <w:jc w:val="right"/>
        <w:rPr>
          <w:rFonts w:ascii="Times New Roman" w:hAnsi="Times New Roman"/>
          <w:sz w:val="24"/>
          <w:szCs w:val="24"/>
        </w:rPr>
      </w:pPr>
      <w:r w:rsidRPr="006A13B0">
        <w:rPr>
          <w:rFonts w:ascii="Times New Roman" w:hAnsi="Times New Roman"/>
          <w:sz w:val="24"/>
          <w:szCs w:val="24"/>
        </w:rPr>
        <w:t xml:space="preserve">утвержденной постановлением </w:t>
      </w:r>
      <w:r w:rsidR="00AD11FD" w:rsidRPr="006A13B0">
        <w:rPr>
          <w:rFonts w:ascii="Times New Roman" w:hAnsi="Times New Roman"/>
          <w:sz w:val="24"/>
          <w:szCs w:val="24"/>
        </w:rPr>
        <w:t>Администрации муниципального</w:t>
      </w:r>
      <w:r w:rsidRPr="006A13B0">
        <w:rPr>
          <w:rFonts w:ascii="Times New Roman" w:hAnsi="Times New Roman"/>
          <w:sz w:val="24"/>
          <w:szCs w:val="24"/>
        </w:rPr>
        <w:t xml:space="preserve"> района</w:t>
      </w:r>
    </w:p>
    <w:p w:rsidR="006E26B1" w:rsidRPr="006E26B1" w:rsidRDefault="006E26B1" w:rsidP="00632E99">
      <w:pPr>
        <w:ind w:left="10206"/>
        <w:jc w:val="right"/>
        <w:rPr>
          <w:rFonts w:ascii="Times New Roman" w:hAnsi="Times New Roman"/>
          <w:sz w:val="24"/>
          <w:szCs w:val="24"/>
        </w:rPr>
      </w:pPr>
    </w:p>
    <w:p w:rsidR="006E26B1" w:rsidRPr="006E26B1" w:rsidRDefault="006E26B1" w:rsidP="00632E99">
      <w:pPr>
        <w:ind w:left="10206"/>
        <w:jc w:val="right"/>
        <w:rPr>
          <w:rFonts w:ascii="Times New Roman" w:hAnsi="Times New Roman"/>
          <w:sz w:val="24"/>
          <w:szCs w:val="24"/>
        </w:rPr>
        <w:sectPr w:rsidR="006E26B1" w:rsidRPr="006E26B1" w:rsidSect="00C56C11">
          <w:headerReference w:type="default" r:id="rId11"/>
          <w:type w:val="continuous"/>
          <w:pgSz w:w="16838" w:h="11906" w:orient="landscape"/>
          <w:pgMar w:top="142" w:right="1134" w:bottom="1701" w:left="709" w:header="709" w:footer="709" w:gutter="0"/>
          <w:cols w:space="708"/>
          <w:titlePg/>
          <w:docGrid w:linePitch="360"/>
        </w:sectPr>
      </w:pPr>
      <w:r w:rsidRPr="006E26B1">
        <w:rPr>
          <w:rFonts w:ascii="Times New Roman" w:hAnsi="Times New Roman"/>
          <w:sz w:val="24"/>
          <w:szCs w:val="24"/>
        </w:rPr>
        <w:t>о</w:t>
      </w:r>
      <w:r w:rsidR="00D6028C">
        <w:rPr>
          <w:rFonts w:ascii="Times New Roman" w:hAnsi="Times New Roman"/>
          <w:sz w:val="24"/>
          <w:szCs w:val="24"/>
        </w:rPr>
        <w:t xml:space="preserve">т               № </w:t>
      </w:r>
    </w:p>
    <w:p w:rsidR="006E26B1" w:rsidRPr="006E26B1" w:rsidRDefault="006E26B1" w:rsidP="00632E99">
      <w:pPr>
        <w:jc w:val="right"/>
      </w:pPr>
    </w:p>
    <w:p w:rsidR="006E26B1" w:rsidRPr="006E26B1" w:rsidRDefault="006E26B1" w:rsidP="00632E99">
      <w:pPr>
        <w:jc w:val="right"/>
        <w:sectPr w:rsidR="006E26B1" w:rsidRPr="006E26B1" w:rsidSect="00C56C11">
          <w:type w:val="continuous"/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6E26B1" w:rsidRPr="006E26B1" w:rsidRDefault="006E26B1" w:rsidP="006E26B1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6E26B1">
        <w:rPr>
          <w:rFonts w:ascii="Times New Roman" w:hAnsi="Times New Roman"/>
          <w:b/>
          <w:bCs/>
        </w:rPr>
        <w:t>ПЕРЕЧЕНЬ И КРАТКОЕ ОПИСАНИЕ</w:t>
      </w:r>
    </w:p>
    <w:p w:rsidR="006E26B1" w:rsidRPr="006E26B1" w:rsidRDefault="006E26B1" w:rsidP="006E26B1">
      <w:pPr>
        <w:jc w:val="center"/>
      </w:pPr>
      <w:r w:rsidRPr="006E26B1">
        <w:rPr>
          <w:rFonts w:ascii="Times New Roman" w:hAnsi="Times New Roman"/>
          <w:b/>
          <w:bCs/>
        </w:rPr>
        <w:t xml:space="preserve">реализуемых в составе муниципальной </w:t>
      </w:r>
      <w:r w:rsidR="00AD11FD" w:rsidRPr="006E26B1">
        <w:rPr>
          <w:rFonts w:ascii="Times New Roman" w:hAnsi="Times New Roman"/>
          <w:b/>
          <w:bCs/>
        </w:rPr>
        <w:t>п</w:t>
      </w:r>
      <w:r w:rsidR="00AD11FD">
        <w:rPr>
          <w:rFonts w:ascii="Times New Roman" w:hAnsi="Times New Roman"/>
          <w:b/>
          <w:bCs/>
        </w:rPr>
        <w:t xml:space="preserve">рограммы </w:t>
      </w:r>
      <w:r w:rsidR="00AD11FD" w:rsidRPr="006E26B1">
        <w:rPr>
          <w:rFonts w:ascii="Times New Roman" w:hAnsi="Times New Roman"/>
          <w:b/>
          <w:bCs/>
        </w:rPr>
        <w:t>мероприятий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6"/>
        <w:gridCol w:w="3370"/>
        <w:gridCol w:w="1701"/>
        <w:gridCol w:w="992"/>
        <w:gridCol w:w="30"/>
        <w:gridCol w:w="963"/>
        <w:gridCol w:w="5386"/>
        <w:gridCol w:w="1701"/>
      </w:tblGrid>
      <w:tr w:rsidR="00194748" w:rsidRPr="006E26B1" w:rsidTr="00194748">
        <w:trPr>
          <w:trHeight w:val="37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48" w:rsidRPr="006E26B1" w:rsidRDefault="00194748" w:rsidP="006E26B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48" w:rsidRPr="006E26B1" w:rsidRDefault="00194748" w:rsidP="006E26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48" w:rsidRPr="006E26B1" w:rsidRDefault="00194748" w:rsidP="006E26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48" w:rsidRPr="006E26B1" w:rsidRDefault="00194748" w:rsidP="006E26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48" w:rsidRPr="006E26B1" w:rsidRDefault="00194748" w:rsidP="006E26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48" w:rsidRPr="006E26B1" w:rsidRDefault="00194748" w:rsidP="006E26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48" w:rsidRPr="006E26B1" w:rsidRDefault="00194748" w:rsidP="006E26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94748" w:rsidRPr="006E26B1" w:rsidTr="00194748">
        <w:trPr>
          <w:trHeight w:val="31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48" w:rsidRPr="006E26B1" w:rsidRDefault="00194748" w:rsidP="006E26B1">
            <w:pPr>
              <w:rPr>
                <w:rFonts w:ascii="Times New Roman" w:hAnsi="Times New Roman"/>
                <w:sz w:val="24"/>
                <w:szCs w:val="24"/>
              </w:rPr>
            </w:pPr>
            <w:r w:rsidRPr="006E26B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48" w:rsidRPr="006E26B1" w:rsidRDefault="00194748" w:rsidP="006E26B1">
            <w:pPr>
              <w:rPr>
                <w:rFonts w:ascii="Times New Roman" w:hAnsi="Times New Roman"/>
                <w:sz w:val="24"/>
                <w:szCs w:val="24"/>
              </w:rPr>
            </w:pPr>
            <w:r w:rsidRPr="006E26B1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48" w:rsidRPr="006E26B1" w:rsidRDefault="00194748" w:rsidP="006E26B1">
            <w:pPr>
              <w:rPr>
                <w:rFonts w:ascii="Times New Roman" w:hAnsi="Times New Roman"/>
                <w:sz w:val="24"/>
                <w:szCs w:val="24"/>
              </w:rPr>
            </w:pPr>
            <w:r w:rsidRPr="006E26B1">
              <w:rPr>
                <w:rFonts w:ascii="Times New Roman" w:hAnsi="Times New Roman"/>
                <w:sz w:val="24"/>
                <w:szCs w:val="24"/>
              </w:rPr>
              <w:t>Ответств</w:t>
            </w:r>
            <w:r>
              <w:rPr>
                <w:rFonts w:ascii="Times New Roman" w:hAnsi="Times New Roman"/>
                <w:sz w:val="24"/>
                <w:szCs w:val="24"/>
              </w:rPr>
              <w:t>енный исполнитель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748" w:rsidRPr="006E26B1" w:rsidRDefault="00194748" w:rsidP="006E2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6B1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4748" w:rsidRPr="006E26B1" w:rsidRDefault="00194748" w:rsidP="006E26B1">
            <w:pPr>
              <w:rPr>
                <w:rFonts w:ascii="Times New Roman" w:hAnsi="Times New Roman"/>
                <w:sz w:val="24"/>
                <w:szCs w:val="24"/>
              </w:rPr>
            </w:pPr>
            <w:r w:rsidRPr="006E26B1">
              <w:rPr>
                <w:rFonts w:ascii="Times New Roman" w:hAnsi="Times New Roman"/>
                <w:sz w:val="24"/>
                <w:szCs w:val="24"/>
              </w:rPr>
              <w:t>Ожидаемый непосредстве-нный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48" w:rsidRPr="006E26B1" w:rsidRDefault="00194748" w:rsidP="006E26B1">
            <w:pPr>
              <w:rPr>
                <w:rFonts w:ascii="Times New Roman" w:hAnsi="Times New Roman"/>
                <w:sz w:val="24"/>
                <w:szCs w:val="24"/>
              </w:rPr>
            </w:pPr>
            <w:r w:rsidRPr="006E26B1">
              <w:rPr>
                <w:rFonts w:ascii="Times New Roman" w:hAnsi="Times New Roman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194748" w:rsidRPr="006E26B1" w:rsidTr="00194748">
        <w:trPr>
          <w:trHeight w:val="152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8" w:rsidRPr="006E26B1" w:rsidRDefault="00194748" w:rsidP="006E2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8" w:rsidRPr="006E26B1" w:rsidRDefault="00194748" w:rsidP="006E2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8" w:rsidRPr="006E26B1" w:rsidRDefault="00194748" w:rsidP="006E2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48" w:rsidRPr="006E26B1" w:rsidRDefault="00194748" w:rsidP="001738BA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6E26B1">
              <w:rPr>
                <w:rFonts w:ascii="Times New Roman" w:hAnsi="Times New Roman"/>
                <w:sz w:val="24"/>
                <w:szCs w:val="24"/>
              </w:rPr>
              <w:t>начала реализа-ции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4748" w:rsidRPr="006E26B1" w:rsidRDefault="00194748" w:rsidP="006E26B1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6E26B1">
              <w:rPr>
                <w:rFonts w:ascii="Times New Roman" w:hAnsi="Times New Roman"/>
                <w:sz w:val="24"/>
                <w:szCs w:val="24"/>
              </w:rPr>
              <w:t>оконча-ния реализации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748" w:rsidRPr="006E26B1" w:rsidRDefault="00194748" w:rsidP="006E2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8" w:rsidRPr="006E26B1" w:rsidRDefault="00194748" w:rsidP="006E2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26B1" w:rsidRPr="006E26B1" w:rsidRDefault="006E26B1" w:rsidP="006E26B1">
      <w:pPr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14899" w:type="dxa"/>
        <w:tblLayout w:type="fixed"/>
        <w:tblLook w:val="04A0" w:firstRow="1" w:lastRow="0" w:firstColumn="1" w:lastColumn="0" w:noHBand="0" w:noVBand="1"/>
      </w:tblPr>
      <w:tblGrid>
        <w:gridCol w:w="756"/>
        <w:gridCol w:w="3370"/>
        <w:gridCol w:w="1701"/>
        <w:gridCol w:w="992"/>
        <w:gridCol w:w="993"/>
        <w:gridCol w:w="5528"/>
        <w:gridCol w:w="1559"/>
      </w:tblGrid>
      <w:tr w:rsidR="00194748" w:rsidRPr="006E26B1" w:rsidTr="00194748">
        <w:trPr>
          <w:trHeight w:val="315"/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748" w:rsidRPr="006E26B1" w:rsidRDefault="00194748" w:rsidP="00194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748" w:rsidRPr="006E26B1" w:rsidRDefault="00194748" w:rsidP="00194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6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748" w:rsidRPr="006E26B1" w:rsidRDefault="00194748" w:rsidP="00194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6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748" w:rsidRPr="006E26B1" w:rsidRDefault="00194748" w:rsidP="00194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6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748" w:rsidRPr="006E26B1" w:rsidRDefault="00194748" w:rsidP="00194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6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748" w:rsidRPr="006E26B1" w:rsidRDefault="00194748" w:rsidP="00194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6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748" w:rsidRPr="006E26B1" w:rsidRDefault="00194748" w:rsidP="00194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94748" w:rsidRPr="006E26B1" w:rsidTr="00194748">
        <w:trPr>
          <w:gridAfter w:val="6"/>
          <w:wAfter w:w="14143" w:type="dxa"/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94748" w:rsidRPr="006E26B1" w:rsidRDefault="00194748" w:rsidP="0019474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94748" w:rsidRPr="006E26B1" w:rsidTr="00194748">
        <w:trPr>
          <w:trHeight w:val="37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4748" w:rsidRDefault="00194748" w:rsidP="0019474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748" w:rsidRPr="00133125" w:rsidRDefault="00194748" w:rsidP="001947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6E26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Социальное развитие села </w:t>
            </w:r>
            <w:r w:rsidRPr="006E26B1">
              <w:rPr>
                <w:rFonts w:ascii="Times New Roman" w:hAnsi="Times New Roman"/>
              </w:rPr>
              <w:t xml:space="preserve"> Хан</w:t>
            </w:r>
            <w:r>
              <w:rPr>
                <w:rFonts w:ascii="Times New Roman" w:hAnsi="Times New Roman"/>
              </w:rPr>
              <w:t>кайского муниципального района</w:t>
            </w:r>
            <w:r w:rsidRPr="001331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Приморского края</w:t>
            </w:r>
            <w:r w:rsidRPr="0013312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на период 2020</w:t>
            </w:r>
            <w:r w:rsidRPr="00133125">
              <w:rPr>
                <w:rFonts w:ascii="Times New Roman" w:hAnsi="Times New Roman" w:cs="Times New Roman"/>
              </w:rPr>
              <w:t xml:space="preserve"> - 20</w:t>
            </w:r>
            <w:r>
              <w:rPr>
                <w:rFonts w:ascii="Times New Roman" w:hAnsi="Times New Roman" w:cs="Times New Roman"/>
              </w:rPr>
              <w:t>24</w:t>
            </w:r>
            <w:r w:rsidRPr="00133125">
              <w:rPr>
                <w:rFonts w:ascii="Times New Roman" w:hAnsi="Times New Roman" w:cs="Times New Roman"/>
              </w:rPr>
              <w:t xml:space="preserve"> годы</w:t>
            </w:r>
          </w:p>
          <w:p w:rsidR="00194748" w:rsidRPr="006E26B1" w:rsidRDefault="00194748" w:rsidP="00194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748" w:rsidRPr="006E26B1" w:rsidTr="00194748">
        <w:trPr>
          <w:trHeight w:val="37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94748" w:rsidRPr="006E26B1" w:rsidRDefault="00194748" w:rsidP="00194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</w:t>
            </w:r>
            <w:r w:rsidRPr="006E26B1"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748" w:rsidRDefault="00194748" w:rsidP="00194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 w:rsidRPr="0029771B">
              <w:rPr>
                <w:rFonts w:ascii="Times New Roman" w:hAnsi="Times New Roman"/>
                <w:sz w:val="24"/>
                <w:szCs w:val="24"/>
              </w:rPr>
              <w:t>Субсидирование на приобретение жилья в сельс</w:t>
            </w:r>
            <w:r>
              <w:rPr>
                <w:rFonts w:ascii="Times New Roman" w:hAnsi="Times New Roman"/>
                <w:sz w:val="24"/>
                <w:szCs w:val="24"/>
              </w:rPr>
              <w:t>кой местности»</w:t>
            </w:r>
          </w:p>
          <w:p w:rsidR="00194748" w:rsidRPr="0029771B" w:rsidRDefault="00194748" w:rsidP="001947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748" w:rsidRPr="006E26B1" w:rsidRDefault="00194748" w:rsidP="00194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экономики </w:t>
            </w:r>
            <w:r w:rsidRPr="006E26B1">
              <w:rPr>
                <w:rFonts w:ascii="Times New Roman" w:hAnsi="Times New Roman"/>
                <w:sz w:val="24"/>
                <w:szCs w:val="24"/>
              </w:rPr>
              <w:t>Администрации Ханкайского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4748" w:rsidRPr="006E26B1" w:rsidRDefault="00194748" w:rsidP="00194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4748" w:rsidRPr="006E26B1" w:rsidRDefault="00194748" w:rsidP="00194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6B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48" w:rsidRPr="006E26B1" w:rsidRDefault="00194748" w:rsidP="00194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Ввод  и приобретение 2325</w:t>
            </w:r>
            <w:r w:rsidRPr="006E26B1">
              <w:rPr>
                <w:rFonts w:ascii="Times New Roman" w:hAnsi="Times New Roman"/>
                <w:sz w:val="24"/>
                <w:szCs w:val="24"/>
              </w:rPr>
              <w:t xml:space="preserve"> кв. м жилья гражданам, проживающим в сельской местности, в том 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1695</w:t>
            </w:r>
            <w:r w:rsidRPr="006E26B1">
              <w:rPr>
                <w:rFonts w:ascii="Times New Roman" w:hAnsi="Times New Roman"/>
                <w:sz w:val="24"/>
                <w:szCs w:val="24"/>
              </w:rPr>
              <w:t xml:space="preserve"> кв. м.  жилья для молодых семей м молодых специалистов;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граждан, проживающих в сельской местности 990 кв.м.; </w:t>
            </w:r>
            <w:r w:rsidRPr="006E26B1">
              <w:rPr>
                <w:rFonts w:ascii="Times New Roman" w:hAnsi="Times New Roman"/>
                <w:sz w:val="24"/>
                <w:szCs w:val="24"/>
              </w:rPr>
              <w:t>улучше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жилищных условий не менее 39 сельских семей, в том числе </w:t>
            </w:r>
            <w:r w:rsidRPr="006E26B1">
              <w:rPr>
                <w:rFonts w:ascii="Times New Roman" w:hAnsi="Times New Roman"/>
                <w:sz w:val="24"/>
                <w:szCs w:val="24"/>
              </w:rPr>
              <w:t>молодых семей и молодых пециалистов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48" w:rsidRPr="006E26B1" w:rsidRDefault="00194748" w:rsidP="00194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2E99"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:rsidR="00194748" w:rsidRPr="006E26B1" w:rsidRDefault="00194748" w:rsidP="001947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748" w:rsidRPr="006E26B1" w:rsidTr="00194748">
        <w:trPr>
          <w:trHeight w:val="37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4748" w:rsidRDefault="00194748" w:rsidP="0019474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748" w:rsidRDefault="00194748" w:rsidP="00194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по «Софинансированию расходов на приобретение жилья в сельской местности»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748" w:rsidRDefault="00194748" w:rsidP="00194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экономики </w:t>
            </w:r>
            <w:r w:rsidRPr="006E26B1">
              <w:rPr>
                <w:rFonts w:ascii="Times New Roman" w:hAnsi="Times New Roman"/>
                <w:sz w:val="24"/>
                <w:szCs w:val="24"/>
              </w:rPr>
              <w:t>Администрации Ханкайского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748" w:rsidRDefault="00194748" w:rsidP="00194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748" w:rsidRPr="006E26B1" w:rsidRDefault="00194748" w:rsidP="00194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748" w:rsidRPr="00793929" w:rsidRDefault="00194748" w:rsidP="0019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Общий объем финансирования</w:t>
            </w:r>
            <w:r w:rsidRPr="00793929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 xml:space="preserve"> за счет средств мест</w:t>
            </w: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 xml:space="preserve">ного бюджета составит: 2604,00 </w:t>
            </w:r>
            <w:r w:rsidRPr="00793929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тыс. рубл</w:t>
            </w: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ей.</w:t>
            </w:r>
          </w:p>
          <w:p w:rsidR="00194748" w:rsidRDefault="00194748" w:rsidP="001947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748" w:rsidRPr="006E26B1" w:rsidRDefault="00632E99" w:rsidP="00194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</w:tbl>
    <w:p w:rsidR="006E26B1" w:rsidRDefault="00194748" w:rsidP="006E2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A7BA8" w:rsidRDefault="001A7BA8" w:rsidP="006E2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7BA8" w:rsidRDefault="001A7BA8" w:rsidP="006E2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3441" w:rsidRDefault="00C31B09" w:rsidP="00C31B09">
      <w:pPr>
        <w:ind w:left="10348" w:right="5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194748" w:rsidRDefault="00CA7A33" w:rsidP="00C31B09">
      <w:pPr>
        <w:ind w:left="10348" w:right="5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31B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4748" w:rsidRDefault="00194748" w:rsidP="00C31B09">
      <w:pPr>
        <w:ind w:left="10348" w:right="564"/>
        <w:jc w:val="center"/>
        <w:rPr>
          <w:rFonts w:ascii="Times New Roman" w:hAnsi="Times New Roman" w:cs="Times New Roman"/>
          <w:sz w:val="24"/>
          <w:szCs w:val="24"/>
        </w:rPr>
      </w:pPr>
    </w:p>
    <w:p w:rsidR="00194748" w:rsidRDefault="00194748" w:rsidP="00C31B09">
      <w:pPr>
        <w:ind w:left="10348" w:right="564"/>
        <w:jc w:val="center"/>
        <w:rPr>
          <w:rFonts w:ascii="Times New Roman" w:hAnsi="Times New Roman" w:cs="Times New Roman"/>
          <w:sz w:val="24"/>
          <w:szCs w:val="24"/>
        </w:rPr>
      </w:pPr>
    </w:p>
    <w:p w:rsidR="00632E99" w:rsidRDefault="00632E99" w:rsidP="00C31B09">
      <w:pPr>
        <w:ind w:left="10348" w:right="564"/>
        <w:jc w:val="center"/>
        <w:rPr>
          <w:rFonts w:ascii="Times New Roman" w:hAnsi="Times New Roman" w:cs="Times New Roman"/>
          <w:sz w:val="24"/>
          <w:szCs w:val="24"/>
        </w:rPr>
      </w:pPr>
    </w:p>
    <w:p w:rsidR="00632E99" w:rsidRDefault="00632E99" w:rsidP="00C31B09">
      <w:pPr>
        <w:ind w:left="10348" w:right="564"/>
        <w:jc w:val="center"/>
        <w:rPr>
          <w:rFonts w:ascii="Times New Roman" w:hAnsi="Times New Roman" w:cs="Times New Roman"/>
          <w:sz w:val="24"/>
          <w:szCs w:val="24"/>
        </w:rPr>
      </w:pPr>
    </w:p>
    <w:p w:rsidR="00632E99" w:rsidRDefault="00632E99" w:rsidP="00C31B09">
      <w:pPr>
        <w:ind w:left="10348" w:right="564"/>
        <w:jc w:val="center"/>
        <w:rPr>
          <w:rFonts w:ascii="Times New Roman" w:hAnsi="Times New Roman" w:cs="Times New Roman"/>
          <w:sz w:val="24"/>
          <w:szCs w:val="24"/>
        </w:rPr>
      </w:pPr>
    </w:p>
    <w:p w:rsidR="00632E99" w:rsidRDefault="00632E99" w:rsidP="00C31B09">
      <w:pPr>
        <w:ind w:left="10348" w:right="564"/>
        <w:jc w:val="center"/>
        <w:rPr>
          <w:rFonts w:ascii="Times New Roman" w:hAnsi="Times New Roman" w:cs="Times New Roman"/>
          <w:sz w:val="24"/>
          <w:szCs w:val="24"/>
        </w:rPr>
      </w:pPr>
    </w:p>
    <w:p w:rsidR="00632E99" w:rsidRDefault="00632E99" w:rsidP="00C31B09">
      <w:pPr>
        <w:ind w:left="10348" w:right="564"/>
        <w:jc w:val="center"/>
        <w:rPr>
          <w:rFonts w:ascii="Times New Roman" w:hAnsi="Times New Roman" w:cs="Times New Roman"/>
          <w:sz w:val="24"/>
          <w:szCs w:val="24"/>
        </w:rPr>
      </w:pPr>
    </w:p>
    <w:p w:rsidR="00632E99" w:rsidRDefault="00632E99" w:rsidP="00C31B09">
      <w:pPr>
        <w:ind w:left="10348" w:right="564"/>
        <w:jc w:val="center"/>
        <w:rPr>
          <w:rFonts w:ascii="Times New Roman" w:hAnsi="Times New Roman" w:cs="Times New Roman"/>
          <w:sz w:val="24"/>
          <w:szCs w:val="24"/>
        </w:rPr>
      </w:pPr>
    </w:p>
    <w:p w:rsidR="00632E99" w:rsidRDefault="00632E99" w:rsidP="00C31B09">
      <w:pPr>
        <w:ind w:left="10348" w:right="564"/>
        <w:jc w:val="center"/>
        <w:rPr>
          <w:rFonts w:ascii="Times New Roman" w:hAnsi="Times New Roman" w:cs="Times New Roman"/>
          <w:sz w:val="24"/>
          <w:szCs w:val="24"/>
        </w:rPr>
      </w:pPr>
    </w:p>
    <w:p w:rsidR="00632E99" w:rsidRDefault="00632E99" w:rsidP="00C31B09">
      <w:pPr>
        <w:ind w:left="10348" w:right="564"/>
        <w:jc w:val="center"/>
        <w:rPr>
          <w:rFonts w:ascii="Times New Roman" w:hAnsi="Times New Roman" w:cs="Times New Roman"/>
          <w:sz w:val="24"/>
          <w:szCs w:val="24"/>
        </w:rPr>
      </w:pPr>
    </w:p>
    <w:p w:rsidR="00632E99" w:rsidRDefault="00632E99" w:rsidP="00C31B09">
      <w:pPr>
        <w:ind w:left="10348" w:right="564"/>
        <w:jc w:val="center"/>
        <w:rPr>
          <w:rFonts w:ascii="Times New Roman" w:hAnsi="Times New Roman" w:cs="Times New Roman"/>
          <w:sz w:val="24"/>
          <w:szCs w:val="24"/>
        </w:rPr>
      </w:pPr>
    </w:p>
    <w:p w:rsidR="00632E99" w:rsidRDefault="00632E99" w:rsidP="00C31B09">
      <w:pPr>
        <w:ind w:left="10348" w:right="564"/>
        <w:jc w:val="center"/>
        <w:rPr>
          <w:rFonts w:ascii="Times New Roman" w:hAnsi="Times New Roman" w:cs="Times New Roman"/>
          <w:sz w:val="24"/>
          <w:szCs w:val="24"/>
        </w:rPr>
      </w:pPr>
    </w:p>
    <w:p w:rsidR="00632E99" w:rsidRDefault="00632E99" w:rsidP="00C31B09">
      <w:pPr>
        <w:ind w:left="10348" w:right="564"/>
        <w:jc w:val="center"/>
        <w:rPr>
          <w:rFonts w:ascii="Times New Roman" w:hAnsi="Times New Roman" w:cs="Times New Roman"/>
          <w:sz w:val="24"/>
          <w:szCs w:val="24"/>
        </w:rPr>
      </w:pPr>
    </w:p>
    <w:p w:rsidR="00632E99" w:rsidRDefault="00632E99" w:rsidP="00C31B09">
      <w:pPr>
        <w:ind w:left="10348" w:right="564"/>
        <w:jc w:val="center"/>
        <w:rPr>
          <w:rFonts w:ascii="Times New Roman" w:hAnsi="Times New Roman" w:cs="Times New Roman"/>
          <w:sz w:val="24"/>
          <w:szCs w:val="24"/>
        </w:rPr>
      </w:pPr>
    </w:p>
    <w:p w:rsidR="00632E99" w:rsidRDefault="00632E99" w:rsidP="00C31B09">
      <w:pPr>
        <w:ind w:left="10348" w:right="564"/>
        <w:jc w:val="center"/>
        <w:rPr>
          <w:rFonts w:ascii="Times New Roman" w:hAnsi="Times New Roman" w:cs="Times New Roman"/>
          <w:sz w:val="24"/>
          <w:szCs w:val="24"/>
        </w:rPr>
      </w:pPr>
    </w:p>
    <w:p w:rsidR="00632E99" w:rsidRDefault="00632E99" w:rsidP="00C31B09">
      <w:pPr>
        <w:ind w:left="10348" w:right="564"/>
        <w:jc w:val="center"/>
        <w:rPr>
          <w:rFonts w:ascii="Times New Roman" w:hAnsi="Times New Roman" w:cs="Times New Roman"/>
          <w:sz w:val="24"/>
          <w:szCs w:val="24"/>
        </w:rPr>
      </w:pPr>
    </w:p>
    <w:p w:rsidR="00632E99" w:rsidRDefault="00632E99" w:rsidP="00C31B09">
      <w:pPr>
        <w:ind w:left="10348" w:right="564"/>
        <w:jc w:val="center"/>
        <w:rPr>
          <w:rFonts w:ascii="Times New Roman" w:hAnsi="Times New Roman" w:cs="Times New Roman"/>
          <w:sz w:val="24"/>
          <w:szCs w:val="24"/>
        </w:rPr>
      </w:pPr>
    </w:p>
    <w:p w:rsidR="00632E99" w:rsidRDefault="00632E99" w:rsidP="00C31B09">
      <w:pPr>
        <w:ind w:left="10348" w:right="564"/>
        <w:jc w:val="center"/>
        <w:rPr>
          <w:rFonts w:ascii="Times New Roman" w:hAnsi="Times New Roman" w:cs="Times New Roman"/>
          <w:sz w:val="24"/>
          <w:szCs w:val="24"/>
        </w:rPr>
      </w:pPr>
    </w:p>
    <w:p w:rsidR="00632E99" w:rsidRDefault="00632E99" w:rsidP="00C31B09">
      <w:pPr>
        <w:ind w:left="10348" w:right="564"/>
        <w:jc w:val="center"/>
        <w:rPr>
          <w:rFonts w:ascii="Times New Roman" w:hAnsi="Times New Roman" w:cs="Times New Roman"/>
          <w:sz w:val="24"/>
          <w:szCs w:val="24"/>
        </w:rPr>
      </w:pPr>
    </w:p>
    <w:p w:rsidR="00632E99" w:rsidRDefault="00632E99" w:rsidP="00C31B09">
      <w:pPr>
        <w:ind w:left="10348" w:right="564"/>
        <w:jc w:val="center"/>
        <w:rPr>
          <w:rFonts w:ascii="Times New Roman" w:hAnsi="Times New Roman" w:cs="Times New Roman"/>
          <w:sz w:val="24"/>
          <w:szCs w:val="24"/>
        </w:rPr>
      </w:pPr>
    </w:p>
    <w:p w:rsidR="00632E99" w:rsidRDefault="00632E99" w:rsidP="00C31B09">
      <w:pPr>
        <w:ind w:left="10348" w:right="564"/>
        <w:jc w:val="center"/>
        <w:rPr>
          <w:rFonts w:ascii="Times New Roman" w:hAnsi="Times New Roman" w:cs="Times New Roman"/>
          <w:sz w:val="24"/>
          <w:szCs w:val="24"/>
        </w:rPr>
      </w:pPr>
    </w:p>
    <w:p w:rsidR="00632E99" w:rsidRDefault="00632E99" w:rsidP="00C31B09">
      <w:pPr>
        <w:ind w:left="10348" w:right="564"/>
        <w:jc w:val="center"/>
        <w:rPr>
          <w:rFonts w:ascii="Times New Roman" w:hAnsi="Times New Roman" w:cs="Times New Roman"/>
          <w:sz w:val="24"/>
          <w:szCs w:val="24"/>
        </w:rPr>
      </w:pPr>
    </w:p>
    <w:p w:rsidR="00632E99" w:rsidRDefault="00632E99" w:rsidP="00C31B09">
      <w:pPr>
        <w:ind w:left="10348" w:right="564"/>
        <w:jc w:val="center"/>
        <w:rPr>
          <w:rFonts w:ascii="Times New Roman" w:hAnsi="Times New Roman" w:cs="Times New Roman"/>
          <w:sz w:val="24"/>
          <w:szCs w:val="24"/>
        </w:rPr>
      </w:pPr>
    </w:p>
    <w:p w:rsidR="00194748" w:rsidRDefault="00194748" w:rsidP="00C31B09">
      <w:pPr>
        <w:ind w:left="10348" w:right="564"/>
        <w:jc w:val="center"/>
        <w:rPr>
          <w:rFonts w:ascii="Times New Roman" w:hAnsi="Times New Roman" w:cs="Times New Roman"/>
          <w:sz w:val="24"/>
          <w:szCs w:val="24"/>
        </w:rPr>
      </w:pPr>
    </w:p>
    <w:p w:rsidR="00244FC4" w:rsidRPr="00A96A91" w:rsidRDefault="00194748" w:rsidP="00632E99">
      <w:pPr>
        <w:ind w:left="10348" w:right="5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244FC4">
        <w:rPr>
          <w:rFonts w:ascii="Times New Roman" w:hAnsi="Times New Roman" w:cs="Times New Roman"/>
          <w:sz w:val="24"/>
          <w:szCs w:val="24"/>
        </w:rPr>
        <w:t>«</w:t>
      </w:r>
      <w:r w:rsidR="00244FC4" w:rsidRPr="00A96A91">
        <w:rPr>
          <w:rFonts w:ascii="Times New Roman" w:hAnsi="Times New Roman" w:cs="Times New Roman"/>
          <w:sz w:val="24"/>
          <w:szCs w:val="24"/>
        </w:rPr>
        <w:t xml:space="preserve">Приложение № 3    </w:t>
      </w:r>
    </w:p>
    <w:p w:rsidR="009715C8" w:rsidRDefault="00244FC4" w:rsidP="00632E99">
      <w:pPr>
        <w:widowControl w:val="0"/>
        <w:autoSpaceDE w:val="0"/>
        <w:autoSpaceDN w:val="0"/>
        <w:adjustRightInd w:val="0"/>
        <w:ind w:right="564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715C8">
        <w:rPr>
          <w:rFonts w:ascii="Times New Roman" w:hAnsi="Times New Roman" w:cs="Times New Roman"/>
        </w:rPr>
        <w:t xml:space="preserve">  к </w:t>
      </w:r>
      <w:r w:rsidR="009715C8" w:rsidRPr="009715C8">
        <w:rPr>
          <w:rFonts w:ascii="Times New Roman" w:hAnsi="Times New Roman" w:cs="Times New Roman"/>
        </w:rPr>
        <w:t>муниципальной программе</w:t>
      </w:r>
      <w:r w:rsidR="00D6028C" w:rsidRPr="009715C8">
        <w:rPr>
          <w:rFonts w:ascii="Times New Roman" w:hAnsi="Times New Roman" w:cs="Times New Roman"/>
        </w:rPr>
        <w:t xml:space="preserve"> </w:t>
      </w:r>
      <w:r w:rsidR="009A76CA" w:rsidRPr="009715C8">
        <w:rPr>
          <w:rFonts w:ascii="Times New Roman" w:hAnsi="Times New Roman" w:cs="Times New Roman"/>
        </w:rPr>
        <w:t xml:space="preserve">«Социальное развитие </w:t>
      </w:r>
      <w:r w:rsidR="000569A2" w:rsidRPr="009715C8">
        <w:rPr>
          <w:rFonts w:ascii="Times New Roman" w:hAnsi="Times New Roman" w:cs="Times New Roman"/>
        </w:rPr>
        <w:t xml:space="preserve">села </w:t>
      </w:r>
      <w:r w:rsidR="000569A2" w:rsidRPr="009715C8">
        <w:rPr>
          <w:rFonts w:ascii="Times New Roman" w:hAnsi="Times New Roman"/>
        </w:rPr>
        <w:t>Ханкайского</w:t>
      </w:r>
      <w:r w:rsidR="00D6028C" w:rsidRPr="009715C8">
        <w:rPr>
          <w:rFonts w:ascii="Times New Roman" w:hAnsi="Times New Roman"/>
        </w:rPr>
        <w:t xml:space="preserve"> муниципального района</w:t>
      </w:r>
      <w:r w:rsidR="00D6028C" w:rsidRPr="009715C8">
        <w:rPr>
          <w:rFonts w:ascii="Times New Roman" w:hAnsi="Times New Roman" w:cs="Times New Roman"/>
        </w:rPr>
        <w:t xml:space="preserve"> Приморского края» на период</w:t>
      </w:r>
      <w:r w:rsidR="009715C8">
        <w:rPr>
          <w:rFonts w:ascii="Times New Roman" w:hAnsi="Times New Roman" w:cs="Times New Roman"/>
        </w:rPr>
        <w:t xml:space="preserve"> 2020</w:t>
      </w:r>
      <w:r w:rsidR="00D6028C" w:rsidRPr="00133125">
        <w:rPr>
          <w:rFonts w:ascii="Times New Roman" w:hAnsi="Times New Roman" w:cs="Times New Roman"/>
        </w:rPr>
        <w:t xml:space="preserve"> - 20</w:t>
      </w:r>
      <w:r w:rsidR="009715C8">
        <w:rPr>
          <w:rFonts w:ascii="Times New Roman" w:hAnsi="Times New Roman" w:cs="Times New Roman"/>
        </w:rPr>
        <w:t>24</w:t>
      </w:r>
      <w:r w:rsidR="00D6028C" w:rsidRPr="00133125">
        <w:rPr>
          <w:rFonts w:ascii="Times New Roman" w:hAnsi="Times New Roman" w:cs="Times New Roman"/>
        </w:rPr>
        <w:t xml:space="preserve"> годы</w:t>
      </w:r>
      <w:r w:rsidRPr="00A96A9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44FC4" w:rsidRPr="009715C8" w:rsidRDefault="00244FC4" w:rsidP="00632E99">
      <w:pPr>
        <w:widowControl w:val="0"/>
        <w:autoSpaceDE w:val="0"/>
        <w:autoSpaceDN w:val="0"/>
        <w:adjustRightInd w:val="0"/>
        <w:ind w:right="564" w:firstLine="720"/>
        <w:jc w:val="right"/>
        <w:rPr>
          <w:rFonts w:ascii="Times New Roman" w:hAnsi="Times New Roman" w:cs="Times New Roman"/>
        </w:rPr>
      </w:pPr>
      <w:r w:rsidRPr="009715C8">
        <w:rPr>
          <w:rFonts w:ascii="Times New Roman" w:hAnsi="Times New Roman" w:cs="Times New Roman"/>
        </w:rPr>
        <w:t>утвержденной постановлением    Администрации муниципального района</w:t>
      </w:r>
    </w:p>
    <w:p w:rsidR="00244FC4" w:rsidRPr="00A96A91" w:rsidRDefault="00244FC4" w:rsidP="00632E99">
      <w:pPr>
        <w:ind w:left="103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5666A9">
        <w:rPr>
          <w:rFonts w:ascii="Times New Roman" w:hAnsi="Times New Roman"/>
          <w:sz w:val="24"/>
          <w:szCs w:val="24"/>
        </w:rPr>
        <w:t xml:space="preserve">от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96A91">
        <w:rPr>
          <w:rFonts w:ascii="Times New Roman" w:hAnsi="Times New Roman"/>
          <w:sz w:val="24"/>
          <w:szCs w:val="24"/>
        </w:rPr>
        <w:t xml:space="preserve">№ </w:t>
      </w:r>
      <w:r w:rsidR="005666A9">
        <w:rPr>
          <w:rFonts w:ascii="Times New Roman" w:hAnsi="Times New Roman"/>
          <w:sz w:val="24"/>
          <w:szCs w:val="24"/>
        </w:rPr>
        <w:t xml:space="preserve"> </w:t>
      </w:r>
    </w:p>
    <w:p w:rsidR="00244FC4" w:rsidRDefault="00244FC4" w:rsidP="00244FC4">
      <w:pPr>
        <w:ind w:left="10348"/>
        <w:jc w:val="center"/>
        <w:rPr>
          <w:rFonts w:ascii="Times New Roman" w:hAnsi="Times New Roman" w:cs="Times New Roman"/>
        </w:rPr>
      </w:pPr>
    </w:p>
    <w:p w:rsidR="00244FC4" w:rsidRPr="0078766E" w:rsidRDefault="00244FC4" w:rsidP="00244FC4">
      <w:pPr>
        <w:ind w:left="10348"/>
        <w:jc w:val="center"/>
        <w:rPr>
          <w:rFonts w:ascii="Times New Roman" w:hAnsi="Times New Roman" w:cs="Times New Roman"/>
        </w:rPr>
      </w:pPr>
    </w:p>
    <w:p w:rsidR="00AD00FD" w:rsidRPr="0054333E" w:rsidRDefault="00AD00FD" w:rsidP="00AD00FD">
      <w:pPr>
        <w:spacing w:after="240"/>
        <w:jc w:val="center"/>
        <w:rPr>
          <w:rFonts w:ascii="Times New Roman" w:hAnsi="Times New Roman" w:cs="Times New Roman"/>
          <w:b/>
          <w:bCs/>
        </w:rPr>
      </w:pPr>
      <w:r w:rsidRPr="0054333E">
        <w:rPr>
          <w:rFonts w:ascii="Times New Roman" w:hAnsi="Times New Roman" w:cs="Times New Roman"/>
          <w:b/>
          <w:bCs/>
        </w:rPr>
        <w:t>РЕСУРСНОЕ ОБЕСПЕЧЕНИЕ</w:t>
      </w:r>
    </w:p>
    <w:p w:rsidR="00AD00FD" w:rsidRDefault="00AD00FD" w:rsidP="00AD00FD">
      <w:pPr>
        <w:jc w:val="center"/>
        <w:rPr>
          <w:rFonts w:ascii="Times New Roman" w:hAnsi="Times New Roman" w:cs="Times New Roman"/>
          <w:b/>
          <w:bCs/>
        </w:rPr>
      </w:pPr>
      <w:r w:rsidRPr="0054333E">
        <w:rPr>
          <w:rFonts w:ascii="Times New Roman" w:hAnsi="Times New Roman" w:cs="Times New Roman"/>
          <w:b/>
          <w:bCs/>
        </w:rPr>
        <w:t xml:space="preserve">реализации </w:t>
      </w:r>
      <w:r>
        <w:rPr>
          <w:rFonts w:ascii="Times New Roman" w:hAnsi="Times New Roman" w:cs="Times New Roman"/>
          <w:b/>
          <w:bCs/>
        </w:rPr>
        <w:t>муниципальной</w:t>
      </w:r>
      <w:r w:rsidRPr="0054333E">
        <w:rPr>
          <w:rFonts w:ascii="Times New Roman" w:hAnsi="Times New Roman" w:cs="Times New Roman"/>
          <w:b/>
          <w:bCs/>
        </w:rPr>
        <w:t xml:space="preserve"> </w:t>
      </w:r>
      <w:r w:rsidR="00AD11FD" w:rsidRPr="0054333E">
        <w:rPr>
          <w:rFonts w:ascii="Times New Roman" w:hAnsi="Times New Roman" w:cs="Times New Roman"/>
          <w:b/>
          <w:bCs/>
        </w:rPr>
        <w:t>программы за</w:t>
      </w:r>
      <w:r w:rsidRPr="0054333E">
        <w:rPr>
          <w:rFonts w:ascii="Times New Roman" w:hAnsi="Times New Roman" w:cs="Times New Roman"/>
          <w:b/>
          <w:bCs/>
        </w:rPr>
        <w:t xml:space="preserve"> счет средств </w:t>
      </w:r>
      <w:r>
        <w:rPr>
          <w:rFonts w:ascii="Times New Roman" w:hAnsi="Times New Roman" w:cs="Times New Roman"/>
          <w:b/>
          <w:bCs/>
        </w:rPr>
        <w:t>местного</w:t>
      </w:r>
      <w:r w:rsidRPr="0054333E">
        <w:rPr>
          <w:rFonts w:ascii="Times New Roman" w:hAnsi="Times New Roman" w:cs="Times New Roman"/>
          <w:b/>
          <w:bCs/>
        </w:rPr>
        <w:t xml:space="preserve"> бюджета (тыс. руб.)</w:t>
      </w:r>
    </w:p>
    <w:p w:rsidR="00C31B09" w:rsidRPr="00133125" w:rsidRDefault="001738BA" w:rsidP="00C31B09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«Социальное развитие села</w:t>
      </w:r>
      <w:r w:rsidR="00C31B09" w:rsidRPr="006E26B1">
        <w:rPr>
          <w:rFonts w:ascii="Times New Roman" w:hAnsi="Times New Roman"/>
        </w:rPr>
        <w:t xml:space="preserve"> Хан</w:t>
      </w:r>
      <w:r w:rsidR="00C31B09">
        <w:rPr>
          <w:rFonts w:ascii="Times New Roman" w:hAnsi="Times New Roman"/>
        </w:rPr>
        <w:t>кайского муниципального района</w:t>
      </w:r>
      <w:r w:rsidR="00C31B09" w:rsidRPr="00133125">
        <w:rPr>
          <w:rFonts w:ascii="Times New Roman" w:hAnsi="Times New Roman" w:cs="Times New Roman"/>
        </w:rPr>
        <w:t xml:space="preserve"> </w:t>
      </w:r>
      <w:r w:rsidR="00C31B09">
        <w:rPr>
          <w:rFonts w:ascii="Times New Roman" w:hAnsi="Times New Roman" w:cs="Times New Roman"/>
        </w:rPr>
        <w:t>Приморского края</w:t>
      </w:r>
      <w:r w:rsidR="00C31B09" w:rsidRPr="00133125">
        <w:rPr>
          <w:rFonts w:ascii="Times New Roman" w:hAnsi="Times New Roman" w:cs="Times New Roman"/>
        </w:rPr>
        <w:t>»</w:t>
      </w:r>
      <w:r w:rsidR="00C31B09">
        <w:rPr>
          <w:rFonts w:ascii="Times New Roman" w:hAnsi="Times New Roman" w:cs="Times New Roman"/>
        </w:rPr>
        <w:t xml:space="preserve"> </w:t>
      </w:r>
      <w:r w:rsidR="009A76CA">
        <w:rPr>
          <w:rFonts w:ascii="Times New Roman" w:hAnsi="Times New Roman" w:cs="Times New Roman"/>
        </w:rPr>
        <w:t>на период 2020</w:t>
      </w:r>
      <w:r w:rsidR="00C31B09" w:rsidRPr="00133125">
        <w:rPr>
          <w:rFonts w:ascii="Times New Roman" w:hAnsi="Times New Roman" w:cs="Times New Roman"/>
        </w:rPr>
        <w:t xml:space="preserve"> - 20</w:t>
      </w:r>
      <w:r w:rsidR="009A76CA">
        <w:rPr>
          <w:rFonts w:ascii="Times New Roman" w:hAnsi="Times New Roman" w:cs="Times New Roman"/>
        </w:rPr>
        <w:t>24</w:t>
      </w:r>
      <w:r w:rsidR="00C31B09" w:rsidRPr="00133125">
        <w:rPr>
          <w:rFonts w:ascii="Times New Roman" w:hAnsi="Times New Roman" w:cs="Times New Roman"/>
        </w:rPr>
        <w:t xml:space="preserve"> годы</w:t>
      </w:r>
    </w:p>
    <w:p w:rsidR="00C31B09" w:rsidRPr="0054333E" w:rsidRDefault="00C31B09" w:rsidP="00AD00FD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43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3022"/>
        <w:gridCol w:w="1701"/>
        <w:gridCol w:w="851"/>
        <w:gridCol w:w="708"/>
        <w:gridCol w:w="1418"/>
        <w:gridCol w:w="709"/>
        <w:gridCol w:w="850"/>
        <w:gridCol w:w="1134"/>
        <w:gridCol w:w="1134"/>
        <w:gridCol w:w="992"/>
        <w:gridCol w:w="1276"/>
      </w:tblGrid>
      <w:tr w:rsidR="005666A9" w:rsidRPr="00E112B4" w:rsidTr="005666A9">
        <w:trPr>
          <w:cantSplit/>
          <w:trHeight w:val="909"/>
        </w:trPr>
        <w:tc>
          <w:tcPr>
            <w:tcW w:w="537" w:type="dxa"/>
            <w:vMerge w:val="restart"/>
            <w:shd w:val="clear" w:color="auto" w:fill="auto"/>
            <w:noWrap/>
            <w:vAlign w:val="center"/>
            <w:hideMark/>
          </w:tcPr>
          <w:p w:rsidR="005666A9" w:rsidRPr="00E112B4" w:rsidRDefault="005666A9" w:rsidP="00020288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E112B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№ п/п</w:t>
            </w:r>
          </w:p>
        </w:tc>
        <w:tc>
          <w:tcPr>
            <w:tcW w:w="3022" w:type="dxa"/>
            <w:vMerge w:val="restart"/>
            <w:shd w:val="clear" w:color="auto" w:fill="auto"/>
            <w:vAlign w:val="center"/>
            <w:hideMark/>
          </w:tcPr>
          <w:p w:rsidR="005666A9" w:rsidRPr="00E112B4" w:rsidRDefault="005666A9" w:rsidP="00020288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E112B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5666A9" w:rsidRPr="00E112B4" w:rsidRDefault="005666A9" w:rsidP="00020288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E112B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Ответственный </w:t>
            </w:r>
          </w:p>
          <w:p w:rsidR="005666A9" w:rsidRPr="00E112B4" w:rsidRDefault="005666A9" w:rsidP="00020288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E112B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исполнитель, </w:t>
            </w:r>
          </w:p>
          <w:p w:rsidR="005666A9" w:rsidRPr="00E112B4" w:rsidRDefault="005666A9" w:rsidP="00020288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E112B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соисполнитель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  <w:hideMark/>
          </w:tcPr>
          <w:p w:rsidR="005666A9" w:rsidRPr="00E112B4" w:rsidRDefault="005666A9" w:rsidP="00020288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E112B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386" w:type="dxa"/>
            <w:gridSpan w:val="5"/>
            <w:shd w:val="clear" w:color="auto" w:fill="auto"/>
          </w:tcPr>
          <w:p w:rsidR="005666A9" w:rsidRPr="00E112B4" w:rsidRDefault="005666A9" w:rsidP="005666A9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E112B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Расходы (тыс. руб.), годы</w:t>
            </w:r>
          </w:p>
          <w:p w:rsidR="005666A9" w:rsidRPr="00E112B4" w:rsidRDefault="005666A9">
            <w:pPr>
              <w:spacing w:after="160" w:line="259" w:lineRule="auto"/>
            </w:pPr>
          </w:p>
        </w:tc>
      </w:tr>
      <w:tr w:rsidR="005666A9" w:rsidRPr="00E112B4" w:rsidTr="005666A9">
        <w:trPr>
          <w:cantSplit/>
          <w:trHeight w:val="1106"/>
        </w:trPr>
        <w:tc>
          <w:tcPr>
            <w:tcW w:w="537" w:type="dxa"/>
            <w:vMerge/>
            <w:vAlign w:val="center"/>
            <w:hideMark/>
          </w:tcPr>
          <w:p w:rsidR="005666A9" w:rsidRPr="00E112B4" w:rsidRDefault="005666A9" w:rsidP="00020288">
            <w:pPr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</w:p>
        </w:tc>
        <w:tc>
          <w:tcPr>
            <w:tcW w:w="3022" w:type="dxa"/>
            <w:vMerge/>
            <w:vAlign w:val="center"/>
            <w:hideMark/>
          </w:tcPr>
          <w:p w:rsidR="005666A9" w:rsidRPr="00E112B4" w:rsidRDefault="005666A9" w:rsidP="00020288">
            <w:pPr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666A9" w:rsidRPr="00E112B4" w:rsidRDefault="005666A9" w:rsidP="00020288">
            <w:pPr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66A9" w:rsidRPr="00E112B4" w:rsidRDefault="005666A9" w:rsidP="00020288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E112B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ГРБС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666A9" w:rsidRPr="00E112B4" w:rsidRDefault="005666A9" w:rsidP="00020288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E112B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РзПр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A9" w:rsidRPr="00E112B4" w:rsidRDefault="005666A9" w:rsidP="00020288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E112B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A9" w:rsidRPr="00E112B4" w:rsidRDefault="005666A9" w:rsidP="00020288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E112B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ВР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66A9" w:rsidRPr="00E112B4" w:rsidRDefault="005666A9" w:rsidP="00020288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6A9" w:rsidRPr="00E112B4" w:rsidRDefault="005666A9" w:rsidP="00020288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6A9" w:rsidRPr="00E112B4" w:rsidRDefault="005666A9" w:rsidP="00020288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6A9" w:rsidRPr="00E112B4" w:rsidRDefault="005666A9" w:rsidP="00020288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66A9" w:rsidRPr="00E112B4" w:rsidRDefault="005666A9" w:rsidP="00020288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2024</w:t>
            </w:r>
          </w:p>
        </w:tc>
      </w:tr>
      <w:tr w:rsidR="005666A9" w:rsidRPr="00E112B4" w:rsidTr="005666A9">
        <w:trPr>
          <w:cantSplit/>
          <w:trHeight w:val="383"/>
        </w:trPr>
        <w:tc>
          <w:tcPr>
            <w:tcW w:w="537" w:type="dxa"/>
            <w:shd w:val="clear" w:color="auto" w:fill="auto"/>
            <w:hideMark/>
          </w:tcPr>
          <w:p w:rsidR="005666A9" w:rsidRPr="00E112B4" w:rsidRDefault="005666A9" w:rsidP="00020288">
            <w:pPr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1.</w:t>
            </w:r>
          </w:p>
        </w:tc>
        <w:tc>
          <w:tcPr>
            <w:tcW w:w="3022" w:type="dxa"/>
            <w:shd w:val="clear" w:color="auto" w:fill="auto"/>
            <w:hideMark/>
          </w:tcPr>
          <w:p w:rsidR="005666A9" w:rsidRPr="00E112B4" w:rsidRDefault="005666A9" w:rsidP="00F22E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</w:rPr>
              <w:t xml:space="preserve">Муниципальная программа </w:t>
            </w:r>
            <w:r w:rsidRPr="009A76CA">
              <w:rPr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«Социальное развитие села</w:t>
            </w:r>
            <w:r w:rsidRPr="00C31B09">
              <w:rPr>
                <w:rFonts w:ascii="Times New Roman" w:hAnsi="Times New Roman"/>
                <w:sz w:val="22"/>
                <w:szCs w:val="22"/>
              </w:rPr>
              <w:t xml:space="preserve"> Ханкайского муниципального района</w:t>
            </w:r>
            <w:r w:rsidRPr="00C31B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Приморского края» на период 2020 - 2024</w:t>
            </w:r>
            <w:r w:rsidRPr="00C31B09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  <w:r w:rsidR="00737D78" w:rsidRPr="0029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666A9" w:rsidRPr="00E112B4" w:rsidRDefault="005666A9" w:rsidP="00020288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E112B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отдел экономики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666A9" w:rsidRPr="00E112B4" w:rsidRDefault="005666A9" w:rsidP="00020288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E112B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952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666A9" w:rsidRPr="00E112B4" w:rsidRDefault="005666A9" w:rsidP="00020288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E112B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666A9" w:rsidRPr="00E112B4" w:rsidRDefault="005666A9" w:rsidP="00020288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E112B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666A9" w:rsidRPr="00E112B4" w:rsidRDefault="005666A9" w:rsidP="00020288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E112B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666A9" w:rsidRPr="00E112B4" w:rsidRDefault="0066302D" w:rsidP="00020288">
            <w:pPr>
              <w:jc w:val="center"/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440,16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66A9" w:rsidRPr="00E112B4" w:rsidRDefault="0066302D" w:rsidP="00020288">
            <w:pPr>
              <w:jc w:val="center"/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540,96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66A9" w:rsidRPr="00E112B4" w:rsidRDefault="0066302D" w:rsidP="00020288">
            <w:pPr>
              <w:jc w:val="center"/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540,96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66A9" w:rsidRPr="00E112B4" w:rsidRDefault="0066302D" w:rsidP="00020288">
            <w:pPr>
              <w:jc w:val="center"/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540,96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66A9" w:rsidRPr="00E112B4" w:rsidRDefault="0066302D" w:rsidP="00020288">
            <w:pPr>
              <w:jc w:val="center"/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540,96</w:t>
            </w:r>
          </w:p>
        </w:tc>
      </w:tr>
      <w:tr w:rsidR="00194748" w:rsidRPr="00E112B4" w:rsidTr="005666A9">
        <w:trPr>
          <w:cantSplit/>
          <w:trHeight w:val="893"/>
        </w:trPr>
        <w:tc>
          <w:tcPr>
            <w:tcW w:w="537" w:type="dxa"/>
            <w:shd w:val="clear" w:color="auto" w:fill="auto"/>
            <w:hideMark/>
          </w:tcPr>
          <w:p w:rsidR="00194748" w:rsidRPr="00E112B4" w:rsidRDefault="00194748" w:rsidP="00194748">
            <w:pPr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</w:t>
            </w:r>
            <w:r w:rsidRPr="00E112B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.1</w:t>
            </w:r>
          </w:p>
        </w:tc>
        <w:tc>
          <w:tcPr>
            <w:tcW w:w="3022" w:type="dxa"/>
            <w:shd w:val="clear" w:color="auto" w:fill="auto"/>
            <w:hideMark/>
          </w:tcPr>
          <w:p w:rsidR="00194748" w:rsidRDefault="00194748" w:rsidP="00194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 w:rsidRPr="0029771B">
              <w:rPr>
                <w:rFonts w:ascii="Times New Roman" w:hAnsi="Times New Roman"/>
                <w:sz w:val="24"/>
                <w:szCs w:val="24"/>
              </w:rPr>
              <w:t>Субсидирование на приобретение жилья в сельс</w:t>
            </w:r>
            <w:r>
              <w:rPr>
                <w:rFonts w:ascii="Times New Roman" w:hAnsi="Times New Roman"/>
                <w:sz w:val="24"/>
                <w:szCs w:val="24"/>
              </w:rPr>
              <w:t>кой местности»</w:t>
            </w:r>
          </w:p>
          <w:p w:rsidR="00194748" w:rsidRPr="00E112B4" w:rsidRDefault="00194748" w:rsidP="00194748">
            <w:pPr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94748" w:rsidRPr="00E112B4" w:rsidRDefault="00194748" w:rsidP="00194748">
            <w:pPr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94748" w:rsidRPr="00E112B4" w:rsidRDefault="00194748" w:rsidP="00194748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E112B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952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94748" w:rsidRPr="00E112B4" w:rsidRDefault="00194748" w:rsidP="00194748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4748" w:rsidRPr="00E112B4" w:rsidRDefault="00194748" w:rsidP="00194748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0515120130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94748" w:rsidRPr="00E112B4" w:rsidRDefault="00194748" w:rsidP="00194748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320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94748" w:rsidRPr="00194748" w:rsidRDefault="00194748" w:rsidP="00194748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94748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440,16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4748" w:rsidRPr="00194748" w:rsidRDefault="00194748" w:rsidP="00194748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94748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540,96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4748" w:rsidRPr="00194748" w:rsidRDefault="00194748" w:rsidP="00194748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94748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540,96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94748" w:rsidRPr="00194748" w:rsidRDefault="00194748" w:rsidP="00194748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94748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540,96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94748" w:rsidRPr="00194748" w:rsidRDefault="00194748" w:rsidP="00194748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94748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540,96</w:t>
            </w:r>
          </w:p>
        </w:tc>
      </w:tr>
      <w:tr w:rsidR="00194748" w:rsidRPr="00E112B4" w:rsidTr="005666A9">
        <w:trPr>
          <w:cantSplit/>
          <w:trHeight w:val="893"/>
        </w:trPr>
        <w:tc>
          <w:tcPr>
            <w:tcW w:w="537" w:type="dxa"/>
            <w:shd w:val="clear" w:color="auto" w:fill="auto"/>
          </w:tcPr>
          <w:p w:rsidR="00194748" w:rsidRDefault="00194748" w:rsidP="00194748">
            <w:pPr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3022" w:type="dxa"/>
            <w:shd w:val="clear" w:color="auto" w:fill="auto"/>
          </w:tcPr>
          <w:p w:rsidR="00194748" w:rsidRDefault="00194748" w:rsidP="00194748">
            <w:pPr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по «Софинансированию расходов на приобретение жилья в сельской местности»   </w:t>
            </w:r>
          </w:p>
          <w:p w:rsidR="00194748" w:rsidRDefault="00194748" w:rsidP="00194748">
            <w:pPr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94748" w:rsidRPr="00E112B4" w:rsidRDefault="00194748" w:rsidP="00194748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E112B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отдел экономики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94748" w:rsidRPr="00E112B4" w:rsidRDefault="00194748" w:rsidP="00194748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952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94748" w:rsidRDefault="00194748" w:rsidP="00194748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94748" w:rsidRDefault="00194748" w:rsidP="00194748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0515120130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94748" w:rsidRDefault="00194748" w:rsidP="00194748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320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94748" w:rsidRPr="00194748" w:rsidRDefault="00194748" w:rsidP="00194748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94748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440,16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4748" w:rsidRPr="00194748" w:rsidRDefault="00194748" w:rsidP="00194748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94748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540,96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4748" w:rsidRPr="00194748" w:rsidRDefault="00194748" w:rsidP="00194748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94748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540,96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94748" w:rsidRPr="00194748" w:rsidRDefault="00194748" w:rsidP="00194748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94748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540,96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94748" w:rsidRPr="00194748" w:rsidRDefault="00194748" w:rsidP="00194748">
            <w:pPr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194748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540,96</w:t>
            </w:r>
          </w:p>
        </w:tc>
      </w:tr>
    </w:tbl>
    <w:p w:rsidR="00AB4277" w:rsidRDefault="00AB4277" w:rsidP="00244FC4">
      <w:pPr>
        <w:ind w:left="1063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715C8" w:rsidRDefault="009715C8" w:rsidP="00244FC4">
      <w:pPr>
        <w:ind w:left="1063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715C8" w:rsidRDefault="009715C8" w:rsidP="00244FC4">
      <w:pPr>
        <w:ind w:left="1063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9771B" w:rsidRDefault="0029771B" w:rsidP="00244FC4">
      <w:pPr>
        <w:ind w:left="1063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9771B" w:rsidRDefault="0029771B" w:rsidP="00244FC4">
      <w:pPr>
        <w:ind w:left="1063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9771B" w:rsidRDefault="0029771B" w:rsidP="00244FC4">
      <w:pPr>
        <w:ind w:left="1063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9771B" w:rsidRDefault="0029771B" w:rsidP="00244FC4">
      <w:pPr>
        <w:ind w:left="1063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9771B" w:rsidRDefault="0029771B" w:rsidP="00244FC4">
      <w:pPr>
        <w:ind w:left="1063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9771B" w:rsidRDefault="0029771B" w:rsidP="00244FC4">
      <w:pPr>
        <w:ind w:left="1063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9771B" w:rsidRDefault="0029771B" w:rsidP="00244FC4">
      <w:pPr>
        <w:ind w:left="1063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9771B" w:rsidRDefault="0029771B" w:rsidP="00244FC4">
      <w:pPr>
        <w:ind w:left="1063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9771B" w:rsidRDefault="0029771B" w:rsidP="00244FC4">
      <w:pPr>
        <w:ind w:left="1063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33EFC" w:rsidRPr="006E26B1" w:rsidRDefault="007B6419" w:rsidP="001A494E">
      <w:pPr>
        <w:rPr>
          <w:rFonts w:ascii="Times New Roman" w:hAnsi="Times New Roman" w:cs="Times New Roman"/>
        </w:rPr>
        <w:sectPr w:rsidR="00D33EFC" w:rsidRPr="006E26B1" w:rsidSect="00831C34">
          <w:headerReference w:type="default" r:id="rId12"/>
          <w:type w:val="continuous"/>
          <w:pgSz w:w="16838" w:h="11906" w:orient="landscape"/>
          <w:pgMar w:top="1134" w:right="255" w:bottom="567" w:left="851" w:header="567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</w:rPr>
        <w:br w:type="textWrapping" w:clear="all"/>
      </w:r>
    </w:p>
    <w:p w:rsidR="0027799B" w:rsidRDefault="0027799B" w:rsidP="00F22EA1">
      <w:pPr>
        <w:keepNext/>
        <w:tabs>
          <w:tab w:val="center" w:pos="4959"/>
          <w:tab w:val="left" w:pos="7826"/>
        </w:tabs>
        <w:overflowPunct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pacing w:val="0"/>
        </w:rPr>
      </w:pPr>
    </w:p>
    <w:sectPr w:rsidR="0027799B" w:rsidSect="00F22EA1">
      <w:headerReference w:type="even" r:id="rId13"/>
      <w:headerReference w:type="default" r:id="rId14"/>
      <w:pgSz w:w="11907" w:h="16840"/>
      <w:pgMar w:top="567" w:right="567" w:bottom="1134" w:left="1701" w:header="709" w:footer="709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2B4" w:rsidRDefault="00EF62B4" w:rsidP="000459B6">
      <w:r>
        <w:separator/>
      </w:r>
    </w:p>
  </w:endnote>
  <w:endnote w:type="continuationSeparator" w:id="0">
    <w:p w:rsidR="00EF62B4" w:rsidRDefault="00EF62B4" w:rsidP="0004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2B4" w:rsidRDefault="00EF62B4" w:rsidP="000459B6">
      <w:r>
        <w:separator/>
      </w:r>
    </w:p>
  </w:footnote>
  <w:footnote w:type="continuationSeparator" w:id="0">
    <w:p w:rsidR="00EF62B4" w:rsidRDefault="00EF62B4" w:rsidP="00045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2B4" w:rsidRPr="009962AE" w:rsidRDefault="00EF62B4" w:rsidP="00C56C11">
    <w:pPr>
      <w:pStyle w:val="af4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2B4" w:rsidRPr="009962AE" w:rsidRDefault="00EF62B4" w:rsidP="00C56C11">
    <w:pPr>
      <w:pStyle w:val="af4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2B4" w:rsidRDefault="00EF62B4" w:rsidP="00C56C11">
    <w:pPr>
      <w:pStyle w:val="af4"/>
      <w:framePr w:wrap="around" w:vAnchor="text" w:hAnchor="margin" w:xAlign="center" w:y="1"/>
      <w:rPr>
        <w:rStyle w:val="afe"/>
        <w:rFonts w:eastAsia="Times New Roman CYR"/>
      </w:rPr>
    </w:pPr>
    <w:r>
      <w:rPr>
        <w:rStyle w:val="afe"/>
        <w:rFonts w:eastAsia="Times New Roman CYR"/>
      </w:rPr>
      <w:fldChar w:fldCharType="begin"/>
    </w:r>
    <w:r>
      <w:rPr>
        <w:rStyle w:val="afe"/>
        <w:rFonts w:eastAsia="Times New Roman CYR"/>
      </w:rPr>
      <w:instrText xml:space="preserve">PAGE  </w:instrText>
    </w:r>
    <w:r>
      <w:rPr>
        <w:rStyle w:val="afe"/>
        <w:rFonts w:eastAsia="Times New Roman CYR"/>
      </w:rPr>
      <w:fldChar w:fldCharType="end"/>
    </w:r>
  </w:p>
  <w:p w:rsidR="00EF62B4" w:rsidRDefault="00EF62B4">
    <w:pPr>
      <w:pStyle w:val="af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2B4" w:rsidRDefault="00EF62B4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F34BC50"/>
    <w:lvl w:ilvl="0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2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4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5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6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7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8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2C15A1D"/>
    <w:multiLevelType w:val="hybridMultilevel"/>
    <w:tmpl w:val="1AB63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F685A"/>
    <w:multiLevelType w:val="hybridMultilevel"/>
    <w:tmpl w:val="066CE060"/>
    <w:lvl w:ilvl="0" w:tplc="896C6E2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CC1082E"/>
    <w:multiLevelType w:val="hybridMultilevel"/>
    <w:tmpl w:val="F1B6644A"/>
    <w:lvl w:ilvl="0" w:tplc="896C6E2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7EC67FB"/>
    <w:multiLevelType w:val="hybridMultilevel"/>
    <w:tmpl w:val="BABC78DA"/>
    <w:lvl w:ilvl="0" w:tplc="896C6E2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9E528C7"/>
    <w:multiLevelType w:val="hybridMultilevel"/>
    <w:tmpl w:val="2604C0B6"/>
    <w:lvl w:ilvl="0" w:tplc="AAFE5FFC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1D5451F4"/>
    <w:multiLevelType w:val="multilevel"/>
    <w:tmpl w:val="85D839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1D9F0E00"/>
    <w:multiLevelType w:val="hybridMultilevel"/>
    <w:tmpl w:val="DFD6B466"/>
    <w:lvl w:ilvl="0" w:tplc="52DC1B2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2B24506"/>
    <w:multiLevelType w:val="singleLevel"/>
    <w:tmpl w:val="88DCF2AA"/>
    <w:lvl w:ilvl="0">
      <w:start w:val="1"/>
      <w:numFmt w:val="decimal"/>
      <w:lvlText w:val="6.%1."/>
      <w:legacy w:legacy="1" w:legacySpace="0" w:legacyIndent="45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3704321"/>
    <w:multiLevelType w:val="hybridMultilevel"/>
    <w:tmpl w:val="3F08A1D6"/>
    <w:lvl w:ilvl="0" w:tplc="F084BB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5F44CCE"/>
    <w:multiLevelType w:val="hybridMultilevel"/>
    <w:tmpl w:val="A0CA102E"/>
    <w:lvl w:ilvl="0" w:tplc="896C6E2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A745793"/>
    <w:multiLevelType w:val="hybridMultilevel"/>
    <w:tmpl w:val="2FE2439C"/>
    <w:lvl w:ilvl="0" w:tplc="1846A0EC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EFD4B58"/>
    <w:multiLevelType w:val="hybridMultilevel"/>
    <w:tmpl w:val="82C8D5DC"/>
    <w:lvl w:ilvl="0" w:tplc="896C6E2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67D15EA"/>
    <w:multiLevelType w:val="hybridMultilevel"/>
    <w:tmpl w:val="ECF40EC8"/>
    <w:lvl w:ilvl="0" w:tplc="896C6E2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9676868"/>
    <w:multiLevelType w:val="hybridMultilevel"/>
    <w:tmpl w:val="80664DA4"/>
    <w:lvl w:ilvl="0" w:tplc="038C7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A593AEB"/>
    <w:multiLevelType w:val="hybridMultilevel"/>
    <w:tmpl w:val="256CE420"/>
    <w:lvl w:ilvl="0" w:tplc="B91C0A6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3B5623C7"/>
    <w:multiLevelType w:val="multilevel"/>
    <w:tmpl w:val="85D839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 w15:restartNumberingAfterBreak="0">
    <w:nsid w:val="3D1D3E02"/>
    <w:multiLevelType w:val="multilevel"/>
    <w:tmpl w:val="28664218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3" w15:restartNumberingAfterBreak="0">
    <w:nsid w:val="3E2964D4"/>
    <w:multiLevelType w:val="singleLevel"/>
    <w:tmpl w:val="EA729B34"/>
    <w:lvl w:ilvl="0">
      <w:start w:val="5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EE222DB"/>
    <w:multiLevelType w:val="hybridMultilevel"/>
    <w:tmpl w:val="AB4E4E62"/>
    <w:lvl w:ilvl="0" w:tplc="7592C5B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BA9485A"/>
    <w:multiLevelType w:val="hybridMultilevel"/>
    <w:tmpl w:val="E10C16BA"/>
    <w:lvl w:ilvl="0" w:tplc="4A0E7846">
      <w:start w:val="1"/>
      <w:numFmt w:val="bullet"/>
      <w:lvlText w:val=""/>
      <w:lvlJc w:val="left"/>
      <w:pPr>
        <w:ind w:left="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6" w15:restartNumberingAfterBreak="0">
    <w:nsid w:val="4BAB2279"/>
    <w:multiLevelType w:val="hybridMultilevel"/>
    <w:tmpl w:val="BA003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F14D2"/>
    <w:multiLevelType w:val="multilevel"/>
    <w:tmpl w:val="4EAA488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8" w15:restartNumberingAfterBreak="0">
    <w:nsid w:val="5390728D"/>
    <w:multiLevelType w:val="singleLevel"/>
    <w:tmpl w:val="CFAE0062"/>
    <w:lvl w:ilvl="0">
      <w:start w:val="2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8197F2C"/>
    <w:multiLevelType w:val="hybridMultilevel"/>
    <w:tmpl w:val="D646B5EE"/>
    <w:lvl w:ilvl="0" w:tplc="EB2C93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021A4"/>
    <w:multiLevelType w:val="hybridMultilevel"/>
    <w:tmpl w:val="8188C730"/>
    <w:lvl w:ilvl="0" w:tplc="896C6E2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96712CA"/>
    <w:multiLevelType w:val="multilevel"/>
    <w:tmpl w:val="85D839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2" w15:restartNumberingAfterBreak="0">
    <w:nsid w:val="5C9519B2"/>
    <w:multiLevelType w:val="hybridMultilevel"/>
    <w:tmpl w:val="1C2E9418"/>
    <w:lvl w:ilvl="0" w:tplc="896C6E2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2867C45"/>
    <w:multiLevelType w:val="hybridMultilevel"/>
    <w:tmpl w:val="8EE0D170"/>
    <w:lvl w:ilvl="0" w:tplc="896C6E2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2EA78E3"/>
    <w:multiLevelType w:val="hybridMultilevel"/>
    <w:tmpl w:val="45E6D7D2"/>
    <w:lvl w:ilvl="0" w:tplc="F12A9204">
      <w:start w:val="1"/>
      <w:numFmt w:val="decimal"/>
      <w:lvlText w:val="%1."/>
      <w:lvlJc w:val="left"/>
      <w:pPr>
        <w:ind w:left="4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6" w:hanging="360"/>
      </w:pPr>
    </w:lvl>
    <w:lvl w:ilvl="2" w:tplc="0419001B" w:tentative="1">
      <w:start w:val="1"/>
      <w:numFmt w:val="lowerRoman"/>
      <w:lvlText w:val="%3."/>
      <w:lvlJc w:val="right"/>
      <w:pPr>
        <w:ind w:left="5676" w:hanging="180"/>
      </w:pPr>
    </w:lvl>
    <w:lvl w:ilvl="3" w:tplc="0419000F" w:tentative="1">
      <w:start w:val="1"/>
      <w:numFmt w:val="decimal"/>
      <w:lvlText w:val="%4."/>
      <w:lvlJc w:val="left"/>
      <w:pPr>
        <w:ind w:left="6396" w:hanging="360"/>
      </w:pPr>
    </w:lvl>
    <w:lvl w:ilvl="4" w:tplc="04190019" w:tentative="1">
      <w:start w:val="1"/>
      <w:numFmt w:val="lowerLetter"/>
      <w:lvlText w:val="%5."/>
      <w:lvlJc w:val="left"/>
      <w:pPr>
        <w:ind w:left="7116" w:hanging="360"/>
      </w:pPr>
    </w:lvl>
    <w:lvl w:ilvl="5" w:tplc="0419001B" w:tentative="1">
      <w:start w:val="1"/>
      <w:numFmt w:val="lowerRoman"/>
      <w:lvlText w:val="%6."/>
      <w:lvlJc w:val="right"/>
      <w:pPr>
        <w:ind w:left="7836" w:hanging="180"/>
      </w:pPr>
    </w:lvl>
    <w:lvl w:ilvl="6" w:tplc="0419000F" w:tentative="1">
      <w:start w:val="1"/>
      <w:numFmt w:val="decimal"/>
      <w:lvlText w:val="%7."/>
      <w:lvlJc w:val="left"/>
      <w:pPr>
        <w:ind w:left="8556" w:hanging="360"/>
      </w:pPr>
    </w:lvl>
    <w:lvl w:ilvl="7" w:tplc="04190019" w:tentative="1">
      <w:start w:val="1"/>
      <w:numFmt w:val="lowerLetter"/>
      <w:lvlText w:val="%8."/>
      <w:lvlJc w:val="left"/>
      <w:pPr>
        <w:ind w:left="9276" w:hanging="360"/>
      </w:pPr>
    </w:lvl>
    <w:lvl w:ilvl="8" w:tplc="0419001B" w:tentative="1">
      <w:start w:val="1"/>
      <w:numFmt w:val="lowerRoman"/>
      <w:lvlText w:val="%9."/>
      <w:lvlJc w:val="right"/>
      <w:pPr>
        <w:ind w:left="9996" w:hanging="180"/>
      </w:pPr>
    </w:lvl>
  </w:abstractNum>
  <w:abstractNum w:abstractNumId="35" w15:restartNumberingAfterBreak="0">
    <w:nsid w:val="64C703F0"/>
    <w:multiLevelType w:val="hybridMultilevel"/>
    <w:tmpl w:val="B7108394"/>
    <w:lvl w:ilvl="0" w:tplc="F6666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D27C18"/>
    <w:multiLevelType w:val="hybridMultilevel"/>
    <w:tmpl w:val="E8C8E8FE"/>
    <w:lvl w:ilvl="0" w:tplc="896C6E2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68D7E01"/>
    <w:multiLevelType w:val="hybridMultilevel"/>
    <w:tmpl w:val="D22A2A8A"/>
    <w:lvl w:ilvl="0" w:tplc="6A80122E">
      <w:start w:val="1"/>
      <w:numFmt w:val="decimal"/>
      <w:lvlText w:val="%1)"/>
      <w:lvlJc w:val="left"/>
      <w:pPr>
        <w:ind w:left="10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6C1521CF"/>
    <w:multiLevelType w:val="hybridMultilevel"/>
    <w:tmpl w:val="F17E2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8003B"/>
    <w:multiLevelType w:val="hybridMultilevel"/>
    <w:tmpl w:val="BF884404"/>
    <w:lvl w:ilvl="0" w:tplc="B9825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40" w15:restartNumberingAfterBreak="0">
    <w:nsid w:val="6E7D78FD"/>
    <w:multiLevelType w:val="hybridMultilevel"/>
    <w:tmpl w:val="0186D016"/>
    <w:lvl w:ilvl="0" w:tplc="1DA23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EF0DB6"/>
    <w:multiLevelType w:val="hybridMultilevel"/>
    <w:tmpl w:val="79B6B8CA"/>
    <w:lvl w:ilvl="0" w:tplc="B91C0A6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42" w15:restartNumberingAfterBreak="0">
    <w:nsid w:val="71AE6294"/>
    <w:multiLevelType w:val="multilevel"/>
    <w:tmpl w:val="85D839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3" w15:restartNumberingAfterBreak="0">
    <w:nsid w:val="7D5457B7"/>
    <w:multiLevelType w:val="hybridMultilevel"/>
    <w:tmpl w:val="CFD6DF68"/>
    <w:lvl w:ilvl="0" w:tplc="E46450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8"/>
  </w:num>
  <w:num w:numId="4">
    <w:abstractNumId w:val="1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12"/>
  </w:num>
  <w:num w:numId="8">
    <w:abstractNumId w:val="38"/>
  </w:num>
  <w:num w:numId="9">
    <w:abstractNumId w:val="43"/>
  </w:num>
  <w:num w:numId="10">
    <w:abstractNumId w:val="6"/>
  </w:num>
  <w:num w:numId="11">
    <w:abstractNumId w:val="14"/>
  </w:num>
  <w:num w:numId="12">
    <w:abstractNumId w:val="10"/>
  </w:num>
  <w:num w:numId="13">
    <w:abstractNumId w:val="23"/>
  </w:num>
  <w:num w:numId="14">
    <w:abstractNumId w:val="13"/>
  </w:num>
  <w:num w:numId="15">
    <w:abstractNumId w:val="34"/>
  </w:num>
  <w:num w:numId="16">
    <w:abstractNumId w:val="37"/>
  </w:num>
  <w:num w:numId="17">
    <w:abstractNumId w:val="41"/>
  </w:num>
  <w:num w:numId="18">
    <w:abstractNumId w:val="20"/>
  </w:num>
  <w:num w:numId="19">
    <w:abstractNumId w:val="26"/>
  </w:num>
  <w:num w:numId="20">
    <w:abstractNumId w:val="25"/>
  </w:num>
  <w:num w:numId="21">
    <w:abstractNumId w:val="19"/>
  </w:num>
  <w:num w:numId="22">
    <w:abstractNumId w:val="40"/>
  </w:num>
  <w:num w:numId="23">
    <w:abstractNumId w:val="22"/>
  </w:num>
  <w:num w:numId="24">
    <w:abstractNumId w:val="35"/>
  </w:num>
  <w:num w:numId="25">
    <w:abstractNumId w:val="9"/>
  </w:num>
  <w:num w:numId="26">
    <w:abstractNumId w:val="18"/>
  </w:num>
  <w:num w:numId="27">
    <w:abstractNumId w:val="8"/>
  </w:num>
  <w:num w:numId="28">
    <w:abstractNumId w:val="32"/>
  </w:num>
  <w:num w:numId="29">
    <w:abstractNumId w:val="15"/>
  </w:num>
  <w:num w:numId="30">
    <w:abstractNumId w:val="31"/>
  </w:num>
  <w:num w:numId="31">
    <w:abstractNumId w:val="42"/>
  </w:num>
  <w:num w:numId="32">
    <w:abstractNumId w:val="11"/>
  </w:num>
  <w:num w:numId="33">
    <w:abstractNumId w:val="36"/>
  </w:num>
  <w:num w:numId="34">
    <w:abstractNumId w:val="17"/>
  </w:num>
  <w:num w:numId="35">
    <w:abstractNumId w:val="21"/>
  </w:num>
  <w:num w:numId="36">
    <w:abstractNumId w:val="7"/>
  </w:num>
  <w:num w:numId="37">
    <w:abstractNumId w:val="30"/>
  </w:num>
  <w:num w:numId="38">
    <w:abstractNumId w:val="33"/>
  </w:num>
  <w:num w:numId="39">
    <w:abstractNumId w:val="27"/>
  </w:num>
  <w:num w:numId="40">
    <w:abstractNumId w:val="0"/>
  </w:num>
  <w:num w:numId="41">
    <w:abstractNumId w:val="1"/>
  </w:num>
  <w:num w:numId="42">
    <w:abstractNumId w:val="2"/>
  </w:num>
  <w:num w:numId="43">
    <w:abstractNumId w:val="3"/>
  </w:num>
  <w:num w:numId="44">
    <w:abstractNumId w:val="4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09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74"/>
    <w:rsid w:val="000065D4"/>
    <w:rsid w:val="00006A93"/>
    <w:rsid w:val="000159AB"/>
    <w:rsid w:val="0001724E"/>
    <w:rsid w:val="00020288"/>
    <w:rsid w:val="00023853"/>
    <w:rsid w:val="000240E8"/>
    <w:rsid w:val="000459B6"/>
    <w:rsid w:val="00053072"/>
    <w:rsid w:val="00053737"/>
    <w:rsid w:val="000569A2"/>
    <w:rsid w:val="00065D5F"/>
    <w:rsid w:val="0006788A"/>
    <w:rsid w:val="000A39B8"/>
    <w:rsid w:val="000C6D5D"/>
    <w:rsid w:val="000C7529"/>
    <w:rsid w:val="000E1F15"/>
    <w:rsid w:val="000E6F87"/>
    <w:rsid w:val="00101A2D"/>
    <w:rsid w:val="00102AD0"/>
    <w:rsid w:val="00104AEB"/>
    <w:rsid w:val="00105550"/>
    <w:rsid w:val="00107FB6"/>
    <w:rsid w:val="00114D60"/>
    <w:rsid w:val="00115BFC"/>
    <w:rsid w:val="00126668"/>
    <w:rsid w:val="00132041"/>
    <w:rsid w:val="00133125"/>
    <w:rsid w:val="00135749"/>
    <w:rsid w:val="0013797F"/>
    <w:rsid w:val="001417FC"/>
    <w:rsid w:val="00166FC2"/>
    <w:rsid w:val="0017102D"/>
    <w:rsid w:val="001738BA"/>
    <w:rsid w:val="001841C5"/>
    <w:rsid w:val="00194748"/>
    <w:rsid w:val="001A1F2B"/>
    <w:rsid w:val="001A494E"/>
    <w:rsid w:val="001A56E5"/>
    <w:rsid w:val="001A7BA8"/>
    <w:rsid w:val="001B0838"/>
    <w:rsid w:val="001B38DF"/>
    <w:rsid w:val="001D4FA2"/>
    <w:rsid w:val="001E6B27"/>
    <w:rsid w:val="001F2CB0"/>
    <w:rsid w:val="001F56E1"/>
    <w:rsid w:val="0024485B"/>
    <w:rsid w:val="00244FC4"/>
    <w:rsid w:val="0025020E"/>
    <w:rsid w:val="002609FF"/>
    <w:rsid w:val="0026634B"/>
    <w:rsid w:val="0027799B"/>
    <w:rsid w:val="0029771B"/>
    <w:rsid w:val="002E1562"/>
    <w:rsid w:val="002E46ED"/>
    <w:rsid w:val="002F4D14"/>
    <w:rsid w:val="002F536D"/>
    <w:rsid w:val="003048D5"/>
    <w:rsid w:val="0031541D"/>
    <w:rsid w:val="003233C7"/>
    <w:rsid w:val="00323E62"/>
    <w:rsid w:val="003313D1"/>
    <w:rsid w:val="00336AB7"/>
    <w:rsid w:val="0035151F"/>
    <w:rsid w:val="00356688"/>
    <w:rsid w:val="0038114D"/>
    <w:rsid w:val="003853FC"/>
    <w:rsid w:val="00386633"/>
    <w:rsid w:val="00396C4F"/>
    <w:rsid w:val="003A1947"/>
    <w:rsid w:val="003A46EC"/>
    <w:rsid w:val="003B601E"/>
    <w:rsid w:val="003C6EBC"/>
    <w:rsid w:val="003D39F2"/>
    <w:rsid w:val="003E4882"/>
    <w:rsid w:val="003E599F"/>
    <w:rsid w:val="003F4173"/>
    <w:rsid w:val="00401EFA"/>
    <w:rsid w:val="004046D7"/>
    <w:rsid w:val="004072BC"/>
    <w:rsid w:val="004139DF"/>
    <w:rsid w:val="00431014"/>
    <w:rsid w:val="00432DE2"/>
    <w:rsid w:val="00437EE7"/>
    <w:rsid w:val="00443ACF"/>
    <w:rsid w:val="00462B7F"/>
    <w:rsid w:val="00462E4E"/>
    <w:rsid w:val="00465DC1"/>
    <w:rsid w:val="004772A1"/>
    <w:rsid w:val="00491F06"/>
    <w:rsid w:val="004956AC"/>
    <w:rsid w:val="0049727F"/>
    <w:rsid w:val="004A7A7A"/>
    <w:rsid w:val="004B1EB8"/>
    <w:rsid w:val="004C0696"/>
    <w:rsid w:val="004C091B"/>
    <w:rsid w:val="004C2AC5"/>
    <w:rsid w:val="004C7E57"/>
    <w:rsid w:val="004D7806"/>
    <w:rsid w:val="004E3F0E"/>
    <w:rsid w:val="004F2ABF"/>
    <w:rsid w:val="00554A6E"/>
    <w:rsid w:val="005666A9"/>
    <w:rsid w:val="0056774F"/>
    <w:rsid w:val="0057429C"/>
    <w:rsid w:val="00575C68"/>
    <w:rsid w:val="005820E3"/>
    <w:rsid w:val="005958FA"/>
    <w:rsid w:val="005A588C"/>
    <w:rsid w:val="005C0EE6"/>
    <w:rsid w:val="005C627A"/>
    <w:rsid w:val="005D7A1E"/>
    <w:rsid w:val="005E4D5A"/>
    <w:rsid w:val="005E655C"/>
    <w:rsid w:val="00602F6F"/>
    <w:rsid w:val="00616E47"/>
    <w:rsid w:val="00627406"/>
    <w:rsid w:val="0063127E"/>
    <w:rsid w:val="0063146F"/>
    <w:rsid w:val="00632E99"/>
    <w:rsid w:val="00645D6E"/>
    <w:rsid w:val="00652AFD"/>
    <w:rsid w:val="00662003"/>
    <w:rsid w:val="0066302D"/>
    <w:rsid w:val="006777CC"/>
    <w:rsid w:val="00690541"/>
    <w:rsid w:val="006A1039"/>
    <w:rsid w:val="006A667A"/>
    <w:rsid w:val="006B06BA"/>
    <w:rsid w:val="006B3292"/>
    <w:rsid w:val="006B3BFB"/>
    <w:rsid w:val="006C56B5"/>
    <w:rsid w:val="006E0273"/>
    <w:rsid w:val="006E26B1"/>
    <w:rsid w:val="006E50AC"/>
    <w:rsid w:val="006F10C6"/>
    <w:rsid w:val="006F1368"/>
    <w:rsid w:val="006F3406"/>
    <w:rsid w:val="00702FB5"/>
    <w:rsid w:val="0070656B"/>
    <w:rsid w:val="00710114"/>
    <w:rsid w:val="007110BA"/>
    <w:rsid w:val="00723649"/>
    <w:rsid w:val="00727A2E"/>
    <w:rsid w:val="00727C39"/>
    <w:rsid w:val="00737D78"/>
    <w:rsid w:val="0078015F"/>
    <w:rsid w:val="007805D5"/>
    <w:rsid w:val="0078478E"/>
    <w:rsid w:val="00793929"/>
    <w:rsid w:val="007B3174"/>
    <w:rsid w:val="007B5777"/>
    <w:rsid w:val="007B6419"/>
    <w:rsid w:val="007B6975"/>
    <w:rsid w:val="007C11F7"/>
    <w:rsid w:val="007C1B46"/>
    <w:rsid w:val="007D183F"/>
    <w:rsid w:val="007D7F51"/>
    <w:rsid w:val="007E54B7"/>
    <w:rsid w:val="007F0E95"/>
    <w:rsid w:val="007F314D"/>
    <w:rsid w:val="007F501A"/>
    <w:rsid w:val="007F64CA"/>
    <w:rsid w:val="00800A2B"/>
    <w:rsid w:val="00831B87"/>
    <w:rsid w:val="00831C34"/>
    <w:rsid w:val="008339F1"/>
    <w:rsid w:val="0083434B"/>
    <w:rsid w:val="00861737"/>
    <w:rsid w:val="00863CB5"/>
    <w:rsid w:val="008662D6"/>
    <w:rsid w:val="00872FB3"/>
    <w:rsid w:val="00893431"/>
    <w:rsid w:val="008B0014"/>
    <w:rsid w:val="008B1314"/>
    <w:rsid w:val="008B3BBD"/>
    <w:rsid w:val="008F71AE"/>
    <w:rsid w:val="00902B4F"/>
    <w:rsid w:val="0092101C"/>
    <w:rsid w:val="00923FAE"/>
    <w:rsid w:val="009246DD"/>
    <w:rsid w:val="00924BB0"/>
    <w:rsid w:val="0092559D"/>
    <w:rsid w:val="009344EF"/>
    <w:rsid w:val="00956CF3"/>
    <w:rsid w:val="009715C8"/>
    <w:rsid w:val="00974514"/>
    <w:rsid w:val="00975F6A"/>
    <w:rsid w:val="0098328B"/>
    <w:rsid w:val="0099172C"/>
    <w:rsid w:val="009A0285"/>
    <w:rsid w:val="009A0D86"/>
    <w:rsid w:val="009A281A"/>
    <w:rsid w:val="009A76CA"/>
    <w:rsid w:val="009B2F1A"/>
    <w:rsid w:val="009D6B4E"/>
    <w:rsid w:val="009D7560"/>
    <w:rsid w:val="009F0DDB"/>
    <w:rsid w:val="00A03062"/>
    <w:rsid w:val="00A04053"/>
    <w:rsid w:val="00A11B29"/>
    <w:rsid w:val="00A20398"/>
    <w:rsid w:val="00A31C16"/>
    <w:rsid w:val="00A3358D"/>
    <w:rsid w:val="00A35B3E"/>
    <w:rsid w:val="00A46967"/>
    <w:rsid w:val="00A46BF7"/>
    <w:rsid w:val="00A54ABA"/>
    <w:rsid w:val="00A601C8"/>
    <w:rsid w:val="00A6465A"/>
    <w:rsid w:val="00AA68F8"/>
    <w:rsid w:val="00AB2B8F"/>
    <w:rsid w:val="00AB4277"/>
    <w:rsid w:val="00AB507A"/>
    <w:rsid w:val="00AB6D23"/>
    <w:rsid w:val="00AC3776"/>
    <w:rsid w:val="00AD00FD"/>
    <w:rsid w:val="00AD11FD"/>
    <w:rsid w:val="00AD2779"/>
    <w:rsid w:val="00AF2CD1"/>
    <w:rsid w:val="00AF465C"/>
    <w:rsid w:val="00AF65A9"/>
    <w:rsid w:val="00B11A69"/>
    <w:rsid w:val="00B46C9C"/>
    <w:rsid w:val="00B506D4"/>
    <w:rsid w:val="00B85842"/>
    <w:rsid w:val="00B90237"/>
    <w:rsid w:val="00BA0B08"/>
    <w:rsid w:val="00BB7C37"/>
    <w:rsid w:val="00BC01A3"/>
    <w:rsid w:val="00BC02CC"/>
    <w:rsid w:val="00BC65DE"/>
    <w:rsid w:val="00BE0891"/>
    <w:rsid w:val="00C03DF4"/>
    <w:rsid w:val="00C04BF0"/>
    <w:rsid w:val="00C04E78"/>
    <w:rsid w:val="00C200FF"/>
    <w:rsid w:val="00C31B09"/>
    <w:rsid w:val="00C56C11"/>
    <w:rsid w:val="00C6492C"/>
    <w:rsid w:val="00C64A7F"/>
    <w:rsid w:val="00CA062E"/>
    <w:rsid w:val="00CA3F9D"/>
    <w:rsid w:val="00CA7A33"/>
    <w:rsid w:val="00CB552A"/>
    <w:rsid w:val="00CC2794"/>
    <w:rsid w:val="00CF43ED"/>
    <w:rsid w:val="00D2546B"/>
    <w:rsid w:val="00D30F63"/>
    <w:rsid w:val="00D32CB9"/>
    <w:rsid w:val="00D33EFC"/>
    <w:rsid w:val="00D43826"/>
    <w:rsid w:val="00D545A4"/>
    <w:rsid w:val="00D6028C"/>
    <w:rsid w:val="00D77940"/>
    <w:rsid w:val="00D83E01"/>
    <w:rsid w:val="00D848F1"/>
    <w:rsid w:val="00D858EC"/>
    <w:rsid w:val="00DA2CED"/>
    <w:rsid w:val="00DB587C"/>
    <w:rsid w:val="00DB6DE3"/>
    <w:rsid w:val="00DC2DEF"/>
    <w:rsid w:val="00DC7270"/>
    <w:rsid w:val="00DD15CF"/>
    <w:rsid w:val="00DF0931"/>
    <w:rsid w:val="00DF70CB"/>
    <w:rsid w:val="00E037DA"/>
    <w:rsid w:val="00E07415"/>
    <w:rsid w:val="00E124DF"/>
    <w:rsid w:val="00E12F00"/>
    <w:rsid w:val="00E166E4"/>
    <w:rsid w:val="00E22B71"/>
    <w:rsid w:val="00E57586"/>
    <w:rsid w:val="00E72FF1"/>
    <w:rsid w:val="00E7375C"/>
    <w:rsid w:val="00E86D90"/>
    <w:rsid w:val="00E87991"/>
    <w:rsid w:val="00EA3D5E"/>
    <w:rsid w:val="00EB49B3"/>
    <w:rsid w:val="00EC669B"/>
    <w:rsid w:val="00EE3805"/>
    <w:rsid w:val="00EE441F"/>
    <w:rsid w:val="00EE52C5"/>
    <w:rsid w:val="00EE558C"/>
    <w:rsid w:val="00EF62B4"/>
    <w:rsid w:val="00F063B9"/>
    <w:rsid w:val="00F13394"/>
    <w:rsid w:val="00F22EA1"/>
    <w:rsid w:val="00F332BB"/>
    <w:rsid w:val="00F406F8"/>
    <w:rsid w:val="00F41363"/>
    <w:rsid w:val="00F53441"/>
    <w:rsid w:val="00F53D80"/>
    <w:rsid w:val="00F54ADA"/>
    <w:rsid w:val="00F8200F"/>
    <w:rsid w:val="00F85406"/>
    <w:rsid w:val="00F85C65"/>
    <w:rsid w:val="00F87465"/>
    <w:rsid w:val="00FC7544"/>
    <w:rsid w:val="00FD2229"/>
    <w:rsid w:val="00FD3D08"/>
    <w:rsid w:val="00FD61B7"/>
    <w:rsid w:val="00FE1739"/>
    <w:rsid w:val="00FE44FD"/>
    <w:rsid w:val="00FF05FC"/>
    <w:rsid w:val="00FF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0651151C-EFDE-43ED-836B-10CA57C4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29C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D18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2">
    <w:name w:val="heading 2"/>
    <w:basedOn w:val="a"/>
    <w:link w:val="20"/>
    <w:qFormat/>
    <w:rsid w:val="00AF465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pacing w:val="0"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6E26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9"/>
    <w:qFormat/>
    <w:rsid w:val="006E26B1"/>
    <w:pPr>
      <w:keepNext/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"/>
    <w:next w:val="a"/>
    <w:link w:val="50"/>
    <w:qFormat/>
    <w:rsid w:val="006E26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429C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Nonformat">
    <w:name w:val="ConsPlusNonformat"/>
    <w:rsid w:val="0057429C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Cell">
    <w:name w:val="ConsPlusCell"/>
    <w:rsid w:val="00574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9745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74514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styleId="a5">
    <w:name w:val="Hyperlink"/>
    <w:basedOn w:val="a0"/>
    <w:unhideWhenUsed/>
    <w:rsid w:val="00DA2CED"/>
    <w:rPr>
      <w:color w:val="0000FF"/>
      <w:u w:val="single"/>
    </w:rPr>
  </w:style>
  <w:style w:type="character" w:customStyle="1" w:styleId="ff211">
    <w:name w:val="ff211"/>
    <w:basedOn w:val="a0"/>
    <w:rsid w:val="00DA2CED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rsid w:val="00AF46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nhideWhenUsed/>
    <w:rsid w:val="00AF465C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  <w:style w:type="character" w:styleId="a7">
    <w:name w:val="Strong"/>
    <w:basedOn w:val="a0"/>
    <w:uiPriority w:val="22"/>
    <w:qFormat/>
    <w:rsid w:val="00AF465C"/>
    <w:rPr>
      <w:b/>
      <w:bCs/>
    </w:rPr>
  </w:style>
  <w:style w:type="paragraph" w:customStyle="1" w:styleId="11">
    <w:name w:val="Список1"/>
    <w:basedOn w:val="a"/>
    <w:rsid w:val="00AF465C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styleId="a8">
    <w:name w:val="footnote text"/>
    <w:basedOn w:val="a"/>
    <w:link w:val="a9"/>
    <w:uiPriority w:val="99"/>
    <w:rsid w:val="000459B6"/>
    <w:pPr>
      <w:autoSpaceDE w:val="0"/>
      <w:autoSpaceDN w:val="0"/>
    </w:pPr>
    <w:rPr>
      <w:rFonts w:ascii="Times New Roman" w:eastAsiaTheme="minorEastAsia" w:hAnsi="Times New Roman" w:cs="Times New Roman"/>
      <w:color w:val="auto"/>
      <w:spacing w:val="0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0459B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0459B6"/>
    <w:rPr>
      <w:rFonts w:cs="Times New Roman"/>
      <w:vertAlign w:val="superscript"/>
    </w:rPr>
  </w:style>
  <w:style w:type="table" w:styleId="ab">
    <w:name w:val="Table Grid"/>
    <w:basedOn w:val="a1"/>
    <w:uiPriority w:val="39"/>
    <w:rsid w:val="00DB5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356688"/>
    <w:rPr>
      <w:i/>
      <w:iCs/>
    </w:rPr>
  </w:style>
  <w:style w:type="paragraph" w:styleId="ad">
    <w:name w:val="List Paragraph"/>
    <w:basedOn w:val="a"/>
    <w:uiPriority w:val="99"/>
    <w:qFormat/>
    <w:rsid w:val="00E8799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pacing w:val="0"/>
      <w:sz w:val="22"/>
      <w:szCs w:val="22"/>
    </w:rPr>
  </w:style>
  <w:style w:type="paragraph" w:customStyle="1" w:styleId="ConsPlusNormal">
    <w:name w:val="ConsPlusNormal"/>
    <w:rsid w:val="00E8799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7D183F"/>
    <w:rPr>
      <w:rFonts w:asciiTheme="majorHAnsi" w:eastAsiaTheme="majorEastAsia" w:hAnsiTheme="majorHAnsi" w:cstheme="majorBidi"/>
      <w:b/>
      <w:bCs/>
      <w:color w:val="2E74B5" w:themeColor="accent1" w:themeShade="BF"/>
      <w:spacing w:val="-4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26B1"/>
    <w:rPr>
      <w:rFonts w:asciiTheme="majorHAnsi" w:eastAsiaTheme="majorEastAsia" w:hAnsiTheme="majorHAnsi" w:cstheme="majorBidi"/>
      <w:b/>
      <w:bCs/>
      <w:color w:val="5B9BD5" w:themeColor="accent1"/>
      <w:spacing w:val="-4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E26B1"/>
    <w:rPr>
      <w:rFonts w:ascii="Times New Roman" w:eastAsia="Times New Roman" w:hAnsi="Times New Roman" w:cs="Times New Roman"/>
      <w:b/>
      <w:bCs/>
      <w:color w:val="000000"/>
      <w:spacing w:val="-4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26B1"/>
    <w:rPr>
      <w:rFonts w:ascii="Arial" w:eastAsia="Times New Roman" w:hAnsi="Arial" w:cs="Arial"/>
      <w:b/>
      <w:bCs/>
      <w:i/>
      <w:iCs/>
      <w:color w:val="000000"/>
      <w:spacing w:val="-4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E26B1"/>
  </w:style>
  <w:style w:type="paragraph" w:styleId="ae">
    <w:name w:val="Body Text"/>
    <w:basedOn w:val="a"/>
    <w:link w:val="af"/>
    <w:unhideWhenUsed/>
    <w:rsid w:val="006E26B1"/>
    <w:pPr>
      <w:spacing w:after="120"/>
    </w:pPr>
  </w:style>
  <w:style w:type="character" w:customStyle="1" w:styleId="af">
    <w:name w:val="Основной текст Знак"/>
    <w:basedOn w:val="a0"/>
    <w:link w:val="ae"/>
    <w:rsid w:val="006E26B1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1">
    <w:name w:val="Body Text Indent 3"/>
    <w:basedOn w:val="a"/>
    <w:link w:val="32"/>
    <w:unhideWhenUsed/>
    <w:rsid w:val="006E26B1"/>
    <w:pPr>
      <w:ind w:firstLine="708"/>
      <w:jc w:val="both"/>
    </w:pPr>
    <w:rPr>
      <w:rFonts w:ascii="Times New Roman" w:hAnsi="Times New Roman" w:cs="Times New Roman"/>
      <w:color w:val="auto"/>
      <w:spacing w:val="0"/>
      <w:szCs w:val="24"/>
    </w:rPr>
  </w:style>
  <w:style w:type="character" w:customStyle="1" w:styleId="32">
    <w:name w:val="Основной текст с отступом 3 Знак"/>
    <w:basedOn w:val="a0"/>
    <w:link w:val="31"/>
    <w:rsid w:val="006E26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caption"/>
    <w:basedOn w:val="a"/>
    <w:next w:val="a"/>
    <w:uiPriority w:val="35"/>
    <w:qFormat/>
    <w:rsid w:val="006E26B1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character" w:customStyle="1" w:styleId="41">
    <w:name w:val="Основной текст (4)"/>
    <w:link w:val="410"/>
    <w:uiPriority w:val="99"/>
    <w:locked/>
    <w:rsid w:val="006E26B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6E26B1"/>
    <w:pPr>
      <w:shd w:val="clear" w:color="auto" w:fill="FFFFFF"/>
      <w:spacing w:before="360" w:after="720" w:line="240" w:lineRule="atLeast"/>
    </w:pPr>
    <w:rPr>
      <w:rFonts w:ascii="Times New Roman" w:eastAsiaTheme="minorHAnsi" w:hAnsi="Times New Roman" w:cs="Times New Roman"/>
      <w:color w:val="auto"/>
      <w:spacing w:val="0"/>
      <w:lang w:eastAsia="en-US"/>
    </w:rPr>
  </w:style>
  <w:style w:type="character" w:customStyle="1" w:styleId="9">
    <w:name w:val="Основной текст (9)"/>
    <w:link w:val="91"/>
    <w:uiPriority w:val="99"/>
    <w:locked/>
    <w:rsid w:val="006E26B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6E26B1"/>
    <w:pPr>
      <w:shd w:val="clear" w:color="auto" w:fill="FFFFFF"/>
      <w:spacing w:line="317" w:lineRule="exact"/>
      <w:ind w:firstLine="380"/>
    </w:pPr>
    <w:rPr>
      <w:rFonts w:ascii="Times New Roman" w:eastAsiaTheme="minorHAnsi" w:hAnsi="Times New Roman" w:cs="Times New Roman"/>
      <w:color w:val="auto"/>
      <w:spacing w:val="0"/>
      <w:lang w:eastAsia="en-US"/>
    </w:rPr>
  </w:style>
  <w:style w:type="character" w:customStyle="1" w:styleId="51">
    <w:name w:val="Основной текст (5)"/>
    <w:link w:val="510"/>
    <w:uiPriority w:val="99"/>
    <w:locked/>
    <w:rsid w:val="006E26B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6E26B1"/>
    <w:pPr>
      <w:shd w:val="clear" w:color="auto" w:fill="FFFFFF"/>
      <w:spacing w:before="720" w:after="600" w:line="322" w:lineRule="exact"/>
      <w:jc w:val="both"/>
    </w:pPr>
    <w:rPr>
      <w:rFonts w:ascii="Times New Roman" w:eastAsiaTheme="minorHAnsi" w:hAnsi="Times New Roman" w:cs="Times New Roman"/>
      <w:b/>
      <w:bCs/>
      <w:color w:val="auto"/>
      <w:spacing w:val="0"/>
      <w:lang w:eastAsia="en-US"/>
    </w:rPr>
  </w:style>
  <w:style w:type="character" w:customStyle="1" w:styleId="6">
    <w:name w:val="Основной текст (6)"/>
    <w:link w:val="61"/>
    <w:uiPriority w:val="99"/>
    <w:locked/>
    <w:rsid w:val="006E26B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E26B1"/>
    <w:pPr>
      <w:shd w:val="clear" w:color="auto" w:fill="FFFFFF"/>
      <w:spacing w:before="600" w:after="360" w:line="370" w:lineRule="exact"/>
      <w:ind w:firstLine="720"/>
      <w:jc w:val="both"/>
    </w:pPr>
    <w:rPr>
      <w:rFonts w:ascii="Times New Roman" w:eastAsiaTheme="minorHAnsi" w:hAnsi="Times New Roman" w:cs="Times New Roman"/>
      <w:color w:val="auto"/>
      <w:spacing w:val="0"/>
      <w:lang w:eastAsia="en-US"/>
    </w:rPr>
  </w:style>
  <w:style w:type="character" w:customStyle="1" w:styleId="7">
    <w:name w:val="Основной текст (7)"/>
    <w:link w:val="71"/>
    <w:uiPriority w:val="99"/>
    <w:locked/>
    <w:rsid w:val="006E26B1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6E26B1"/>
    <w:pPr>
      <w:shd w:val="clear" w:color="auto" w:fill="FFFFFF"/>
      <w:spacing w:line="240" w:lineRule="atLeast"/>
      <w:jc w:val="right"/>
    </w:pPr>
    <w:rPr>
      <w:rFonts w:ascii="Times New Roman" w:eastAsiaTheme="minorHAnsi" w:hAnsi="Times New Roman" w:cs="Times New Roman"/>
      <w:color w:val="auto"/>
      <w:spacing w:val="0"/>
      <w:sz w:val="22"/>
      <w:szCs w:val="22"/>
      <w:lang w:eastAsia="en-US"/>
    </w:rPr>
  </w:style>
  <w:style w:type="character" w:customStyle="1" w:styleId="8">
    <w:name w:val="Основной текст (8)"/>
    <w:link w:val="81"/>
    <w:uiPriority w:val="99"/>
    <w:locked/>
    <w:rsid w:val="006E26B1"/>
    <w:rPr>
      <w:rFonts w:ascii="Times New Roman" w:hAnsi="Times New Roman" w:cs="Times New Roman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6E26B1"/>
    <w:pPr>
      <w:shd w:val="clear" w:color="auto" w:fill="FFFFFF"/>
      <w:spacing w:line="278" w:lineRule="exact"/>
      <w:jc w:val="center"/>
    </w:pPr>
    <w:rPr>
      <w:rFonts w:ascii="Times New Roman" w:eastAsiaTheme="minorHAnsi" w:hAnsi="Times New Roman" w:cs="Times New Roman"/>
      <w:color w:val="auto"/>
      <w:spacing w:val="0"/>
      <w:sz w:val="22"/>
      <w:szCs w:val="22"/>
      <w:lang w:eastAsia="en-US"/>
    </w:rPr>
  </w:style>
  <w:style w:type="character" w:customStyle="1" w:styleId="100">
    <w:name w:val="Основной текст (10)"/>
    <w:link w:val="101"/>
    <w:uiPriority w:val="99"/>
    <w:locked/>
    <w:rsid w:val="006E26B1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6E26B1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0"/>
      <w:sz w:val="22"/>
      <w:szCs w:val="22"/>
      <w:lang w:eastAsia="en-US"/>
    </w:rPr>
  </w:style>
  <w:style w:type="character" w:customStyle="1" w:styleId="92">
    <w:name w:val="Основной текст (9)2"/>
    <w:uiPriority w:val="99"/>
    <w:rsid w:val="006E26B1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62">
    <w:name w:val="Основной текст (6)2"/>
    <w:uiPriority w:val="99"/>
    <w:rsid w:val="006E26B1"/>
    <w:rPr>
      <w:rFonts w:ascii="Times New Roman" w:hAnsi="Times New Roman" w:cs="Times New Roman"/>
      <w:strike/>
      <w:sz w:val="28"/>
      <w:szCs w:val="28"/>
      <w:shd w:val="clear" w:color="auto" w:fill="FFFFFF"/>
    </w:rPr>
  </w:style>
  <w:style w:type="character" w:customStyle="1" w:styleId="88pt">
    <w:name w:val="Основной текст (8) + 8 pt"/>
    <w:uiPriority w:val="99"/>
    <w:rsid w:val="006E26B1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88pt1">
    <w:name w:val="Основной текст (8) + 8 pt1"/>
    <w:uiPriority w:val="99"/>
    <w:rsid w:val="006E26B1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styleId="af1">
    <w:name w:val="Body Text Indent"/>
    <w:basedOn w:val="a"/>
    <w:link w:val="af2"/>
    <w:unhideWhenUsed/>
    <w:rsid w:val="006E26B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6E26B1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table" w:customStyle="1" w:styleId="13">
    <w:name w:val="Сетка таблицы1"/>
    <w:basedOn w:val="a1"/>
    <w:next w:val="ab"/>
    <w:rsid w:val="006E26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Верхний колонтитул Знак"/>
    <w:link w:val="af4"/>
    <w:rsid w:val="006E26B1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f4">
    <w:name w:val="header"/>
    <w:basedOn w:val="a"/>
    <w:link w:val="af3"/>
    <w:unhideWhenUsed/>
    <w:rsid w:val="006E26B1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uiPriority w:val="99"/>
    <w:semiHidden/>
    <w:rsid w:val="006E26B1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f5">
    <w:name w:val="Нижний колонтитул Знак"/>
    <w:link w:val="af6"/>
    <w:rsid w:val="006E26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5"/>
    <w:unhideWhenUsed/>
    <w:rsid w:val="006E26B1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pacing w:val="0"/>
      <w:sz w:val="20"/>
      <w:szCs w:val="20"/>
    </w:rPr>
  </w:style>
  <w:style w:type="character" w:customStyle="1" w:styleId="15">
    <w:name w:val="Нижний колонтитул Знак1"/>
    <w:basedOn w:val="a0"/>
    <w:uiPriority w:val="99"/>
    <w:semiHidden/>
    <w:rsid w:val="006E26B1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21">
    <w:name w:val="Основной текст 2 Знак"/>
    <w:link w:val="22"/>
    <w:rsid w:val="006E26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unhideWhenUsed/>
    <w:rsid w:val="006E26B1"/>
    <w:pPr>
      <w:overflowPunct w:val="0"/>
      <w:autoSpaceDE w:val="0"/>
      <w:autoSpaceDN w:val="0"/>
      <w:adjustRightInd w:val="0"/>
      <w:jc w:val="both"/>
    </w:pPr>
    <w:rPr>
      <w:rFonts w:ascii="Times New Roman" w:hAnsi="Times New Roman" w:cs="Times New Roman"/>
      <w:color w:val="auto"/>
      <w:spacing w:val="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6E26B1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23">
    <w:name w:val="Основной текст (2)"/>
    <w:link w:val="211"/>
    <w:uiPriority w:val="99"/>
    <w:locked/>
    <w:rsid w:val="006E26B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"/>
    <w:link w:val="23"/>
    <w:uiPriority w:val="99"/>
    <w:rsid w:val="006E26B1"/>
    <w:pPr>
      <w:shd w:val="clear" w:color="auto" w:fill="FFFFFF"/>
      <w:spacing w:after="300" w:line="288" w:lineRule="exact"/>
      <w:jc w:val="center"/>
    </w:pPr>
    <w:rPr>
      <w:rFonts w:ascii="Times New Roman" w:eastAsiaTheme="minorHAnsi" w:hAnsi="Times New Roman" w:cs="Times New Roman"/>
      <w:color w:val="auto"/>
      <w:spacing w:val="0"/>
      <w:sz w:val="26"/>
      <w:szCs w:val="26"/>
      <w:lang w:eastAsia="en-US"/>
    </w:rPr>
  </w:style>
  <w:style w:type="character" w:customStyle="1" w:styleId="33">
    <w:name w:val="Основной текст (3)"/>
    <w:link w:val="310"/>
    <w:uiPriority w:val="99"/>
    <w:locked/>
    <w:rsid w:val="006E26B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6E26B1"/>
    <w:pPr>
      <w:shd w:val="clear" w:color="auto" w:fill="FFFFFF"/>
      <w:spacing w:before="420" w:after="420" w:line="240" w:lineRule="atLeast"/>
    </w:pPr>
    <w:rPr>
      <w:rFonts w:ascii="Times New Roman" w:eastAsiaTheme="minorHAnsi" w:hAnsi="Times New Roman" w:cs="Times New Roman"/>
      <w:color w:val="auto"/>
      <w:spacing w:val="0"/>
      <w:sz w:val="26"/>
      <w:szCs w:val="26"/>
      <w:lang w:eastAsia="en-US"/>
    </w:rPr>
  </w:style>
  <w:style w:type="character" w:customStyle="1" w:styleId="16">
    <w:name w:val="Заголовок №1"/>
    <w:link w:val="110"/>
    <w:uiPriority w:val="99"/>
    <w:locked/>
    <w:rsid w:val="006E26B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6"/>
    <w:uiPriority w:val="99"/>
    <w:rsid w:val="006E26B1"/>
    <w:pPr>
      <w:shd w:val="clear" w:color="auto" w:fill="FFFFFF"/>
      <w:spacing w:before="420" w:after="300" w:line="317" w:lineRule="exact"/>
      <w:jc w:val="both"/>
      <w:outlineLvl w:val="0"/>
    </w:pPr>
    <w:rPr>
      <w:rFonts w:ascii="Times New Roman" w:eastAsiaTheme="minorHAnsi" w:hAnsi="Times New Roman" w:cs="Times New Roman"/>
      <w:b/>
      <w:bCs/>
      <w:color w:val="auto"/>
      <w:spacing w:val="0"/>
      <w:sz w:val="26"/>
      <w:szCs w:val="26"/>
      <w:lang w:eastAsia="en-US"/>
    </w:rPr>
  </w:style>
  <w:style w:type="paragraph" w:styleId="af7">
    <w:name w:val="Plain Text"/>
    <w:basedOn w:val="a"/>
    <w:link w:val="af8"/>
    <w:rsid w:val="006E26B1"/>
    <w:rPr>
      <w:rFonts w:ascii="Courier New" w:hAnsi="Courier New" w:cs="Courier New"/>
      <w:color w:val="auto"/>
      <w:spacing w:val="0"/>
      <w:sz w:val="20"/>
      <w:szCs w:val="20"/>
    </w:rPr>
  </w:style>
  <w:style w:type="character" w:customStyle="1" w:styleId="af8">
    <w:name w:val="Текст Знак"/>
    <w:basedOn w:val="a0"/>
    <w:link w:val="af7"/>
    <w:rsid w:val="006E26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Title"/>
    <w:basedOn w:val="a"/>
    <w:link w:val="afa"/>
    <w:qFormat/>
    <w:rsid w:val="006E26B1"/>
    <w:pPr>
      <w:jc w:val="center"/>
    </w:pPr>
    <w:rPr>
      <w:rFonts w:ascii="Times New Roman" w:hAnsi="Times New Roman" w:cs="Times New Roman"/>
      <w:color w:val="auto"/>
      <w:spacing w:val="0"/>
      <w:szCs w:val="20"/>
    </w:rPr>
  </w:style>
  <w:style w:type="character" w:customStyle="1" w:styleId="afa">
    <w:name w:val="Название Знак"/>
    <w:basedOn w:val="a0"/>
    <w:link w:val="af9"/>
    <w:rsid w:val="006E26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 Spacing"/>
    <w:uiPriority w:val="1"/>
    <w:qFormat/>
    <w:rsid w:val="006E26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6E26B1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paragraph" w:customStyle="1" w:styleId="Default">
    <w:name w:val="Default"/>
    <w:rsid w:val="006E26B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styleId="afd">
    <w:name w:val="FollowedHyperlink"/>
    <w:uiPriority w:val="99"/>
    <w:semiHidden/>
    <w:unhideWhenUsed/>
    <w:rsid w:val="006E26B1"/>
    <w:rPr>
      <w:color w:val="800080"/>
      <w:u w:val="single"/>
    </w:rPr>
  </w:style>
  <w:style w:type="paragraph" w:customStyle="1" w:styleId="xl65">
    <w:name w:val="xl65"/>
    <w:basedOn w:val="a"/>
    <w:rsid w:val="006E2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66">
    <w:name w:val="xl66"/>
    <w:basedOn w:val="a"/>
    <w:rsid w:val="006E2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67">
    <w:name w:val="xl67"/>
    <w:basedOn w:val="a"/>
    <w:rsid w:val="006E2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68">
    <w:name w:val="xl68"/>
    <w:basedOn w:val="a"/>
    <w:rsid w:val="006E2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69">
    <w:name w:val="xl69"/>
    <w:basedOn w:val="a"/>
    <w:rsid w:val="006E26B1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70">
    <w:name w:val="xl70"/>
    <w:basedOn w:val="a"/>
    <w:rsid w:val="006E26B1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71">
    <w:name w:val="xl71"/>
    <w:basedOn w:val="a"/>
    <w:rsid w:val="006E2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pacing w:val="0"/>
      <w:sz w:val="24"/>
      <w:szCs w:val="24"/>
    </w:rPr>
  </w:style>
  <w:style w:type="paragraph" w:customStyle="1" w:styleId="xl72">
    <w:name w:val="xl72"/>
    <w:basedOn w:val="a"/>
    <w:rsid w:val="006E2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  <w:spacing w:val="0"/>
      <w:sz w:val="24"/>
      <w:szCs w:val="24"/>
    </w:rPr>
  </w:style>
  <w:style w:type="paragraph" w:customStyle="1" w:styleId="xl73">
    <w:name w:val="xl73"/>
    <w:basedOn w:val="a"/>
    <w:rsid w:val="006E2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74">
    <w:name w:val="xl74"/>
    <w:basedOn w:val="a"/>
    <w:rsid w:val="006E2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75">
    <w:name w:val="xl75"/>
    <w:basedOn w:val="a"/>
    <w:rsid w:val="006E2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76">
    <w:name w:val="xl76"/>
    <w:basedOn w:val="a"/>
    <w:rsid w:val="006E2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auto"/>
      <w:spacing w:val="0"/>
      <w:sz w:val="24"/>
      <w:szCs w:val="24"/>
    </w:rPr>
  </w:style>
  <w:style w:type="paragraph" w:customStyle="1" w:styleId="xl77">
    <w:name w:val="xl77"/>
    <w:basedOn w:val="a"/>
    <w:rsid w:val="006E2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78">
    <w:name w:val="xl78"/>
    <w:basedOn w:val="a"/>
    <w:rsid w:val="006E2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auto"/>
      <w:spacing w:val="0"/>
      <w:sz w:val="24"/>
      <w:szCs w:val="24"/>
    </w:rPr>
  </w:style>
  <w:style w:type="paragraph" w:customStyle="1" w:styleId="xl79">
    <w:name w:val="xl79"/>
    <w:basedOn w:val="a"/>
    <w:rsid w:val="006E26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auto"/>
      <w:spacing w:val="0"/>
      <w:sz w:val="24"/>
      <w:szCs w:val="24"/>
    </w:rPr>
  </w:style>
  <w:style w:type="paragraph" w:customStyle="1" w:styleId="xl80">
    <w:name w:val="xl80"/>
    <w:basedOn w:val="a"/>
    <w:rsid w:val="006E26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auto"/>
      <w:spacing w:val="0"/>
      <w:sz w:val="24"/>
      <w:szCs w:val="24"/>
    </w:rPr>
  </w:style>
  <w:style w:type="paragraph" w:customStyle="1" w:styleId="xl81">
    <w:name w:val="xl81"/>
    <w:basedOn w:val="a"/>
    <w:rsid w:val="006E26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auto"/>
      <w:spacing w:val="0"/>
      <w:sz w:val="24"/>
      <w:szCs w:val="24"/>
    </w:rPr>
  </w:style>
  <w:style w:type="paragraph" w:customStyle="1" w:styleId="xl82">
    <w:name w:val="xl82"/>
    <w:basedOn w:val="a"/>
    <w:rsid w:val="006E26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auto"/>
      <w:spacing w:val="0"/>
      <w:sz w:val="24"/>
      <w:szCs w:val="24"/>
    </w:rPr>
  </w:style>
  <w:style w:type="paragraph" w:customStyle="1" w:styleId="xl83">
    <w:name w:val="xl83"/>
    <w:basedOn w:val="a"/>
    <w:rsid w:val="006E26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auto"/>
      <w:spacing w:val="0"/>
      <w:sz w:val="24"/>
      <w:szCs w:val="24"/>
    </w:rPr>
  </w:style>
  <w:style w:type="paragraph" w:customStyle="1" w:styleId="xl84">
    <w:name w:val="xl84"/>
    <w:basedOn w:val="a"/>
    <w:rsid w:val="006E26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auto"/>
      <w:spacing w:val="0"/>
      <w:sz w:val="24"/>
      <w:szCs w:val="24"/>
    </w:rPr>
  </w:style>
  <w:style w:type="paragraph" w:customStyle="1" w:styleId="ConsTitle">
    <w:name w:val="ConsTitle"/>
    <w:rsid w:val="006E26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4">
    <w:name w:val="Body Text Indent 2"/>
    <w:basedOn w:val="a"/>
    <w:link w:val="25"/>
    <w:rsid w:val="006E26B1"/>
    <w:pPr>
      <w:tabs>
        <w:tab w:val="left" w:pos="180"/>
      </w:tabs>
      <w:ind w:firstLine="708"/>
      <w:jc w:val="both"/>
    </w:pPr>
    <w:rPr>
      <w:rFonts w:ascii="Times New Roman" w:hAnsi="Times New Roman" w:cs="Times New Roman"/>
      <w:color w:val="auto"/>
      <w:spacing w:val="0"/>
      <w:sz w:val="26"/>
      <w:szCs w:val="24"/>
    </w:rPr>
  </w:style>
  <w:style w:type="character" w:customStyle="1" w:styleId="25">
    <w:name w:val="Основной текст с отступом 2 Знак"/>
    <w:basedOn w:val="a0"/>
    <w:link w:val="24"/>
    <w:rsid w:val="006E26B1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e">
    <w:name w:val="page number"/>
    <w:rsid w:val="006E26B1"/>
  </w:style>
  <w:style w:type="paragraph" w:customStyle="1" w:styleId="aff">
    <w:name w:val="Таблицы (моноширинный)"/>
    <w:basedOn w:val="a"/>
    <w:next w:val="a"/>
    <w:uiPriority w:val="99"/>
    <w:rsid w:val="006E26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pacing w:val="0"/>
      <w:sz w:val="20"/>
      <w:szCs w:val="20"/>
    </w:rPr>
  </w:style>
  <w:style w:type="paragraph" w:customStyle="1" w:styleId="ConsNormal">
    <w:name w:val="ConsNormal"/>
    <w:rsid w:val="006E26B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f0">
    <w:name w:val="Знак"/>
    <w:basedOn w:val="a"/>
    <w:rsid w:val="006E26B1"/>
    <w:pPr>
      <w:spacing w:before="100" w:beforeAutospacing="1" w:after="100" w:afterAutospacing="1"/>
    </w:pPr>
    <w:rPr>
      <w:rFonts w:ascii="Tahoma" w:hAnsi="Tahoma" w:cs="Times New Roman"/>
      <w:color w:val="auto"/>
      <w:spacing w:val="0"/>
      <w:sz w:val="20"/>
      <w:szCs w:val="20"/>
      <w:lang w:val="en-US" w:eastAsia="en-US"/>
    </w:rPr>
  </w:style>
  <w:style w:type="character" w:customStyle="1" w:styleId="WW8Num4z0">
    <w:name w:val="WW8Num4z0"/>
    <w:rsid w:val="006E26B1"/>
    <w:rPr>
      <w:rFonts w:ascii="Symbol" w:hAnsi="Symbol" w:cs="OpenSymbol"/>
    </w:rPr>
  </w:style>
  <w:style w:type="paragraph" w:customStyle="1" w:styleId="17">
    <w:name w:val="Абзац списка1"/>
    <w:basedOn w:val="a"/>
    <w:rsid w:val="006E26B1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character" w:customStyle="1" w:styleId="WW8Num2z0">
    <w:name w:val="WW8Num2z0"/>
    <w:rsid w:val="006E26B1"/>
    <w:rPr>
      <w:rFonts w:eastAsia="Times New Roman CYR" w:cs="Times New Roman CYR"/>
    </w:rPr>
  </w:style>
  <w:style w:type="character" w:customStyle="1" w:styleId="WW8Num3z0">
    <w:name w:val="WW8Num3z0"/>
    <w:rsid w:val="006E26B1"/>
    <w:rPr>
      <w:rFonts w:ascii="Symbol" w:hAnsi="Symbol"/>
      <w:sz w:val="20"/>
    </w:rPr>
  </w:style>
  <w:style w:type="character" w:customStyle="1" w:styleId="WW8Num5z0">
    <w:name w:val="WW8Num5z0"/>
    <w:rsid w:val="006E26B1"/>
    <w:rPr>
      <w:rFonts w:eastAsia="Times New Roman CYR" w:cs="Times New Roman CYR"/>
    </w:rPr>
  </w:style>
  <w:style w:type="character" w:customStyle="1" w:styleId="WW8Num6z0">
    <w:name w:val="WW8Num6z0"/>
    <w:rsid w:val="006E26B1"/>
    <w:rPr>
      <w:rFonts w:eastAsia="Times New Roman CYR" w:cs="Times New Roman CYR"/>
    </w:rPr>
  </w:style>
  <w:style w:type="character" w:customStyle="1" w:styleId="WW8Num7z0">
    <w:name w:val="WW8Num7z0"/>
    <w:rsid w:val="006E26B1"/>
    <w:rPr>
      <w:rFonts w:eastAsia="Times New Roman CYR" w:cs="Times New Roman CYR"/>
    </w:rPr>
  </w:style>
  <w:style w:type="character" w:customStyle="1" w:styleId="WW8Num8z0">
    <w:name w:val="WW8Num8z0"/>
    <w:rsid w:val="006E26B1"/>
    <w:rPr>
      <w:rFonts w:eastAsia="Times New Roman CYR" w:cs="Times New Roman CYR"/>
    </w:rPr>
  </w:style>
  <w:style w:type="character" w:customStyle="1" w:styleId="WW8Num9z0">
    <w:name w:val="WW8Num9z0"/>
    <w:rsid w:val="006E26B1"/>
    <w:rPr>
      <w:rFonts w:eastAsia="Times New Roman CYR" w:cs="Times New Roman CYR"/>
    </w:rPr>
  </w:style>
  <w:style w:type="character" w:customStyle="1" w:styleId="WW8Num10z0">
    <w:name w:val="WW8Num10z0"/>
    <w:rsid w:val="006E26B1"/>
    <w:rPr>
      <w:rFonts w:eastAsia="Times New Roman CYR" w:cs="Times New Roman CYR"/>
      <w:b/>
      <w:bCs/>
    </w:rPr>
  </w:style>
  <w:style w:type="character" w:customStyle="1" w:styleId="WW8Num11z0">
    <w:name w:val="WW8Num11z0"/>
    <w:rsid w:val="006E26B1"/>
    <w:rPr>
      <w:rFonts w:eastAsia="Times New Roman CYR" w:cs="Times New Roman CYR"/>
    </w:rPr>
  </w:style>
  <w:style w:type="character" w:customStyle="1" w:styleId="WW8Num12z0">
    <w:name w:val="WW8Num12z0"/>
    <w:rsid w:val="006E26B1"/>
    <w:rPr>
      <w:rFonts w:eastAsia="Times New Roman CYR" w:cs="Times New Roman CYR"/>
    </w:rPr>
  </w:style>
  <w:style w:type="character" w:customStyle="1" w:styleId="WW8Num13z0">
    <w:name w:val="WW8Num13z0"/>
    <w:rsid w:val="006E26B1"/>
    <w:rPr>
      <w:rFonts w:eastAsia="Times New Roman CYR" w:cs="Times New Roman CYR"/>
    </w:rPr>
  </w:style>
  <w:style w:type="character" w:customStyle="1" w:styleId="WW8Num14z0">
    <w:name w:val="WW8Num14z0"/>
    <w:rsid w:val="006E26B1"/>
    <w:rPr>
      <w:rFonts w:eastAsia="Times New Roman CYR" w:cs="Times New Roman CYR"/>
    </w:rPr>
  </w:style>
  <w:style w:type="character" w:customStyle="1" w:styleId="Absatz-Standardschriftart">
    <w:name w:val="Absatz-Standardschriftart"/>
    <w:rsid w:val="006E26B1"/>
  </w:style>
  <w:style w:type="character" w:customStyle="1" w:styleId="WW-Absatz-Standardschriftart">
    <w:name w:val="WW-Absatz-Standardschriftart"/>
    <w:rsid w:val="006E26B1"/>
  </w:style>
  <w:style w:type="character" w:customStyle="1" w:styleId="WW-Absatz-Standardschriftart1">
    <w:name w:val="WW-Absatz-Standardschriftart1"/>
    <w:rsid w:val="006E26B1"/>
  </w:style>
  <w:style w:type="character" w:customStyle="1" w:styleId="WW-Absatz-Standardschriftart11">
    <w:name w:val="WW-Absatz-Standardschriftart11"/>
    <w:rsid w:val="006E26B1"/>
  </w:style>
  <w:style w:type="character" w:customStyle="1" w:styleId="WW-Absatz-Standardschriftart111">
    <w:name w:val="WW-Absatz-Standardschriftart111"/>
    <w:rsid w:val="006E26B1"/>
  </w:style>
  <w:style w:type="character" w:customStyle="1" w:styleId="WW8Num3z1">
    <w:name w:val="WW8Num3z1"/>
    <w:rsid w:val="006E26B1"/>
    <w:rPr>
      <w:rFonts w:ascii="Courier New" w:hAnsi="Courier New"/>
      <w:sz w:val="20"/>
    </w:rPr>
  </w:style>
  <w:style w:type="character" w:customStyle="1" w:styleId="WW8Num3z2">
    <w:name w:val="WW8Num3z2"/>
    <w:rsid w:val="006E26B1"/>
    <w:rPr>
      <w:rFonts w:ascii="Wingdings" w:hAnsi="Wingdings"/>
      <w:sz w:val="20"/>
    </w:rPr>
  </w:style>
  <w:style w:type="character" w:customStyle="1" w:styleId="WW8Num15z0">
    <w:name w:val="WW8Num15z0"/>
    <w:rsid w:val="006E26B1"/>
    <w:rPr>
      <w:rFonts w:eastAsia="Times New Roman CYR" w:cs="Times New Roman CYR"/>
    </w:rPr>
  </w:style>
  <w:style w:type="character" w:customStyle="1" w:styleId="WW8Num16z0">
    <w:name w:val="WW8Num16z0"/>
    <w:rsid w:val="006E26B1"/>
    <w:rPr>
      <w:rFonts w:eastAsia="Times New Roman CYR" w:cs="Times New Roman CYR"/>
    </w:rPr>
  </w:style>
  <w:style w:type="character" w:customStyle="1" w:styleId="WW8Num17z0">
    <w:name w:val="WW8Num17z0"/>
    <w:rsid w:val="006E26B1"/>
    <w:rPr>
      <w:rFonts w:eastAsia="Times New Roman CYR" w:cs="Times New Roman CYR"/>
    </w:rPr>
  </w:style>
  <w:style w:type="character" w:customStyle="1" w:styleId="WW8Num18z0">
    <w:name w:val="WW8Num18z0"/>
    <w:rsid w:val="006E26B1"/>
    <w:rPr>
      <w:rFonts w:eastAsia="Times New Roman CYR" w:cs="Times New Roman CYR"/>
    </w:rPr>
  </w:style>
  <w:style w:type="character" w:customStyle="1" w:styleId="WW-Absatz-Standardschriftart1111">
    <w:name w:val="WW-Absatz-Standardschriftart1111"/>
    <w:rsid w:val="006E26B1"/>
  </w:style>
  <w:style w:type="character" w:customStyle="1" w:styleId="18">
    <w:name w:val="Основной шрифт абзаца1"/>
    <w:rsid w:val="006E26B1"/>
  </w:style>
  <w:style w:type="character" w:customStyle="1" w:styleId="19">
    <w:name w:val="Просмотренная гиперссылка1"/>
    <w:rsid w:val="006E26B1"/>
  </w:style>
  <w:style w:type="character" w:customStyle="1" w:styleId="RTFNum21">
    <w:name w:val="RTF_Num 2 1"/>
    <w:rsid w:val="006E26B1"/>
  </w:style>
  <w:style w:type="character" w:customStyle="1" w:styleId="RTFNum22">
    <w:name w:val="RTF_Num 2 2"/>
    <w:rsid w:val="006E26B1"/>
  </w:style>
  <w:style w:type="character" w:customStyle="1" w:styleId="RTFNum23">
    <w:name w:val="RTF_Num 2 3"/>
    <w:rsid w:val="006E26B1"/>
  </w:style>
  <w:style w:type="character" w:customStyle="1" w:styleId="RTFNum24">
    <w:name w:val="RTF_Num 2 4"/>
    <w:rsid w:val="006E26B1"/>
  </w:style>
  <w:style w:type="character" w:customStyle="1" w:styleId="RTFNum25">
    <w:name w:val="RTF_Num 2 5"/>
    <w:rsid w:val="006E26B1"/>
  </w:style>
  <w:style w:type="character" w:customStyle="1" w:styleId="RTFNum26">
    <w:name w:val="RTF_Num 2 6"/>
    <w:rsid w:val="006E26B1"/>
  </w:style>
  <w:style w:type="character" w:customStyle="1" w:styleId="RTFNum27">
    <w:name w:val="RTF_Num 2 7"/>
    <w:rsid w:val="006E26B1"/>
  </w:style>
  <w:style w:type="character" w:customStyle="1" w:styleId="RTFNum28">
    <w:name w:val="RTF_Num 2 8"/>
    <w:rsid w:val="006E26B1"/>
  </w:style>
  <w:style w:type="character" w:customStyle="1" w:styleId="RTFNum29">
    <w:name w:val="RTF_Num 2 9"/>
    <w:rsid w:val="006E26B1"/>
  </w:style>
  <w:style w:type="character" w:customStyle="1" w:styleId="RTFNum31">
    <w:name w:val="RTF_Num 3 1"/>
    <w:rsid w:val="006E26B1"/>
  </w:style>
  <w:style w:type="character" w:customStyle="1" w:styleId="RTFNum41">
    <w:name w:val="RTF_Num 4 1"/>
    <w:rsid w:val="006E26B1"/>
  </w:style>
  <w:style w:type="character" w:customStyle="1" w:styleId="RTFNum51">
    <w:name w:val="RTF_Num 5 1"/>
    <w:rsid w:val="006E26B1"/>
  </w:style>
  <w:style w:type="character" w:customStyle="1" w:styleId="RTFNum61">
    <w:name w:val="RTF_Num 6 1"/>
    <w:rsid w:val="006E26B1"/>
  </w:style>
  <w:style w:type="character" w:customStyle="1" w:styleId="RTFNum71">
    <w:name w:val="RTF_Num 7 1"/>
    <w:rsid w:val="006E26B1"/>
  </w:style>
  <w:style w:type="character" w:customStyle="1" w:styleId="RTFNum72">
    <w:name w:val="RTF_Num 7 2"/>
    <w:rsid w:val="006E26B1"/>
  </w:style>
  <w:style w:type="character" w:customStyle="1" w:styleId="RTFNum73">
    <w:name w:val="RTF_Num 7 3"/>
    <w:rsid w:val="006E26B1"/>
  </w:style>
  <w:style w:type="character" w:customStyle="1" w:styleId="RTFNum74">
    <w:name w:val="RTF_Num 7 4"/>
    <w:rsid w:val="006E26B1"/>
  </w:style>
  <w:style w:type="character" w:customStyle="1" w:styleId="RTFNum75">
    <w:name w:val="RTF_Num 7 5"/>
    <w:rsid w:val="006E26B1"/>
  </w:style>
  <w:style w:type="character" w:customStyle="1" w:styleId="RTFNum76">
    <w:name w:val="RTF_Num 7 6"/>
    <w:rsid w:val="006E26B1"/>
  </w:style>
  <w:style w:type="character" w:customStyle="1" w:styleId="RTFNum77">
    <w:name w:val="RTF_Num 7 7"/>
    <w:rsid w:val="006E26B1"/>
  </w:style>
  <w:style w:type="character" w:customStyle="1" w:styleId="RTFNum78">
    <w:name w:val="RTF_Num 7 8"/>
    <w:rsid w:val="006E26B1"/>
  </w:style>
  <w:style w:type="character" w:customStyle="1" w:styleId="RTFNum79">
    <w:name w:val="RTF_Num 7 9"/>
    <w:rsid w:val="006E26B1"/>
  </w:style>
  <w:style w:type="character" w:customStyle="1" w:styleId="RTFNum81">
    <w:name w:val="RTF_Num 8 1"/>
    <w:rsid w:val="006E26B1"/>
  </w:style>
  <w:style w:type="character" w:customStyle="1" w:styleId="RTFNum91">
    <w:name w:val="RTF_Num 9 1"/>
    <w:rsid w:val="006E26B1"/>
  </w:style>
  <w:style w:type="character" w:customStyle="1" w:styleId="RTFNum101">
    <w:name w:val="RTF_Num 10 1"/>
    <w:rsid w:val="006E26B1"/>
  </w:style>
  <w:style w:type="character" w:customStyle="1" w:styleId="RTFNum111">
    <w:name w:val="RTF_Num 11 1"/>
    <w:rsid w:val="006E26B1"/>
  </w:style>
  <w:style w:type="character" w:customStyle="1" w:styleId="RTFNum121">
    <w:name w:val="RTF_Num 12 1"/>
    <w:rsid w:val="006E26B1"/>
  </w:style>
  <w:style w:type="character" w:customStyle="1" w:styleId="aff1">
    <w:name w:val="Âåðõíèé êîëîíòèòóë Çíàê"/>
    <w:rsid w:val="006E26B1"/>
  </w:style>
  <w:style w:type="character" w:customStyle="1" w:styleId="1a">
    <w:name w:val="Номер страницы1"/>
    <w:rsid w:val="006E26B1"/>
  </w:style>
  <w:style w:type="character" w:customStyle="1" w:styleId="aff2">
    <w:name w:val="Íèæíèé êîëîíòèòóë Çíàê"/>
    <w:rsid w:val="006E26B1"/>
  </w:style>
  <w:style w:type="character" w:customStyle="1" w:styleId="ListLabel1">
    <w:name w:val="ListLabel 1"/>
    <w:rsid w:val="006E26B1"/>
    <w:rPr>
      <w:sz w:val="20"/>
    </w:rPr>
  </w:style>
  <w:style w:type="character" w:customStyle="1" w:styleId="ListLabel2">
    <w:name w:val="ListLabel 2"/>
    <w:rsid w:val="006E26B1"/>
    <w:rPr>
      <w:rFonts w:eastAsia="Times New Roman CYR" w:cs="Times New Roman CYR"/>
    </w:rPr>
  </w:style>
  <w:style w:type="character" w:customStyle="1" w:styleId="ListLabel3">
    <w:name w:val="ListLabel 3"/>
    <w:rsid w:val="006E26B1"/>
    <w:rPr>
      <w:rFonts w:eastAsia="Times New Roman CYR" w:cs="Times New Roman CYR"/>
      <w:b/>
      <w:bCs/>
    </w:rPr>
  </w:style>
  <w:style w:type="character" w:customStyle="1" w:styleId="aff3">
    <w:name w:val="Символ нумерации"/>
    <w:rsid w:val="006E26B1"/>
  </w:style>
  <w:style w:type="character" w:customStyle="1" w:styleId="aff4">
    <w:name w:val="Маркеры списка"/>
    <w:rsid w:val="006E26B1"/>
    <w:rPr>
      <w:rFonts w:ascii="OpenSymbol" w:eastAsia="OpenSymbol" w:hAnsi="OpenSymbol" w:cs="OpenSymbol"/>
    </w:rPr>
  </w:style>
  <w:style w:type="paragraph" w:customStyle="1" w:styleId="aff5">
    <w:name w:val="Заголовок"/>
    <w:basedOn w:val="a"/>
    <w:next w:val="ae"/>
    <w:rsid w:val="006E26B1"/>
    <w:pPr>
      <w:keepNext/>
      <w:suppressAutoHyphens/>
      <w:spacing w:before="240" w:after="120" w:line="100" w:lineRule="atLeast"/>
    </w:pPr>
    <w:rPr>
      <w:rFonts w:eastAsia="MS Mincho" w:cs="Tahoma"/>
      <w:color w:val="auto"/>
      <w:spacing w:val="0"/>
      <w:kern w:val="1"/>
      <w:lang w:bidi="ru-RU"/>
    </w:rPr>
  </w:style>
  <w:style w:type="paragraph" w:styleId="aff6">
    <w:name w:val="List"/>
    <w:basedOn w:val="ae"/>
    <w:rsid w:val="006E26B1"/>
    <w:pPr>
      <w:suppressAutoHyphens/>
      <w:spacing w:line="100" w:lineRule="atLeast"/>
    </w:pPr>
    <w:rPr>
      <w:rFonts w:ascii="Times New Roman" w:hAnsi="Times New Roman" w:cs="Tahoma"/>
      <w:color w:val="auto"/>
      <w:spacing w:val="0"/>
      <w:kern w:val="1"/>
      <w:sz w:val="24"/>
      <w:szCs w:val="24"/>
      <w:lang w:bidi="ru-RU"/>
    </w:rPr>
  </w:style>
  <w:style w:type="paragraph" w:customStyle="1" w:styleId="26">
    <w:name w:val="Название2"/>
    <w:basedOn w:val="a"/>
    <w:rsid w:val="006E26B1"/>
    <w:pPr>
      <w:suppressLineNumbers/>
      <w:suppressAutoHyphens/>
      <w:spacing w:before="120" w:after="120" w:line="100" w:lineRule="atLeast"/>
    </w:pPr>
    <w:rPr>
      <w:rFonts w:ascii="Times New Roman" w:hAnsi="Times New Roman" w:cs="Times New Roman"/>
      <w:i/>
      <w:iCs/>
      <w:color w:val="auto"/>
      <w:spacing w:val="0"/>
      <w:kern w:val="1"/>
      <w:sz w:val="24"/>
      <w:szCs w:val="24"/>
      <w:lang w:eastAsia="ar-SA"/>
    </w:rPr>
  </w:style>
  <w:style w:type="paragraph" w:customStyle="1" w:styleId="27">
    <w:name w:val="Указатель2"/>
    <w:basedOn w:val="a"/>
    <w:rsid w:val="006E26B1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styleId="aff7">
    <w:name w:val="Subtitle"/>
    <w:basedOn w:val="aff5"/>
    <w:next w:val="ae"/>
    <w:link w:val="aff8"/>
    <w:qFormat/>
    <w:rsid w:val="006E26B1"/>
    <w:pPr>
      <w:jc w:val="center"/>
    </w:pPr>
    <w:rPr>
      <w:i/>
      <w:iCs/>
    </w:rPr>
  </w:style>
  <w:style w:type="character" w:customStyle="1" w:styleId="aff8">
    <w:name w:val="Подзаголовок Знак"/>
    <w:basedOn w:val="a0"/>
    <w:link w:val="aff7"/>
    <w:rsid w:val="006E26B1"/>
    <w:rPr>
      <w:rFonts w:ascii="Arial" w:eastAsia="MS Mincho" w:hAnsi="Arial" w:cs="Tahoma"/>
      <w:i/>
      <w:iCs/>
      <w:kern w:val="1"/>
      <w:sz w:val="28"/>
      <w:szCs w:val="28"/>
      <w:lang w:eastAsia="ru-RU" w:bidi="ru-RU"/>
    </w:rPr>
  </w:style>
  <w:style w:type="paragraph" w:customStyle="1" w:styleId="34">
    <w:name w:val="Стиль3"/>
    <w:rsid w:val="006E26B1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212">
    <w:name w:val="Основной текст с отступом 21"/>
    <w:basedOn w:val="a"/>
    <w:rsid w:val="006E26B1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b">
    <w:name w:val="Обычный (веб)1"/>
    <w:basedOn w:val="a"/>
    <w:rsid w:val="006E26B1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ConsNonformat">
    <w:name w:val="ConsNonformat"/>
    <w:rsid w:val="006E26B1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1c">
    <w:name w:val="Название1"/>
    <w:basedOn w:val="a"/>
    <w:rsid w:val="006E26B1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d">
    <w:name w:val="Указатель1"/>
    <w:basedOn w:val="a"/>
    <w:rsid w:val="006E26B1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e">
    <w:name w:val="Текст выноски1"/>
    <w:basedOn w:val="a"/>
    <w:rsid w:val="006E26B1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f">
    <w:name w:val="Верхний колонтитул1"/>
    <w:basedOn w:val="a"/>
    <w:rsid w:val="006E26B1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f0">
    <w:name w:val="Нижний колонтитул1"/>
    <w:basedOn w:val="a"/>
    <w:rsid w:val="006E26B1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aff9">
    <w:name w:val="Содержимое таблицы"/>
    <w:basedOn w:val="a"/>
    <w:rsid w:val="006E26B1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4"/>
      <w:szCs w:val="24"/>
      <w:lang w:bidi="ru-RU"/>
    </w:rPr>
  </w:style>
  <w:style w:type="paragraph" w:customStyle="1" w:styleId="affa">
    <w:name w:val="Заголовок таблицы"/>
    <w:basedOn w:val="aff9"/>
    <w:rsid w:val="006E26B1"/>
    <w:pPr>
      <w:jc w:val="center"/>
    </w:pPr>
    <w:rPr>
      <w:b/>
      <w:bCs/>
    </w:rPr>
  </w:style>
  <w:style w:type="paragraph" w:customStyle="1" w:styleId="213">
    <w:name w:val="Основной текст 21"/>
    <w:basedOn w:val="a"/>
    <w:rsid w:val="006E26B1"/>
    <w:pPr>
      <w:suppressAutoHyphens/>
      <w:spacing w:line="100" w:lineRule="atLeast"/>
      <w:ind w:firstLine="709"/>
      <w:jc w:val="both"/>
    </w:pPr>
    <w:rPr>
      <w:rFonts w:ascii="Times New Roman" w:hAnsi="Times New Roman" w:cs="Times New Roman"/>
      <w:color w:val="auto"/>
      <w:spacing w:val="0"/>
      <w:kern w:val="1"/>
      <w:sz w:val="24"/>
      <w:szCs w:val="24"/>
      <w:lang w:eastAsia="ar-SA"/>
    </w:rPr>
  </w:style>
  <w:style w:type="paragraph" w:customStyle="1" w:styleId="conspluscell0">
    <w:name w:val="conspluscell"/>
    <w:basedOn w:val="a"/>
    <w:rsid w:val="006E26B1"/>
    <w:pPr>
      <w:spacing w:before="100" w:beforeAutospacing="1" w:after="100" w:afterAutospacing="1"/>
      <w:ind w:left="75" w:right="75"/>
      <w:jc w:val="both"/>
    </w:pPr>
    <w:rPr>
      <w:rFonts w:ascii="Times New Roman" w:hAnsi="Times New Roman" w:cs="Times New Roman"/>
      <w:color w:val="auto"/>
      <w:spacing w:val="0"/>
      <w:sz w:val="24"/>
      <w:szCs w:val="24"/>
    </w:rPr>
  </w:style>
  <w:style w:type="character" w:customStyle="1" w:styleId="affb">
    <w:name w:val="Цветовое выделение"/>
    <w:uiPriority w:val="99"/>
    <w:rsid w:val="006E26B1"/>
    <w:rPr>
      <w:b/>
      <w:bCs/>
      <w:color w:val="000080"/>
    </w:rPr>
  </w:style>
  <w:style w:type="character" w:customStyle="1" w:styleId="affc">
    <w:name w:val="Гипертекстовая ссылка"/>
    <w:uiPriority w:val="99"/>
    <w:rsid w:val="006E26B1"/>
    <w:rPr>
      <w:color w:val="008000"/>
    </w:rPr>
  </w:style>
  <w:style w:type="paragraph" w:customStyle="1" w:styleId="affd">
    <w:name w:val="Нормальный (таблица)"/>
    <w:basedOn w:val="a"/>
    <w:next w:val="a"/>
    <w:uiPriority w:val="99"/>
    <w:rsid w:val="006E26B1"/>
    <w:pPr>
      <w:widowControl w:val="0"/>
      <w:autoSpaceDE w:val="0"/>
      <w:autoSpaceDN w:val="0"/>
      <w:adjustRightInd w:val="0"/>
      <w:jc w:val="both"/>
    </w:pPr>
    <w:rPr>
      <w:color w:val="auto"/>
      <w:spacing w:val="0"/>
      <w:sz w:val="24"/>
      <w:szCs w:val="24"/>
    </w:rPr>
  </w:style>
  <w:style w:type="character" w:customStyle="1" w:styleId="affe">
    <w:name w:val="Активная гипертекстовая ссылка"/>
    <w:uiPriority w:val="99"/>
    <w:rsid w:val="006E26B1"/>
    <w:rPr>
      <w:color w:val="008000"/>
      <w:u w:val="single"/>
    </w:rPr>
  </w:style>
  <w:style w:type="paragraph" w:customStyle="1" w:styleId="afff">
    <w:name w:val="Внимание: Криминал!!"/>
    <w:basedOn w:val="a"/>
    <w:next w:val="a"/>
    <w:uiPriority w:val="99"/>
    <w:rsid w:val="006E26B1"/>
    <w:pPr>
      <w:widowControl w:val="0"/>
      <w:autoSpaceDE w:val="0"/>
      <w:autoSpaceDN w:val="0"/>
      <w:adjustRightInd w:val="0"/>
      <w:jc w:val="both"/>
    </w:pPr>
    <w:rPr>
      <w:color w:val="auto"/>
      <w:spacing w:val="0"/>
      <w:sz w:val="24"/>
      <w:szCs w:val="24"/>
    </w:rPr>
  </w:style>
  <w:style w:type="paragraph" w:customStyle="1" w:styleId="afff0">
    <w:name w:val="Внимание: недобросовестность!"/>
    <w:basedOn w:val="a"/>
    <w:next w:val="a"/>
    <w:uiPriority w:val="99"/>
    <w:rsid w:val="006E26B1"/>
    <w:pPr>
      <w:widowControl w:val="0"/>
      <w:autoSpaceDE w:val="0"/>
      <w:autoSpaceDN w:val="0"/>
      <w:adjustRightInd w:val="0"/>
      <w:jc w:val="both"/>
    </w:pPr>
    <w:rPr>
      <w:color w:val="auto"/>
      <w:spacing w:val="0"/>
      <w:sz w:val="24"/>
      <w:szCs w:val="24"/>
    </w:rPr>
  </w:style>
  <w:style w:type="paragraph" w:customStyle="1" w:styleId="afff1">
    <w:name w:val="Основное меню (преемственное)"/>
    <w:basedOn w:val="a"/>
    <w:next w:val="a"/>
    <w:uiPriority w:val="99"/>
    <w:rsid w:val="006E26B1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color w:val="auto"/>
      <w:spacing w:val="0"/>
      <w:sz w:val="24"/>
      <w:szCs w:val="24"/>
    </w:rPr>
  </w:style>
  <w:style w:type="character" w:customStyle="1" w:styleId="afff2">
    <w:name w:val="Заголовок своего сообщения"/>
    <w:uiPriority w:val="99"/>
    <w:rsid w:val="006E26B1"/>
    <w:rPr>
      <w:color w:val="000080"/>
    </w:rPr>
  </w:style>
  <w:style w:type="paragraph" w:customStyle="1" w:styleId="afff3">
    <w:name w:val="Заголовок статьи"/>
    <w:basedOn w:val="a"/>
    <w:next w:val="a"/>
    <w:uiPriority w:val="99"/>
    <w:rsid w:val="006E26B1"/>
    <w:pPr>
      <w:widowControl w:val="0"/>
      <w:autoSpaceDE w:val="0"/>
      <w:autoSpaceDN w:val="0"/>
      <w:adjustRightInd w:val="0"/>
      <w:ind w:left="1612" w:hanging="892"/>
      <w:jc w:val="both"/>
    </w:pPr>
    <w:rPr>
      <w:color w:val="auto"/>
      <w:spacing w:val="0"/>
      <w:sz w:val="24"/>
      <w:szCs w:val="24"/>
    </w:rPr>
  </w:style>
  <w:style w:type="character" w:customStyle="1" w:styleId="afff4">
    <w:name w:val="Заголовок чужого сообщения"/>
    <w:uiPriority w:val="99"/>
    <w:rsid w:val="006E26B1"/>
    <w:rPr>
      <w:color w:val="FF0000"/>
    </w:rPr>
  </w:style>
  <w:style w:type="paragraph" w:customStyle="1" w:styleId="afff5">
    <w:name w:val="Интерактивный заголовок"/>
    <w:basedOn w:val="aff5"/>
    <w:next w:val="a"/>
    <w:uiPriority w:val="99"/>
    <w:rsid w:val="006E26B1"/>
    <w:pPr>
      <w:keepNext w:val="0"/>
      <w:widowControl w:val="0"/>
      <w:suppressAutoHyphens w:val="0"/>
      <w:autoSpaceDE w:val="0"/>
      <w:autoSpaceDN w:val="0"/>
      <w:adjustRightInd w:val="0"/>
      <w:spacing w:before="0" w:after="0" w:line="240" w:lineRule="auto"/>
      <w:jc w:val="both"/>
    </w:pPr>
    <w:rPr>
      <w:rFonts w:eastAsia="Times New Roman" w:cs="Arial"/>
      <w:kern w:val="0"/>
      <w:sz w:val="24"/>
      <w:szCs w:val="24"/>
      <w:u w:val="single"/>
      <w:lang w:bidi="ar-SA"/>
    </w:rPr>
  </w:style>
  <w:style w:type="paragraph" w:customStyle="1" w:styleId="afff6">
    <w:name w:val="Интерфейс"/>
    <w:basedOn w:val="a"/>
    <w:next w:val="a"/>
    <w:uiPriority w:val="99"/>
    <w:rsid w:val="006E26B1"/>
    <w:pPr>
      <w:widowControl w:val="0"/>
      <w:autoSpaceDE w:val="0"/>
      <w:autoSpaceDN w:val="0"/>
      <w:adjustRightInd w:val="0"/>
      <w:jc w:val="both"/>
    </w:pPr>
    <w:rPr>
      <w:color w:val="F0F0F0"/>
      <w:spacing w:val="0"/>
      <w:sz w:val="22"/>
      <w:szCs w:val="22"/>
    </w:rPr>
  </w:style>
  <w:style w:type="paragraph" w:customStyle="1" w:styleId="afff7">
    <w:name w:val="Комментарий"/>
    <w:basedOn w:val="a"/>
    <w:next w:val="a"/>
    <w:uiPriority w:val="99"/>
    <w:rsid w:val="006E26B1"/>
    <w:pPr>
      <w:widowControl w:val="0"/>
      <w:autoSpaceDE w:val="0"/>
      <w:autoSpaceDN w:val="0"/>
      <w:adjustRightInd w:val="0"/>
      <w:ind w:left="170"/>
      <w:jc w:val="both"/>
    </w:pPr>
    <w:rPr>
      <w:i/>
      <w:iCs/>
      <w:color w:val="800080"/>
      <w:spacing w:val="0"/>
      <w:sz w:val="24"/>
      <w:szCs w:val="24"/>
    </w:rPr>
  </w:style>
  <w:style w:type="paragraph" w:customStyle="1" w:styleId="afff8">
    <w:name w:val="Информация об изменениях документа"/>
    <w:basedOn w:val="afff7"/>
    <w:next w:val="a"/>
    <w:uiPriority w:val="99"/>
    <w:rsid w:val="006E26B1"/>
    <w:pPr>
      <w:ind w:left="0"/>
    </w:pPr>
  </w:style>
  <w:style w:type="paragraph" w:customStyle="1" w:styleId="afff9">
    <w:name w:val="Текст (лев. подпись)"/>
    <w:basedOn w:val="a"/>
    <w:next w:val="a"/>
    <w:uiPriority w:val="99"/>
    <w:rsid w:val="006E26B1"/>
    <w:pPr>
      <w:widowControl w:val="0"/>
      <w:autoSpaceDE w:val="0"/>
      <w:autoSpaceDN w:val="0"/>
      <w:adjustRightInd w:val="0"/>
    </w:pPr>
    <w:rPr>
      <w:color w:val="auto"/>
      <w:spacing w:val="0"/>
      <w:sz w:val="24"/>
      <w:szCs w:val="24"/>
    </w:rPr>
  </w:style>
  <w:style w:type="paragraph" w:customStyle="1" w:styleId="afffa">
    <w:name w:val="Колонтитул (левый)"/>
    <w:basedOn w:val="afff9"/>
    <w:next w:val="a"/>
    <w:uiPriority w:val="99"/>
    <w:rsid w:val="006E26B1"/>
    <w:pPr>
      <w:jc w:val="both"/>
    </w:pPr>
    <w:rPr>
      <w:sz w:val="16"/>
      <w:szCs w:val="16"/>
    </w:rPr>
  </w:style>
  <w:style w:type="paragraph" w:customStyle="1" w:styleId="afffb">
    <w:name w:val="Текст (прав. подпись)"/>
    <w:basedOn w:val="a"/>
    <w:next w:val="a"/>
    <w:uiPriority w:val="99"/>
    <w:rsid w:val="006E26B1"/>
    <w:pPr>
      <w:widowControl w:val="0"/>
      <w:autoSpaceDE w:val="0"/>
      <w:autoSpaceDN w:val="0"/>
      <w:adjustRightInd w:val="0"/>
      <w:jc w:val="right"/>
    </w:pPr>
    <w:rPr>
      <w:color w:val="auto"/>
      <w:spacing w:val="0"/>
      <w:sz w:val="24"/>
      <w:szCs w:val="24"/>
    </w:rPr>
  </w:style>
  <w:style w:type="paragraph" w:customStyle="1" w:styleId="afffc">
    <w:name w:val="Колонтитул (правый)"/>
    <w:basedOn w:val="afffb"/>
    <w:next w:val="a"/>
    <w:uiPriority w:val="99"/>
    <w:rsid w:val="006E26B1"/>
    <w:pPr>
      <w:jc w:val="both"/>
    </w:pPr>
    <w:rPr>
      <w:sz w:val="16"/>
      <w:szCs w:val="16"/>
    </w:rPr>
  </w:style>
  <w:style w:type="paragraph" w:customStyle="1" w:styleId="afffd">
    <w:name w:val="Комментарий пользователя"/>
    <w:basedOn w:val="afff7"/>
    <w:next w:val="a"/>
    <w:uiPriority w:val="99"/>
    <w:rsid w:val="006E26B1"/>
    <w:pPr>
      <w:ind w:left="0"/>
      <w:jc w:val="left"/>
    </w:pPr>
    <w:rPr>
      <w:i w:val="0"/>
      <w:iCs w:val="0"/>
      <w:color w:val="000080"/>
    </w:rPr>
  </w:style>
  <w:style w:type="paragraph" w:customStyle="1" w:styleId="afffe">
    <w:name w:val="Куда обратиться?"/>
    <w:basedOn w:val="a"/>
    <w:next w:val="a"/>
    <w:uiPriority w:val="99"/>
    <w:rsid w:val="006E26B1"/>
    <w:pPr>
      <w:widowControl w:val="0"/>
      <w:autoSpaceDE w:val="0"/>
      <w:autoSpaceDN w:val="0"/>
      <w:adjustRightInd w:val="0"/>
      <w:jc w:val="both"/>
    </w:pPr>
    <w:rPr>
      <w:color w:val="auto"/>
      <w:spacing w:val="0"/>
      <w:sz w:val="24"/>
      <w:szCs w:val="24"/>
    </w:rPr>
  </w:style>
  <w:style w:type="paragraph" w:customStyle="1" w:styleId="affff">
    <w:name w:val="Моноширинный"/>
    <w:basedOn w:val="a"/>
    <w:next w:val="a"/>
    <w:uiPriority w:val="99"/>
    <w:rsid w:val="006E26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pacing w:val="0"/>
      <w:sz w:val="24"/>
      <w:szCs w:val="24"/>
    </w:rPr>
  </w:style>
  <w:style w:type="character" w:customStyle="1" w:styleId="affff0">
    <w:name w:val="Найденные слова"/>
    <w:uiPriority w:val="99"/>
    <w:rsid w:val="006E26B1"/>
    <w:rPr>
      <w:color w:val="000080"/>
    </w:rPr>
  </w:style>
  <w:style w:type="character" w:customStyle="1" w:styleId="affff1">
    <w:name w:val="Не вступил в силу"/>
    <w:uiPriority w:val="99"/>
    <w:rsid w:val="006E26B1"/>
    <w:rPr>
      <w:color w:val="008080"/>
    </w:rPr>
  </w:style>
  <w:style w:type="paragraph" w:customStyle="1" w:styleId="affff2">
    <w:name w:val="Необходимые документы"/>
    <w:basedOn w:val="a"/>
    <w:next w:val="a"/>
    <w:uiPriority w:val="99"/>
    <w:rsid w:val="006E26B1"/>
    <w:pPr>
      <w:widowControl w:val="0"/>
      <w:autoSpaceDE w:val="0"/>
      <w:autoSpaceDN w:val="0"/>
      <w:adjustRightInd w:val="0"/>
      <w:ind w:left="118"/>
      <w:jc w:val="both"/>
    </w:pPr>
    <w:rPr>
      <w:color w:val="auto"/>
      <w:spacing w:val="0"/>
      <w:sz w:val="24"/>
      <w:szCs w:val="24"/>
    </w:rPr>
  </w:style>
  <w:style w:type="paragraph" w:customStyle="1" w:styleId="affff3">
    <w:name w:val="Объект"/>
    <w:basedOn w:val="a"/>
    <w:next w:val="a"/>
    <w:uiPriority w:val="99"/>
    <w:rsid w:val="006E26B1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affff4">
    <w:name w:val="Оглавление"/>
    <w:basedOn w:val="aff"/>
    <w:next w:val="a"/>
    <w:uiPriority w:val="99"/>
    <w:rsid w:val="006E26B1"/>
    <w:pPr>
      <w:ind w:left="140"/>
    </w:pPr>
    <w:rPr>
      <w:rFonts w:ascii="Arial" w:hAnsi="Arial" w:cs="Arial"/>
      <w:sz w:val="24"/>
      <w:szCs w:val="24"/>
    </w:rPr>
  </w:style>
  <w:style w:type="character" w:customStyle="1" w:styleId="affff5">
    <w:name w:val="Опечатки"/>
    <w:uiPriority w:val="99"/>
    <w:rsid w:val="006E26B1"/>
    <w:rPr>
      <w:color w:val="FF0000"/>
    </w:rPr>
  </w:style>
  <w:style w:type="paragraph" w:customStyle="1" w:styleId="affff6">
    <w:name w:val="Переменная часть"/>
    <w:basedOn w:val="afff1"/>
    <w:next w:val="a"/>
    <w:uiPriority w:val="99"/>
    <w:rsid w:val="006E26B1"/>
    <w:rPr>
      <w:rFonts w:ascii="Arial" w:hAnsi="Arial" w:cs="Arial"/>
      <w:sz w:val="20"/>
      <w:szCs w:val="20"/>
    </w:rPr>
  </w:style>
  <w:style w:type="paragraph" w:customStyle="1" w:styleId="affff7">
    <w:name w:val="Постоянная часть"/>
    <w:basedOn w:val="afff1"/>
    <w:next w:val="a"/>
    <w:uiPriority w:val="99"/>
    <w:rsid w:val="006E26B1"/>
    <w:rPr>
      <w:rFonts w:ascii="Arial" w:hAnsi="Arial" w:cs="Arial"/>
      <w:sz w:val="22"/>
      <w:szCs w:val="22"/>
    </w:rPr>
  </w:style>
  <w:style w:type="paragraph" w:customStyle="1" w:styleId="affff8">
    <w:name w:val="Пример."/>
    <w:basedOn w:val="a"/>
    <w:next w:val="a"/>
    <w:uiPriority w:val="99"/>
    <w:rsid w:val="006E26B1"/>
    <w:pPr>
      <w:widowControl w:val="0"/>
      <w:autoSpaceDE w:val="0"/>
      <w:autoSpaceDN w:val="0"/>
      <w:adjustRightInd w:val="0"/>
      <w:ind w:left="118" w:firstLine="602"/>
      <w:jc w:val="both"/>
    </w:pPr>
    <w:rPr>
      <w:color w:val="auto"/>
      <w:spacing w:val="0"/>
      <w:sz w:val="24"/>
      <w:szCs w:val="24"/>
    </w:rPr>
  </w:style>
  <w:style w:type="paragraph" w:customStyle="1" w:styleId="affff9">
    <w:name w:val="Примечание."/>
    <w:basedOn w:val="afff7"/>
    <w:next w:val="a"/>
    <w:uiPriority w:val="99"/>
    <w:rsid w:val="006E26B1"/>
    <w:pPr>
      <w:ind w:left="0"/>
    </w:pPr>
    <w:rPr>
      <w:i w:val="0"/>
      <w:iCs w:val="0"/>
      <w:color w:val="auto"/>
    </w:rPr>
  </w:style>
  <w:style w:type="character" w:customStyle="1" w:styleId="affffa">
    <w:name w:val="Продолжение ссылки"/>
    <w:uiPriority w:val="99"/>
    <w:rsid w:val="006E26B1"/>
  </w:style>
  <w:style w:type="paragraph" w:customStyle="1" w:styleId="affffb">
    <w:name w:val="Словарная статья"/>
    <w:basedOn w:val="a"/>
    <w:next w:val="a"/>
    <w:uiPriority w:val="99"/>
    <w:rsid w:val="006E26B1"/>
    <w:pPr>
      <w:widowControl w:val="0"/>
      <w:autoSpaceDE w:val="0"/>
      <w:autoSpaceDN w:val="0"/>
      <w:adjustRightInd w:val="0"/>
      <w:ind w:right="118"/>
      <w:jc w:val="both"/>
    </w:pPr>
    <w:rPr>
      <w:color w:val="auto"/>
      <w:spacing w:val="0"/>
      <w:sz w:val="24"/>
      <w:szCs w:val="24"/>
    </w:rPr>
  </w:style>
  <w:style w:type="character" w:customStyle="1" w:styleId="affffc">
    <w:name w:val="Сравнение редакций"/>
    <w:uiPriority w:val="99"/>
    <w:rsid w:val="006E26B1"/>
    <w:rPr>
      <w:color w:val="000080"/>
    </w:rPr>
  </w:style>
  <w:style w:type="character" w:customStyle="1" w:styleId="affffd">
    <w:name w:val="Сравнение редакций. Добавленный фрагмент"/>
    <w:uiPriority w:val="99"/>
    <w:rsid w:val="006E26B1"/>
    <w:rPr>
      <w:color w:val="0000FF"/>
    </w:rPr>
  </w:style>
  <w:style w:type="character" w:customStyle="1" w:styleId="affffe">
    <w:name w:val="Сравнение редакций. Удаленный фрагмент"/>
    <w:uiPriority w:val="99"/>
    <w:rsid w:val="006E26B1"/>
    <w:rPr>
      <w:strike/>
      <w:color w:val="808000"/>
    </w:rPr>
  </w:style>
  <w:style w:type="paragraph" w:customStyle="1" w:styleId="afffff">
    <w:name w:val="Текст (справка)"/>
    <w:basedOn w:val="a"/>
    <w:next w:val="a"/>
    <w:uiPriority w:val="99"/>
    <w:rsid w:val="006E26B1"/>
    <w:pPr>
      <w:widowControl w:val="0"/>
      <w:autoSpaceDE w:val="0"/>
      <w:autoSpaceDN w:val="0"/>
      <w:adjustRightInd w:val="0"/>
      <w:ind w:left="170" w:right="170"/>
    </w:pPr>
    <w:rPr>
      <w:color w:val="auto"/>
      <w:spacing w:val="0"/>
      <w:sz w:val="24"/>
      <w:szCs w:val="24"/>
    </w:rPr>
  </w:style>
  <w:style w:type="paragraph" w:customStyle="1" w:styleId="afffff0">
    <w:name w:val="Текст в таблице"/>
    <w:basedOn w:val="affd"/>
    <w:next w:val="a"/>
    <w:uiPriority w:val="99"/>
    <w:rsid w:val="006E26B1"/>
    <w:pPr>
      <w:ind w:firstLine="500"/>
    </w:pPr>
  </w:style>
  <w:style w:type="paragraph" w:customStyle="1" w:styleId="afffff1">
    <w:name w:val="Технический комментарий"/>
    <w:basedOn w:val="a"/>
    <w:next w:val="a"/>
    <w:uiPriority w:val="99"/>
    <w:rsid w:val="006E26B1"/>
    <w:pPr>
      <w:widowControl w:val="0"/>
      <w:autoSpaceDE w:val="0"/>
      <w:autoSpaceDN w:val="0"/>
      <w:adjustRightInd w:val="0"/>
    </w:pPr>
    <w:rPr>
      <w:color w:val="auto"/>
      <w:spacing w:val="0"/>
      <w:sz w:val="24"/>
      <w:szCs w:val="24"/>
    </w:rPr>
  </w:style>
  <w:style w:type="character" w:customStyle="1" w:styleId="afffff2">
    <w:name w:val="Утратил силу"/>
    <w:uiPriority w:val="99"/>
    <w:rsid w:val="006E26B1"/>
    <w:rPr>
      <w:strike/>
      <w:color w:val="808000"/>
    </w:rPr>
  </w:style>
  <w:style w:type="paragraph" w:customStyle="1" w:styleId="afffff3">
    <w:name w:val="Центрированный (таблица)"/>
    <w:basedOn w:val="affd"/>
    <w:next w:val="a"/>
    <w:uiPriority w:val="99"/>
    <w:rsid w:val="006E26B1"/>
    <w:pPr>
      <w:jc w:val="center"/>
    </w:pPr>
  </w:style>
  <w:style w:type="character" w:customStyle="1" w:styleId="1f1">
    <w:name w:val="Гиперссылка1"/>
    <w:rsid w:val="006E26B1"/>
    <w:rPr>
      <w:color w:val="0000FF"/>
      <w:u w:val="single"/>
    </w:rPr>
  </w:style>
  <w:style w:type="character" w:customStyle="1" w:styleId="text">
    <w:name w:val="text"/>
    <w:rsid w:val="006E26B1"/>
  </w:style>
  <w:style w:type="paragraph" w:styleId="HTML">
    <w:name w:val="HTML Preformatted"/>
    <w:aliases w:val="Знак2"/>
    <w:basedOn w:val="a"/>
    <w:link w:val="HTML0"/>
    <w:rsid w:val="006E26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pacing w:val="0"/>
      <w:sz w:val="20"/>
      <w:szCs w:val="20"/>
    </w:rPr>
  </w:style>
  <w:style w:type="character" w:customStyle="1" w:styleId="HTML0">
    <w:name w:val="Стандартный HTML Знак"/>
    <w:aliases w:val="Знак2 Знак"/>
    <w:basedOn w:val="a0"/>
    <w:link w:val="HTML"/>
    <w:rsid w:val="006E26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6E26B1"/>
    <w:pPr>
      <w:spacing w:after="200" w:line="276" w:lineRule="auto"/>
      <w:ind w:left="720"/>
      <w:contextualSpacing/>
    </w:pPr>
    <w:rPr>
      <w:rFonts w:ascii="Calibri" w:hAnsi="Calibri" w:cs="Times New Roman"/>
      <w:color w:val="auto"/>
      <w:spacing w:val="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27799B"/>
  </w:style>
  <w:style w:type="character" w:customStyle="1" w:styleId="WW8Num1z0">
    <w:name w:val="WW8Num1z0"/>
    <w:rsid w:val="0027799B"/>
    <w:rPr>
      <w:i/>
    </w:rPr>
  </w:style>
  <w:style w:type="character" w:customStyle="1" w:styleId="WW8Num1z1">
    <w:name w:val="WW8Num1z1"/>
    <w:rsid w:val="0027799B"/>
  </w:style>
  <w:style w:type="character" w:customStyle="1" w:styleId="WW8Num1z2">
    <w:name w:val="WW8Num1z2"/>
    <w:rsid w:val="0027799B"/>
  </w:style>
  <w:style w:type="character" w:customStyle="1" w:styleId="WW8Num1z3">
    <w:name w:val="WW8Num1z3"/>
    <w:rsid w:val="0027799B"/>
  </w:style>
  <w:style w:type="character" w:customStyle="1" w:styleId="WW8Num1z4">
    <w:name w:val="WW8Num1z4"/>
    <w:rsid w:val="0027799B"/>
  </w:style>
  <w:style w:type="character" w:customStyle="1" w:styleId="WW8Num1z5">
    <w:name w:val="WW8Num1z5"/>
    <w:rsid w:val="0027799B"/>
  </w:style>
  <w:style w:type="character" w:customStyle="1" w:styleId="WW8Num1z6">
    <w:name w:val="WW8Num1z6"/>
    <w:rsid w:val="0027799B"/>
  </w:style>
  <w:style w:type="character" w:customStyle="1" w:styleId="WW8Num1z7">
    <w:name w:val="WW8Num1z7"/>
    <w:rsid w:val="0027799B"/>
  </w:style>
  <w:style w:type="character" w:customStyle="1" w:styleId="WW8Num1z8">
    <w:name w:val="WW8Num1z8"/>
    <w:rsid w:val="0027799B"/>
  </w:style>
  <w:style w:type="character" w:customStyle="1" w:styleId="WW8Num4z1">
    <w:name w:val="WW8Num4z1"/>
    <w:rsid w:val="0027799B"/>
    <w:rPr>
      <w:rFonts w:cs="Times New Roman"/>
      <w:lang w:val="ru-RU"/>
    </w:rPr>
  </w:style>
  <w:style w:type="character" w:customStyle="1" w:styleId="WW8Num4z2">
    <w:name w:val="WW8Num4z2"/>
    <w:rsid w:val="0027799B"/>
  </w:style>
  <w:style w:type="character" w:customStyle="1" w:styleId="WW8Num4z3">
    <w:name w:val="WW8Num4z3"/>
    <w:rsid w:val="0027799B"/>
  </w:style>
  <w:style w:type="character" w:customStyle="1" w:styleId="WW8Num4z4">
    <w:name w:val="WW8Num4z4"/>
    <w:rsid w:val="0027799B"/>
  </w:style>
  <w:style w:type="character" w:customStyle="1" w:styleId="WW8Num4z5">
    <w:name w:val="WW8Num4z5"/>
    <w:rsid w:val="0027799B"/>
  </w:style>
  <w:style w:type="character" w:customStyle="1" w:styleId="WW8Num4z6">
    <w:name w:val="WW8Num4z6"/>
    <w:rsid w:val="0027799B"/>
  </w:style>
  <w:style w:type="character" w:customStyle="1" w:styleId="WW8Num4z7">
    <w:name w:val="WW8Num4z7"/>
    <w:rsid w:val="0027799B"/>
  </w:style>
  <w:style w:type="character" w:customStyle="1" w:styleId="WW8Num4z8">
    <w:name w:val="WW8Num4z8"/>
    <w:rsid w:val="0027799B"/>
  </w:style>
  <w:style w:type="character" w:customStyle="1" w:styleId="WW8Num6z1">
    <w:name w:val="WW8Num6z1"/>
    <w:rsid w:val="0027799B"/>
  </w:style>
  <w:style w:type="character" w:customStyle="1" w:styleId="WW8Num6z2">
    <w:name w:val="WW8Num6z2"/>
    <w:rsid w:val="0027799B"/>
    <w:rPr>
      <w:lang w:val="ru-RU"/>
    </w:rPr>
  </w:style>
  <w:style w:type="character" w:customStyle="1" w:styleId="WW8Num6z3">
    <w:name w:val="WW8Num6z3"/>
    <w:rsid w:val="0027799B"/>
  </w:style>
  <w:style w:type="character" w:customStyle="1" w:styleId="WW8Num6z4">
    <w:name w:val="WW8Num6z4"/>
    <w:rsid w:val="0027799B"/>
  </w:style>
  <w:style w:type="character" w:customStyle="1" w:styleId="WW8Num6z5">
    <w:name w:val="WW8Num6z5"/>
    <w:rsid w:val="0027799B"/>
  </w:style>
  <w:style w:type="character" w:customStyle="1" w:styleId="WW8Num6z6">
    <w:name w:val="WW8Num6z6"/>
    <w:rsid w:val="0027799B"/>
  </w:style>
  <w:style w:type="character" w:customStyle="1" w:styleId="WW8Num6z7">
    <w:name w:val="WW8Num6z7"/>
    <w:rsid w:val="0027799B"/>
  </w:style>
  <w:style w:type="character" w:customStyle="1" w:styleId="WW8Num6z8">
    <w:name w:val="WW8Num6z8"/>
    <w:rsid w:val="0027799B"/>
  </w:style>
  <w:style w:type="character" w:customStyle="1" w:styleId="WW8Num7z1">
    <w:name w:val="WW8Num7z1"/>
    <w:rsid w:val="0027799B"/>
    <w:rPr>
      <w:lang w:val="ru-RU"/>
    </w:rPr>
  </w:style>
  <w:style w:type="character" w:customStyle="1" w:styleId="WW8Num7z2">
    <w:name w:val="WW8Num7z2"/>
    <w:rsid w:val="0027799B"/>
  </w:style>
  <w:style w:type="character" w:customStyle="1" w:styleId="WW8Num7z3">
    <w:name w:val="WW8Num7z3"/>
    <w:rsid w:val="0027799B"/>
  </w:style>
  <w:style w:type="character" w:customStyle="1" w:styleId="WW8Num7z4">
    <w:name w:val="WW8Num7z4"/>
    <w:rsid w:val="0027799B"/>
  </w:style>
  <w:style w:type="character" w:customStyle="1" w:styleId="WW8Num7z5">
    <w:name w:val="WW8Num7z5"/>
    <w:rsid w:val="0027799B"/>
  </w:style>
  <w:style w:type="character" w:customStyle="1" w:styleId="WW8Num7z6">
    <w:name w:val="WW8Num7z6"/>
    <w:rsid w:val="0027799B"/>
  </w:style>
  <w:style w:type="character" w:customStyle="1" w:styleId="WW8Num7z7">
    <w:name w:val="WW8Num7z7"/>
    <w:rsid w:val="0027799B"/>
  </w:style>
  <w:style w:type="character" w:customStyle="1" w:styleId="WW8Num7z8">
    <w:name w:val="WW8Num7z8"/>
    <w:rsid w:val="0027799B"/>
  </w:style>
  <w:style w:type="character" w:customStyle="1" w:styleId="WW8Num8z1">
    <w:name w:val="WW8Num8z1"/>
    <w:rsid w:val="0027799B"/>
  </w:style>
  <w:style w:type="character" w:customStyle="1" w:styleId="WW8Num8z2">
    <w:name w:val="WW8Num8z2"/>
    <w:rsid w:val="0027799B"/>
    <w:rPr>
      <w:lang w:val="ru-RU"/>
    </w:rPr>
  </w:style>
  <w:style w:type="character" w:customStyle="1" w:styleId="WW8Num8z3">
    <w:name w:val="WW8Num8z3"/>
    <w:rsid w:val="0027799B"/>
  </w:style>
  <w:style w:type="character" w:customStyle="1" w:styleId="WW8Num8z4">
    <w:name w:val="WW8Num8z4"/>
    <w:rsid w:val="0027799B"/>
  </w:style>
  <w:style w:type="character" w:customStyle="1" w:styleId="WW8Num8z5">
    <w:name w:val="WW8Num8z5"/>
    <w:rsid w:val="0027799B"/>
  </w:style>
  <w:style w:type="character" w:customStyle="1" w:styleId="WW8Num8z6">
    <w:name w:val="WW8Num8z6"/>
    <w:rsid w:val="0027799B"/>
  </w:style>
  <w:style w:type="character" w:customStyle="1" w:styleId="WW8Num8z7">
    <w:name w:val="WW8Num8z7"/>
    <w:rsid w:val="0027799B"/>
  </w:style>
  <w:style w:type="character" w:customStyle="1" w:styleId="WW8Num8z8">
    <w:name w:val="WW8Num8z8"/>
    <w:rsid w:val="0027799B"/>
  </w:style>
  <w:style w:type="character" w:customStyle="1" w:styleId="WW8Num5z1">
    <w:name w:val="WW8Num5z1"/>
    <w:rsid w:val="0027799B"/>
  </w:style>
  <w:style w:type="character" w:customStyle="1" w:styleId="WW8Num5z2">
    <w:name w:val="WW8Num5z2"/>
    <w:rsid w:val="0027799B"/>
  </w:style>
  <w:style w:type="character" w:customStyle="1" w:styleId="WW8Num5z3">
    <w:name w:val="WW8Num5z3"/>
    <w:rsid w:val="0027799B"/>
  </w:style>
  <w:style w:type="character" w:customStyle="1" w:styleId="WW8Num5z4">
    <w:name w:val="WW8Num5z4"/>
    <w:rsid w:val="0027799B"/>
  </w:style>
  <w:style w:type="character" w:customStyle="1" w:styleId="WW8Num5z5">
    <w:name w:val="WW8Num5z5"/>
    <w:rsid w:val="0027799B"/>
  </w:style>
  <w:style w:type="character" w:customStyle="1" w:styleId="WW8Num5z6">
    <w:name w:val="WW8Num5z6"/>
    <w:rsid w:val="0027799B"/>
  </w:style>
  <w:style w:type="character" w:customStyle="1" w:styleId="WW8Num5z7">
    <w:name w:val="WW8Num5z7"/>
    <w:rsid w:val="0027799B"/>
  </w:style>
  <w:style w:type="character" w:customStyle="1" w:styleId="WW8Num5z8">
    <w:name w:val="WW8Num5z8"/>
    <w:rsid w:val="0027799B"/>
  </w:style>
  <w:style w:type="character" w:customStyle="1" w:styleId="WW-Absatz-Standardschriftart11111">
    <w:name w:val="WW-Absatz-Standardschriftart11111"/>
    <w:rsid w:val="0027799B"/>
  </w:style>
  <w:style w:type="character" w:customStyle="1" w:styleId="WW-Absatz-Standardschriftart111111">
    <w:name w:val="WW-Absatz-Standardschriftart111111"/>
    <w:rsid w:val="0027799B"/>
  </w:style>
  <w:style w:type="character" w:customStyle="1" w:styleId="WW-Absatz-Standardschriftart1111111">
    <w:name w:val="WW-Absatz-Standardschriftart1111111"/>
    <w:rsid w:val="0027799B"/>
  </w:style>
  <w:style w:type="character" w:customStyle="1" w:styleId="WW-Absatz-Standardschriftart11111111">
    <w:name w:val="WW-Absatz-Standardschriftart11111111"/>
    <w:rsid w:val="0027799B"/>
  </w:style>
  <w:style w:type="character" w:customStyle="1" w:styleId="WW-Absatz-Standardschriftart111111111">
    <w:name w:val="WW-Absatz-Standardschriftart111111111"/>
    <w:rsid w:val="0027799B"/>
  </w:style>
  <w:style w:type="character" w:customStyle="1" w:styleId="WW-Absatz-Standardschriftart1111111111">
    <w:name w:val="WW-Absatz-Standardschriftart1111111111"/>
    <w:rsid w:val="0027799B"/>
  </w:style>
  <w:style w:type="character" w:customStyle="1" w:styleId="WW-Absatz-Standardschriftart11111111111">
    <w:name w:val="WW-Absatz-Standardschriftart11111111111"/>
    <w:rsid w:val="0027799B"/>
  </w:style>
  <w:style w:type="character" w:customStyle="1" w:styleId="WW-Absatz-Standardschriftart111111111111">
    <w:name w:val="WW-Absatz-Standardschriftart111111111111"/>
    <w:rsid w:val="0027799B"/>
  </w:style>
  <w:style w:type="character" w:customStyle="1" w:styleId="WW-Absatz-Standardschriftart1111111111111">
    <w:name w:val="WW-Absatz-Standardschriftart1111111111111"/>
    <w:rsid w:val="0027799B"/>
  </w:style>
  <w:style w:type="character" w:customStyle="1" w:styleId="WW-Absatz-Standardschriftart11111111111111">
    <w:name w:val="WW-Absatz-Standardschriftart11111111111111"/>
    <w:rsid w:val="0027799B"/>
  </w:style>
  <w:style w:type="character" w:customStyle="1" w:styleId="WW-Absatz-Standardschriftart111111111111111">
    <w:name w:val="WW-Absatz-Standardschriftart111111111111111"/>
    <w:rsid w:val="0027799B"/>
  </w:style>
  <w:style w:type="character" w:customStyle="1" w:styleId="2a">
    <w:name w:val="Основной шрифт абзаца2"/>
    <w:rsid w:val="0027799B"/>
  </w:style>
  <w:style w:type="character" w:customStyle="1" w:styleId="WW8Num9z1">
    <w:name w:val="WW8Num9z1"/>
    <w:rsid w:val="0027799B"/>
  </w:style>
  <w:style w:type="character" w:customStyle="1" w:styleId="WW8Num9z2">
    <w:name w:val="WW8Num9z2"/>
    <w:rsid w:val="0027799B"/>
  </w:style>
  <w:style w:type="character" w:customStyle="1" w:styleId="WW8Num9z3">
    <w:name w:val="WW8Num9z3"/>
    <w:rsid w:val="0027799B"/>
  </w:style>
  <w:style w:type="character" w:customStyle="1" w:styleId="WW8Num9z4">
    <w:name w:val="WW8Num9z4"/>
    <w:rsid w:val="0027799B"/>
  </w:style>
  <w:style w:type="character" w:customStyle="1" w:styleId="WW8Num9z5">
    <w:name w:val="WW8Num9z5"/>
    <w:rsid w:val="0027799B"/>
  </w:style>
  <w:style w:type="character" w:customStyle="1" w:styleId="WW8Num9z6">
    <w:name w:val="WW8Num9z6"/>
    <w:rsid w:val="0027799B"/>
  </w:style>
  <w:style w:type="character" w:customStyle="1" w:styleId="WW8Num9z7">
    <w:name w:val="WW8Num9z7"/>
    <w:rsid w:val="0027799B"/>
  </w:style>
  <w:style w:type="character" w:customStyle="1" w:styleId="WW8Num9z8">
    <w:name w:val="WW8Num9z8"/>
    <w:rsid w:val="0027799B"/>
  </w:style>
  <w:style w:type="paragraph" w:customStyle="1" w:styleId="WW-">
    <w:name w:val="WW-Заголовок"/>
    <w:basedOn w:val="a"/>
    <w:next w:val="aff7"/>
    <w:rsid w:val="0027799B"/>
    <w:pPr>
      <w:suppressAutoHyphens/>
      <w:jc w:val="center"/>
    </w:pPr>
    <w:rPr>
      <w:rFonts w:ascii="Times New Roman" w:hAnsi="Times New Roman" w:cs="Times New Roman"/>
      <w:color w:val="auto"/>
      <w:spacing w:val="0"/>
      <w:sz w:val="36"/>
      <w:szCs w:val="20"/>
      <w:lang w:val="en-US" w:eastAsia="ar-SA"/>
    </w:rPr>
  </w:style>
  <w:style w:type="paragraph" w:customStyle="1" w:styleId="TableContents">
    <w:name w:val="Table Contents"/>
    <w:basedOn w:val="a"/>
    <w:rsid w:val="0027799B"/>
    <w:pPr>
      <w:suppressAutoHyphens/>
    </w:pPr>
    <w:rPr>
      <w:rFonts w:ascii="Times New Roman" w:hAnsi="Times New Roman" w:cs="Times New Roman"/>
      <w:color w:val="auto"/>
      <w:spacing w:val="0"/>
      <w:sz w:val="24"/>
      <w:szCs w:val="24"/>
      <w:lang w:eastAsia="ar-SA"/>
    </w:rPr>
  </w:style>
  <w:style w:type="paragraph" w:customStyle="1" w:styleId="ConsPlusDocList">
    <w:name w:val="ConsPlusDocList"/>
    <w:next w:val="a"/>
    <w:rsid w:val="0027799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nformat0">
    <w:name w:val="ConsPlusNonformat"/>
    <w:next w:val="a"/>
    <w:rsid w:val="0027799B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ConsPlusCell1">
    <w:name w:val="ConsPlusCell"/>
    <w:next w:val="a"/>
    <w:rsid w:val="0027799B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0">
    <w:name w:val="ConsPlusNormal"/>
    <w:rsid w:val="0027799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PlusTitle0">
    <w:name w:val="ConsPlusTitle"/>
    <w:next w:val="ConsPlusNormal0"/>
    <w:rsid w:val="0027799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hi-IN" w:bidi="hi-IN"/>
    </w:rPr>
  </w:style>
  <w:style w:type="paragraph" w:customStyle="1" w:styleId="ConsPlusTitlePage">
    <w:name w:val="ConsPlusTitlePage"/>
    <w:next w:val="ConsPlusNormal0"/>
    <w:rsid w:val="0027799B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8"/>
      <w:szCs w:val="28"/>
      <w:lang w:eastAsia="hi-IN" w:bidi="hi-IN"/>
    </w:rPr>
  </w:style>
  <w:style w:type="paragraph" w:customStyle="1" w:styleId="ConsPlusJurTerm">
    <w:name w:val="ConsPlusJurTerm"/>
    <w:next w:val="ConsPlusNormal0"/>
    <w:rsid w:val="0027799B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6"/>
      <w:szCs w:val="2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071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</w:div>
          </w:divsChild>
        </w:div>
      </w:divsChild>
    </w:div>
    <w:div w:id="2826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6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6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70141">
                  <w:marLeft w:val="30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2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9867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06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0550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54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00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43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3175515">
                                  <w:marLeft w:val="0"/>
                                  <w:marRight w:val="0"/>
                                  <w:marTop w:val="4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5E5E5"/>
                                    <w:right w:val="none" w:sz="0" w:space="0" w:color="auto"/>
                                  </w:divBdr>
                                </w:div>
                                <w:div w:id="127135055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66122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45705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5085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45785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23423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49727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96688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41037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74388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45583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45046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96577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71201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92885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85538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4F0303D9A6C18BC0D10880B5A15F6575D08648261E26CC76079164B885018D25F997F7CE92233D2590E7o4j1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74F0303D9A6C18BC0D10880B5A15F6575D08648261E26CC76079164B885018D25F997F7CE92233D2590E7o4j1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4F0303D9A6C18BC0D10880B5A15F6575D08648261E26CC76079164B885018D25F997F7CE92233D2590E7o4j1X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B4B73-4801-4D0F-86B3-12F3EB7B8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14</Pages>
  <Words>2900</Words>
  <Characters>16534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Компьютер w20020260</cp:lastModifiedBy>
  <cp:revision>61</cp:revision>
  <cp:lastPrinted>2019-09-25T02:21:00Z</cp:lastPrinted>
  <dcterms:created xsi:type="dcterms:W3CDTF">2018-03-05T05:00:00Z</dcterms:created>
  <dcterms:modified xsi:type="dcterms:W3CDTF">2019-09-30T04:51:00Z</dcterms:modified>
</cp:coreProperties>
</file>