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EC" w:rsidRPr="00AE56EC" w:rsidRDefault="00AE56EC" w:rsidP="00AE56EC">
      <w:pPr>
        <w:jc w:val="right"/>
        <w:rPr>
          <w:rFonts w:ascii="Times New Roman" w:hAnsi="Times New Roman" w:cs="Times New Roman"/>
          <w:color w:val="auto"/>
          <w:spacing w:val="0"/>
          <w:szCs w:val="20"/>
          <w:u w:val="single"/>
        </w:rPr>
      </w:pPr>
      <w:r>
        <w:rPr>
          <w:rFonts w:ascii="Times New Roman" w:hAnsi="Times New Roman" w:cs="Times New Roman"/>
          <w:color w:val="auto"/>
          <w:spacing w:val="0"/>
          <w:szCs w:val="20"/>
          <w:u w:val="single"/>
        </w:rPr>
        <w:t>ПРОЕКТ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E46271" w:rsidRPr="00686AC9" w:rsidRDefault="00E46271" w:rsidP="00E46271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200" w:firstRow="0" w:lastRow="0" w:firstColumn="0" w:lastColumn="0" w:noHBand="1" w:noVBand="0"/>
      </w:tblPr>
      <w:tblGrid>
        <w:gridCol w:w="3227"/>
        <w:gridCol w:w="1134"/>
        <w:gridCol w:w="1985"/>
        <w:gridCol w:w="1701"/>
        <w:gridCol w:w="1842"/>
      </w:tblGrid>
      <w:tr w:rsidR="00E46271" w:rsidRPr="00C90433" w:rsidTr="00307862">
        <w:trPr>
          <w:trHeight w:val="294"/>
        </w:trPr>
        <w:tc>
          <w:tcPr>
            <w:tcW w:w="3227" w:type="dxa"/>
          </w:tcPr>
          <w:p w:rsidR="00E46271" w:rsidRPr="00C90433" w:rsidRDefault="00E46271" w:rsidP="00307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E46271" w:rsidRPr="00C90433" w:rsidRDefault="00E46271" w:rsidP="00307862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0433">
              <w:rPr>
                <w:rFonts w:ascii="Times New Roman" w:hAnsi="Times New Roman" w:cs="Times New Roman"/>
                <w:b/>
              </w:rPr>
              <w:t>с. Камень-Рыболов</w:t>
            </w:r>
          </w:p>
        </w:tc>
        <w:tc>
          <w:tcPr>
            <w:tcW w:w="1701" w:type="dxa"/>
          </w:tcPr>
          <w:p w:rsidR="00E46271" w:rsidRPr="00C90433" w:rsidRDefault="00E46271" w:rsidP="00307862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9043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842" w:type="dxa"/>
          </w:tcPr>
          <w:p w:rsidR="00E46271" w:rsidRPr="00C90433" w:rsidRDefault="00E46271" w:rsidP="00307862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9043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</w:tr>
      <w:tr w:rsidR="00E46271" w:rsidRPr="00686AC9" w:rsidTr="00307862">
        <w:trPr>
          <w:trHeight w:val="783"/>
        </w:trPr>
        <w:tc>
          <w:tcPr>
            <w:tcW w:w="4361" w:type="dxa"/>
            <w:gridSpan w:val="2"/>
          </w:tcPr>
          <w:p w:rsidR="00E46271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</w:p>
          <w:p w:rsidR="00EC30B2" w:rsidRDefault="00EC30B2" w:rsidP="0030786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E56EC" w:rsidRDefault="00AE56EC" w:rsidP="00AE5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решении Думы Ханкайского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от 28.03.2017       № 179 «Об отчете о деятельности МУП «ЖКХ» за 2016 год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6271" w:rsidRPr="00AD0064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E46271" w:rsidRPr="00686AC9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271" w:rsidRPr="00686AC9" w:rsidTr="00307862">
        <w:trPr>
          <w:trHeight w:val="281"/>
        </w:trPr>
        <w:tc>
          <w:tcPr>
            <w:tcW w:w="9889" w:type="dxa"/>
            <w:gridSpan w:val="5"/>
          </w:tcPr>
          <w:p w:rsidR="00EC30B2" w:rsidRDefault="00EC30B2" w:rsidP="00307862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B2" w:rsidRDefault="00EC30B2" w:rsidP="00307862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71" w:rsidRPr="007B65EC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AE56E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56EC">
              <w:rPr>
                <w:rFonts w:ascii="Times New Roman" w:hAnsi="Times New Roman" w:cs="Times New Roman"/>
                <w:sz w:val="28"/>
                <w:szCs w:val="28"/>
              </w:rPr>
              <w:t>на основании Устава Ханкайского муниципального района</w:t>
            </w:r>
          </w:p>
          <w:p w:rsidR="00E46271" w:rsidRPr="005817F4" w:rsidRDefault="00E46271" w:rsidP="003078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E46271" w:rsidRPr="00686AC9" w:rsidTr="00307862">
        <w:trPr>
          <w:trHeight w:val="403"/>
        </w:trPr>
        <w:tc>
          <w:tcPr>
            <w:tcW w:w="9889" w:type="dxa"/>
            <w:gridSpan w:val="5"/>
          </w:tcPr>
          <w:p w:rsidR="00E46271" w:rsidRPr="00686AC9" w:rsidRDefault="00E46271" w:rsidP="003078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E46271" w:rsidRPr="00686AC9" w:rsidTr="00307862">
        <w:trPr>
          <w:trHeight w:val="299"/>
        </w:trPr>
        <w:tc>
          <w:tcPr>
            <w:tcW w:w="9889" w:type="dxa"/>
            <w:gridSpan w:val="5"/>
          </w:tcPr>
          <w:p w:rsidR="00E46271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</w:p>
          <w:p w:rsidR="00E46271" w:rsidRPr="00686AC9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E46271" w:rsidRPr="00686AC9" w:rsidTr="00307862">
        <w:trPr>
          <w:trHeight w:val="299"/>
        </w:trPr>
        <w:tc>
          <w:tcPr>
            <w:tcW w:w="9889" w:type="dxa"/>
            <w:gridSpan w:val="5"/>
          </w:tcPr>
          <w:p w:rsidR="00E46271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6271" w:rsidRDefault="00E46271" w:rsidP="00AE56EC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AE56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Снять с контроля подпункты 1) и 2) пункта 2 решения Думы Ханкайского муниципального района от 28.03.2017 № 179 </w:t>
            </w:r>
            <w:r w:rsidR="00AE56EC">
              <w:rPr>
                <w:rFonts w:ascii="Times New Roman" w:hAnsi="Times New Roman" w:cs="Times New Roman"/>
                <w:sz w:val="28"/>
                <w:szCs w:val="28"/>
              </w:rPr>
              <w:t>«Об отчете о деятельности МУП «ЖКХ» за 2016 год</w:t>
            </w:r>
            <w:r w:rsidR="00AE56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E56EC" w:rsidRDefault="00AE56EC" w:rsidP="00AE56EC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Оставить на контроле подпункт 3) пункта 2 и пункт 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решения Думы Ханкайского муниципального района от 28.03.2017 № 179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отчете о деятельности МУП «ЖКХ» за 2016 год».</w:t>
            </w:r>
          </w:p>
          <w:p w:rsidR="00AE56EC" w:rsidRDefault="00AE56EC" w:rsidP="00AE56EC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Предоставить информацию о выполнении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 пункта 2 и пункт 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решения Думы Ханкайского муниципального района от 28.03.2017 № 179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отчете о деятельности МУП «ЖКХ» за 2016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14.06.2017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6EC" w:rsidRPr="007B65EC" w:rsidRDefault="00AE56EC" w:rsidP="00AE56EC">
            <w:pPr>
              <w:pStyle w:val="ConsPlusNormal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271" w:rsidRDefault="00E46271" w:rsidP="00307862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Настоящее  решение  вступает  в силу  со дня его </w:t>
            </w:r>
            <w:r w:rsidR="00AE56EC">
              <w:rPr>
                <w:rFonts w:ascii="Times New Roman" w:hAnsi="Times New Roman" w:cs="Times New Roman"/>
              </w:rPr>
              <w:t>принятия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6271" w:rsidRPr="00686AC9" w:rsidRDefault="00E46271" w:rsidP="00307862">
            <w:pPr>
              <w:tabs>
                <w:tab w:val="left" w:pos="5642"/>
              </w:tabs>
              <w:ind w:left="26" w:firstLine="683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</w:p>
        </w:tc>
      </w:tr>
    </w:tbl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</w:p>
    <w:p w:rsidR="00E46271" w:rsidRDefault="00E46271" w:rsidP="00E46271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</w:p>
    <w:p w:rsidR="00AE56EC" w:rsidRDefault="00AE56EC" w:rsidP="00E46271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</w:t>
      </w:r>
    </w:p>
    <w:p w:rsidR="00E46271" w:rsidRDefault="00E46271" w:rsidP="00AE56EC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  <w:r w:rsidRPr="00686AC9">
        <w:rPr>
          <w:rFonts w:ascii="Times New Roman" w:hAnsi="Times New Roman" w:cs="Times New Roman"/>
        </w:rPr>
        <w:t>Ханкайского</w:t>
      </w:r>
      <w:r w:rsidR="00AE56EC">
        <w:rPr>
          <w:rFonts w:ascii="Times New Roman" w:hAnsi="Times New Roman" w:cs="Times New Roman"/>
        </w:rPr>
        <w:t xml:space="preserve"> </w:t>
      </w:r>
      <w:r w:rsidRPr="00686AC9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 xml:space="preserve">                               </w:t>
      </w:r>
      <w:r w:rsidR="00AE56EC">
        <w:rPr>
          <w:rFonts w:ascii="Times New Roman" w:hAnsi="Times New Roman" w:cs="Times New Roman"/>
        </w:rPr>
        <w:t xml:space="preserve">           Е.Н. Литовченко</w:t>
      </w:r>
    </w:p>
    <w:p w:rsidR="00E46271" w:rsidRDefault="00E46271" w:rsidP="00E46271">
      <w:pPr>
        <w:ind w:left="26"/>
        <w:jc w:val="both"/>
        <w:rPr>
          <w:rFonts w:ascii="Times New Roman" w:hAnsi="Times New Roman" w:cs="Times New Roman"/>
        </w:rPr>
      </w:pPr>
    </w:p>
    <w:p w:rsidR="00E46271" w:rsidRDefault="00E46271" w:rsidP="00E46271">
      <w:pPr>
        <w:ind w:left="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46271" w:rsidSect="00E46271">
      <w:headerReference w:type="even" r:id="rId9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D4" w:rsidRDefault="00C672D4">
      <w:r>
        <w:separator/>
      </w:r>
    </w:p>
  </w:endnote>
  <w:endnote w:type="continuationSeparator" w:id="0">
    <w:p w:rsidR="00C672D4" w:rsidRDefault="00C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D4" w:rsidRDefault="00C672D4">
      <w:r>
        <w:separator/>
      </w:r>
    </w:p>
  </w:footnote>
  <w:footnote w:type="continuationSeparator" w:id="0">
    <w:p w:rsidR="00C672D4" w:rsidRDefault="00C6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EC" w:rsidRDefault="005344C7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65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5EC" w:rsidRDefault="007B65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5"/>
  </w:num>
  <w:num w:numId="13">
    <w:abstractNumId w:val="2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21EA"/>
    <w:rsid w:val="00003999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15EC"/>
    <w:rsid w:val="000231C5"/>
    <w:rsid w:val="00024FE5"/>
    <w:rsid w:val="00026443"/>
    <w:rsid w:val="00027A99"/>
    <w:rsid w:val="00032FC2"/>
    <w:rsid w:val="0003473F"/>
    <w:rsid w:val="000364FF"/>
    <w:rsid w:val="00042041"/>
    <w:rsid w:val="00045529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456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B3D4B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05A73"/>
    <w:rsid w:val="0010684F"/>
    <w:rsid w:val="001138B6"/>
    <w:rsid w:val="00115854"/>
    <w:rsid w:val="001173E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187"/>
    <w:rsid w:val="002473B3"/>
    <w:rsid w:val="00247A45"/>
    <w:rsid w:val="00247AE2"/>
    <w:rsid w:val="00254175"/>
    <w:rsid w:val="002546C7"/>
    <w:rsid w:val="0025651E"/>
    <w:rsid w:val="0026329B"/>
    <w:rsid w:val="00266FD2"/>
    <w:rsid w:val="002701B7"/>
    <w:rsid w:val="00276006"/>
    <w:rsid w:val="002775A4"/>
    <w:rsid w:val="00280DBB"/>
    <w:rsid w:val="00281D1C"/>
    <w:rsid w:val="002852E2"/>
    <w:rsid w:val="002868CE"/>
    <w:rsid w:val="00286C94"/>
    <w:rsid w:val="00296292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4710"/>
    <w:rsid w:val="00334A4D"/>
    <w:rsid w:val="00336A6C"/>
    <w:rsid w:val="0034205F"/>
    <w:rsid w:val="00343EC0"/>
    <w:rsid w:val="0035673A"/>
    <w:rsid w:val="00360DAE"/>
    <w:rsid w:val="00363B1F"/>
    <w:rsid w:val="003660B4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1A9D"/>
    <w:rsid w:val="003B1BBA"/>
    <w:rsid w:val="003B3418"/>
    <w:rsid w:val="003B524D"/>
    <w:rsid w:val="003B6B38"/>
    <w:rsid w:val="003B6D72"/>
    <w:rsid w:val="003B79FD"/>
    <w:rsid w:val="003C06FA"/>
    <w:rsid w:val="003C2A63"/>
    <w:rsid w:val="003C2B12"/>
    <w:rsid w:val="003C4134"/>
    <w:rsid w:val="003C5EA3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2F59"/>
    <w:rsid w:val="00444FE7"/>
    <w:rsid w:val="00453E06"/>
    <w:rsid w:val="00454388"/>
    <w:rsid w:val="004559B3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262E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3EAE"/>
    <w:rsid w:val="004F520E"/>
    <w:rsid w:val="004F67A1"/>
    <w:rsid w:val="005037DE"/>
    <w:rsid w:val="00503C15"/>
    <w:rsid w:val="00504B91"/>
    <w:rsid w:val="00505B06"/>
    <w:rsid w:val="00505CC0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33E0A"/>
    <w:rsid w:val="005344C7"/>
    <w:rsid w:val="005378FD"/>
    <w:rsid w:val="00541263"/>
    <w:rsid w:val="00544342"/>
    <w:rsid w:val="00545743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96DBF"/>
    <w:rsid w:val="005B58E9"/>
    <w:rsid w:val="005C1A3B"/>
    <w:rsid w:val="005C650B"/>
    <w:rsid w:val="005C6A32"/>
    <w:rsid w:val="005D1383"/>
    <w:rsid w:val="005D1962"/>
    <w:rsid w:val="005D2C2A"/>
    <w:rsid w:val="005D3165"/>
    <w:rsid w:val="005D34B5"/>
    <w:rsid w:val="005D3D83"/>
    <w:rsid w:val="005D63AE"/>
    <w:rsid w:val="005D6981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3DA1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A2E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7739C"/>
    <w:rsid w:val="00680969"/>
    <w:rsid w:val="0068203B"/>
    <w:rsid w:val="006834CC"/>
    <w:rsid w:val="00684B97"/>
    <w:rsid w:val="00686AC9"/>
    <w:rsid w:val="00690E27"/>
    <w:rsid w:val="006915E4"/>
    <w:rsid w:val="006944A9"/>
    <w:rsid w:val="0069491D"/>
    <w:rsid w:val="00697CB1"/>
    <w:rsid w:val="006A07FF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09CC"/>
    <w:rsid w:val="0070530E"/>
    <w:rsid w:val="00705F14"/>
    <w:rsid w:val="00706506"/>
    <w:rsid w:val="007079D3"/>
    <w:rsid w:val="00707AFE"/>
    <w:rsid w:val="007122EB"/>
    <w:rsid w:val="007129C5"/>
    <w:rsid w:val="00715465"/>
    <w:rsid w:val="00715668"/>
    <w:rsid w:val="007165D5"/>
    <w:rsid w:val="00717641"/>
    <w:rsid w:val="00720031"/>
    <w:rsid w:val="00720590"/>
    <w:rsid w:val="00720833"/>
    <w:rsid w:val="00723F35"/>
    <w:rsid w:val="00726BC0"/>
    <w:rsid w:val="00726BD1"/>
    <w:rsid w:val="00727ADA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252F"/>
    <w:rsid w:val="00784FFF"/>
    <w:rsid w:val="00793AAC"/>
    <w:rsid w:val="00794C46"/>
    <w:rsid w:val="007A0D4A"/>
    <w:rsid w:val="007A2F3E"/>
    <w:rsid w:val="007B0A1F"/>
    <w:rsid w:val="007B360C"/>
    <w:rsid w:val="007B65E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10A9A"/>
    <w:rsid w:val="008166F7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6940"/>
    <w:rsid w:val="0089155E"/>
    <w:rsid w:val="00891586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3138"/>
    <w:rsid w:val="00914A84"/>
    <w:rsid w:val="009209B8"/>
    <w:rsid w:val="00922960"/>
    <w:rsid w:val="00924DA9"/>
    <w:rsid w:val="00925EDA"/>
    <w:rsid w:val="009275F9"/>
    <w:rsid w:val="00930C74"/>
    <w:rsid w:val="00931B73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0989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C49"/>
    <w:rsid w:val="009E4F44"/>
    <w:rsid w:val="009F04AA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547E"/>
    <w:rsid w:val="00AA22A6"/>
    <w:rsid w:val="00AA3962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0064"/>
    <w:rsid w:val="00AD1614"/>
    <w:rsid w:val="00AD1E67"/>
    <w:rsid w:val="00AD3464"/>
    <w:rsid w:val="00AD4E01"/>
    <w:rsid w:val="00AD651B"/>
    <w:rsid w:val="00AD6B78"/>
    <w:rsid w:val="00AE56EC"/>
    <w:rsid w:val="00AF1AAE"/>
    <w:rsid w:val="00AF2199"/>
    <w:rsid w:val="00AF3689"/>
    <w:rsid w:val="00AF4273"/>
    <w:rsid w:val="00AF5FFF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52E96"/>
    <w:rsid w:val="00B53CC2"/>
    <w:rsid w:val="00B5520E"/>
    <w:rsid w:val="00B60A36"/>
    <w:rsid w:val="00B6253A"/>
    <w:rsid w:val="00B6393D"/>
    <w:rsid w:val="00B63B9F"/>
    <w:rsid w:val="00B65544"/>
    <w:rsid w:val="00B70AC2"/>
    <w:rsid w:val="00B73B5D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C68AE"/>
    <w:rsid w:val="00BC7E80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672D4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433"/>
    <w:rsid w:val="00C90526"/>
    <w:rsid w:val="00C93C91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3A0A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19D5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36387"/>
    <w:rsid w:val="00D43747"/>
    <w:rsid w:val="00D4680F"/>
    <w:rsid w:val="00D52505"/>
    <w:rsid w:val="00D528F4"/>
    <w:rsid w:val="00D52EEE"/>
    <w:rsid w:val="00D5324F"/>
    <w:rsid w:val="00D54333"/>
    <w:rsid w:val="00D550A0"/>
    <w:rsid w:val="00D56111"/>
    <w:rsid w:val="00D62623"/>
    <w:rsid w:val="00D6738A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362E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1ECF"/>
    <w:rsid w:val="00DF4BEA"/>
    <w:rsid w:val="00DF5D5E"/>
    <w:rsid w:val="00E03B52"/>
    <w:rsid w:val="00E04A3E"/>
    <w:rsid w:val="00E06CE1"/>
    <w:rsid w:val="00E1233D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6271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0B2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273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5FDC"/>
    <w:rsid w:val="00FB60C1"/>
    <w:rsid w:val="00FB7068"/>
    <w:rsid w:val="00FC0FC4"/>
    <w:rsid w:val="00FC56DA"/>
    <w:rsid w:val="00FD0481"/>
    <w:rsid w:val="00FD089E"/>
    <w:rsid w:val="00FD25D7"/>
    <w:rsid w:val="00FD3C4C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5344C7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5344C7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44C7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5344C7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5344C7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5344C7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5344C7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B102-9C4B-4004-8800-FE2B22B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1240</CharactersWithSpaces>
  <SharedDoc>false</SharedDoc>
  <HLinks>
    <vt:vector size="30" baseType="variant"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consultantplus://offline/ref=4FF9B7374A0155CAA91C02BEE0187986DBD57844EB60D400E0A7A6709149EA382FB6C8DDC7C44BE27A0FD2E8C8G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consultantplus://offline/ref=4FF9B7374A0155CAA91C02BEE0187986DBD57844EB60D400E0A7A6709149EA382FB6C8DDC7C44BE27A0FD3E8CEG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consultantplus://offline/ref=4FF9B7374A0155CAA91C02BEE0187986DBD57844EB60D400E0A7A6709149EA382FB6C8DDC7C44BE27A0FD0E8CFG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consultantplus://offline/ref=4FF9B7374A0155CAA91C02BEE0187986DBD57844EB60D400E0A7A6709149EA382FB6C8DDC7C44BE27A0FD6E8CBG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consultantplus://offline/ref=191BD5D8D8736DFECEFFA2011B52D3ECBAC92FF55CBC72864215FFEB0185AC917C6C6B5A2D9C85AE53C2A6k1Q4E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MorozOA</cp:lastModifiedBy>
  <cp:revision>5</cp:revision>
  <cp:lastPrinted>2017-05-17T02:40:00Z</cp:lastPrinted>
  <dcterms:created xsi:type="dcterms:W3CDTF">2016-12-21T02:09:00Z</dcterms:created>
  <dcterms:modified xsi:type="dcterms:W3CDTF">2017-05-17T02:41:00Z</dcterms:modified>
</cp:coreProperties>
</file>