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E46271" w:rsidRPr="00686AC9" w:rsidRDefault="00E46271" w:rsidP="00E46271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E46271" w:rsidRPr="00686AC9" w:rsidRDefault="00E46271" w:rsidP="00E46271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200"/>
      </w:tblPr>
      <w:tblGrid>
        <w:gridCol w:w="3227"/>
        <w:gridCol w:w="1134"/>
        <w:gridCol w:w="1985"/>
        <w:gridCol w:w="1701"/>
        <w:gridCol w:w="1842"/>
      </w:tblGrid>
      <w:tr w:rsidR="00E46271" w:rsidRPr="00C90433" w:rsidTr="00307862">
        <w:trPr>
          <w:trHeight w:val="294"/>
        </w:trPr>
        <w:tc>
          <w:tcPr>
            <w:tcW w:w="3227" w:type="dxa"/>
          </w:tcPr>
          <w:p w:rsidR="00E46271" w:rsidRPr="00C90433" w:rsidRDefault="00E46271" w:rsidP="003078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16.12.2016 </w:t>
            </w:r>
          </w:p>
        </w:tc>
        <w:tc>
          <w:tcPr>
            <w:tcW w:w="3119" w:type="dxa"/>
            <w:gridSpan w:val="2"/>
          </w:tcPr>
          <w:p w:rsidR="00E46271" w:rsidRPr="00C90433" w:rsidRDefault="00E46271" w:rsidP="00307862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0433">
              <w:rPr>
                <w:rFonts w:ascii="Times New Roman" w:hAnsi="Times New Roman" w:cs="Times New Roman"/>
                <w:b/>
              </w:rPr>
              <w:t>с. Камень-Рыболов</w:t>
            </w:r>
          </w:p>
        </w:tc>
        <w:tc>
          <w:tcPr>
            <w:tcW w:w="1701" w:type="dxa"/>
          </w:tcPr>
          <w:p w:rsidR="00E46271" w:rsidRPr="00C90433" w:rsidRDefault="00E46271" w:rsidP="00307862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90433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842" w:type="dxa"/>
          </w:tcPr>
          <w:p w:rsidR="00E46271" w:rsidRPr="00C90433" w:rsidRDefault="00E46271" w:rsidP="00307862">
            <w:pPr>
              <w:ind w:lef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90433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E46271" w:rsidRPr="00686AC9" w:rsidTr="00307862">
        <w:trPr>
          <w:trHeight w:val="783"/>
        </w:trPr>
        <w:tc>
          <w:tcPr>
            <w:tcW w:w="4361" w:type="dxa"/>
            <w:gridSpan w:val="2"/>
          </w:tcPr>
          <w:p w:rsidR="00E46271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  <w:p w:rsidR="00EC30B2" w:rsidRDefault="00EC30B2" w:rsidP="0030786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46271" w:rsidRPr="00AD0064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0064">
              <w:rPr>
                <w:rFonts w:ascii="Times New Roman" w:eastAsia="Calibri" w:hAnsi="Times New Roman" w:cs="Times New Roman"/>
                <w:lang w:eastAsia="en-US"/>
              </w:rPr>
              <w:t>О порядке представления лицами, замещающими муниципальные должности  муниципального ра</w:t>
            </w:r>
            <w:r w:rsidRPr="00AD0064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Pr="00AD0064">
              <w:rPr>
                <w:rFonts w:ascii="Times New Roman" w:eastAsia="Calibri" w:hAnsi="Times New Roman" w:cs="Times New Roman"/>
                <w:lang w:eastAsia="en-US"/>
              </w:rPr>
              <w:t>она, сведений о доходах, расходах, об имуществе и обязательствах имущественного характера</w:t>
            </w:r>
            <w:r w:rsidRPr="00AD0064">
              <w:rPr>
                <w:rFonts w:ascii="Times New Roman" w:hAnsi="Times New Roman" w:cs="Times New Roman"/>
              </w:rPr>
              <w:t xml:space="preserve">, их </w:t>
            </w:r>
            <w:r w:rsidRPr="00AD0064">
              <w:rPr>
                <w:rFonts w:ascii="Times New Roman" w:eastAsia="Calibri" w:hAnsi="Times New Roman" w:cs="Times New Roman"/>
                <w:lang w:eastAsia="en-US"/>
              </w:rPr>
              <w:t xml:space="preserve">размещения на официальном сайте органа местного самоуправления, </w:t>
            </w:r>
            <w:r w:rsidRPr="00AD0064">
              <w:rPr>
                <w:rFonts w:ascii="Times New Roman" w:hAnsi="Times New Roman" w:cs="Times New Roman"/>
              </w:rPr>
              <w:t>проведения проверки достоверн</w:t>
            </w:r>
            <w:r w:rsidRPr="00AD0064">
              <w:rPr>
                <w:rFonts w:ascii="Times New Roman" w:hAnsi="Times New Roman" w:cs="Times New Roman"/>
              </w:rPr>
              <w:t>о</w:t>
            </w:r>
            <w:r w:rsidRPr="00AD0064">
              <w:rPr>
                <w:rFonts w:ascii="Times New Roman" w:hAnsi="Times New Roman" w:cs="Times New Roman"/>
              </w:rPr>
              <w:t>сти и полноты представленных ими сведений о доходах, об им</w:t>
            </w:r>
            <w:r w:rsidRPr="00AD0064">
              <w:rPr>
                <w:rFonts w:ascii="Times New Roman" w:hAnsi="Times New Roman" w:cs="Times New Roman"/>
              </w:rPr>
              <w:t>у</w:t>
            </w:r>
            <w:r w:rsidRPr="00AD0064">
              <w:rPr>
                <w:rFonts w:ascii="Times New Roman" w:hAnsi="Times New Roman" w:cs="Times New Roman"/>
              </w:rPr>
              <w:t>ществе и обязательствах имущес</w:t>
            </w:r>
            <w:r w:rsidRPr="00AD0064">
              <w:rPr>
                <w:rFonts w:ascii="Times New Roman" w:hAnsi="Times New Roman" w:cs="Times New Roman"/>
              </w:rPr>
              <w:t>т</w:t>
            </w:r>
            <w:r w:rsidRPr="00AD0064">
              <w:rPr>
                <w:rFonts w:ascii="Times New Roman" w:hAnsi="Times New Roman" w:cs="Times New Roman"/>
              </w:rPr>
              <w:t>венного характера, соблюдения у</w:t>
            </w:r>
            <w:r w:rsidRPr="00AD0064">
              <w:rPr>
                <w:rFonts w:ascii="Times New Roman" w:hAnsi="Times New Roman" w:cs="Times New Roman"/>
              </w:rPr>
              <w:t>с</w:t>
            </w:r>
            <w:r w:rsidRPr="00AD0064">
              <w:rPr>
                <w:rFonts w:ascii="Times New Roman" w:hAnsi="Times New Roman" w:cs="Times New Roman"/>
              </w:rPr>
              <w:t>тановленных ограничений, запр</w:t>
            </w:r>
            <w:r w:rsidRPr="00AD0064">
              <w:rPr>
                <w:rFonts w:ascii="Times New Roman" w:hAnsi="Times New Roman" w:cs="Times New Roman"/>
              </w:rPr>
              <w:t>е</w:t>
            </w:r>
            <w:r w:rsidRPr="00AD0064">
              <w:rPr>
                <w:rFonts w:ascii="Times New Roman" w:hAnsi="Times New Roman" w:cs="Times New Roman"/>
              </w:rPr>
              <w:t>тов и (или) требований о предо</w:t>
            </w:r>
            <w:r w:rsidRPr="00AD0064">
              <w:rPr>
                <w:rFonts w:ascii="Times New Roman" w:hAnsi="Times New Roman" w:cs="Times New Roman"/>
              </w:rPr>
              <w:t>т</w:t>
            </w:r>
            <w:r w:rsidRPr="00AD0064">
              <w:rPr>
                <w:rFonts w:ascii="Times New Roman" w:hAnsi="Times New Roman" w:cs="Times New Roman"/>
              </w:rPr>
              <w:t>вращении и урегулировании ко</w:t>
            </w:r>
            <w:r w:rsidRPr="00AD0064">
              <w:rPr>
                <w:rFonts w:ascii="Times New Roman" w:hAnsi="Times New Roman" w:cs="Times New Roman"/>
              </w:rPr>
              <w:t>н</w:t>
            </w:r>
            <w:r w:rsidRPr="00AD0064">
              <w:rPr>
                <w:rFonts w:ascii="Times New Roman" w:hAnsi="Times New Roman" w:cs="Times New Roman"/>
              </w:rPr>
              <w:t xml:space="preserve">фликта интересов  </w:t>
            </w:r>
            <w:proofErr w:type="gramEnd"/>
          </w:p>
        </w:tc>
        <w:tc>
          <w:tcPr>
            <w:tcW w:w="5528" w:type="dxa"/>
            <w:gridSpan w:val="3"/>
          </w:tcPr>
          <w:p w:rsidR="00E46271" w:rsidRPr="00686AC9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271" w:rsidRPr="00686AC9" w:rsidTr="00307862">
        <w:trPr>
          <w:trHeight w:val="281"/>
        </w:trPr>
        <w:tc>
          <w:tcPr>
            <w:tcW w:w="9889" w:type="dxa"/>
            <w:gridSpan w:val="5"/>
          </w:tcPr>
          <w:p w:rsidR="00EC30B2" w:rsidRDefault="00EC30B2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B2" w:rsidRDefault="00EC30B2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271" w:rsidRPr="007B65EC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федеральными законами от 06.10.</w:t>
            </w:r>
            <w:r w:rsidRPr="000215EC">
              <w:rPr>
                <w:rFonts w:ascii="Times New Roman" w:hAnsi="Times New Roman" w:cs="Times New Roman"/>
                <w:sz w:val="28"/>
                <w:szCs w:val="28"/>
              </w:rPr>
              <w:t xml:space="preserve">2003 </w:t>
            </w:r>
            <w:hyperlink r:id="rId8" w:history="1">
              <w:r w:rsidRPr="00021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          «Об общих принципах организации местного самоуправления в Российской Федерации», от 25.12.2008 </w:t>
            </w:r>
            <w:hyperlink r:id="rId9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273-ФЗ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«О противодействии коррупции», от 03.12.2012 </w:t>
            </w:r>
            <w:hyperlink r:id="rId10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230-ФЗ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«О контроле за соответствием расходов лиц, замещающих государственные должности, и иных лиц их доходам», </w:t>
            </w:r>
            <w:hyperlink r:id="rId11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65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от 23.06.2014  № 460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>«Об утверждении формы справки о доходах, расходах, об имуществе и обязательствах имущественного характера</w:t>
            </w:r>
            <w:proofErr w:type="gramEnd"/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B65E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некоторые акты Президента Российской Федерации», </w:t>
            </w:r>
            <w:hyperlink r:id="rId12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Уставом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муниципального района, </w:t>
            </w:r>
          </w:p>
          <w:p w:rsidR="00E46271" w:rsidRPr="005817F4" w:rsidRDefault="00E46271" w:rsidP="003078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E46271" w:rsidRPr="00686AC9" w:rsidTr="00307862">
        <w:trPr>
          <w:trHeight w:val="403"/>
        </w:trPr>
        <w:tc>
          <w:tcPr>
            <w:tcW w:w="9889" w:type="dxa"/>
            <w:gridSpan w:val="5"/>
          </w:tcPr>
          <w:p w:rsidR="00E46271" w:rsidRPr="00686AC9" w:rsidRDefault="00E46271" w:rsidP="003078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E46271" w:rsidRPr="00686AC9" w:rsidTr="00307862">
        <w:trPr>
          <w:trHeight w:val="299"/>
        </w:trPr>
        <w:tc>
          <w:tcPr>
            <w:tcW w:w="9889" w:type="dxa"/>
            <w:gridSpan w:val="5"/>
          </w:tcPr>
          <w:p w:rsidR="00E46271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</w:p>
          <w:p w:rsidR="00E46271" w:rsidRPr="00686AC9" w:rsidRDefault="00E46271" w:rsidP="003078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E46271" w:rsidRPr="00686AC9" w:rsidTr="00307862">
        <w:trPr>
          <w:trHeight w:val="299"/>
        </w:trPr>
        <w:tc>
          <w:tcPr>
            <w:tcW w:w="9889" w:type="dxa"/>
            <w:gridSpan w:val="5"/>
          </w:tcPr>
          <w:p w:rsidR="00E46271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6271" w:rsidRPr="007B65EC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Утвердить Положение о порядке представления лицами, замещающими муниципальные должности Ханкайского муниципального района, сведений о доходах, расходах, об имуществе и обязательствах имущественного характера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</w:t>
            </w: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размещения на официальном сайте органа местного самоуправления,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 </w:t>
            </w: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(Приложение</w:t>
            </w:r>
            <w:proofErr w:type="gramEnd"/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1).</w:t>
            </w:r>
          </w:p>
          <w:p w:rsidR="00E46271" w:rsidRPr="007B65EC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65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2. Образовать комиссию Думы Ханкайского </w:t>
            </w: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района </w:t>
            </w:r>
            <w:r w:rsidRPr="007B65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gramStart"/>
            <w:r w:rsidRPr="007B65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7B65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достоверностью сведений о доходах,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расходах, </w:t>
            </w:r>
            <w:r w:rsidRPr="007B65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об имуществе и обязательствах имущественного характера, представляемых </w:t>
            </w: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лицами, замещающими муниципальные должности </w:t>
            </w:r>
            <w:r w:rsidRPr="007B65E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Ханкайского муниципального района, утвердить ее персональный состав</w:t>
            </w: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(Приложение № 2).</w:t>
            </w:r>
          </w:p>
          <w:p w:rsidR="00E46271" w:rsidRPr="007B65EC" w:rsidRDefault="00E46271" w:rsidP="00307862">
            <w:pPr>
              <w:pStyle w:val="ConsPlusNormal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</w:t>
            </w:r>
            <w:hyperlink r:id="rId13" w:history="1">
              <w:r w:rsidRPr="007B65E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форму</w:t>
              </w:r>
            </w:hyperlink>
            <w:r w:rsidRPr="007B65E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лица, замещающего муниципальную должность </w:t>
            </w:r>
            <w:r w:rsidRPr="007B65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Ханкайского муниципального района, </w:t>
            </w:r>
            <w:r w:rsidRPr="007B65EC">
              <w:rPr>
                <w:rFonts w:ascii="Times New Roman" w:hAnsi="Times New Roman" w:cs="Times New Roman"/>
                <w:sz w:val="28"/>
                <w:szCs w:val="28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№ 3).</w:t>
            </w:r>
          </w:p>
          <w:p w:rsidR="00E46271" w:rsidRDefault="00E46271" w:rsidP="00307862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Настоящее  решение  вступает  в силу  со дня его официального опубл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кования.</w:t>
            </w:r>
          </w:p>
          <w:p w:rsidR="00E46271" w:rsidRPr="00686AC9" w:rsidRDefault="00E46271" w:rsidP="00307862">
            <w:pPr>
              <w:tabs>
                <w:tab w:val="left" w:pos="5642"/>
              </w:tabs>
              <w:ind w:left="26" w:firstLine="683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Опубликовать настоящее решение </w:t>
            </w:r>
            <w:r>
              <w:rPr>
                <w:rFonts w:ascii="Times New Roman" w:hAnsi="Times New Roman" w:cs="Times New Roman"/>
              </w:rPr>
              <w:t>в газете «Приморские зори» и разме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тить на официальном сайте органов местного самоуправления Ханкайского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района.</w:t>
            </w:r>
            <w:r w:rsidRPr="00686A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tabs>
          <w:tab w:val="left" w:pos="5642"/>
        </w:tabs>
        <w:ind w:left="26"/>
        <w:jc w:val="both"/>
        <w:rPr>
          <w:rFonts w:ascii="Times New Roman" w:hAnsi="Times New Roman" w:cs="Times New Roman"/>
        </w:rPr>
      </w:pPr>
      <w:r w:rsidRPr="00686AC9">
        <w:rPr>
          <w:rFonts w:ascii="Times New Roman" w:hAnsi="Times New Roman" w:cs="Times New Roman"/>
        </w:rPr>
        <w:t>Глава Ханкайского</w:t>
      </w: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  <w:r w:rsidRPr="00686AC9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86AC9">
        <w:rPr>
          <w:rFonts w:ascii="Times New Roman" w:hAnsi="Times New Roman" w:cs="Times New Roman"/>
        </w:rPr>
        <w:t>В.В. Мищенко</w:t>
      </w: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</w:p>
    <w:p w:rsidR="00E46271" w:rsidRDefault="00E46271" w:rsidP="00E46271">
      <w:pPr>
        <w:ind w:lef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подписания: 19.12.2016</w:t>
      </w: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Default="00E46271" w:rsidP="00E46271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Ханкайского </w:t>
      </w: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16.12.2016 </w:t>
      </w:r>
      <w:r w:rsidRPr="00470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152</w:t>
      </w:r>
    </w:p>
    <w:p w:rsidR="00E46271" w:rsidRPr="004708D8" w:rsidRDefault="00E46271" w:rsidP="00E4627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166F7" w:rsidRDefault="008166F7" w:rsidP="00E46271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46271" w:rsidRDefault="00E46271" w:rsidP="00E46271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B65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8166F7" w:rsidRPr="007B65EC" w:rsidRDefault="008166F7" w:rsidP="00E46271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46271" w:rsidRPr="00625AAB" w:rsidRDefault="00E46271" w:rsidP="008166F7">
      <w:pPr>
        <w:pStyle w:val="ConsPlusNormal"/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625A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порядке </w:t>
      </w:r>
      <w:r w:rsidRPr="00625AAB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лицами, замещающими муниципальные должности Ханкайского муниципального района, сведений о доходах, расходах, об имуществе и обязательствах имущественного характера</w:t>
      </w:r>
      <w:r w:rsidRPr="00625AAB">
        <w:rPr>
          <w:rFonts w:ascii="Times New Roman" w:hAnsi="Times New Roman" w:cs="Times New Roman"/>
          <w:sz w:val="28"/>
          <w:szCs w:val="28"/>
        </w:rPr>
        <w:t xml:space="preserve">, их </w:t>
      </w:r>
      <w:r w:rsidRPr="00625A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на официальном сайте органа местного самоуправления, </w:t>
      </w:r>
      <w:r w:rsidRPr="00625AAB">
        <w:rPr>
          <w:rFonts w:ascii="Times New Roman" w:hAnsi="Times New Roman" w:cs="Times New Roman"/>
          <w:sz w:val="28"/>
          <w:szCs w:val="28"/>
        </w:rPr>
        <w:t>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proofErr w:type="gramEnd"/>
    </w:p>
    <w:p w:rsidR="00E46271" w:rsidRDefault="00E46271" w:rsidP="007B65E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Cs/>
          <w:lang w:eastAsia="en-US"/>
        </w:rPr>
      </w:pPr>
    </w:p>
    <w:p w:rsidR="007B65EC" w:rsidRPr="007B65EC" w:rsidRDefault="007B65EC" w:rsidP="00E4627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7B65EC">
        <w:rPr>
          <w:rFonts w:ascii="Times New Roman" w:eastAsia="Calibri" w:hAnsi="Times New Roman" w:cs="Times New Roman"/>
          <w:bCs/>
          <w:lang w:eastAsia="en-US"/>
        </w:rPr>
        <w:t>1. Общие положения</w:t>
      </w:r>
      <w:r w:rsidR="00E46271">
        <w:rPr>
          <w:rFonts w:ascii="Times New Roman" w:eastAsia="Calibri" w:hAnsi="Times New Roman" w:cs="Times New Roman"/>
          <w:bCs/>
          <w:lang w:eastAsia="en-US"/>
        </w:rPr>
        <w:t>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bCs/>
          <w:lang w:eastAsia="en-US"/>
        </w:rPr>
      </w:pP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proofErr w:type="gramStart"/>
      <w:r w:rsidRPr="007B65EC">
        <w:rPr>
          <w:rFonts w:ascii="Times New Roman" w:eastAsia="Calibri" w:hAnsi="Times New Roman" w:cs="Times New Roman"/>
          <w:lang w:eastAsia="en-US"/>
        </w:rPr>
        <w:t>Настоящее Положение определяет порядок представления лицами, зам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>щающими муниципальные должности в Ханкайском муници</w:t>
      </w:r>
      <w:r>
        <w:rPr>
          <w:rFonts w:ascii="Times New Roman" w:eastAsia="Calibri" w:hAnsi="Times New Roman" w:cs="Times New Roman"/>
          <w:lang w:eastAsia="en-US"/>
        </w:rPr>
        <w:t>пальном районе, (в том числе Г</w:t>
      </w:r>
      <w:r w:rsidRPr="007B65EC">
        <w:rPr>
          <w:rFonts w:ascii="Times New Roman" w:eastAsia="Calibri" w:hAnsi="Times New Roman" w:cs="Times New Roman"/>
          <w:lang w:eastAsia="en-US"/>
        </w:rPr>
        <w:t>лавой Ханкайского муниципального района, депутатами Думы Ханкайского муниципального района</w:t>
      </w:r>
      <w:r w:rsidR="00913138">
        <w:rPr>
          <w:rFonts w:ascii="Times New Roman" w:eastAsia="Calibri" w:hAnsi="Times New Roman" w:cs="Times New Roman"/>
          <w:lang w:eastAsia="en-US"/>
        </w:rPr>
        <w:t xml:space="preserve">) </w:t>
      </w:r>
      <w:r w:rsidRPr="007B65EC">
        <w:rPr>
          <w:rFonts w:ascii="Times New Roman" w:eastAsia="Calibri" w:hAnsi="Times New Roman" w:cs="Times New Roman"/>
          <w:lang w:eastAsia="en-US"/>
        </w:rPr>
        <w:t xml:space="preserve"> сведений о своих доходах, расходах, об имуществе и обязательствах имущественного характера, а также сведений о д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 xml:space="preserve">ходах, расходах, об имуществе и обязательствах имущественного характера своих супруги (супруга) и несовершеннолетних детей, порядок деятельности комиссии по </w:t>
      </w:r>
      <w:r w:rsidRPr="007B65EC">
        <w:rPr>
          <w:rFonts w:ascii="Times New Roman" w:eastAsia="Calibri" w:hAnsi="Times New Roman" w:cs="Times New Roman"/>
          <w:bCs/>
          <w:lang w:eastAsia="en-US"/>
        </w:rPr>
        <w:t xml:space="preserve">контролю </w:t>
      </w:r>
      <w:r w:rsidRPr="007B65EC">
        <w:rPr>
          <w:rFonts w:ascii="Times New Roman" w:eastAsia="Calibri" w:hAnsi="Times New Roman" w:cs="Times New Roman"/>
          <w:lang w:eastAsia="en-US"/>
        </w:rPr>
        <w:t>за</w:t>
      </w:r>
      <w:proofErr w:type="gramEnd"/>
      <w:r w:rsidRPr="007B65EC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7B65EC">
        <w:rPr>
          <w:rFonts w:ascii="Times New Roman" w:eastAsia="Calibri" w:hAnsi="Times New Roman" w:cs="Times New Roman"/>
          <w:lang w:eastAsia="en-US"/>
        </w:rPr>
        <w:t xml:space="preserve">достоверностью </w:t>
      </w:r>
      <w:r w:rsidRPr="007B65EC">
        <w:rPr>
          <w:rFonts w:ascii="Times New Roman" w:eastAsia="Calibri" w:hAnsi="Times New Roman" w:cs="Times New Roman"/>
          <w:bCs/>
          <w:lang w:eastAsia="en-US"/>
        </w:rPr>
        <w:t xml:space="preserve">сведений о доходах, </w:t>
      </w:r>
      <w:r w:rsidR="005D63AE">
        <w:rPr>
          <w:rFonts w:ascii="Times New Roman" w:eastAsia="Calibri" w:hAnsi="Times New Roman" w:cs="Times New Roman"/>
          <w:bCs/>
          <w:lang w:eastAsia="en-US"/>
        </w:rPr>
        <w:t xml:space="preserve">расходах, </w:t>
      </w:r>
      <w:r w:rsidRPr="007B65EC">
        <w:rPr>
          <w:rFonts w:ascii="Times New Roman" w:eastAsia="Calibri" w:hAnsi="Times New Roman" w:cs="Times New Roman"/>
          <w:bCs/>
          <w:lang w:eastAsia="en-US"/>
        </w:rPr>
        <w:t>об имуществе и обязательствах имущественного характера,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представляемых лиц</w:t>
      </w:r>
      <w:r w:rsidRPr="007B65EC">
        <w:rPr>
          <w:rFonts w:ascii="Times New Roman" w:eastAsia="Calibri" w:hAnsi="Times New Roman" w:cs="Times New Roman"/>
          <w:lang w:eastAsia="en-US"/>
        </w:rPr>
        <w:t>а</w:t>
      </w:r>
      <w:r w:rsidRPr="007B65EC">
        <w:rPr>
          <w:rFonts w:ascii="Times New Roman" w:eastAsia="Calibri" w:hAnsi="Times New Roman" w:cs="Times New Roman"/>
          <w:lang w:eastAsia="en-US"/>
        </w:rPr>
        <w:t xml:space="preserve">ми, замещающими муниципальные должности в Ханкайском муниципальном районе, порядок проверки сведений, представляемых лицами, замещающими муниципальные должности, соблюдения установленных ограничений, запретов и (или) </w:t>
      </w:r>
      <w:r w:rsidRPr="007B65EC">
        <w:rPr>
          <w:rFonts w:ascii="Times New Roman" w:hAnsi="Times New Roman" w:cs="Times New Roman"/>
        </w:rPr>
        <w:t>требований о предотвращении и урегулировании конфликта интересов</w:t>
      </w:r>
      <w:r w:rsidRPr="007B65EC">
        <w:rPr>
          <w:rFonts w:ascii="Times New Roman" w:eastAsia="Calibri" w:hAnsi="Times New Roman" w:cs="Times New Roman"/>
          <w:lang w:eastAsia="en-US"/>
        </w:rPr>
        <w:t xml:space="preserve"> размещения их на официальном сайте органа местного самоуправления Ха</w:t>
      </w:r>
      <w:r w:rsidRPr="007B65EC">
        <w:rPr>
          <w:rFonts w:ascii="Times New Roman" w:eastAsia="Calibri" w:hAnsi="Times New Roman" w:cs="Times New Roman"/>
          <w:lang w:eastAsia="en-US"/>
        </w:rPr>
        <w:t>н</w:t>
      </w:r>
      <w:r w:rsidRPr="007B65EC">
        <w:rPr>
          <w:rFonts w:ascii="Times New Roman" w:eastAsia="Calibri" w:hAnsi="Times New Roman" w:cs="Times New Roman"/>
          <w:lang w:eastAsia="en-US"/>
        </w:rPr>
        <w:t>кайского муниципального района.</w:t>
      </w:r>
      <w:proofErr w:type="gramEnd"/>
    </w:p>
    <w:p w:rsidR="007B65EC" w:rsidRPr="007B65EC" w:rsidRDefault="007B65EC" w:rsidP="007B65EC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653A2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2. Порядок представления сведений</w:t>
      </w:r>
      <w:r w:rsidR="00653A2E">
        <w:rPr>
          <w:rFonts w:ascii="Times New Roman" w:eastAsia="Calibri" w:hAnsi="Times New Roman" w:cs="Times New Roman"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о доходах, расходах, об имуществе и обяз</w:t>
      </w:r>
      <w:r w:rsidRPr="007B65EC">
        <w:rPr>
          <w:rFonts w:ascii="Times New Roman" w:eastAsia="Calibri" w:hAnsi="Times New Roman" w:cs="Times New Roman"/>
          <w:lang w:eastAsia="en-US"/>
        </w:rPr>
        <w:t>а</w:t>
      </w:r>
      <w:r w:rsidRPr="007B65EC">
        <w:rPr>
          <w:rFonts w:ascii="Times New Roman" w:eastAsia="Calibri" w:hAnsi="Times New Roman" w:cs="Times New Roman"/>
          <w:lang w:eastAsia="en-US"/>
        </w:rPr>
        <w:t>тельствах имущественного характера</w:t>
      </w:r>
      <w:r w:rsidR="00913138">
        <w:rPr>
          <w:rFonts w:ascii="Times New Roman" w:eastAsia="Calibri" w:hAnsi="Times New Roman" w:cs="Times New Roman"/>
          <w:lang w:eastAsia="en-US"/>
        </w:rPr>
        <w:t>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left="900"/>
        <w:contextualSpacing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i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2.1.</w:t>
      </w:r>
      <w:bookmarkStart w:id="0" w:name="Par42"/>
      <w:bookmarkStart w:id="1" w:name="Par45"/>
      <w:bookmarkEnd w:id="0"/>
      <w:bookmarkEnd w:id="1"/>
      <w:r w:rsidRPr="007B65EC">
        <w:rPr>
          <w:rFonts w:ascii="Times New Roman" w:eastAsia="Calibri" w:hAnsi="Times New Roman" w:cs="Times New Roman"/>
          <w:lang w:eastAsia="en-US"/>
        </w:rPr>
        <w:t xml:space="preserve"> Лицо, замещающее муниципальную должность, ежегодно, не позднее </w:t>
      </w:r>
      <w:r w:rsidRPr="00D528F4">
        <w:rPr>
          <w:rFonts w:ascii="Times New Roman" w:eastAsia="Calibri" w:hAnsi="Times New Roman" w:cs="Times New Roman"/>
          <w:lang w:eastAsia="en-US"/>
        </w:rPr>
        <w:t>1 апреля</w:t>
      </w:r>
      <w:r w:rsidRPr="007B65EC">
        <w:rPr>
          <w:rFonts w:ascii="Times New Roman" w:eastAsia="Calibri" w:hAnsi="Times New Roman" w:cs="Times New Roman"/>
          <w:lang w:eastAsia="en-US"/>
        </w:rPr>
        <w:t xml:space="preserve"> года</w:t>
      </w:r>
      <w:r w:rsidR="00DA362E">
        <w:rPr>
          <w:rFonts w:ascii="Times New Roman" w:eastAsia="Calibri" w:hAnsi="Times New Roman" w:cs="Times New Roman"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 xml:space="preserve">следующего за отчетным, представляет в комиссию </w:t>
      </w:r>
      <w:r w:rsidRPr="007B65EC">
        <w:rPr>
          <w:rFonts w:ascii="Times New Roman" w:eastAsia="Calibri" w:hAnsi="Times New Roman" w:cs="Times New Roman"/>
          <w:bCs/>
          <w:lang w:eastAsia="en-US"/>
        </w:rPr>
        <w:t xml:space="preserve">по контролю за достоверностью сведений о доходах, </w:t>
      </w:r>
      <w:r w:rsidRPr="005D63AE">
        <w:rPr>
          <w:rFonts w:ascii="Times New Roman" w:eastAsia="Calibri" w:hAnsi="Times New Roman" w:cs="Times New Roman"/>
          <w:bCs/>
          <w:lang w:eastAsia="en-US"/>
        </w:rPr>
        <w:t>расходах</w:t>
      </w:r>
      <w:r w:rsidRPr="007B65EC">
        <w:rPr>
          <w:rFonts w:ascii="Times New Roman" w:eastAsia="Calibri" w:hAnsi="Times New Roman" w:cs="Times New Roman"/>
          <w:bCs/>
          <w:lang w:eastAsia="en-US"/>
        </w:rPr>
        <w:t>, об имуществе и обязательс</w:t>
      </w:r>
      <w:r w:rsidRPr="007B65EC">
        <w:rPr>
          <w:rFonts w:ascii="Times New Roman" w:eastAsia="Calibri" w:hAnsi="Times New Roman" w:cs="Times New Roman"/>
          <w:bCs/>
          <w:lang w:eastAsia="en-US"/>
        </w:rPr>
        <w:t>т</w:t>
      </w:r>
      <w:r w:rsidRPr="007B65EC">
        <w:rPr>
          <w:rFonts w:ascii="Times New Roman" w:eastAsia="Calibri" w:hAnsi="Times New Roman" w:cs="Times New Roman"/>
          <w:bCs/>
          <w:lang w:eastAsia="en-US"/>
        </w:rPr>
        <w:t>вах имущественного характера, представляемых лицами, замещающими мун</w:t>
      </w:r>
      <w:r w:rsidRPr="007B65EC">
        <w:rPr>
          <w:rFonts w:ascii="Times New Roman" w:eastAsia="Calibri" w:hAnsi="Times New Roman" w:cs="Times New Roman"/>
          <w:bCs/>
          <w:lang w:eastAsia="en-US"/>
        </w:rPr>
        <w:t>и</w:t>
      </w:r>
      <w:r w:rsidRPr="007B65EC">
        <w:rPr>
          <w:rFonts w:ascii="Times New Roman" w:eastAsia="Calibri" w:hAnsi="Times New Roman" w:cs="Times New Roman"/>
          <w:bCs/>
          <w:lang w:eastAsia="en-US"/>
        </w:rPr>
        <w:t>ципальные должности (далее - комиссия):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сведения о своих доходах, а также о доходах супруги (супруга) и несовершеннолетних детей, полученных за отчетный период (с 1 января по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31 декабря) от всех источников (включая денежное вознаграждение, пенсии, пособия, иные выплаты);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сведения о своем имуществе, принадлежащем ему на праве собственности, а также об имуществе его супруги (супруга) и несовершеннолетних детей, принадлежащем им на праве собственности, по состоянию на конец отчетного периода;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сведения о своих обязательствах имущественного характера, а также об обязательствах имущественного характера своих супруги (супруга) и несовершеннолетних детей по состоянию на конец отчетного периода;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супруги (супруга) и несовершеннолетних детей, произведенных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организации), если общая сумма таких сделок превышает общий доход лица, замещающего муниципальную должность, и его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совершена каждая сделка, указанная в </w:t>
      </w:r>
      <w:hyperlink r:id="rId14" w:anchor="Par3" w:history="1">
        <w:r w:rsidRPr="003B1B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3B1B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4) </w:t>
        </w:r>
      </w:hyperlink>
      <w:r w:rsidRPr="003B1BBA">
        <w:rPr>
          <w:rFonts w:ascii="Times New Roman" w:hAnsi="Times New Roman" w:cs="Times New Roman"/>
          <w:sz w:val="28"/>
          <w:szCs w:val="28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2.2. Сведения, предусмотренные пунктом 2.1 настоящего Положения,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7B65EC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2.3. Сведения о доходах, расходах, об имуществе и обязательствах им</w:t>
      </w:r>
      <w:r w:rsidRPr="007B65EC">
        <w:rPr>
          <w:rFonts w:ascii="Times New Roman" w:eastAsia="Calibri" w:hAnsi="Times New Roman" w:cs="Times New Roman"/>
          <w:lang w:eastAsia="en-US"/>
        </w:rPr>
        <w:t>у</w:t>
      </w:r>
      <w:r w:rsidRPr="007B65EC">
        <w:rPr>
          <w:rFonts w:ascii="Times New Roman" w:eastAsia="Calibri" w:hAnsi="Times New Roman" w:cs="Times New Roman"/>
          <w:lang w:eastAsia="en-US"/>
        </w:rPr>
        <w:t>щественного характера представляются в соответствии с регистрационными, правоустанавливающими, правоподтверждающими и иными установленными законодательством документами.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 xml:space="preserve">2.4. </w:t>
      </w:r>
      <w:r w:rsidRPr="007B65EC">
        <w:rPr>
          <w:rFonts w:ascii="Times New Roman" w:hAnsi="Times New Roman" w:cs="Times New Roman"/>
        </w:rPr>
        <w:t>Сведения о доходах, расходах, об имуществе и обязательствах им</w:t>
      </w:r>
      <w:r w:rsidRPr="007B65EC">
        <w:rPr>
          <w:rFonts w:ascii="Times New Roman" w:hAnsi="Times New Roman" w:cs="Times New Roman"/>
        </w:rPr>
        <w:t>у</w:t>
      </w:r>
      <w:r w:rsidRPr="007B65EC">
        <w:rPr>
          <w:rFonts w:ascii="Times New Roman" w:hAnsi="Times New Roman" w:cs="Times New Roman"/>
        </w:rPr>
        <w:t>щественного характера представляются лицом, замещающим муниципальную должность, отдельно на себя, на супругу (супруга) и на каждого несовершенн</w:t>
      </w:r>
      <w:r w:rsidRPr="007B65EC">
        <w:rPr>
          <w:rFonts w:ascii="Times New Roman" w:hAnsi="Times New Roman" w:cs="Times New Roman"/>
        </w:rPr>
        <w:t>о</w:t>
      </w:r>
      <w:r w:rsidRPr="007B65EC">
        <w:rPr>
          <w:rFonts w:ascii="Times New Roman" w:hAnsi="Times New Roman" w:cs="Times New Roman"/>
        </w:rPr>
        <w:t>летнего ребенка.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"/>
      <w:bookmarkEnd w:id="3"/>
      <w:r w:rsidRPr="007B65EC">
        <w:rPr>
          <w:rFonts w:ascii="Times New Roman" w:hAnsi="Times New Roman" w:cs="Times New Roman"/>
          <w:sz w:val="28"/>
          <w:szCs w:val="28"/>
        </w:rPr>
        <w:t xml:space="preserve">2.5. Сведения о доходах, об имуществе и обязательствах имущественного характера, представляемые лицом, замещающим муниципальную должность, должны </w:t>
      </w:r>
      <w:r w:rsidR="008166F7" w:rsidRPr="007B65EC">
        <w:rPr>
          <w:rFonts w:ascii="Times New Roman" w:hAnsi="Times New Roman" w:cs="Times New Roman"/>
          <w:sz w:val="28"/>
          <w:szCs w:val="28"/>
        </w:rPr>
        <w:t>включать,</w:t>
      </w:r>
      <w:r w:rsidRPr="007B65EC">
        <w:rPr>
          <w:rFonts w:ascii="Times New Roman" w:hAnsi="Times New Roman" w:cs="Times New Roman"/>
          <w:sz w:val="28"/>
          <w:szCs w:val="28"/>
        </w:rPr>
        <w:t xml:space="preserve"> в том числе сведения:</w:t>
      </w:r>
    </w:p>
    <w:p w:rsidR="007B65EC" w:rsidRPr="007B65EC" w:rsidRDefault="004A262E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B65EC" w:rsidRPr="007B65EC">
        <w:rPr>
          <w:rFonts w:ascii="Times New Roman" w:hAnsi="Times New Roman" w:cs="Times New Roman"/>
          <w:sz w:val="28"/>
          <w:szCs w:val="28"/>
        </w:rPr>
        <w:t xml:space="preserve">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7B65EC" w:rsidRPr="007B65EC" w:rsidRDefault="004A262E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65EC" w:rsidRPr="007B65EC">
        <w:rPr>
          <w:rFonts w:ascii="Times New Roman" w:hAnsi="Times New Roman" w:cs="Times New Roman"/>
          <w:sz w:val="28"/>
          <w:szCs w:val="28"/>
        </w:rPr>
        <w:t xml:space="preserve"> об обязательствах имущественного характера за пределами территории Российской Федерации.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2.6. Сведения, предусмотренные пунктом 2.5 настоящего Положения,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7B65EC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утверждена Президентом Российской Федерации.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2.7. В случае</w:t>
      </w:r>
      <w:proofErr w:type="gramStart"/>
      <w:r w:rsidRPr="007B65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="00613DA1">
        <w:rPr>
          <w:rFonts w:ascii="Times New Roman" w:hAnsi="Times New Roman" w:cs="Times New Roman"/>
          <w:sz w:val="28"/>
          <w:szCs w:val="28"/>
        </w:rPr>
        <w:t>о</w:t>
      </w:r>
      <w:r w:rsidRPr="007B65EC"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окончания срока, указанного в пункте 2.1. настоящего Положения, представить уточненные сведения в порядке, установленном настоящим Положением для представления сведений о </w:t>
      </w:r>
      <w:proofErr w:type="gramStart"/>
      <w:r w:rsidRPr="007B65EC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2.8.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должность, представляет в комиссию письменное заявление, составленное по установленной форме. К заявлению прилагаются все имеющиеся у лица, замещающего муниципальную должность, документы, подтверждающие объективность причин непредставления указанных сведений.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2.9. Факт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подлежит рассмотрению комиссией в порядке, установленном разделом 5 настоящего Положения.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hAnsi="Times New Roman" w:cs="Times New Roman"/>
        </w:rPr>
        <w:t>2.10.</w:t>
      </w:r>
      <w:r w:rsidRPr="007B65EC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7B65EC">
        <w:rPr>
          <w:rFonts w:ascii="Times New Roman" w:eastAsia="Calibri" w:hAnsi="Times New Roman" w:cs="Times New Roman"/>
          <w:lang w:eastAsia="en-US"/>
        </w:rPr>
        <w:t xml:space="preserve">О фактах непредставления </w:t>
      </w:r>
      <w:r w:rsidRPr="007B65EC">
        <w:rPr>
          <w:rFonts w:ascii="Times New Roman" w:hAnsi="Times New Roman" w:cs="Times New Roman"/>
        </w:rPr>
        <w:t xml:space="preserve">лицом, замещающим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сведений о доходах, расходах, об имуществе и обязательствах им</w:t>
      </w:r>
      <w:r w:rsidRPr="007B65EC">
        <w:rPr>
          <w:rFonts w:ascii="Times New Roman" w:eastAsia="Calibri" w:hAnsi="Times New Roman" w:cs="Times New Roman"/>
          <w:lang w:eastAsia="en-US"/>
        </w:rPr>
        <w:t>у</w:t>
      </w:r>
      <w:r w:rsidRPr="007B65EC">
        <w:rPr>
          <w:rFonts w:ascii="Times New Roman" w:eastAsia="Calibri" w:hAnsi="Times New Roman" w:cs="Times New Roman"/>
          <w:lang w:eastAsia="en-US"/>
        </w:rPr>
        <w:t>щественного характера по причинам, признанным необъективными и неуваж</w:t>
      </w:r>
      <w:r w:rsidRPr="007B65EC">
        <w:rPr>
          <w:rFonts w:ascii="Times New Roman" w:eastAsia="Calibri" w:hAnsi="Times New Roman" w:cs="Times New Roman"/>
          <w:lang w:eastAsia="en-US"/>
        </w:rPr>
        <w:t>и</w:t>
      </w:r>
      <w:r w:rsidRPr="007B65EC">
        <w:rPr>
          <w:rFonts w:ascii="Times New Roman" w:eastAsia="Calibri" w:hAnsi="Times New Roman" w:cs="Times New Roman"/>
          <w:lang w:eastAsia="en-US"/>
        </w:rPr>
        <w:t>тельными,  комиссия в срок до 10 мая года, следующего за отчетным, информ</w:t>
      </w:r>
      <w:r w:rsidRPr="007B65EC">
        <w:rPr>
          <w:rFonts w:ascii="Times New Roman" w:eastAsia="Calibri" w:hAnsi="Times New Roman" w:cs="Times New Roman"/>
          <w:lang w:eastAsia="en-US"/>
        </w:rPr>
        <w:t>и</w:t>
      </w:r>
      <w:r w:rsidRPr="007B65EC">
        <w:rPr>
          <w:rFonts w:ascii="Times New Roman" w:eastAsia="Calibri" w:hAnsi="Times New Roman" w:cs="Times New Roman"/>
          <w:lang w:eastAsia="en-US"/>
        </w:rPr>
        <w:t>рует Думу Ханкайского муниципального района.</w:t>
      </w:r>
      <w:proofErr w:type="gramEnd"/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2.11. В случае непредставления или представления заведомо недостове</w:t>
      </w:r>
      <w:r w:rsidRPr="007B65EC">
        <w:rPr>
          <w:rFonts w:ascii="Times New Roman" w:eastAsia="Calibri" w:hAnsi="Times New Roman" w:cs="Times New Roman"/>
          <w:lang w:eastAsia="en-US"/>
        </w:rPr>
        <w:t>р</w:t>
      </w:r>
      <w:r w:rsidRPr="007B65EC">
        <w:rPr>
          <w:rFonts w:ascii="Times New Roman" w:eastAsia="Calibri" w:hAnsi="Times New Roman" w:cs="Times New Roman"/>
          <w:lang w:eastAsia="en-US"/>
        </w:rPr>
        <w:t>ных или неполных сведений о доходах, расходах, об имуществе и обязательс</w:t>
      </w:r>
      <w:r w:rsidRPr="007B65EC">
        <w:rPr>
          <w:rFonts w:ascii="Times New Roman" w:eastAsia="Calibri" w:hAnsi="Times New Roman" w:cs="Times New Roman"/>
          <w:lang w:eastAsia="en-US"/>
        </w:rPr>
        <w:t>т</w:t>
      </w:r>
      <w:r w:rsidRPr="007B65EC">
        <w:rPr>
          <w:rFonts w:ascii="Times New Roman" w:eastAsia="Calibri" w:hAnsi="Times New Roman" w:cs="Times New Roman"/>
          <w:lang w:eastAsia="en-US"/>
        </w:rPr>
        <w:t xml:space="preserve">вах имущественного характера </w:t>
      </w:r>
      <w:r w:rsidRPr="007B65EC">
        <w:rPr>
          <w:rFonts w:ascii="Times New Roman" w:hAnsi="Times New Roman" w:cs="Times New Roman"/>
        </w:rPr>
        <w:t>лицо, замещающее муниципальную должность,</w:t>
      </w:r>
      <w:r w:rsidRPr="007B65EC">
        <w:rPr>
          <w:rFonts w:ascii="Times New Roman" w:eastAsia="Calibri" w:hAnsi="Times New Roman" w:cs="Times New Roman"/>
          <w:lang w:eastAsia="en-US"/>
        </w:rPr>
        <w:t xml:space="preserve"> несет ответственность в соответствии с законодательством Российской Федер</w:t>
      </w:r>
      <w:r w:rsidRPr="007B65EC">
        <w:rPr>
          <w:rFonts w:ascii="Times New Roman" w:eastAsia="Calibri" w:hAnsi="Times New Roman" w:cs="Times New Roman"/>
          <w:lang w:eastAsia="en-US"/>
        </w:rPr>
        <w:t>а</w:t>
      </w:r>
      <w:r w:rsidRPr="007B65EC">
        <w:rPr>
          <w:rFonts w:ascii="Times New Roman" w:eastAsia="Calibri" w:hAnsi="Times New Roman" w:cs="Times New Roman"/>
          <w:lang w:eastAsia="en-US"/>
        </w:rPr>
        <w:t>ции.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>2.12. Сведения о доходах, расходах, об имуществе и обязательствах имущественного характера, представляемые лицом, замещающим муниципальную должность,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lang w:eastAsia="en-US"/>
        </w:rPr>
      </w:pPr>
      <w:bookmarkStart w:id="4" w:name="Par69"/>
      <w:bookmarkEnd w:id="4"/>
    </w:p>
    <w:p w:rsidR="00EC30B2" w:rsidRDefault="00EC30B2" w:rsidP="008166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EC30B2" w:rsidRDefault="00EC30B2" w:rsidP="008166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EC30B2" w:rsidRDefault="00EC30B2" w:rsidP="008166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7B65EC" w:rsidRPr="004A262E" w:rsidRDefault="007B65EC" w:rsidP="008166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lang w:eastAsia="en-US"/>
        </w:rPr>
      </w:pPr>
      <w:r w:rsidRPr="004A262E">
        <w:rPr>
          <w:rFonts w:ascii="Times New Roman" w:eastAsia="Calibri" w:hAnsi="Times New Roman" w:cs="Times New Roman"/>
          <w:lang w:eastAsia="en-US"/>
        </w:rPr>
        <w:lastRenderedPageBreak/>
        <w:t xml:space="preserve">3. Порядок образования и деятельности комиссии </w:t>
      </w:r>
      <w:r w:rsidRPr="004A262E">
        <w:rPr>
          <w:rFonts w:ascii="Times New Roman" w:eastAsia="Calibri" w:hAnsi="Times New Roman" w:cs="Times New Roman"/>
          <w:bCs/>
          <w:lang w:eastAsia="en-US"/>
        </w:rPr>
        <w:t xml:space="preserve">по </w:t>
      </w:r>
      <w:proofErr w:type="gramStart"/>
      <w:r w:rsidRPr="004A262E">
        <w:rPr>
          <w:rFonts w:ascii="Times New Roman" w:eastAsia="Calibri" w:hAnsi="Times New Roman" w:cs="Times New Roman"/>
          <w:bCs/>
          <w:lang w:eastAsia="en-US"/>
        </w:rPr>
        <w:t>контролю за</w:t>
      </w:r>
      <w:proofErr w:type="gramEnd"/>
      <w:r w:rsidRPr="004A262E">
        <w:rPr>
          <w:rFonts w:ascii="Times New Roman" w:eastAsia="Calibri" w:hAnsi="Times New Roman" w:cs="Times New Roman"/>
          <w:bCs/>
          <w:lang w:eastAsia="en-US"/>
        </w:rPr>
        <w:t xml:space="preserve"> дост</w:t>
      </w:r>
      <w:r w:rsidRPr="004A262E">
        <w:rPr>
          <w:rFonts w:ascii="Times New Roman" w:eastAsia="Calibri" w:hAnsi="Times New Roman" w:cs="Times New Roman"/>
          <w:bCs/>
          <w:lang w:eastAsia="en-US"/>
        </w:rPr>
        <w:t>о</w:t>
      </w:r>
      <w:r w:rsidRPr="004A262E">
        <w:rPr>
          <w:rFonts w:ascii="Times New Roman" w:eastAsia="Calibri" w:hAnsi="Times New Roman" w:cs="Times New Roman"/>
          <w:bCs/>
          <w:lang w:eastAsia="en-US"/>
        </w:rPr>
        <w:t>верностью сведений о доходах, расходах, об имуществе и обязательствах им</w:t>
      </w:r>
      <w:r w:rsidRPr="004A262E">
        <w:rPr>
          <w:rFonts w:ascii="Times New Roman" w:eastAsia="Calibri" w:hAnsi="Times New Roman" w:cs="Times New Roman"/>
          <w:bCs/>
          <w:lang w:eastAsia="en-US"/>
        </w:rPr>
        <w:t>у</w:t>
      </w:r>
      <w:r w:rsidRPr="004A262E">
        <w:rPr>
          <w:rFonts w:ascii="Times New Roman" w:eastAsia="Calibri" w:hAnsi="Times New Roman" w:cs="Times New Roman"/>
          <w:bCs/>
          <w:lang w:eastAsia="en-US"/>
        </w:rPr>
        <w:t>щественного характера, представляемых лицами, замещающими муниципал</w:t>
      </w:r>
      <w:r w:rsidRPr="004A262E">
        <w:rPr>
          <w:rFonts w:ascii="Times New Roman" w:eastAsia="Calibri" w:hAnsi="Times New Roman" w:cs="Times New Roman"/>
          <w:bCs/>
          <w:lang w:eastAsia="en-US"/>
        </w:rPr>
        <w:t>ь</w:t>
      </w:r>
      <w:r w:rsidRPr="004A262E">
        <w:rPr>
          <w:rFonts w:ascii="Times New Roman" w:eastAsia="Calibri" w:hAnsi="Times New Roman" w:cs="Times New Roman"/>
          <w:bCs/>
          <w:lang w:eastAsia="en-US"/>
        </w:rPr>
        <w:t>ные должности</w:t>
      </w:r>
      <w:r w:rsidR="008166F7">
        <w:rPr>
          <w:rFonts w:ascii="Times New Roman" w:eastAsia="Calibri" w:hAnsi="Times New Roman" w:cs="Times New Roman"/>
          <w:bCs/>
          <w:lang w:eastAsia="en-US"/>
        </w:rPr>
        <w:t>.</w:t>
      </w:r>
      <w:r w:rsidRPr="004A262E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7B65EC" w:rsidRPr="007B65EC" w:rsidRDefault="007B65EC" w:rsidP="008166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lang w:eastAsia="en-US"/>
        </w:rPr>
      </w:pP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7B65EC">
        <w:rPr>
          <w:rFonts w:ascii="Times New Roman" w:eastAsia="Calibri" w:hAnsi="Times New Roman" w:cs="Times New Roman"/>
          <w:bCs/>
          <w:lang w:eastAsia="en-US"/>
        </w:rPr>
        <w:t xml:space="preserve">3.1. </w:t>
      </w:r>
      <w:r w:rsidRPr="007B65EC">
        <w:rPr>
          <w:rFonts w:ascii="Times New Roman" w:hAnsi="Times New Roman" w:cs="Times New Roman"/>
          <w:bCs/>
        </w:rPr>
        <w:t>Комиссия состоит из 5 депутатов: председателя, заместителя предс</w:t>
      </w:r>
      <w:r w:rsidRPr="007B65EC">
        <w:rPr>
          <w:rFonts w:ascii="Times New Roman" w:hAnsi="Times New Roman" w:cs="Times New Roman"/>
          <w:bCs/>
        </w:rPr>
        <w:t>е</w:t>
      </w:r>
      <w:r w:rsidRPr="007B65EC">
        <w:rPr>
          <w:rFonts w:ascii="Times New Roman" w:hAnsi="Times New Roman" w:cs="Times New Roman"/>
          <w:bCs/>
        </w:rPr>
        <w:t>дателя</w:t>
      </w:r>
      <w:r w:rsidR="00990989">
        <w:rPr>
          <w:rFonts w:ascii="Times New Roman" w:hAnsi="Times New Roman" w:cs="Times New Roman"/>
          <w:bCs/>
        </w:rPr>
        <w:t>, секретаря</w:t>
      </w:r>
      <w:r w:rsidRPr="007B65EC">
        <w:rPr>
          <w:rFonts w:ascii="Times New Roman" w:hAnsi="Times New Roman" w:cs="Times New Roman"/>
          <w:bCs/>
        </w:rPr>
        <w:t xml:space="preserve"> и иных членов комиссии. 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Персональный состав комиссии утверждается решением Думы Ханка</w:t>
      </w:r>
      <w:r w:rsidRPr="007B65EC">
        <w:rPr>
          <w:rFonts w:ascii="Times New Roman" w:hAnsi="Times New Roman" w:cs="Times New Roman"/>
          <w:bCs/>
        </w:rPr>
        <w:t>й</w:t>
      </w:r>
      <w:r w:rsidRPr="007B65EC">
        <w:rPr>
          <w:rFonts w:ascii="Times New Roman" w:hAnsi="Times New Roman" w:cs="Times New Roman"/>
          <w:bCs/>
        </w:rPr>
        <w:t>ского муниципального района.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3.2. Председатель комиссии и заместитель председателя комиссии изб</w:t>
      </w:r>
      <w:r w:rsidRPr="007B65EC">
        <w:rPr>
          <w:rFonts w:ascii="Times New Roman" w:hAnsi="Times New Roman" w:cs="Times New Roman"/>
          <w:bCs/>
        </w:rPr>
        <w:t>и</w:t>
      </w:r>
      <w:r w:rsidRPr="007B65EC">
        <w:rPr>
          <w:rFonts w:ascii="Times New Roman" w:hAnsi="Times New Roman" w:cs="Times New Roman"/>
          <w:bCs/>
        </w:rPr>
        <w:t>раются на заседании комиссии из состава членов комиссии большинством г</w:t>
      </w:r>
      <w:r w:rsidRPr="007B65EC">
        <w:rPr>
          <w:rFonts w:ascii="Times New Roman" w:hAnsi="Times New Roman" w:cs="Times New Roman"/>
          <w:bCs/>
        </w:rPr>
        <w:t>о</w:t>
      </w:r>
      <w:r w:rsidRPr="007B65EC">
        <w:rPr>
          <w:rFonts w:ascii="Times New Roman" w:hAnsi="Times New Roman" w:cs="Times New Roman"/>
          <w:bCs/>
        </w:rPr>
        <w:t>лосов от общего числа членов комиссии.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3.3. Председатель комиссии: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1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о</w:t>
      </w:r>
      <w:r w:rsidRPr="007B65EC">
        <w:rPr>
          <w:rFonts w:ascii="Times New Roman" w:hAnsi="Times New Roman" w:cs="Times New Roman"/>
          <w:bCs/>
        </w:rPr>
        <w:t>рганизует работу комиссии;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2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с</w:t>
      </w:r>
      <w:r w:rsidRPr="007B65EC">
        <w:rPr>
          <w:rFonts w:ascii="Times New Roman" w:hAnsi="Times New Roman" w:cs="Times New Roman"/>
          <w:bCs/>
        </w:rPr>
        <w:t>озывает заседания комиссии;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3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ф</w:t>
      </w:r>
      <w:r w:rsidRPr="007B65EC">
        <w:rPr>
          <w:rFonts w:ascii="Times New Roman" w:hAnsi="Times New Roman" w:cs="Times New Roman"/>
          <w:bCs/>
        </w:rPr>
        <w:t>ормирует проект повестки дня заседания комиссии;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4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о</w:t>
      </w:r>
      <w:r w:rsidRPr="007B65EC">
        <w:rPr>
          <w:rFonts w:ascii="Times New Roman" w:hAnsi="Times New Roman" w:cs="Times New Roman"/>
          <w:bCs/>
        </w:rPr>
        <w:t>пределяет состав лиц, приглашаемых на заседания комиссии;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5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в</w:t>
      </w:r>
      <w:r w:rsidRPr="007B65EC">
        <w:rPr>
          <w:rFonts w:ascii="Times New Roman" w:hAnsi="Times New Roman" w:cs="Times New Roman"/>
          <w:bCs/>
        </w:rPr>
        <w:t>едет заседания комиссии;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6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п</w:t>
      </w:r>
      <w:r w:rsidRPr="007B65EC">
        <w:rPr>
          <w:rFonts w:ascii="Times New Roman" w:hAnsi="Times New Roman" w:cs="Times New Roman"/>
          <w:bCs/>
        </w:rPr>
        <w:t>одписывает письма и иные документы, направляемые комиссией;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7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о</w:t>
      </w:r>
      <w:r w:rsidRPr="007B65EC">
        <w:rPr>
          <w:rFonts w:ascii="Times New Roman" w:hAnsi="Times New Roman" w:cs="Times New Roman"/>
          <w:bCs/>
        </w:rPr>
        <w:t>существляет иные полномочия в соответствии с настоящим Полож</w:t>
      </w:r>
      <w:r w:rsidRPr="007B65EC">
        <w:rPr>
          <w:rFonts w:ascii="Times New Roman" w:hAnsi="Times New Roman" w:cs="Times New Roman"/>
          <w:bCs/>
        </w:rPr>
        <w:t>е</w:t>
      </w:r>
      <w:r w:rsidRPr="007B65EC">
        <w:rPr>
          <w:rFonts w:ascii="Times New Roman" w:hAnsi="Times New Roman" w:cs="Times New Roman"/>
          <w:bCs/>
        </w:rPr>
        <w:t>нием.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3.4. Заместитель председателя комиссии выполняет поручения председ</w:t>
      </w:r>
      <w:r w:rsidRPr="007B65EC">
        <w:rPr>
          <w:rFonts w:ascii="Times New Roman" w:hAnsi="Times New Roman" w:cs="Times New Roman"/>
          <w:bCs/>
        </w:rPr>
        <w:t>а</w:t>
      </w:r>
      <w:r w:rsidRPr="007B65EC">
        <w:rPr>
          <w:rFonts w:ascii="Times New Roman" w:hAnsi="Times New Roman" w:cs="Times New Roman"/>
          <w:bCs/>
        </w:rPr>
        <w:t>теля комиссии, а в его отсутствие исполняет обязанности председателя коми</w:t>
      </w:r>
      <w:r w:rsidRPr="007B65EC">
        <w:rPr>
          <w:rFonts w:ascii="Times New Roman" w:hAnsi="Times New Roman" w:cs="Times New Roman"/>
          <w:bCs/>
        </w:rPr>
        <w:t>с</w:t>
      </w:r>
      <w:r w:rsidRPr="007B65EC">
        <w:rPr>
          <w:rFonts w:ascii="Times New Roman" w:hAnsi="Times New Roman" w:cs="Times New Roman"/>
          <w:bCs/>
        </w:rPr>
        <w:t>сии.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 xml:space="preserve">3.5. Член </w:t>
      </w:r>
      <w:r w:rsidR="007122EB">
        <w:rPr>
          <w:rFonts w:ascii="Times New Roman" w:hAnsi="Times New Roman" w:cs="Times New Roman"/>
          <w:bCs/>
        </w:rPr>
        <w:t xml:space="preserve"> </w:t>
      </w:r>
      <w:r w:rsidRPr="007B65EC">
        <w:rPr>
          <w:rFonts w:ascii="Times New Roman" w:hAnsi="Times New Roman" w:cs="Times New Roman"/>
          <w:bCs/>
        </w:rPr>
        <w:t>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7B65EC" w:rsidRPr="007B65EC" w:rsidRDefault="007B65EC" w:rsidP="007B65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3.6. Основными задачами комиссии являются:</w:t>
      </w:r>
    </w:p>
    <w:p w:rsidR="007B65EC" w:rsidRPr="007B65EC" w:rsidRDefault="007B65EC" w:rsidP="007B65E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1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п</w:t>
      </w:r>
      <w:r w:rsidRPr="007B65EC">
        <w:rPr>
          <w:rFonts w:ascii="Times New Roman" w:hAnsi="Times New Roman" w:cs="Times New Roman"/>
          <w:bCs/>
        </w:rPr>
        <w:t>рием и анализ сведений о доходах, расходах, об имуществе и обяз</w:t>
      </w:r>
      <w:r w:rsidRPr="007B65EC">
        <w:rPr>
          <w:rFonts w:ascii="Times New Roman" w:hAnsi="Times New Roman" w:cs="Times New Roman"/>
          <w:bCs/>
        </w:rPr>
        <w:t>а</w:t>
      </w:r>
      <w:r w:rsidRPr="007B65EC">
        <w:rPr>
          <w:rFonts w:ascii="Times New Roman" w:hAnsi="Times New Roman" w:cs="Times New Roman"/>
          <w:bCs/>
        </w:rPr>
        <w:t>тельствах имущественного характера, представляемых лицами, замещающими муниципальные должности;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2</w:t>
      </w:r>
      <w:r w:rsidR="004A262E">
        <w:rPr>
          <w:rFonts w:ascii="Times New Roman" w:hAnsi="Times New Roman" w:cs="Times New Roman"/>
          <w:bCs/>
        </w:rPr>
        <w:t>) п</w:t>
      </w:r>
      <w:r w:rsidRPr="007B65EC">
        <w:rPr>
          <w:rFonts w:ascii="Times New Roman" w:hAnsi="Times New Roman" w:cs="Times New Roman"/>
          <w:bCs/>
        </w:rPr>
        <w:t>роведение проверки достоверности и полноты сведений о доходах, об имуществе и обязательствах имущественного характера, представляемых лиц</w:t>
      </w:r>
      <w:r w:rsidRPr="007B65EC">
        <w:rPr>
          <w:rFonts w:ascii="Times New Roman" w:hAnsi="Times New Roman" w:cs="Times New Roman"/>
          <w:bCs/>
        </w:rPr>
        <w:t>а</w:t>
      </w:r>
      <w:r w:rsidRPr="007B65EC">
        <w:rPr>
          <w:rFonts w:ascii="Times New Roman" w:hAnsi="Times New Roman" w:cs="Times New Roman"/>
          <w:bCs/>
        </w:rPr>
        <w:t xml:space="preserve">ми, замещающими муниципальные должности; 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bCs/>
          <w:sz w:val="28"/>
          <w:szCs w:val="28"/>
        </w:rPr>
        <w:t>3</w:t>
      </w:r>
      <w:r w:rsidR="004A262E">
        <w:rPr>
          <w:rFonts w:ascii="Times New Roman" w:hAnsi="Times New Roman" w:cs="Times New Roman"/>
          <w:bCs/>
          <w:sz w:val="28"/>
          <w:szCs w:val="28"/>
        </w:rPr>
        <w:t>)</w:t>
      </w:r>
      <w:r w:rsidR="004A262E">
        <w:rPr>
          <w:rFonts w:ascii="Times New Roman" w:hAnsi="Times New Roman" w:cs="Times New Roman"/>
          <w:sz w:val="28"/>
          <w:szCs w:val="28"/>
        </w:rPr>
        <w:t xml:space="preserve"> п</w:t>
      </w:r>
      <w:r w:rsidRPr="007B65EC">
        <w:rPr>
          <w:rFonts w:ascii="Times New Roman" w:hAnsi="Times New Roman" w:cs="Times New Roman"/>
          <w:sz w:val="28"/>
          <w:szCs w:val="28"/>
        </w:rPr>
        <w:t xml:space="preserve">роведение проверки соблюдения </w:t>
      </w:r>
      <w:r w:rsidRPr="007B65EC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Pr="007B65EC">
        <w:rPr>
          <w:rFonts w:ascii="Times New Roman" w:hAnsi="Times New Roman" w:cs="Times New Roman"/>
          <w:sz w:val="28"/>
          <w:szCs w:val="28"/>
        </w:rPr>
        <w:t>, установленных ограничений, запретов и (или) требований о предотвращении и урегулировании конфликта интересов;</w:t>
      </w:r>
    </w:p>
    <w:p w:rsidR="007B65EC" w:rsidRPr="007B65EC" w:rsidRDefault="004A262E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</w:t>
      </w:r>
      <w:r w:rsidR="007B65EC" w:rsidRPr="007B65E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</w:t>
      </w:r>
      <w:r w:rsidR="007B65EC" w:rsidRPr="007B65EC">
        <w:rPr>
          <w:rFonts w:ascii="Times New Roman" w:hAnsi="Times New Roman" w:cs="Times New Roman"/>
          <w:bCs/>
        </w:rPr>
        <w:t>ассмотрение заявления лица, замещающего муниципальную дол</w:t>
      </w:r>
      <w:r w:rsidR="007B65EC" w:rsidRPr="007B65EC">
        <w:rPr>
          <w:rFonts w:ascii="Times New Roman" w:hAnsi="Times New Roman" w:cs="Times New Roman"/>
          <w:bCs/>
        </w:rPr>
        <w:t>ж</w:t>
      </w:r>
      <w:r w:rsidR="007B65EC" w:rsidRPr="007B65EC">
        <w:rPr>
          <w:rFonts w:ascii="Times New Roman" w:hAnsi="Times New Roman" w:cs="Times New Roman"/>
          <w:bCs/>
        </w:rPr>
        <w:t>ность о невозможности по объективным причинам представить сведения о д</w:t>
      </w:r>
      <w:r w:rsidR="007B65EC" w:rsidRPr="007B65EC">
        <w:rPr>
          <w:rFonts w:ascii="Times New Roman" w:hAnsi="Times New Roman" w:cs="Times New Roman"/>
          <w:bCs/>
        </w:rPr>
        <w:t>о</w:t>
      </w:r>
      <w:r w:rsidR="007B65EC" w:rsidRPr="007B65EC">
        <w:rPr>
          <w:rFonts w:ascii="Times New Roman" w:hAnsi="Times New Roman" w:cs="Times New Roman"/>
          <w:bCs/>
        </w:rPr>
        <w:t>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>5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о</w:t>
      </w:r>
      <w:r w:rsidRPr="007B65EC">
        <w:rPr>
          <w:rFonts w:ascii="Times New Roman" w:hAnsi="Times New Roman" w:cs="Times New Roman"/>
          <w:bCs/>
        </w:rPr>
        <w:t>беспечение размещения на официальном сайте  органа местного с</w:t>
      </w:r>
      <w:r w:rsidRPr="007B65EC">
        <w:rPr>
          <w:rFonts w:ascii="Times New Roman" w:hAnsi="Times New Roman" w:cs="Times New Roman"/>
          <w:bCs/>
        </w:rPr>
        <w:t>а</w:t>
      </w:r>
      <w:r w:rsidRPr="007B65EC">
        <w:rPr>
          <w:rFonts w:ascii="Times New Roman" w:hAnsi="Times New Roman" w:cs="Times New Roman"/>
          <w:bCs/>
        </w:rPr>
        <w:t>моуправления сведений о доходах, расходах, об имуществе и обязательствах имущественного характера, представляемых лицами, замещающими муниц</w:t>
      </w:r>
      <w:r w:rsidRPr="007B65EC">
        <w:rPr>
          <w:rFonts w:ascii="Times New Roman" w:hAnsi="Times New Roman" w:cs="Times New Roman"/>
          <w:bCs/>
        </w:rPr>
        <w:t>и</w:t>
      </w:r>
      <w:r w:rsidRPr="007B65EC">
        <w:rPr>
          <w:rFonts w:ascii="Times New Roman" w:hAnsi="Times New Roman" w:cs="Times New Roman"/>
          <w:bCs/>
        </w:rPr>
        <w:t>пальные должности;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lastRenderedPageBreak/>
        <w:t>6</w:t>
      </w:r>
      <w:r w:rsidR="004A262E">
        <w:rPr>
          <w:rFonts w:ascii="Times New Roman" w:hAnsi="Times New Roman" w:cs="Times New Roman"/>
          <w:bCs/>
        </w:rPr>
        <w:t>)</w:t>
      </w:r>
      <w:r w:rsidRPr="007B65EC">
        <w:rPr>
          <w:rFonts w:ascii="Times New Roman" w:hAnsi="Times New Roman" w:cs="Times New Roman"/>
          <w:bCs/>
        </w:rPr>
        <w:t xml:space="preserve"> </w:t>
      </w:r>
      <w:r w:rsidR="004A262E">
        <w:rPr>
          <w:rFonts w:ascii="Times New Roman" w:hAnsi="Times New Roman" w:cs="Times New Roman"/>
          <w:bCs/>
        </w:rPr>
        <w:t>п</w:t>
      </w:r>
      <w:r w:rsidRPr="007B65EC">
        <w:rPr>
          <w:rFonts w:ascii="Times New Roman" w:hAnsi="Times New Roman" w:cs="Times New Roman"/>
          <w:bCs/>
        </w:rPr>
        <w:t>редоставление сведений о доходах, расходах, об имуществе и обяз</w:t>
      </w:r>
      <w:r w:rsidRPr="007B65EC">
        <w:rPr>
          <w:rFonts w:ascii="Times New Roman" w:hAnsi="Times New Roman" w:cs="Times New Roman"/>
          <w:bCs/>
        </w:rPr>
        <w:t>а</w:t>
      </w:r>
      <w:r w:rsidRPr="007B65EC">
        <w:rPr>
          <w:rFonts w:ascii="Times New Roman" w:hAnsi="Times New Roman" w:cs="Times New Roman"/>
          <w:bCs/>
        </w:rPr>
        <w:t>тельствах имущественного характера, представляемых лицами, замещающими муниципальные должности, средствам массовой информации для опубликов</w:t>
      </w:r>
      <w:r w:rsidRPr="007B65EC">
        <w:rPr>
          <w:rFonts w:ascii="Times New Roman" w:hAnsi="Times New Roman" w:cs="Times New Roman"/>
          <w:bCs/>
        </w:rPr>
        <w:t>а</w:t>
      </w:r>
      <w:r w:rsidRPr="007B65EC">
        <w:rPr>
          <w:rFonts w:ascii="Times New Roman" w:hAnsi="Times New Roman" w:cs="Times New Roman"/>
          <w:bCs/>
        </w:rPr>
        <w:t>ния по их запросам.</w:t>
      </w:r>
    </w:p>
    <w:p w:rsidR="007B65EC" w:rsidRPr="007B65EC" w:rsidRDefault="007B65EC" w:rsidP="007B6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</w:rPr>
      </w:pPr>
      <w:r w:rsidRPr="007B65EC">
        <w:rPr>
          <w:rFonts w:ascii="Times New Roman" w:hAnsi="Times New Roman" w:cs="Times New Roman"/>
          <w:bCs/>
        </w:rPr>
        <w:t xml:space="preserve">3.7. </w:t>
      </w:r>
      <w:r w:rsidRPr="007B65EC">
        <w:rPr>
          <w:rFonts w:ascii="Times New Roman" w:hAnsi="Times New Roman" w:cs="Times New Roman"/>
        </w:rPr>
        <w:t>Заседания комиссии проводятся по мере возникновения оснований для проведения заседаний.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3.8. Основаниями для проведения заседания комиссии являются: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1</w:t>
      </w:r>
      <w:r w:rsidR="004A262E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</w:t>
      </w:r>
      <w:r w:rsidR="004A262E">
        <w:rPr>
          <w:rFonts w:ascii="Times New Roman" w:hAnsi="Times New Roman" w:cs="Times New Roman"/>
          <w:sz w:val="28"/>
          <w:szCs w:val="28"/>
        </w:rPr>
        <w:t>п</w:t>
      </w:r>
      <w:r w:rsidRPr="007B65EC">
        <w:rPr>
          <w:rFonts w:ascii="Times New Roman" w:hAnsi="Times New Roman" w:cs="Times New Roman"/>
          <w:sz w:val="28"/>
          <w:szCs w:val="28"/>
        </w:rPr>
        <w:t>оступившая в комиссию информация:</w:t>
      </w:r>
    </w:p>
    <w:p w:rsidR="007B65EC" w:rsidRPr="007B65EC" w:rsidRDefault="00990989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5EC" w:rsidRPr="007B65EC"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должность, недостоверных и (или) неполных сведений о доходах,  расходах, об имуществе и обязательствах имущественного характера;</w:t>
      </w:r>
    </w:p>
    <w:p w:rsidR="007B65EC" w:rsidRPr="007B65EC" w:rsidRDefault="00990989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5EC" w:rsidRPr="007B65EC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должность, установленных ограничений, запретов и (или) требований о предотвращении и урегулировании конфликта интересов;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B65EC">
        <w:rPr>
          <w:rFonts w:ascii="Times New Roman" w:hAnsi="Times New Roman" w:cs="Times New Roman"/>
          <w:sz w:val="28"/>
          <w:szCs w:val="28"/>
        </w:rPr>
        <w:t>2</w:t>
      </w:r>
      <w:r w:rsidR="004A262E">
        <w:rPr>
          <w:rFonts w:ascii="Times New Roman" w:hAnsi="Times New Roman" w:cs="Times New Roman"/>
          <w:sz w:val="28"/>
          <w:szCs w:val="28"/>
        </w:rPr>
        <w:t>) п</w:t>
      </w:r>
      <w:r w:rsidRPr="007B65EC">
        <w:rPr>
          <w:rFonts w:ascii="Times New Roman" w:hAnsi="Times New Roman" w:cs="Times New Roman"/>
          <w:sz w:val="28"/>
          <w:szCs w:val="28"/>
        </w:rPr>
        <w:t xml:space="preserve">оступившая в комиссию в соответствии с Федеральным </w:t>
      </w:r>
      <w:hyperlink r:id="rId15" w:history="1">
        <w:r w:rsidRPr="003B1B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B1BBA">
        <w:rPr>
          <w:rFonts w:ascii="Times New Roman" w:hAnsi="Times New Roman" w:cs="Times New Roman"/>
          <w:sz w:val="28"/>
          <w:szCs w:val="28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информация о несоблюдении </w:t>
      </w:r>
      <w:r w:rsidRPr="007B65EC">
        <w:rPr>
          <w:rFonts w:ascii="Times New Roman" w:hAnsi="Times New Roman" w:cs="Times New Roman"/>
          <w:bCs/>
          <w:sz w:val="28"/>
          <w:szCs w:val="28"/>
        </w:rPr>
        <w:t>лицом, замещающим муниципальную должность</w:t>
      </w:r>
      <w:r w:rsidRPr="007B65EC">
        <w:rPr>
          <w:rFonts w:ascii="Times New Roman" w:hAnsi="Times New Roman" w:cs="Times New Roman"/>
          <w:sz w:val="28"/>
          <w:szCs w:val="28"/>
        </w:rPr>
        <w:t>, его супругой (супругом) и несовершеннолетними детьми запрета открывать и иметь счета (вклады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</w:t>
      </w:r>
      <w:r w:rsidR="004A262E">
        <w:rPr>
          <w:rFonts w:ascii="Times New Roman" w:hAnsi="Times New Roman" w:cs="Times New Roman"/>
          <w:sz w:val="28"/>
          <w:szCs w:val="28"/>
        </w:rPr>
        <w:t>) п</w:t>
      </w:r>
      <w:r w:rsidRPr="007B65EC">
        <w:rPr>
          <w:rFonts w:ascii="Times New Roman" w:hAnsi="Times New Roman" w:cs="Times New Roman"/>
          <w:sz w:val="28"/>
          <w:szCs w:val="28"/>
        </w:rPr>
        <w:t xml:space="preserve">оступившее в комиссию заявление </w:t>
      </w:r>
      <w:r w:rsidRPr="007B65EC">
        <w:rPr>
          <w:rFonts w:ascii="Times New Roman" w:hAnsi="Times New Roman" w:cs="Times New Roman"/>
          <w:bCs/>
          <w:sz w:val="28"/>
          <w:szCs w:val="28"/>
        </w:rPr>
        <w:t>лица, замещающего муниципальную должность,</w:t>
      </w:r>
      <w:r w:rsidRPr="007B65EC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99098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B65E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4</w:t>
      </w:r>
      <w:r w:rsidR="004A262E">
        <w:rPr>
          <w:rFonts w:ascii="Times New Roman" w:hAnsi="Times New Roman" w:cs="Times New Roman"/>
          <w:sz w:val="28"/>
          <w:szCs w:val="28"/>
        </w:rPr>
        <w:t>) п</w:t>
      </w:r>
      <w:r w:rsidRPr="007B65EC">
        <w:rPr>
          <w:rFonts w:ascii="Times New Roman" w:hAnsi="Times New Roman" w:cs="Times New Roman"/>
          <w:sz w:val="28"/>
          <w:szCs w:val="28"/>
        </w:rPr>
        <w:t xml:space="preserve">оступившее в комиссию заявление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должность, </w:t>
      </w:r>
      <w:r w:rsidRPr="007B65EC">
        <w:rPr>
          <w:rFonts w:ascii="Times New Roman" w:hAnsi="Times New Roman" w:cs="Times New Roman"/>
          <w:sz w:val="28"/>
          <w:szCs w:val="28"/>
        </w:rPr>
        <w:t xml:space="preserve">о невозможности выполнить требования Федерального </w:t>
      </w:r>
      <w:hyperlink r:id="rId16" w:history="1">
        <w:r w:rsidRPr="003B1BB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B1BBA">
        <w:rPr>
          <w:rFonts w:ascii="Times New Roman" w:hAnsi="Times New Roman" w:cs="Times New Roman"/>
          <w:sz w:val="28"/>
          <w:szCs w:val="28"/>
        </w:rPr>
        <w:t xml:space="preserve"> «</w:t>
      </w:r>
      <w:r w:rsidRPr="007B65E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</w:t>
      </w:r>
      <w:r w:rsidR="004A262E">
        <w:rPr>
          <w:rFonts w:ascii="Times New Roman" w:hAnsi="Times New Roman" w:cs="Times New Roman"/>
          <w:sz w:val="28"/>
          <w:szCs w:val="28"/>
        </w:rPr>
        <w:t>) з</w:t>
      </w:r>
      <w:r w:rsidRPr="007B65EC">
        <w:rPr>
          <w:rFonts w:ascii="Times New Roman" w:hAnsi="Times New Roman" w:cs="Times New Roman"/>
          <w:sz w:val="28"/>
          <w:szCs w:val="28"/>
        </w:rPr>
        <w:t>авершение проверки исполнения лицом, замещающим муниципальную должность, обязанностей, связанных с противодействием коррупции, соблюдением ограничений, запретов, завершение срока проведения указанной проверки;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6</w:t>
      </w:r>
      <w:r w:rsidR="004A262E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</w:t>
      </w:r>
      <w:r w:rsidR="004A262E">
        <w:rPr>
          <w:rFonts w:ascii="Times New Roman" w:hAnsi="Times New Roman" w:cs="Times New Roman"/>
          <w:sz w:val="28"/>
          <w:szCs w:val="28"/>
        </w:rPr>
        <w:t>п</w:t>
      </w:r>
      <w:r w:rsidRPr="007B65EC">
        <w:rPr>
          <w:rFonts w:ascii="Times New Roman" w:hAnsi="Times New Roman" w:cs="Times New Roman"/>
          <w:sz w:val="28"/>
          <w:szCs w:val="28"/>
        </w:rPr>
        <w:t xml:space="preserve">оступившее в комиссию заявление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должность, </w:t>
      </w:r>
      <w:r w:rsidRPr="007B65E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A262E">
        <w:rPr>
          <w:rFonts w:ascii="Times New Roman" w:hAnsi="Times New Roman" w:cs="Times New Roman"/>
          <w:sz w:val="28"/>
          <w:szCs w:val="28"/>
        </w:rPr>
        <w:t>)</w:t>
      </w:r>
      <w:r w:rsidR="007122EB">
        <w:rPr>
          <w:rFonts w:ascii="Times New Roman" w:hAnsi="Times New Roman" w:cs="Times New Roman"/>
          <w:sz w:val="28"/>
          <w:szCs w:val="28"/>
        </w:rPr>
        <w:t xml:space="preserve">  </w:t>
      </w:r>
      <w:r w:rsidR="004A262E">
        <w:rPr>
          <w:rFonts w:ascii="Times New Roman" w:hAnsi="Times New Roman" w:cs="Times New Roman"/>
          <w:sz w:val="28"/>
          <w:szCs w:val="28"/>
        </w:rPr>
        <w:t>п</w:t>
      </w:r>
      <w:r w:rsidRPr="007B65EC">
        <w:rPr>
          <w:rFonts w:ascii="Times New Roman" w:hAnsi="Times New Roman" w:cs="Times New Roman"/>
          <w:sz w:val="28"/>
          <w:szCs w:val="28"/>
        </w:rPr>
        <w:t xml:space="preserve">редложение председателя комиссии, его заместителя, иных членов комиссии о проведении заседания комиссии по вопросам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</w:t>
      </w:r>
      <w:r w:rsidR="005D63AE">
        <w:rPr>
          <w:rFonts w:ascii="Times New Roman" w:hAnsi="Times New Roman" w:cs="Times New Roman"/>
          <w:sz w:val="28"/>
          <w:szCs w:val="28"/>
        </w:rPr>
        <w:t>органе местного самоуправ</w:t>
      </w:r>
      <w:r w:rsidR="007122EB">
        <w:rPr>
          <w:rFonts w:ascii="Times New Roman" w:hAnsi="Times New Roman" w:cs="Times New Roman"/>
          <w:sz w:val="28"/>
          <w:szCs w:val="28"/>
        </w:rPr>
        <w:t>л</w:t>
      </w:r>
      <w:r w:rsidR="005D63AE">
        <w:rPr>
          <w:rFonts w:ascii="Times New Roman" w:hAnsi="Times New Roman" w:cs="Times New Roman"/>
          <w:sz w:val="28"/>
          <w:szCs w:val="28"/>
        </w:rPr>
        <w:t>ения</w:t>
      </w:r>
      <w:r w:rsidRPr="007B65EC">
        <w:rPr>
          <w:rFonts w:ascii="Times New Roman" w:hAnsi="Times New Roman" w:cs="Times New Roman"/>
          <w:sz w:val="28"/>
          <w:szCs w:val="28"/>
        </w:rPr>
        <w:t>, организации мер по предупреждению коррупции.</w:t>
      </w:r>
    </w:p>
    <w:p w:rsidR="007B65EC" w:rsidRPr="007B65EC" w:rsidRDefault="007B65EC" w:rsidP="007B65EC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ab/>
        <w:t>3.9. Комиссия не рассматривает сообщения о преступлениях и административных правонарушениях, а также анонимные обращения.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3.10. О дате, времени и месте заседания комиссии не </w:t>
      </w:r>
      <w:r w:rsidR="007122EB" w:rsidRPr="007B65EC">
        <w:rPr>
          <w:rFonts w:ascii="Times New Roman" w:hAnsi="Times New Roman" w:cs="Times New Roman"/>
          <w:sz w:val="28"/>
          <w:szCs w:val="28"/>
        </w:rPr>
        <w:t>позднее,</w:t>
      </w:r>
      <w:r w:rsidR="00613DA1">
        <w:rPr>
          <w:rFonts w:ascii="Times New Roman" w:hAnsi="Times New Roman" w:cs="Times New Roman"/>
          <w:sz w:val="28"/>
          <w:szCs w:val="28"/>
        </w:rPr>
        <w:t xml:space="preserve"> чем за три дня уведомляются </w:t>
      </w:r>
      <w:r w:rsidR="007122EB">
        <w:rPr>
          <w:rFonts w:ascii="Times New Roman" w:hAnsi="Times New Roman" w:cs="Times New Roman"/>
          <w:sz w:val="28"/>
          <w:szCs w:val="28"/>
        </w:rPr>
        <w:t>п</w:t>
      </w:r>
      <w:r w:rsidRPr="007B65EC">
        <w:rPr>
          <w:rFonts w:ascii="Times New Roman" w:hAnsi="Times New Roman" w:cs="Times New Roman"/>
          <w:sz w:val="28"/>
          <w:szCs w:val="28"/>
        </w:rPr>
        <w:t>редседатель Думы</w:t>
      </w:r>
      <w:r w:rsidR="00613DA1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района, Г</w:t>
      </w:r>
      <w:r w:rsidRPr="007B65EC">
        <w:rPr>
          <w:rFonts w:ascii="Times New Roman" w:hAnsi="Times New Roman" w:cs="Times New Roman"/>
          <w:sz w:val="28"/>
          <w:szCs w:val="28"/>
        </w:rPr>
        <w:t xml:space="preserve">лава </w:t>
      </w:r>
      <w:r w:rsidR="00613DA1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Pr="007B65EC">
        <w:rPr>
          <w:rFonts w:ascii="Times New Roman" w:hAnsi="Times New Roman" w:cs="Times New Roman"/>
          <w:sz w:val="28"/>
          <w:szCs w:val="28"/>
        </w:rPr>
        <w:t>муниципального района, члены комиссии, заинтересованные лица.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3.11. Проект повестки заседания комиссии и необ</w:t>
      </w:r>
      <w:r w:rsidR="007122EB">
        <w:rPr>
          <w:rFonts w:ascii="Times New Roman" w:hAnsi="Times New Roman" w:cs="Times New Roman"/>
          <w:sz w:val="28"/>
          <w:szCs w:val="28"/>
        </w:rPr>
        <w:t>ходимые документы направляются пр</w:t>
      </w:r>
      <w:r w:rsidRPr="007B65EC">
        <w:rPr>
          <w:rFonts w:ascii="Times New Roman" w:hAnsi="Times New Roman" w:cs="Times New Roman"/>
          <w:sz w:val="28"/>
          <w:szCs w:val="28"/>
        </w:rPr>
        <w:t>едседателю Думы</w:t>
      </w:r>
      <w:r w:rsidR="00990989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района, Г</w:t>
      </w:r>
      <w:r w:rsidRPr="007B65EC">
        <w:rPr>
          <w:rFonts w:ascii="Times New Roman" w:hAnsi="Times New Roman" w:cs="Times New Roman"/>
          <w:sz w:val="28"/>
          <w:szCs w:val="28"/>
        </w:rPr>
        <w:t xml:space="preserve">лаве </w:t>
      </w:r>
      <w:r w:rsidR="00990989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Pr="007B65EC">
        <w:rPr>
          <w:rFonts w:ascii="Times New Roman" w:hAnsi="Times New Roman" w:cs="Times New Roman"/>
          <w:sz w:val="28"/>
          <w:szCs w:val="28"/>
        </w:rPr>
        <w:t xml:space="preserve">муниципального района и членам комиссии не </w:t>
      </w:r>
      <w:r w:rsidR="007122EB" w:rsidRPr="007B65EC">
        <w:rPr>
          <w:rFonts w:ascii="Times New Roman" w:hAnsi="Times New Roman" w:cs="Times New Roman"/>
          <w:sz w:val="28"/>
          <w:szCs w:val="28"/>
        </w:rPr>
        <w:t>позднее,</w:t>
      </w:r>
      <w:r w:rsidRPr="007B65EC">
        <w:rPr>
          <w:rFonts w:ascii="Times New Roman" w:hAnsi="Times New Roman" w:cs="Times New Roman"/>
          <w:sz w:val="28"/>
          <w:szCs w:val="28"/>
        </w:rPr>
        <w:t xml:space="preserve"> чем за два дня до заседания комиссии. Данный срок может быть сокращен в исключительных случаях председателем комиссии.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3.12. Заседания комиссии проводит председатель комиссии, а в его отсутствие - заместитель председателя комиссии.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3.13. Заседание комиссии правомочно, если на нем присутствует более половины от установленного числа членов комиссии.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3.14. Заседание комиссии проводится в присутствии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должность, </w:t>
      </w:r>
      <w:r w:rsidRPr="007B65EC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вопрос. При наличии письменной просьбы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должность, </w:t>
      </w:r>
      <w:r w:rsidRPr="007B65EC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его отсутствие. В случае неявки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должность, </w:t>
      </w:r>
      <w:r w:rsidRPr="007B65EC">
        <w:rPr>
          <w:rFonts w:ascii="Times New Roman" w:hAnsi="Times New Roman" w:cs="Times New Roman"/>
          <w:sz w:val="28"/>
          <w:szCs w:val="28"/>
        </w:rPr>
        <w:t xml:space="preserve">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 </w:t>
      </w:r>
      <w:r w:rsidRPr="007B65EC">
        <w:rPr>
          <w:rFonts w:ascii="Times New Roman" w:hAnsi="Times New Roman" w:cs="Times New Roman"/>
          <w:sz w:val="28"/>
          <w:szCs w:val="28"/>
        </w:rPr>
        <w:t>без уважительных причин</w:t>
      </w:r>
      <w:r w:rsidR="007122EB">
        <w:rPr>
          <w:rFonts w:ascii="Times New Roman" w:hAnsi="Times New Roman" w:cs="Times New Roman"/>
          <w:sz w:val="28"/>
          <w:szCs w:val="28"/>
        </w:rPr>
        <w:t>,</w:t>
      </w:r>
      <w:r w:rsidRPr="007B65EC">
        <w:rPr>
          <w:rFonts w:ascii="Times New Roman" w:hAnsi="Times New Roman" w:cs="Times New Roman"/>
          <w:sz w:val="28"/>
          <w:szCs w:val="28"/>
        </w:rPr>
        <w:t xml:space="preserve"> комиссия может принять решение о рассмотрении указанного вопроса в отсутствие </w:t>
      </w:r>
      <w:r w:rsidRPr="007B65EC">
        <w:rPr>
          <w:rFonts w:ascii="Times New Roman" w:hAnsi="Times New Roman" w:cs="Times New Roman"/>
          <w:bCs/>
          <w:sz w:val="28"/>
          <w:szCs w:val="28"/>
        </w:rPr>
        <w:t>лица, замещающего муниципальную должность.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3.15. В случае если рассматриваемый на заседании комиссии вопрос касается депутата, являющегося членом комиссии, данный член комиссии воздерживается от голосования по рассматриваемому вопросу.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3.16. На заседании комиссии ведется протокол, также может вестись фонограмма. Протокол подписывается членами комиссии, принимавшими участие в ее заседании. </w:t>
      </w:r>
      <w:r w:rsidR="007122EB">
        <w:rPr>
          <w:rFonts w:ascii="Times New Roman" w:hAnsi="Times New Roman" w:cs="Times New Roman"/>
          <w:sz w:val="28"/>
          <w:szCs w:val="28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>Копия протокола заседания комиссии в трехдневный срок</w:t>
      </w:r>
      <w:r w:rsidR="003660B4">
        <w:rPr>
          <w:rFonts w:ascii="Times New Roman" w:hAnsi="Times New Roman" w:cs="Times New Roman"/>
          <w:sz w:val="28"/>
          <w:szCs w:val="28"/>
        </w:rPr>
        <w:t xml:space="preserve"> со дня заседания направляется </w:t>
      </w:r>
      <w:r w:rsidR="007122EB">
        <w:rPr>
          <w:rFonts w:ascii="Times New Roman" w:hAnsi="Times New Roman" w:cs="Times New Roman"/>
          <w:sz w:val="28"/>
          <w:szCs w:val="28"/>
        </w:rPr>
        <w:t>п</w:t>
      </w:r>
      <w:r w:rsidRPr="007B65EC">
        <w:rPr>
          <w:rFonts w:ascii="Times New Roman" w:hAnsi="Times New Roman" w:cs="Times New Roman"/>
          <w:sz w:val="28"/>
          <w:szCs w:val="28"/>
        </w:rPr>
        <w:t>редседателю Думы</w:t>
      </w:r>
      <w:r w:rsidR="003660B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района, Г</w:t>
      </w:r>
      <w:r w:rsidRPr="007B65EC">
        <w:rPr>
          <w:rFonts w:ascii="Times New Roman" w:hAnsi="Times New Roman" w:cs="Times New Roman"/>
          <w:sz w:val="28"/>
          <w:szCs w:val="28"/>
        </w:rPr>
        <w:t xml:space="preserve">лаве </w:t>
      </w:r>
      <w:r w:rsidR="003660B4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Pr="007B65EC">
        <w:rPr>
          <w:rFonts w:ascii="Times New Roman" w:hAnsi="Times New Roman" w:cs="Times New Roman"/>
          <w:sz w:val="28"/>
          <w:szCs w:val="28"/>
        </w:rPr>
        <w:t xml:space="preserve">муниципального района. Копия протокола или выписка из протокола направляется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лицу, замещающему муниципальную должность, </w:t>
      </w:r>
      <w:r w:rsidRPr="007B65EC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рассматривался вопрос, а также по решению комиссии - иным заинтересованным лицам. Копия протокола или выписка из протокола приобщается к личному делу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должность, </w:t>
      </w:r>
      <w:r w:rsidRPr="007B65EC"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рассматривался вопрос.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3.17. </w:t>
      </w:r>
      <w:r w:rsidR="007122EB">
        <w:rPr>
          <w:rFonts w:ascii="Times New Roman" w:hAnsi="Times New Roman" w:cs="Times New Roman"/>
          <w:sz w:val="28"/>
          <w:szCs w:val="28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122EB">
        <w:rPr>
          <w:rFonts w:ascii="Times New Roman" w:hAnsi="Times New Roman" w:cs="Times New Roman"/>
          <w:sz w:val="28"/>
          <w:szCs w:val="28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122EB">
        <w:rPr>
          <w:rFonts w:ascii="Times New Roman" w:hAnsi="Times New Roman" w:cs="Times New Roman"/>
          <w:sz w:val="28"/>
          <w:szCs w:val="28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>принимаются большинством голосов от числа членов комиссии, присутствующих на заседании, и оформляются протоколами.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3.18.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3.19. Заседания комиссии проводятся открыто. Объявление о проведении заседания комиссии публикуется на официальном сайте органа местного самоуправления не менее чем за три рабочих дня до дня заседания.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3.20. Представители средств массовой информации, общественности, присутствующие на заседании комиссии, предварительно уведомившие об этом председателя комиссии, не 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3.21. Депутаты Думы Ханкайского муниципального района, не входящие в состав комиссии, могут присутствовать на заседаниях комиссии с правом совещательного голоса.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3.22.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7B65EC" w:rsidRDefault="007B65EC" w:rsidP="007B65EC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b/>
          <w:lang w:eastAsia="en-US"/>
        </w:rPr>
      </w:pPr>
    </w:p>
    <w:p w:rsidR="007B65EC" w:rsidRPr="004A262E" w:rsidRDefault="007B65EC" w:rsidP="007122E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4A262E">
        <w:rPr>
          <w:rFonts w:ascii="Times New Roman" w:eastAsia="Calibri" w:hAnsi="Times New Roman" w:cs="Times New Roman"/>
          <w:lang w:eastAsia="en-US"/>
        </w:rPr>
        <w:t>4. Порядок  принятия решения о проведении проверки</w:t>
      </w:r>
      <w:r w:rsidR="007122EB">
        <w:rPr>
          <w:rFonts w:ascii="Times New Roman" w:eastAsia="Calibri" w:hAnsi="Times New Roman" w:cs="Times New Roman"/>
          <w:lang w:eastAsia="en-US"/>
        </w:rPr>
        <w:t>.</w:t>
      </w:r>
      <w:r w:rsidRPr="004A262E">
        <w:rPr>
          <w:rFonts w:ascii="Times New Roman" w:hAnsi="Times New Roman" w:cs="Times New Roman"/>
          <w:bCs/>
        </w:rPr>
        <w:t xml:space="preserve"> 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75"/>
      <w:bookmarkEnd w:id="5"/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proofErr w:type="gramStart"/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проведения проверки является поступившая  в комиссию в письменной форме информация </w:t>
      </w:r>
      <w:r w:rsidRPr="007B65EC"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должность, недостоверных и (или) неполных сведений о доходах, об имуществе и обязательствах имущественного характера</w:t>
      </w:r>
      <w:r w:rsidRPr="007B65EC">
        <w:rPr>
          <w:rFonts w:ascii="Times New Roman" w:hAnsi="Times New Roman" w:cs="Times New Roman"/>
          <w:i/>
          <w:sz w:val="28"/>
          <w:szCs w:val="28"/>
        </w:rPr>
        <w:t>;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должность, установленных ограничений,  запретов, требований о предотвращении и (или) урегулировании конфликта интересов, представленная в письменном виде в установленном порядке:</w:t>
      </w:r>
      <w:proofErr w:type="gramEnd"/>
    </w:p>
    <w:p w:rsidR="007B65EC" w:rsidRPr="007B65EC" w:rsidRDefault="003B1BBA" w:rsidP="007B65EC">
      <w:pPr>
        <w:pStyle w:val="ConsPlusNormal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5EC" w:rsidRPr="007B65EC">
        <w:rPr>
          <w:rFonts w:ascii="Times New Roman" w:hAnsi="Times New Roman" w:cs="Times New Roman"/>
          <w:sz w:val="28"/>
          <w:szCs w:val="28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B65EC" w:rsidRPr="007B65EC" w:rsidRDefault="003B1BBA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5EC" w:rsidRPr="007B65EC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B65EC" w:rsidRPr="007B65EC" w:rsidRDefault="003B1BBA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5EC" w:rsidRPr="007B65EC">
        <w:rPr>
          <w:rFonts w:ascii="Times New Roman" w:hAnsi="Times New Roman" w:cs="Times New Roman"/>
          <w:sz w:val="28"/>
          <w:szCs w:val="28"/>
        </w:rPr>
        <w:t>) Общественной палатой Российской Федерации, Общественной палатой Приморского края, Общественной палатой  Ханкайского муниципального района;</w:t>
      </w:r>
    </w:p>
    <w:p w:rsidR="007B65EC" w:rsidRPr="007B65EC" w:rsidRDefault="003B1BBA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65EC" w:rsidRPr="007B65EC">
        <w:rPr>
          <w:rFonts w:ascii="Times New Roman" w:hAnsi="Times New Roman" w:cs="Times New Roman"/>
          <w:sz w:val="28"/>
          <w:szCs w:val="28"/>
        </w:rPr>
        <w:t>) общероссийскими, краевыми, местными средствами массовой информации;</w:t>
      </w:r>
    </w:p>
    <w:p w:rsidR="007B65EC" w:rsidRPr="007B65EC" w:rsidRDefault="003B1BBA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5EC" w:rsidRPr="007B65EC">
        <w:rPr>
          <w:rFonts w:ascii="Times New Roman" w:hAnsi="Times New Roman" w:cs="Times New Roman"/>
          <w:sz w:val="28"/>
          <w:szCs w:val="28"/>
        </w:rPr>
        <w:t>) гражданами, юридическими лицами, общественными организациями и объединениями.</w:t>
      </w:r>
    </w:p>
    <w:p w:rsidR="007B65EC" w:rsidRPr="007B65EC" w:rsidRDefault="007B65EC" w:rsidP="007B65EC">
      <w:pPr>
        <w:pStyle w:val="ConsPlusNormal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4.2. 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анонимного характера не может служить основанием 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для проведения проверки.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>4.3. При получении информации, которая является основанием для проведения проверки, председатель комиссии в трехдневный срок назначает заседание комиссии и</w:t>
      </w:r>
      <w:r w:rsidRPr="007B65EC">
        <w:rPr>
          <w:rFonts w:ascii="Times New Roman" w:hAnsi="Times New Roman" w:cs="Times New Roman"/>
          <w:iCs/>
          <w:sz w:val="28"/>
          <w:szCs w:val="28"/>
        </w:rPr>
        <w:t xml:space="preserve"> организует ознакомление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должность, </w:t>
      </w:r>
      <w:r w:rsidRPr="007B65EC">
        <w:rPr>
          <w:rFonts w:ascii="Times New Roman" w:hAnsi="Times New Roman" w:cs="Times New Roman"/>
          <w:iCs/>
          <w:sz w:val="28"/>
          <w:szCs w:val="28"/>
        </w:rPr>
        <w:t>с поступившей в отношении него информацией. Дата заседания комиссии не может быть назначена позднее семи дней со дня поступления указанной информации.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данное заседание приглашается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которого (</w:t>
      </w:r>
      <w:proofErr w:type="gramStart"/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>которых</w:t>
      </w:r>
      <w:proofErr w:type="gramEnd"/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представлена указанная информация. 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B65EC">
        <w:rPr>
          <w:rFonts w:ascii="Times New Roman" w:hAnsi="Times New Roman" w:cs="Times New Roman"/>
          <w:sz w:val="28"/>
          <w:szCs w:val="28"/>
        </w:rPr>
        <w:t>На заседание комиссии могут приглашаться представители правоохранительных и других государственных органов,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представители региональных отделений политических партий, межрегиональных и региональных общественных объединений, Общественной палаты Российской Федерации, Общественной палаты Приморского края, Общественной палаты  Ханкайского муниципального района, общероссийских, краевых, местных средств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 xml:space="preserve"> массовой информации, граждане, представители юридических лиц, организаций и общественных объединений, предоставившие информацию, явившуюся основанием для проведения проверки.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4.5. </w:t>
      </w:r>
      <w:r w:rsidRPr="007B65EC">
        <w:rPr>
          <w:rFonts w:ascii="Times New Roman" w:hAnsi="Times New Roman" w:cs="Times New Roman"/>
          <w:sz w:val="28"/>
          <w:szCs w:val="28"/>
        </w:rPr>
        <w:t xml:space="preserve">На заседании комиссии рассматриваются материалы, содержащие сведения о нарушении лицом, замещающим муниципальную должность, обязанностей, ограничений и запретов, установленных законодательством о противодействии коррупции, заслушиваются приглашенные лица, пояснения </w:t>
      </w:r>
      <w:r w:rsidRPr="007B65E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 </w:t>
      </w:r>
      <w:r w:rsidRPr="007B65EC">
        <w:rPr>
          <w:rFonts w:ascii="Times New Roman" w:hAnsi="Times New Roman" w:cs="Times New Roman"/>
          <w:sz w:val="28"/>
          <w:szCs w:val="28"/>
        </w:rPr>
        <w:t>(с его согласия).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 xml:space="preserve">4.6. Члены комиссии вправе задавать </w:t>
      </w:r>
      <w:r w:rsidRPr="007B65EC">
        <w:rPr>
          <w:rFonts w:ascii="Times New Roman" w:hAnsi="Times New Roman" w:cs="Times New Roman"/>
          <w:bCs/>
        </w:rPr>
        <w:t>лицу, замещающему муниципал</w:t>
      </w:r>
      <w:r w:rsidRPr="007B65EC">
        <w:rPr>
          <w:rFonts w:ascii="Times New Roman" w:hAnsi="Times New Roman" w:cs="Times New Roman"/>
          <w:bCs/>
        </w:rPr>
        <w:t>ь</w:t>
      </w:r>
      <w:r w:rsidRPr="007B65EC">
        <w:rPr>
          <w:rFonts w:ascii="Times New Roman" w:hAnsi="Times New Roman" w:cs="Times New Roman"/>
          <w:bCs/>
        </w:rPr>
        <w:t xml:space="preserve">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вопросы по предмету рассмотрения.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4.7. По итогам заседания, проведенного по одному из оснований, пред</w:t>
      </w:r>
      <w:r w:rsidRPr="007B65EC">
        <w:rPr>
          <w:rFonts w:ascii="Times New Roman" w:eastAsia="Calibri" w:hAnsi="Times New Roman" w:cs="Times New Roman"/>
          <w:lang w:eastAsia="en-US"/>
        </w:rPr>
        <w:t>у</w:t>
      </w:r>
      <w:r w:rsidRPr="007B65EC">
        <w:rPr>
          <w:rFonts w:ascii="Times New Roman" w:eastAsia="Calibri" w:hAnsi="Times New Roman" w:cs="Times New Roman"/>
          <w:lang w:eastAsia="en-US"/>
        </w:rPr>
        <w:t xml:space="preserve">смотренных </w:t>
      </w:r>
      <w:r w:rsidR="007122EB">
        <w:rPr>
          <w:rFonts w:ascii="Times New Roman" w:eastAsia="Calibri" w:hAnsi="Times New Roman" w:cs="Times New Roman"/>
          <w:lang w:eastAsia="en-US"/>
        </w:rPr>
        <w:t>подпунктом</w:t>
      </w:r>
      <w:r w:rsidR="007009CC">
        <w:rPr>
          <w:rFonts w:ascii="Times New Roman" w:eastAsia="Calibri" w:hAnsi="Times New Roman" w:cs="Times New Roman"/>
          <w:lang w:eastAsia="en-US"/>
        </w:rPr>
        <w:t xml:space="preserve"> 1</w:t>
      </w:r>
      <w:r w:rsidR="003B1BBA">
        <w:rPr>
          <w:rFonts w:ascii="Times New Roman" w:eastAsia="Calibri" w:hAnsi="Times New Roman" w:cs="Times New Roman"/>
          <w:lang w:eastAsia="en-US"/>
        </w:rPr>
        <w:t>)</w:t>
      </w:r>
      <w:r w:rsidR="007009CC">
        <w:rPr>
          <w:rFonts w:ascii="Times New Roman" w:eastAsia="Calibri" w:hAnsi="Times New Roman" w:cs="Times New Roman"/>
          <w:lang w:eastAsia="en-US"/>
        </w:rPr>
        <w:t xml:space="preserve"> пункта  3.8 </w:t>
      </w:r>
      <w:r w:rsidR="007122EB">
        <w:rPr>
          <w:rFonts w:ascii="Times New Roman" w:eastAsia="Calibri" w:hAnsi="Times New Roman" w:cs="Times New Roman"/>
          <w:lang w:eastAsia="en-US"/>
        </w:rPr>
        <w:t xml:space="preserve"> </w:t>
      </w:r>
      <w:r w:rsidR="007009CC">
        <w:rPr>
          <w:rFonts w:ascii="Times New Roman" w:eastAsia="Calibri" w:hAnsi="Times New Roman" w:cs="Times New Roman"/>
          <w:lang w:eastAsia="en-US"/>
        </w:rPr>
        <w:t>раздела 3</w:t>
      </w:r>
      <w:r w:rsidRPr="007B65EC">
        <w:rPr>
          <w:rFonts w:ascii="Times New Roman" w:eastAsia="Calibri" w:hAnsi="Times New Roman" w:cs="Times New Roman"/>
          <w:lang w:eastAsia="en-US"/>
        </w:rPr>
        <w:t>, или при их совокупности  о</w:t>
      </w:r>
      <w:r w:rsidRPr="007B65EC">
        <w:rPr>
          <w:rFonts w:ascii="Times New Roman" w:eastAsia="Calibri" w:hAnsi="Times New Roman" w:cs="Times New Roman"/>
          <w:lang w:eastAsia="en-US"/>
        </w:rPr>
        <w:t>т</w:t>
      </w:r>
      <w:r w:rsidRPr="007B65EC">
        <w:rPr>
          <w:rFonts w:ascii="Times New Roman" w:eastAsia="Calibri" w:hAnsi="Times New Roman" w:cs="Times New Roman"/>
          <w:lang w:eastAsia="en-US"/>
        </w:rPr>
        <w:t xml:space="preserve">дельно в отношении каждого </w:t>
      </w:r>
      <w:r w:rsidRPr="007B65EC">
        <w:rPr>
          <w:rFonts w:ascii="Times New Roman" w:hAnsi="Times New Roman" w:cs="Times New Roman"/>
          <w:bCs/>
        </w:rPr>
        <w:t xml:space="preserve">лица, замещающего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комиссией принимается одно из следующих решений:</w:t>
      </w:r>
    </w:p>
    <w:p w:rsidR="007B65EC" w:rsidRPr="007B65EC" w:rsidRDefault="007009C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о проведении соответствующей проверки;</w:t>
      </w:r>
    </w:p>
    <w:p w:rsidR="007B65EC" w:rsidRPr="007B65EC" w:rsidRDefault="007009C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об отсутствии оснований для проведения проверки;</w:t>
      </w:r>
    </w:p>
    <w:p w:rsidR="007B65EC" w:rsidRPr="007B65EC" w:rsidRDefault="007009C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о направлении материалов, содержащих сведения о неисполнении тр</w:t>
      </w:r>
      <w:r w:rsidR="007B65EC" w:rsidRPr="007B65EC">
        <w:rPr>
          <w:rFonts w:ascii="Times New Roman" w:eastAsia="Calibri" w:hAnsi="Times New Roman" w:cs="Times New Roman"/>
          <w:lang w:eastAsia="en-US"/>
        </w:rPr>
        <w:t>е</w:t>
      </w:r>
      <w:r w:rsidR="007B65EC" w:rsidRPr="007B65EC">
        <w:rPr>
          <w:rFonts w:ascii="Times New Roman" w:eastAsia="Calibri" w:hAnsi="Times New Roman" w:cs="Times New Roman"/>
          <w:lang w:eastAsia="en-US"/>
        </w:rPr>
        <w:t>бований, установленных Федеральным законом о</w:t>
      </w:r>
      <w:r w:rsidR="007B65EC" w:rsidRPr="007B65EC">
        <w:rPr>
          <w:rFonts w:ascii="Times New Roman" w:hAnsi="Times New Roman" w:cs="Times New Roman"/>
        </w:rPr>
        <w:t xml:space="preserve">т 03.12.2012 № 230-ФЗ «О </w:t>
      </w:r>
      <w:proofErr w:type="gramStart"/>
      <w:r w:rsidR="007B65EC" w:rsidRPr="007B65EC">
        <w:rPr>
          <w:rFonts w:ascii="Times New Roman" w:hAnsi="Times New Roman" w:cs="Times New Roman"/>
        </w:rPr>
        <w:t>контроле</w:t>
      </w:r>
      <w:r w:rsidR="007122EB">
        <w:rPr>
          <w:rFonts w:ascii="Times New Roman" w:hAnsi="Times New Roman" w:cs="Times New Roman"/>
        </w:rPr>
        <w:t xml:space="preserve"> </w:t>
      </w:r>
      <w:r w:rsidR="007B65EC" w:rsidRPr="007B65EC">
        <w:rPr>
          <w:rFonts w:ascii="Times New Roman" w:hAnsi="Times New Roman" w:cs="Times New Roman"/>
        </w:rPr>
        <w:t xml:space="preserve"> за</w:t>
      </w:r>
      <w:proofErr w:type="gramEnd"/>
      <w:r w:rsidR="007B65EC" w:rsidRPr="007B65EC">
        <w:rPr>
          <w:rFonts w:ascii="Times New Roman" w:hAnsi="Times New Roman" w:cs="Times New Roman"/>
        </w:rPr>
        <w:t xml:space="preserve"> соответствием расходов лиц, замещающих государственные дол</w:t>
      </w:r>
      <w:r w:rsidR="007B65EC" w:rsidRPr="007B65EC">
        <w:rPr>
          <w:rFonts w:ascii="Times New Roman" w:hAnsi="Times New Roman" w:cs="Times New Roman"/>
        </w:rPr>
        <w:t>ж</w:t>
      </w:r>
      <w:r w:rsidR="007B65EC" w:rsidRPr="007B65EC">
        <w:rPr>
          <w:rFonts w:ascii="Times New Roman" w:hAnsi="Times New Roman" w:cs="Times New Roman"/>
        </w:rPr>
        <w:t>ности, и иных лиц их доходам», Губернатору Приморского края для принятия решения об осуществлении контроля за расходами.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4.8. О принятом решении</w:t>
      </w:r>
      <w:r w:rsidR="00717641">
        <w:rPr>
          <w:rFonts w:ascii="Times New Roman" w:eastAsia="Calibri" w:hAnsi="Times New Roman" w:cs="Times New Roman"/>
          <w:lang w:eastAsia="en-US"/>
        </w:rPr>
        <w:t>,</w:t>
      </w:r>
      <w:r w:rsidRPr="007B65EC">
        <w:rPr>
          <w:rFonts w:ascii="Times New Roman" w:eastAsia="Calibri" w:hAnsi="Times New Roman" w:cs="Times New Roman"/>
          <w:lang w:eastAsia="en-US"/>
        </w:rPr>
        <w:t xml:space="preserve"> об отсутствии необходимости проведения пр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верки уведомляются субъекты, информация которых явилась основанием для проведения заседания комиссии.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</w:t>
      </w:r>
      <w:r w:rsidRPr="007B65E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 случае его отсутствия на заседании комиссии уведомляется в трехдневный срок со дня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проведении проверки о том, какие сведения, представленные им, и соблюдение каких установленных ограничений, запретов и (или) требований о предотвращении и урегулировании конфликта интересов подлежат проверке.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 xml:space="preserve">4.10. В случае принятия решения, предусмотренного подпунктом </w:t>
      </w:r>
      <w:r w:rsidR="003B1BBA">
        <w:rPr>
          <w:rFonts w:ascii="Times New Roman" w:eastAsia="Calibri" w:hAnsi="Times New Roman" w:cs="Times New Roman"/>
          <w:lang w:eastAsia="en-US"/>
        </w:rPr>
        <w:t>1</w:t>
      </w:r>
      <w:r w:rsidR="0078252F">
        <w:rPr>
          <w:rFonts w:ascii="Times New Roman" w:eastAsia="Calibri" w:hAnsi="Times New Roman" w:cs="Times New Roman"/>
          <w:lang w:eastAsia="en-US"/>
        </w:rPr>
        <w:t>)</w:t>
      </w:r>
      <w:r w:rsidR="003B1BBA">
        <w:rPr>
          <w:rFonts w:ascii="Times New Roman" w:eastAsia="Calibri" w:hAnsi="Times New Roman" w:cs="Times New Roman"/>
          <w:lang w:eastAsia="en-US"/>
        </w:rPr>
        <w:t xml:space="preserve"> пун</w:t>
      </w:r>
      <w:r w:rsidR="003B1BBA">
        <w:rPr>
          <w:rFonts w:ascii="Times New Roman" w:eastAsia="Calibri" w:hAnsi="Times New Roman" w:cs="Times New Roman"/>
          <w:lang w:eastAsia="en-US"/>
        </w:rPr>
        <w:t>к</w:t>
      </w:r>
      <w:r w:rsidR="003B1BBA">
        <w:rPr>
          <w:rFonts w:ascii="Times New Roman" w:eastAsia="Calibri" w:hAnsi="Times New Roman" w:cs="Times New Roman"/>
          <w:lang w:eastAsia="en-US"/>
        </w:rPr>
        <w:t>та 4.7.</w:t>
      </w:r>
      <w:r w:rsidRPr="007B65EC">
        <w:rPr>
          <w:rFonts w:ascii="Times New Roman" w:eastAsia="Calibri" w:hAnsi="Times New Roman" w:cs="Times New Roman"/>
          <w:lang w:eastAsia="en-US"/>
        </w:rPr>
        <w:t xml:space="preserve"> настоящего Положения, председатель комиссии назначает из состава к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миссии уполномоченное лицо, которому поручается проведение проверки.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7B65EC" w:rsidRPr="007009CC" w:rsidRDefault="007B65EC" w:rsidP="006A07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bookmarkStart w:id="6" w:name="Par90"/>
      <w:bookmarkEnd w:id="6"/>
      <w:r w:rsidRPr="007009CC">
        <w:rPr>
          <w:rFonts w:ascii="Times New Roman" w:eastAsia="Calibri" w:hAnsi="Times New Roman" w:cs="Times New Roman"/>
          <w:lang w:eastAsia="en-US"/>
        </w:rPr>
        <w:t>5. Порядок проведения проверки и рассмотрения ее результатов</w:t>
      </w:r>
      <w:r w:rsidR="006A07FF">
        <w:rPr>
          <w:rFonts w:ascii="Times New Roman" w:eastAsia="Calibri" w:hAnsi="Times New Roman" w:cs="Times New Roman"/>
          <w:lang w:eastAsia="en-US"/>
        </w:rPr>
        <w:t>.</w:t>
      </w:r>
    </w:p>
    <w:p w:rsidR="007B65EC" w:rsidRPr="007009CC" w:rsidRDefault="007B65EC" w:rsidP="007B65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5.1. Проверка осуществляется уполномоченным лицом в срок, не прев</w:t>
      </w:r>
      <w:r w:rsidRPr="007B65EC">
        <w:rPr>
          <w:rFonts w:ascii="Times New Roman" w:eastAsia="Calibri" w:hAnsi="Times New Roman" w:cs="Times New Roman"/>
          <w:lang w:eastAsia="en-US"/>
        </w:rPr>
        <w:t>ы</w:t>
      </w:r>
      <w:r w:rsidRPr="007B65EC">
        <w:rPr>
          <w:rFonts w:ascii="Times New Roman" w:eastAsia="Calibri" w:hAnsi="Times New Roman" w:cs="Times New Roman"/>
          <w:lang w:eastAsia="en-US"/>
        </w:rPr>
        <w:t>шающий 60 дней со дня принятия комиссией решения о ее проведении.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>Срок проверки может быть продлен комиссией до 90 дней по ходатайству уполномоченного лица.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5.2. Уполномоченное лицо в ходе проведения проверки вправе: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>1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проводить беседу с лицом, замещающим муниципальную должность, 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которого проводится проверка;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</w:t>
      </w:r>
      <w:r w:rsidRPr="007B65EC">
        <w:rPr>
          <w:rFonts w:ascii="Times New Roman" w:hAnsi="Times New Roman" w:cs="Times New Roman"/>
        </w:rPr>
        <w:t xml:space="preserve">изучать представленные </w:t>
      </w:r>
      <w:r w:rsidRPr="007B65EC">
        <w:rPr>
          <w:rFonts w:ascii="Times New Roman" w:eastAsia="Calibri" w:hAnsi="Times New Roman" w:cs="Times New Roman"/>
          <w:lang w:eastAsia="en-US"/>
        </w:rPr>
        <w:t>лицом, замещающим муниципальную дол</w:t>
      </w:r>
      <w:r w:rsidRPr="007B65EC">
        <w:rPr>
          <w:rFonts w:ascii="Times New Roman" w:eastAsia="Calibri" w:hAnsi="Times New Roman" w:cs="Times New Roman"/>
          <w:lang w:eastAsia="en-US"/>
        </w:rPr>
        <w:t>ж</w:t>
      </w:r>
      <w:r w:rsidRPr="007B65EC">
        <w:rPr>
          <w:rFonts w:ascii="Times New Roman" w:eastAsia="Calibri" w:hAnsi="Times New Roman" w:cs="Times New Roman"/>
          <w:lang w:eastAsia="en-US"/>
        </w:rPr>
        <w:t xml:space="preserve">ность, </w:t>
      </w:r>
      <w:r w:rsidRPr="007B65EC">
        <w:rPr>
          <w:rFonts w:ascii="Times New Roman" w:hAnsi="Times New Roman" w:cs="Times New Roman"/>
        </w:rPr>
        <w:t>сведения о доходах, об имуществе и обязательствах имущественного х</w:t>
      </w:r>
      <w:r w:rsidRPr="007B65EC">
        <w:rPr>
          <w:rFonts w:ascii="Times New Roman" w:hAnsi="Times New Roman" w:cs="Times New Roman"/>
        </w:rPr>
        <w:t>а</w:t>
      </w:r>
      <w:r w:rsidRPr="007B65EC">
        <w:rPr>
          <w:rFonts w:ascii="Times New Roman" w:hAnsi="Times New Roman" w:cs="Times New Roman"/>
        </w:rPr>
        <w:t>рактера и дополнительные материалы</w:t>
      </w:r>
      <w:r w:rsidRPr="007B65EC">
        <w:rPr>
          <w:rFonts w:ascii="Times New Roman" w:eastAsia="Calibri" w:hAnsi="Times New Roman" w:cs="Times New Roman"/>
          <w:lang w:eastAsia="en-US"/>
        </w:rPr>
        <w:t>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3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получать от </w:t>
      </w:r>
      <w:r w:rsidRPr="007B65EC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в отн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 xml:space="preserve">шении которого проводится проверка, пояснения по представленным им </w:t>
      </w:r>
      <w:r w:rsidRPr="007B65EC">
        <w:rPr>
          <w:rFonts w:ascii="Times New Roman" w:hAnsi="Times New Roman" w:cs="Times New Roman"/>
        </w:rPr>
        <w:t>свед</w:t>
      </w:r>
      <w:r w:rsidRPr="007B65EC">
        <w:rPr>
          <w:rFonts w:ascii="Times New Roman" w:hAnsi="Times New Roman" w:cs="Times New Roman"/>
        </w:rPr>
        <w:t>е</w:t>
      </w:r>
      <w:r w:rsidRPr="007B65EC">
        <w:rPr>
          <w:rFonts w:ascii="Times New Roman" w:hAnsi="Times New Roman" w:cs="Times New Roman"/>
        </w:rPr>
        <w:t xml:space="preserve">ниям о доходах, об имуществе и обязательствах имущественного характера и </w:t>
      </w:r>
      <w:r w:rsidRPr="007B65EC">
        <w:rPr>
          <w:rFonts w:ascii="Times New Roman" w:eastAsia="Calibri" w:hAnsi="Times New Roman" w:cs="Times New Roman"/>
          <w:lang w:eastAsia="en-US"/>
        </w:rPr>
        <w:t>материалам;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5EC">
        <w:rPr>
          <w:rFonts w:ascii="Times New Roman" w:hAnsi="Times New Roman" w:cs="Times New Roman"/>
          <w:sz w:val="28"/>
          <w:szCs w:val="28"/>
        </w:rPr>
        <w:t>4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федеральные государственные органы, их территориальные подразделения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государственные органы Приморского края, органы местного самоуправления, организации об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5EC">
        <w:rPr>
          <w:rFonts w:ascii="Times New Roman" w:hAnsi="Times New Roman" w:cs="Times New Roman"/>
          <w:sz w:val="28"/>
          <w:szCs w:val="28"/>
        </w:rPr>
        <w:t>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лицом, замещающим муниципальную должность, в соответствии с нормативными правовыми актами Российской Федерации и Приморского края;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 xml:space="preserve"> о соблюдении лицом, замещающим муниципальную должность, установленных ограничений и запретов, требований о предотвращении и урегулировании конфликта интересов;</w:t>
      </w:r>
    </w:p>
    <w:p w:rsidR="007B65EC" w:rsidRPr="007B65EC" w:rsidRDefault="007009C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B65EC" w:rsidRPr="007B65EC">
        <w:rPr>
          <w:rFonts w:ascii="Times New Roman" w:hAnsi="Times New Roman" w:cs="Times New Roman"/>
          <w:sz w:val="28"/>
          <w:szCs w:val="28"/>
        </w:rPr>
        <w:t xml:space="preserve"> наводить справки у физических лиц и получать от них информацию с их согласия;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6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осуществлять анализ сведений, представленных лицом, замещающим муниципальную должность, в соответствии с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Приморского края о противодействии коррупции.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 xml:space="preserve">5.3. В запросе, предусмотренном </w:t>
      </w:r>
      <w:hyperlink r:id="rId17" w:anchor="Par98" w:history="1">
        <w:r w:rsidRPr="003B1BBA">
          <w:rPr>
            <w:rStyle w:val="ab"/>
            <w:rFonts w:ascii="Times New Roman" w:eastAsia="Calibri" w:hAnsi="Times New Roman" w:cs="Times New Roman"/>
            <w:color w:val="auto"/>
            <w:u w:val="none"/>
            <w:lang w:eastAsia="en-US"/>
          </w:rPr>
          <w:t>подпунктом</w:t>
        </w:r>
      </w:hyperlink>
      <w:r w:rsidRPr="003B1BBA">
        <w:rPr>
          <w:rFonts w:ascii="Times New Roman" w:eastAsia="Calibri" w:hAnsi="Times New Roman" w:cs="Times New Roman"/>
          <w:lang w:eastAsia="en-US"/>
        </w:rPr>
        <w:t xml:space="preserve"> </w:t>
      </w:r>
      <w:r w:rsidR="007009CC" w:rsidRPr="003B1BBA">
        <w:rPr>
          <w:rFonts w:ascii="Times New Roman" w:eastAsia="Calibri" w:hAnsi="Times New Roman" w:cs="Times New Roman"/>
          <w:lang w:eastAsia="en-US"/>
        </w:rPr>
        <w:t>4</w:t>
      </w:r>
      <w:r w:rsidR="003B1BBA">
        <w:rPr>
          <w:rFonts w:ascii="Times New Roman" w:eastAsia="Calibri" w:hAnsi="Times New Roman" w:cs="Times New Roman"/>
          <w:lang w:eastAsia="en-US"/>
        </w:rPr>
        <w:t>)</w:t>
      </w:r>
      <w:r w:rsidR="007009CC">
        <w:rPr>
          <w:rFonts w:ascii="Times New Roman" w:eastAsia="Calibri" w:hAnsi="Times New Roman" w:cs="Times New Roman"/>
          <w:lang w:eastAsia="en-US"/>
        </w:rPr>
        <w:t xml:space="preserve"> пункта 5.2.</w:t>
      </w:r>
      <w:r w:rsidRPr="007B65EC">
        <w:rPr>
          <w:rFonts w:ascii="Times New Roman" w:eastAsia="Calibri" w:hAnsi="Times New Roman" w:cs="Times New Roman"/>
          <w:lang w:eastAsia="en-US"/>
        </w:rPr>
        <w:t xml:space="preserve"> настоящего Положения, указываются: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фамилия, имя, отчество руководителя органа или организации, в кот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рые направляется запрос;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нормативный правовой акт, на основании которого направляется з</w:t>
      </w:r>
      <w:r w:rsidRPr="007B65EC">
        <w:rPr>
          <w:rFonts w:ascii="Times New Roman" w:eastAsia="Calibri" w:hAnsi="Times New Roman" w:cs="Times New Roman"/>
          <w:lang w:eastAsia="en-US"/>
        </w:rPr>
        <w:t>а</w:t>
      </w:r>
      <w:r w:rsidRPr="007B65EC">
        <w:rPr>
          <w:rFonts w:ascii="Times New Roman" w:eastAsia="Calibri" w:hAnsi="Times New Roman" w:cs="Times New Roman"/>
          <w:lang w:eastAsia="en-US"/>
        </w:rPr>
        <w:t>прос;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B65EC">
        <w:rPr>
          <w:rFonts w:ascii="Times New Roman" w:eastAsia="Calibri" w:hAnsi="Times New Roman" w:cs="Times New Roman"/>
          <w:lang w:eastAsia="en-US"/>
        </w:rPr>
        <w:t>3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членов его семьи, свед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>ния о доходах, об имуществе и обязательствах имущественного характера кот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рых проверяются;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в отношении которого имеются сведения о несоблюдении им установленных ограничений, запретов</w:t>
      </w:r>
      <w:r w:rsidRPr="007B65EC">
        <w:rPr>
          <w:rFonts w:ascii="Times New Roman" w:hAnsi="Times New Roman" w:cs="Times New Roman"/>
        </w:rPr>
        <w:t>, требований о предотвращении и урегулировании конфликта интересов</w:t>
      </w:r>
      <w:r w:rsidRPr="007B65EC">
        <w:rPr>
          <w:rFonts w:ascii="Times New Roman" w:eastAsia="Calibri" w:hAnsi="Times New Roman" w:cs="Times New Roman"/>
          <w:lang w:eastAsia="en-US"/>
        </w:rPr>
        <w:t>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4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содержание и объем сведений, подлежащих проверке;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5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срок представления запрашиваемых сведений;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>6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фамилия, инициалы и номер телефона уполномоченного лица, подготовившего запрос;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7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другие необходимые сведения.</w:t>
      </w:r>
    </w:p>
    <w:p w:rsidR="007B65EC" w:rsidRPr="007B65EC" w:rsidRDefault="007B65EC" w:rsidP="007B65EC">
      <w:pPr>
        <w:pStyle w:val="ConsPlusNormal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ab/>
        <w:t xml:space="preserve">5.4. Уполномоченное лицо 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уведомление в письменной форме </w:t>
      </w:r>
      <w:r w:rsidRPr="007B65EC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о начале проверки в отношении его в течение двух рабочих дней со дня принятия соответствующего решения;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проведение в случае обращения </w:t>
      </w:r>
      <w:r w:rsidRPr="007B65EC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беседы с ним, в ходе которой он должен быть проинформирован о том, какие сведения, представляемые им, и соблюдение каких установленных ограничений, запретов, требований о предотвращении и урегулировании ко</w:t>
      </w:r>
      <w:r w:rsidRPr="007B65EC">
        <w:rPr>
          <w:rFonts w:ascii="Times New Roman" w:eastAsia="Calibri" w:hAnsi="Times New Roman" w:cs="Times New Roman"/>
          <w:lang w:eastAsia="en-US"/>
        </w:rPr>
        <w:t>н</w:t>
      </w:r>
      <w:r w:rsidRPr="007B65EC">
        <w:rPr>
          <w:rFonts w:ascii="Times New Roman" w:eastAsia="Calibri" w:hAnsi="Times New Roman" w:cs="Times New Roman"/>
          <w:lang w:eastAsia="en-US"/>
        </w:rPr>
        <w:t>фликта интересов подлежат проверке - в течение семи рабочих дней со дня п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лучения обращения</w:t>
      </w:r>
      <w:r w:rsidRPr="007B65EC">
        <w:rPr>
          <w:rFonts w:ascii="Times New Roman" w:hAnsi="Times New Roman" w:cs="Times New Roman"/>
        </w:rPr>
        <w:t xml:space="preserve"> лица, замещающего муниципальную должность</w:t>
      </w:r>
      <w:r w:rsidRPr="007B65EC">
        <w:rPr>
          <w:rFonts w:ascii="Times New Roman" w:eastAsia="Calibri" w:hAnsi="Times New Roman" w:cs="Times New Roman"/>
          <w:lang w:eastAsia="en-US"/>
        </w:rPr>
        <w:t>, а при н</w:t>
      </w:r>
      <w:r w:rsidRPr="007B65EC">
        <w:rPr>
          <w:rFonts w:ascii="Times New Roman" w:eastAsia="Calibri" w:hAnsi="Times New Roman" w:cs="Times New Roman"/>
          <w:lang w:eastAsia="en-US"/>
        </w:rPr>
        <w:t>а</w:t>
      </w:r>
      <w:r w:rsidRPr="007B65EC">
        <w:rPr>
          <w:rFonts w:ascii="Times New Roman" w:eastAsia="Calibri" w:hAnsi="Times New Roman" w:cs="Times New Roman"/>
          <w:lang w:eastAsia="en-US"/>
        </w:rPr>
        <w:t>личии уважительной причины - в срок</w:t>
      </w:r>
      <w:proofErr w:type="gramEnd"/>
      <w:r w:rsidRPr="007B65EC">
        <w:rPr>
          <w:rFonts w:ascii="Times New Roman" w:eastAsia="Calibri" w:hAnsi="Times New Roman" w:cs="Times New Roman"/>
          <w:lang w:eastAsia="en-US"/>
        </w:rPr>
        <w:t xml:space="preserve">, </w:t>
      </w:r>
      <w:proofErr w:type="gramStart"/>
      <w:r w:rsidRPr="007B65EC">
        <w:rPr>
          <w:rFonts w:ascii="Times New Roman" w:eastAsia="Calibri" w:hAnsi="Times New Roman" w:cs="Times New Roman"/>
          <w:lang w:eastAsia="en-US"/>
        </w:rPr>
        <w:t>согласованный</w:t>
      </w:r>
      <w:proofErr w:type="gramEnd"/>
      <w:r w:rsidRPr="007B65EC">
        <w:rPr>
          <w:rFonts w:ascii="Times New Roman" w:eastAsia="Calibri" w:hAnsi="Times New Roman" w:cs="Times New Roman"/>
          <w:lang w:eastAsia="en-US"/>
        </w:rPr>
        <w:t xml:space="preserve"> с </w:t>
      </w:r>
      <w:r w:rsidRPr="007B65EC">
        <w:rPr>
          <w:rFonts w:ascii="Times New Roman" w:hAnsi="Times New Roman" w:cs="Times New Roman"/>
        </w:rPr>
        <w:t>лицом, замещающим муниципальную должность,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bookmarkStart w:id="7" w:name="Par116"/>
      <w:bookmarkEnd w:id="7"/>
      <w:r w:rsidRPr="007B65EC">
        <w:rPr>
          <w:rFonts w:ascii="Times New Roman" w:eastAsia="Calibri" w:hAnsi="Times New Roman" w:cs="Times New Roman"/>
          <w:lang w:eastAsia="en-US"/>
        </w:rPr>
        <w:t xml:space="preserve">5.5. </w:t>
      </w:r>
      <w:r w:rsidRPr="007B65EC">
        <w:rPr>
          <w:rFonts w:ascii="Times New Roman" w:hAnsi="Times New Roman" w:cs="Times New Roman"/>
        </w:rPr>
        <w:t xml:space="preserve">Лицо, замещающее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в отношении котор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го проводится проверка, вправе: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1) давать пояснения в письменной форме в ходе проверки, по результатам проверки;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2) представлять дополнительные материалы и давать по ним пояснения в письменной форме в ходе проверки;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3) присутствовать на заседаниях комиссии, представлять свои пояснения относительно предмета проверки.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 xml:space="preserve">5.6. Письменные пояснения, указанные в </w:t>
      </w:r>
      <w:hyperlink r:id="rId18" w:anchor="Par116" w:history="1">
        <w:r w:rsidRPr="003B1BBA">
          <w:rPr>
            <w:rStyle w:val="ab"/>
            <w:rFonts w:ascii="Times New Roman" w:eastAsia="Calibri" w:hAnsi="Times New Roman" w:cs="Times New Roman"/>
            <w:color w:val="auto"/>
            <w:u w:val="none"/>
            <w:lang w:eastAsia="en-US"/>
          </w:rPr>
          <w:t>пункте</w:t>
        </w:r>
      </w:hyperlink>
      <w:r w:rsidRPr="007B65EC">
        <w:rPr>
          <w:rFonts w:ascii="Times New Roman" w:eastAsia="Calibri" w:hAnsi="Times New Roman" w:cs="Times New Roman"/>
          <w:lang w:eastAsia="en-US"/>
        </w:rPr>
        <w:t xml:space="preserve"> 5.5 настоящего Полож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>ния, приобщаются к материалам проверки.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5.7. По окончанию проверки комиссия в течение 5 рабочих дней обесп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 xml:space="preserve">чивает ознакомление </w:t>
      </w:r>
      <w:r w:rsidRPr="007B65EC">
        <w:rPr>
          <w:rFonts w:ascii="Times New Roman" w:hAnsi="Times New Roman" w:cs="Times New Roman"/>
        </w:rPr>
        <w:t xml:space="preserve">лица, замещающего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с мат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lastRenderedPageBreak/>
        <w:t xml:space="preserve">риалами проверки с соблюдением </w:t>
      </w:r>
      <w:hyperlink r:id="rId19" w:history="1">
        <w:r w:rsidRPr="006A07FF">
          <w:rPr>
            <w:rStyle w:val="ab"/>
            <w:rFonts w:ascii="Times New Roman" w:eastAsia="Calibri" w:hAnsi="Times New Roman" w:cs="Times New Roman"/>
            <w:color w:val="auto"/>
            <w:u w:val="none"/>
            <w:lang w:eastAsia="en-US"/>
          </w:rPr>
          <w:t>законодательства</w:t>
        </w:r>
      </w:hyperlink>
      <w:r w:rsidRPr="006A07FF">
        <w:rPr>
          <w:rFonts w:ascii="Times New Roman" w:eastAsia="Calibri" w:hAnsi="Times New Roman" w:cs="Times New Roman"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Российской Федерации о государственной тайне.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5.8. Результаты проверки оформляются в виде доклада  уполномоченного лица с приложением материалов проверки и рассматриваются на заседании к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 xml:space="preserve">миссии. На данное заседание приглашается </w:t>
      </w:r>
      <w:r w:rsidRPr="007B65EC">
        <w:rPr>
          <w:rFonts w:ascii="Times New Roman" w:hAnsi="Times New Roman" w:cs="Times New Roman"/>
        </w:rPr>
        <w:t xml:space="preserve">лицо, замещающее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 xml:space="preserve">в отношении которого проводится проверка. </w:t>
      </w:r>
    </w:p>
    <w:p w:rsidR="007B65EC" w:rsidRPr="007B65EC" w:rsidRDefault="007B65EC" w:rsidP="007B65EC">
      <w:pPr>
        <w:widowControl w:val="0"/>
        <w:tabs>
          <w:tab w:val="left" w:pos="5910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5.9. По результатам проверки либо п</w:t>
      </w:r>
      <w:r w:rsidRPr="007B65EC">
        <w:rPr>
          <w:rFonts w:ascii="Times New Roman" w:hAnsi="Times New Roman" w:cs="Times New Roman"/>
        </w:rPr>
        <w:t>о истечении установленного коми</w:t>
      </w:r>
      <w:r w:rsidRPr="007B65EC">
        <w:rPr>
          <w:rFonts w:ascii="Times New Roman" w:hAnsi="Times New Roman" w:cs="Times New Roman"/>
        </w:rPr>
        <w:t>с</w:t>
      </w:r>
      <w:r w:rsidRPr="007B65EC">
        <w:rPr>
          <w:rFonts w:ascii="Times New Roman" w:hAnsi="Times New Roman" w:cs="Times New Roman"/>
        </w:rPr>
        <w:t>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>5.10. На заседании комиссии заслушиваются пояснения лица, замещающего муниципальную должность (с его согласия), рассматриваются материалы проверки.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5.11. Все решения комиссией принимаются путем проведения открытого голосования простым большинством голосов.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5.12. По итогам рассмотрения результатов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должность, комиссия принимает одно из следующих решений: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1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2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5.13. По итогам рассмотрения результатов проверки соблюдения лицом, замещающим муниципальную должность, установленных ограничений, запретов и (или) требования о предотвращении и урегулировании конфликта интересов комиссия принимает одно из следующих решений: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1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установить, что лицо, замещающее муниципальную должность, соблюдал установленные ограничения, запреты и (или) требования о предотвращении и урегулировании конфликта интересов;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2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установить, что лицо, замещающее муниципальную должность, не соблюдал установленные ограничения, запреты и (или) требования о предотвращении и урегулировании конфликта интересов. 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5.14. В случае принятия комиссией реше</w:t>
      </w:r>
      <w:r w:rsidR="007009CC">
        <w:rPr>
          <w:rFonts w:ascii="Times New Roman" w:hAnsi="Times New Roman" w:cs="Times New Roman"/>
          <w:sz w:val="28"/>
          <w:szCs w:val="28"/>
        </w:rPr>
        <w:t>ний, предусмотренных подпунктом</w:t>
      </w:r>
      <w:r w:rsidRPr="007B65EC">
        <w:rPr>
          <w:rFonts w:ascii="Times New Roman" w:hAnsi="Times New Roman" w:cs="Times New Roman"/>
          <w:sz w:val="28"/>
          <w:szCs w:val="28"/>
        </w:rPr>
        <w:t xml:space="preserve"> </w:t>
      </w:r>
      <w:r w:rsidR="007009CC">
        <w:rPr>
          <w:rFonts w:ascii="Times New Roman" w:hAnsi="Times New Roman" w:cs="Times New Roman"/>
          <w:sz w:val="28"/>
          <w:szCs w:val="28"/>
        </w:rPr>
        <w:t>2</w:t>
      </w:r>
      <w:r w:rsidR="003B1BBA">
        <w:rPr>
          <w:rFonts w:ascii="Times New Roman" w:hAnsi="Times New Roman" w:cs="Times New Roman"/>
          <w:sz w:val="28"/>
          <w:szCs w:val="28"/>
        </w:rPr>
        <w:t>)</w:t>
      </w:r>
      <w:r w:rsidR="007009CC">
        <w:rPr>
          <w:rFonts w:ascii="Times New Roman" w:hAnsi="Times New Roman" w:cs="Times New Roman"/>
          <w:sz w:val="28"/>
          <w:szCs w:val="28"/>
        </w:rPr>
        <w:t xml:space="preserve"> пункта 5.12</w:t>
      </w:r>
      <w:r w:rsidRPr="007B65EC">
        <w:rPr>
          <w:rFonts w:ascii="Times New Roman" w:hAnsi="Times New Roman" w:cs="Times New Roman"/>
          <w:sz w:val="28"/>
          <w:szCs w:val="28"/>
        </w:rPr>
        <w:t>,</w:t>
      </w:r>
      <w:r w:rsidR="007009CC">
        <w:rPr>
          <w:rFonts w:ascii="Times New Roman" w:hAnsi="Times New Roman" w:cs="Times New Roman"/>
          <w:sz w:val="28"/>
          <w:szCs w:val="28"/>
        </w:rPr>
        <w:t xml:space="preserve"> подпунктом 2</w:t>
      </w:r>
      <w:r w:rsidR="003B1BBA">
        <w:rPr>
          <w:rFonts w:ascii="Times New Roman" w:hAnsi="Times New Roman" w:cs="Times New Roman"/>
          <w:sz w:val="28"/>
          <w:szCs w:val="28"/>
        </w:rPr>
        <w:t>)</w:t>
      </w:r>
      <w:r w:rsidR="007009CC">
        <w:rPr>
          <w:rFonts w:ascii="Times New Roman" w:hAnsi="Times New Roman" w:cs="Times New Roman"/>
          <w:sz w:val="28"/>
          <w:szCs w:val="28"/>
        </w:rPr>
        <w:t xml:space="preserve"> пункта 5.13.</w:t>
      </w:r>
      <w:r w:rsidRPr="007B65E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комиссия: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1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указывает лицу, замещающему муниципальную должность, на недопустимость нарушения установленных обязанностей, ограничений, запретов и (или) требований о предотвращении и урегулировании конфликта интересов;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2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дает лицу, замещающему муниципальную должность, рекомендации по урегулированию конфликта интересов;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формирует и направляет в Думу Ханкайского муниципального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района предложения о применении в отношении должностного лица, замещающего муниципальную должность, конкретной меры юридической ответственности, предусмотренной действующим законодательством, либо информацию об отсутствии оснований для её применения к указанному лицу;</w:t>
      </w:r>
    </w:p>
    <w:p w:rsidR="0068203B" w:rsidRDefault="0068203B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="007B65EC" w:rsidRPr="007B65EC">
        <w:rPr>
          <w:rFonts w:ascii="Times New Roman" w:hAnsi="Times New Roman" w:cs="Times New Roman"/>
          <w:sz w:val="28"/>
          <w:szCs w:val="28"/>
        </w:rPr>
        <w:t xml:space="preserve"> обеспечивает размещение принятого комиссией решения на официальном сайте органа местного самоуправления в сети «Интернет» не позднее 5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5.15. О результатах проверки и принятом комиссией решении уведомляются органы, организации, общественные объединения, а также должностные лица и работники (сотрудники) органов и организаций,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5.16. 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 направляется в государственные органы в соответствии с их компетенцией.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5.17. Комиссия рассматривает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на заседании комиссии.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5.18. При поступлении в комиссию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5.19. На заседании комиссии заслушиваются пояснения лица, замещающего муниципальную должность (с его согласия), рассматриваются представленные им документы.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5.20. По итогам рассмотрения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1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2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7B65EC">
        <w:rPr>
          <w:rFonts w:ascii="Times New Roman" w:hAnsi="Times New Roman" w:cs="Times New Roman"/>
          <w:sz w:val="28"/>
          <w:szCs w:val="28"/>
        </w:rPr>
        <w:lastRenderedPageBreak/>
        <w:t>комиссия рекомендует лицу, замещающему муниципальную должность, принять меры по представлению указанных сведений в конкретный срок;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3</w:t>
      </w:r>
      <w:r w:rsidR="007009CC">
        <w:rPr>
          <w:rFonts w:ascii="Times New Roman" w:hAnsi="Times New Roman" w:cs="Times New Roman"/>
          <w:sz w:val="28"/>
          <w:szCs w:val="28"/>
        </w:rPr>
        <w:t>)</w:t>
      </w:r>
      <w:r w:rsidRPr="007B65EC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обеспечивает размещение информации на официальном сайте органа местного самоуправления в семидневный срок со дня заседания с соблюдением законодательства Российской Федерации о персональных данных и государственной тайне.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5EC" w:rsidRPr="00D6738A" w:rsidRDefault="007B65EC" w:rsidP="006A07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color w:val="auto"/>
          <w:lang w:eastAsia="en-US"/>
        </w:rPr>
      </w:pPr>
      <w:bookmarkStart w:id="8" w:name="Par125"/>
      <w:bookmarkEnd w:id="8"/>
      <w:r w:rsidRPr="00D6738A">
        <w:rPr>
          <w:rFonts w:ascii="Times New Roman" w:eastAsia="Calibri" w:hAnsi="Times New Roman" w:cs="Times New Roman"/>
          <w:color w:val="auto"/>
          <w:lang w:eastAsia="en-US"/>
        </w:rPr>
        <w:t>6. Порядок размещения на официальном сайте органа местного сам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управления представляемых лицами, замещающими муниципальные должн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сти  муниципального района, сведений о доходах, расходах, об имуществе и обяз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тельствах имущественного характера, сведений об источниках получения средств и порядок представления этих сведений средствам массовой информ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D6738A">
        <w:rPr>
          <w:rFonts w:ascii="Times New Roman" w:eastAsia="Calibri" w:hAnsi="Times New Roman" w:cs="Times New Roman"/>
          <w:color w:val="auto"/>
          <w:lang w:eastAsia="en-US"/>
        </w:rPr>
        <w:t>ции для опубликования в связи с их запросами</w:t>
      </w:r>
      <w:r w:rsidR="006A07FF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B65EC" w:rsidRPr="0068203B" w:rsidRDefault="007B65EC" w:rsidP="007B65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C00000"/>
          <w:lang w:eastAsia="en-US"/>
        </w:rPr>
      </w:pP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6.1. Сведения о доходах, расходах, об имуществе и обязательствах им</w:t>
      </w:r>
      <w:r w:rsidRPr="007B65EC">
        <w:rPr>
          <w:rFonts w:ascii="Times New Roman" w:eastAsia="Calibri" w:hAnsi="Times New Roman" w:cs="Times New Roman"/>
          <w:lang w:eastAsia="en-US"/>
        </w:rPr>
        <w:t>у</w:t>
      </w:r>
      <w:r w:rsidRPr="007B65EC">
        <w:rPr>
          <w:rFonts w:ascii="Times New Roman" w:eastAsia="Calibri" w:hAnsi="Times New Roman" w:cs="Times New Roman"/>
          <w:lang w:eastAsia="en-US"/>
        </w:rPr>
        <w:t xml:space="preserve">щественного характера, представляемые </w:t>
      </w:r>
      <w:r w:rsidRPr="007B65EC">
        <w:rPr>
          <w:rFonts w:ascii="Times New Roman" w:hAnsi="Times New Roman" w:cs="Times New Roman"/>
        </w:rPr>
        <w:t xml:space="preserve">лицом, замещающим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размещаются на официальном сайте органа местного самоуправл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 xml:space="preserve">ния в течение 14 рабочих дней со дня истечения срока, установленного для их подачи. </w:t>
      </w:r>
      <w:bookmarkStart w:id="9" w:name="Par139"/>
      <w:bookmarkEnd w:id="9"/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6.2. На официальном сайте органа местного самоуправления размещаю</w:t>
      </w:r>
      <w:r w:rsidRPr="007B65EC">
        <w:rPr>
          <w:rFonts w:ascii="Times New Roman" w:eastAsia="Calibri" w:hAnsi="Times New Roman" w:cs="Times New Roman"/>
          <w:lang w:eastAsia="en-US"/>
        </w:rPr>
        <w:t>т</w:t>
      </w:r>
      <w:r w:rsidRPr="007B65EC">
        <w:rPr>
          <w:rFonts w:ascii="Times New Roman" w:eastAsia="Calibri" w:hAnsi="Times New Roman" w:cs="Times New Roman"/>
          <w:lang w:eastAsia="en-US"/>
        </w:rPr>
        <w:t>ся и</w:t>
      </w:r>
      <w:r w:rsidRPr="007B65E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</w:t>
      </w:r>
      <w:r w:rsidRPr="007B65EC">
        <w:rPr>
          <w:rFonts w:ascii="Times New Roman" w:eastAsia="Calibri" w:hAnsi="Times New Roman" w:cs="Times New Roman"/>
          <w:lang w:eastAsia="en-US"/>
        </w:rPr>
        <w:t>я</w:t>
      </w:r>
      <w:r w:rsidRPr="007B65EC">
        <w:rPr>
          <w:rFonts w:ascii="Times New Roman" w:eastAsia="Calibri" w:hAnsi="Times New Roman" w:cs="Times New Roman"/>
          <w:lang w:eastAsia="en-US"/>
        </w:rPr>
        <w:t>зательствах имущественного характера, представленные</w:t>
      </w:r>
      <w:r w:rsidRPr="007B65EC">
        <w:rPr>
          <w:rFonts w:ascii="Times New Roman" w:hAnsi="Times New Roman" w:cs="Times New Roman"/>
        </w:rPr>
        <w:t xml:space="preserve"> лицом, замещающим муниципальную должность</w:t>
      </w:r>
      <w:r w:rsidRPr="007B65EC">
        <w:rPr>
          <w:rFonts w:ascii="Times New Roman" w:eastAsia="Calibri" w:hAnsi="Times New Roman" w:cs="Times New Roman"/>
          <w:lang w:eastAsia="en-US"/>
        </w:rPr>
        <w:t>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перечень объектов недвижимого имущества, принадлежащих </w:t>
      </w:r>
      <w:r w:rsidRPr="007B65EC">
        <w:rPr>
          <w:rFonts w:ascii="Times New Roman" w:hAnsi="Times New Roman" w:cs="Times New Roman"/>
        </w:rPr>
        <w:t>лицу, з</w:t>
      </w:r>
      <w:r w:rsidRPr="007B65EC">
        <w:rPr>
          <w:rFonts w:ascii="Times New Roman" w:hAnsi="Times New Roman" w:cs="Times New Roman"/>
        </w:rPr>
        <w:t>а</w:t>
      </w:r>
      <w:r w:rsidRPr="007B65EC">
        <w:rPr>
          <w:rFonts w:ascii="Times New Roman" w:hAnsi="Times New Roman" w:cs="Times New Roman"/>
        </w:rPr>
        <w:t xml:space="preserve">мещающему муниципальную должность, </w:t>
      </w:r>
      <w:r w:rsidRPr="007B65EC">
        <w:rPr>
          <w:rFonts w:ascii="Times New Roman" w:eastAsia="Calibri" w:hAnsi="Times New Roman" w:cs="Times New Roman"/>
          <w:lang w:eastAsia="en-US"/>
        </w:rPr>
        <w:t>его супруге (супругу) и несоверше</w:t>
      </w:r>
      <w:r w:rsidRPr="007B65EC">
        <w:rPr>
          <w:rFonts w:ascii="Times New Roman" w:eastAsia="Calibri" w:hAnsi="Times New Roman" w:cs="Times New Roman"/>
          <w:lang w:eastAsia="en-US"/>
        </w:rPr>
        <w:t>н</w:t>
      </w:r>
      <w:r w:rsidRPr="007B65EC">
        <w:rPr>
          <w:rFonts w:ascii="Times New Roman" w:eastAsia="Calibri" w:hAnsi="Times New Roman" w:cs="Times New Roman"/>
          <w:lang w:eastAsia="en-US"/>
        </w:rPr>
        <w:t>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перечень транспортных средств с указанием вида и марки, принадл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 xml:space="preserve">жащих на праве собственности </w:t>
      </w:r>
      <w:r w:rsidRPr="007B65EC">
        <w:rPr>
          <w:rFonts w:ascii="Times New Roman" w:hAnsi="Times New Roman" w:cs="Times New Roman"/>
        </w:rPr>
        <w:t>лицу, замещающему муниципальную дол</w:t>
      </w:r>
      <w:r w:rsidRPr="007B65EC">
        <w:rPr>
          <w:rFonts w:ascii="Times New Roman" w:hAnsi="Times New Roman" w:cs="Times New Roman"/>
        </w:rPr>
        <w:t>ж</w:t>
      </w:r>
      <w:r w:rsidRPr="007B65EC">
        <w:rPr>
          <w:rFonts w:ascii="Times New Roman" w:hAnsi="Times New Roman" w:cs="Times New Roman"/>
        </w:rPr>
        <w:t>ность</w:t>
      </w:r>
      <w:r w:rsidRPr="007B65EC">
        <w:rPr>
          <w:rFonts w:ascii="Times New Roman" w:eastAsia="Calibri" w:hAnsi="Times New Roman" w:cs="Times New Roman"/>
          <w:lang w:eastAsia="en-US"/>
        </w:rPr>
        <w:t>, его супруге (супругу) и несовершеннолетним детям;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3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декларированный годовой доход </w:t>
      </w:r>
      <w:r w:rsidRPr="007B65EC">
        <w:rPr>
          <w:rFonts w:ascii="Times New Roman" w:hAnsi="Times New Roman" w:cs="Times New Roman"/>
        </w:rPr>
        <w:t>лица, замещающего муниципальную должность,</w:t>
      </w:r>
      <w:r w:rsidRPr="007B65EC">
        <w:rPr>
          <w:rFonts w:ascii="Times New Roman" w:eastAsia="Calibri" w:hAnsi="Times New Roman" w:cs="Times New Roman"/>
          <w:lang w:eastAsia="en-US"/>
        </w:rPr>
        <w:t xml:space="preserve"> его супруги (супруга) и несовершеннолетних детей;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009C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B6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lastRenderedPageBreak/>
        <w:t>6.3. В размещаемых на официальных сайтах органов местного сам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управления и предоставляемых</w:t>
      </w:r>
      <w:r w:rsidRPr="007B65E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средствам массовой информации для опублик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вания сведениях о доходах, расходах, об имуществе и обязательствах имущес</w:t>
      </w:r>
      <w:r w:rsidRPr="007B65EC">
        <w:rPr>
          <w:rFonts w:ascii="Times New Roman" w:eastAsia="Calibri" w:hAnsi="Times New Roman" w:cs="Times New Roman"/>
          <w:lang w:eastAsia="en-US"/>
        </w:rPr>
        <w:t>т</w:t>
      </w:r>
      <w:r w:rsidRPr="007B65EC">
        <w:rPr>
          <w:rFonts w:ascii="Times New Roman" w:eastAsia="Calibri" w:hAnsi="Times New Roman" w:cs="Times New Roman"/>
          <w:lang w:eastAsia="en-US"/>
        </w:rPr>
        <w:t>венного характера запрещается указывать: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иные, кроме указанных в </w:t>
      </w:r>
      <w:hyperlink r:id="rId20" w:anchor="Par139" w:history="1">
        <w:r w:rsidRPr="003B1BBA">
          <w:rPr>
            <w:rStyle w:val="ab"/>
            <w:rFonts w:ascii="Times New Roman" w:eastAsia="Calibri" w:hAnsi="Times New Roman" w:cs="Times New Roman"/>
            <w:color w:val="auto"/>
            <w:u w:val="none"/>
            <w:lang w:eastAsia="en-US"/>
          </w:rPr>
          <w:t>пункте</w:t>
        </w:r>
      </w:hyperlink>
      <w:r w:rsidRPr="003B1BBA">
        <w:rPr>
          <w:rFonts w:ascii="Times New Roman" w:eastAsia="Calibri" w:hAnsi="Times New Roman" w:cs="Times New Roman"/>
          <w:lang w:eastAsia="en-US"/>
        </w:rPr>
        <w:t xml:space="preserve"> 6.2</w:t>
      </w:r>
      <w:r w:rsidRPr="007B65EC">
        <w:rPr>
          <w:rFonts w:ascii="Times New Roman" w:eastAsia="Calibri" w:hAnsi="Times New Roman" w:cs="Times New Roman"/>
          <w:lang w:eastAsia="en-US"/>
        </w:rPr>
        <w:t xml:space="preserve">. настоящего Положения, сведения о доходах </w:t>
      </w:r>
      <w:r w:rsidRPr="007B65EC">
        <w:rPr>
          <w:rFonts w:ascii="Times New Roman" w:hAnsi="Times New Roman" w:cs="Times New Roman"/>
        </w:rPr>
        <w:t>лица, замещающего муниципальную должность,</w:t>
      </w:r>
      <w:r w:rsidRPr="007B65EC">
        <w:rPr>
          <w:rFonts w:ascii="Times New Roman" w:eastAsia="Calibri" w:hAnsi="Times New Roman" w:cs="Times New Roman"/>
          <w:lang w:eastAsia="en-US"/>
        </w:rPr>
        <w:t xml:space="preserve"> его супруги (супр</w:t>
      </w:r>
      <w:r w:rsidRPr="007B65EC">
        <w:rPr>
          <w:rFonts w:ascii="Times New Roman" w:eastAsia="Calibri" w:hAnsi="Times New Roman" w:cs="Times New Roman"/>
          <w:lang w:eastAsia="en-US"/>
        </w:rPr>
        <w:t>у</w:t>
      </w:r>
      <w:r w:rsidRPr="007B65EC">
        <w:rPr>
          <w:rFonts w:ascii="Times New Roman" w:eastAsia="Calibri" w:hAnsi="Times New Roman" w:cs="Times New Roman"/>
          <w:lang w:eastAsia="en-US"/>
        </w:rPr>
        <w:t>га) и несовершеннолетних детей, об имуществе, принадлежащем на праве со</w:t>
      </w:r>
      <w:r w:rsidRPr="007B65EC">
        <w:rPr>
          <w:rFonts w:ascii="Times New Roman" w:eastAsia="Calibri" w:hAnsi="Times New Roman" w:cs="Times New Roman"/>
          <w:lang w:eastAsia="en-US"/>
        </w:rPr>
        <w:t>б</w:t>
      </w:r>
      <w:r w:rsidRPr="007B65EC">
        <w:rPr>
          <w:rFonts w:ascii="Times New Roman" w:eastAsia="Calibri" w:hAnsi="Times New Roman" w:cs="Times New Roman"/>
          <w:lang w:eastAsia="en-US"/>
        </w:rPr>
        <w:t>ственности названным лицам, и об их обязательствах имущественного характ</w:t>
      </w:r>
      <w:r w:rsidRPr="007B65EC">
        <w:rPr>
          <w:rFonts w:ascii="Times New Roman" w:eastAsia="Calibri" w:hAnsi="Times New Roman" w:cs="Times New Roman"/>
          <w:lang w:eastAsia="en-US"/>
        </w:rPr>
        <w:t>е</w:t>
      </w:r>
      <w:r w:rsidRPr="007B65EC">
        <w:rPr>
          <w:rFonts w:ascii="Times New Roman" w:eastAsia="Calibri" w:hAnsi="Times New Roman" w:cs="Times New Roman"/>
          <w:lang w:eastAsia="en-US"/>
        </w:rPr>
        <w:t>ра;</w:t>
      </w:r>
      <w:proofErr w:type="gramEnd"/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7009CC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персональные данные супруги (супруга), детей и иных членов семьи </w:t>
      </w:r>
      <w:r w:rsidRPr="007B65EC">
        <w:rPr>
          <w:rFonts w:ascii="Times New Roman" w:hAnsi="Times New Roman" w:cs="Times New Roman"/>
        </w:rPr>
        <w:t>лица, замещающего муниципальную должность</w:t>
      </w:r>
      <w:r w:rsidRPr="007B65EC">
        <w:rPr>
          <w:rFonts w:ascii="Times New Roman" w:eastAsia="Calibri" w:hAnsi="Times New Roman" w:cs="Times New Roman"/>
          <w:lang w:eastAsia="en-US"/>
        </w:rPr>
        <w:t>;</w:t>
      </w:r>
    </w:p>
    <w:p w:rsidR="007B65EC" w:rsidRPr="007B65EC" w:rsidRDefault="00AA3962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данные, позволяющие определить место жительства, почтовый адрес, телефон и иные индивидуальные средства коммуникации</w:t>
      </w:r>
      <w:r w:rsidR="007B65EC" w:rsidRPr="007B65EC">
        <w:rPr>
          <w:rFonts w:ascii="Times New Roman" w:hAnsi="Times New Roman" w:cs="Times New Roman"/>
        </w:rPr>
        <w:t xml:space="preserve"> лица, замещающего муниципальную должность</w:t>
      </w:r>
      <w:r w:rsidR="007B65EC" w:rsidRPr="007B65EC">
        <w:rPr>
          <w:rFonts w:ascii="Times New Roman" w:eastAsia="Calibri" w:hAnsi="Times New Roman" w:cs="Times New Roman"/>
          <w:lang w:eastAsia="en-US"/>
        </w:rPr>
        <w:t>, его супруги (супруга), детей и иных членов семьи;</w:t>
      </w:r>
    </w:p>
    <w:p w:rsidR="007B65EC" w:rsidRPr="007B65EC" w:rsidRDefault="00AA3962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данные, позволяющие определить местонахождение объектов недв</w:t>
      </w:r>
      <w:r w:rsidR="007B65EC" w:rsidRPr="007B65EC">
        <w:rPr>
          <w:rFonts w:ascii="Times New Roman" w:eastAsia="Calibri" w:hAnsi="Times New Roman" w:cs="Times New Roman"/>
          <w:lang w:eastAsia="en-US"/>
        </w:rPr>
        <w:t>и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жимого имущества, принадлежащих </w:t>
      </w:r>
      <w:r w:rsidR="007B65EC" w:rsidRPr="007B65EC">
        <w:rPr>
          <w:rFonts w:ascii="Times New Roman" w:hAnsi="Times New Roman" w:cs="Times New Roman"/>
        </w:rPr>
        <w:t>лицу, замещающему муниципальную должность</w:t>
      </w:r>
      <w:r w:rsidR="007B65EC" w:rsidRPr="007B65EC">
        <w:rPr>
          <w:rFonts w:ascii="Times New Roman" w:eastAsia="Calibri" w:hAnsi="Times New Roman" w:cs="Times New Roman"/>
          <w:lang w:eastAsia="en-US"/>
        </w:rPr>
        <w:t>, его супруге (супругу), детям и иным членам семьи на праве собс</w:t>
      </w:r>
      <w:r w:rsidR="007B65EC" w:rsidRPr="007B65EC">
        <w:rPr>
          <w:rFonts w:ascii="Times New Roman" w:eastAsia="Calibri" w:hAnsi="Times New Roman" w:cs="Times New Roman"/>
          <w:lang w:eastAsia="en-US"/>
        </w:rPr>
        <w:t>т</w:t>
      </w:r>
      <w:r w:rsidR="007B65EC" w:rsidRPr="007B65EC">
        <w:rPr>
          <w:rFonts w:ascii="Times New Roman" w:eastAsia="Calibri" w:hAnsi="Times New Roman" w:cs="Times New Roman"/>
          <w:lang w:eastAsia="en-US"/>
        </w:rPr>
        <w:t>венности или находящихся в их пользовании;</w:t>
      </w:r>
    </w:p>
    <w:p w:rsidR="007B65EC" w:rsidRPr="007B65EC" w:rsidRDefault="00AA3962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5)</w:t>
      </w:r>
      <w:r w:rsidR="007B65EC" w:rsidRPr="007B65EC">
        <w:rPr>
          <w:rFonts w:ascii="Times New Roman" w:eastAsia="Calibri" w:hAnsi="Times New Roman" w:cs="Times New Roman"/>
          <w:lang w:eastAsia="en-US"/>
        </w:rPr>
        <w:t xml:space="preserve"> информацию, отнесенную к государственной тайне или являющуюся конфиденциальной.</w:t>
      </w:r>
    </w:p>
    <w:p w:rsidR="007B65EC" w:rsidRPr="007B65EC" w:rsidRDefault="007B65EC" w:rsidP="007B65EC">
      <w:pPr>
        <w:pStyle w:val="ConsPlusNormal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6.4. Сведения о доходах, расходах, об имуществе и обязательствах имущественного характера, указанные в </w:t>
      </w:r>
      <w:hyperlink r:id="rId21" w:history="1">
        <w:r w:rsidRPr="009F04A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6.2</w:t>
        </w:r>
      </w:hyperlink>
      <w:r w:rsidRPr="009F04AA">
        <w:rPr>
          <w:rFonts w:ascii="Times New Roman" w:hAnsi="Times New Roman" w:cs="Times New Roman"/>
          <w:sz w:val="28"/>
          <w:szCs w:val="28"/>
        </w:rPr>
        <w:t xml:space="preserve"> </w:t>
      </w:r>
      <w:r w:rsidRPr="007B65EC">
        <w:rPr>
          <w:rFonts w:ascii="Times New Roman" w:hAnsi="Times New Roman" w:cs="Times New Roman"/>
          <w:sz w:val="28"/>
          <w:szCs w:val="28"/>
        </w:rPr>
        <w:t>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 xml:space="preserve">6.5. Запросы о представлении сведений, указанных в </w:t>
      </w:r>
      <w:hyperlink r:id="rId22" w:anchor="Par139" w:history="1">
        <w:r w:rsidRPr="009F04AA">
          <w:rPr>
            <w:rStyle w:val="ab"/>
            <w:rFonts w:ascii="Times New Roman" w:eastAsia="Calibri" w:hAnsi="Times New Roman" w:cs="Times New Roman"/>
            <w:color w:val="auto"/>
            <w:u w:val="none"/>
            <w:lang w:eastAsia="en-US"/>
          </w:rPr>
          <w:t>пункте</w:t>
        </w:r>
      </w:hyperlink>
      <w:r w:rsidRPr="009F04AA">
        <w:rPr>
          <w:rFonts w:ascii="Times New Roman" w:eastAsia="Calibri" w:hAnsi="Times New Roman" w:cs="Times New Roman"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6.2. насто</w:t>
      </w:r>
      <w:r w:rsidRPr="007B65EC">
        <w:rPr>
          <w:rFonts w:ascii="Times New Roman" w:eastAsia="Calibri" w:hAnsi="Times New Roman" w:cs="Times New Roman"/>
          <w:lang w:eastAsia="en-US"/>
        </w:rPr>
        <w:t>я</w:t>
      </w:r>
      <w:r w:rsidRPr="007B65EC">
        <w:rPr>
          <w:rFonts w:ascii="Times New Roman" w:eastAsia="Calibri" w:hAnsi="Times New Roman" w:cs="Times New Roman"/>
          <w:lang w:eastAsia="en-US"/>
        </w:rPr>
        <w:t>щего Положения, направляются средствами массовой информации в Думу Ханкайского муниципального района и передаются председателю комиссии.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6.6. Председатель комиссии при поступлении запроса от</w:t>
      </w:r>
      <w:r w:rsidRPr="007B65E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средства масс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вой информации: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lang w:eastAsia="en-US"/>
        </w:rPr>
        <w:t>1</w:t>
      </w:r>
      <w:r w:rsidR="00AA3962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в течение трех рабочих дней со дня поступления запроса от средства массовой информации сообщает о нем</w:t>
      </w:r>
      <w:r w:rsidRPr="007B65EC">
        <w:rPr>
          <w:rFonts w:ascii="Times New Roman" w:hAnsi="Times New Roman" w:cs="Times New Roman"/>
        </w:rPr>
        <w:t xml:space="preserve"> лицу, замещающему муниципальную должность</w:t>
      </w:r>
      <w:r w:rsidRPr="007B65EC">
        <w:rPr>
          <w:rFonts w:ascii="Times New Roman" w:eastAsia="Calibri" w:hAnsi="Times New Roman" w:cs="Times New Roman"/>
          <w:lang w:eastAsia="en-US"/>
        </w:rPr>
        <w:t>, в отношении которого поступил запрос;</w:t>
      </w:r>
    </w:p>
    <w:p w:rsidR="007B65EC" w:rsidRPr="007B65EC" w:rsidRDefault="007B65EC" w:rsidP="007B65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B65EC">
        <w:rPr>
          <w:rFonts w:ascii="Times New Roman" w:eastAsia="Calibri" w:hAnsi="Times New Roman" w:cs="Times New Roman"/>
          <w:lang w:eastAsia="en-US"/>
        </w:rPr>
        <w:t>2</w:t>
      </w:r>
      <w:r w:rsidR="00AA3962">
        <w:rPr>
          <w:rFonts w:ascii="Times New Roman" w:eastAsia="Calibri" w:hAnsi="Times New Roman" w:cs="Times New Roman"/>
          <w:lang w:eastAsia="en-US"/>
        </w:rPr>
        <w:t>)</w:t>
      </w:r>
      <w:r w:rsidRPr="007B65EC">
        <w:rPr>
          <w:rFonts w:ascii="Times New Roman" w:eastAsia="Calibri" w:hAnsi="Times New Roman" w:cs="Times New Roman"/>
          <w:lang w:eastAsia="en-US"/>
        </w:rPr>
        <w:t xml:space="preserve"> в течение </w:t>
      </w:r>
      <w:r w:rsidR="005D63AE">
        <w:rPr>
          <w:rFonts w:ascii="Times New Roman" w:eastAsia="Calibri" w:hAnsi="Times New Roman" w:cs="Times New Roman"/>
          <w:lang w:eastAsia="en-US"/>
        </w:rPr>
        <w:t>семи</w:t>
      </w:r>
      <w:r w:rsidRPr="007B65EC">
        <w:rPr>
          <w:rFonts w:ascii="Times New Roman" w:eastAsia="Calibri" w:hAnsi="Times New Roman" w:cs="Times New Roman"/>
          <w:lang w:eastAsia="en-US"/>
        </w:rPr>
        <w:t xml:space="preserve"> рабочих дней со дня поступления запроса от</w:t>
      </w:r>
      <w:r w:rsidRPr="007B65EC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7B65EC">
        <w:rPr>
          <w:rFonts w:ascii="Times New Roman" w:eastAsia="Calibri" w:hAnsi="Times New Roman" w:cs="Times New Roman"/>
          <w:lang w:eastAsia="en-US"/>
        </w:rPr>
        <w:t>средства массовой информации обеспечивает предоставление ему сведений</w:t>
      </w:r>
      <w:bookmarkStart w:id="10" w:name="Par162"/>
      <w:bookmarkStart w:id="11" w:name="RANGE!A1:DA41"/>
      <w:bookmarkEnd w:id="10"/>
      <w:bookmarkEnd w:id="11"/>
      <w:r w:rsidRPr="007B65EC">
        <w:rPr>
          <w:rFonts w:ascii="Times New Roman" w:eastAsia="Calibri" w:hAnsi="Times New Roman" w:cs="Times New Roman"/>
          <w:lang w:eastAsia="en-US"/>
        </w:rPr>
        <w:t xml:space="preserve"> с учетом п</w:t>
      </w:r>
      <w:r w:rsidRPr="007B65EC">
        <w:rPr>
          <w:rFonts w:ascii="Times New Roman" w:eastAsia="Calibri" w:hAnsi="Times New Roman" w:cs="Times New Roman"/>
          <w:lang w:eastAsia="en-US"/>
        </w:rPr>
        <w:t>о</w:t>
      </w:r>
      <w:r w:rsidRPr="007B65EC">
        <w:rPr>
          <w:rFonts w:ascii="Times New Roman" w:eastAsia="Calibri" w:hAnsi="Times New Roman" w:cs="Times New Roman"/>
          <w:lang w:eastAsia="en-US"/>
        </w:rPr>
        <w:t>ложений пунктов 6.2, 6.3. настоящего Положения.</w:t>
      </w:r>
    </w:p>
    <w:p w:rsidR="007B65EC" w:rsidRPr="007B65EC" w:rsidRDefault="007B65EC" w:rsidP="007B65EC">
      <w:pPr>
        <w:rPr>
          <w:rFonts w:ascii="Times New Roman" w:hAnsi="Times New Roman" w:cs="Times New Roman"/>
        </w:rPr>
      </w:pPr>
    </w:p>
    <w:p w:rsidR="007B65EC" w:rsidRPr="007B65EC" w:rsidRDefault="007B65EC" w:rsidP="007B65EC">
      <w:pPr>
        <w:rPr>
          <w:rFonts w:ascii="Times New Roman" w:hAnsi="Times New Roman" w:cs="Times New Roman"/>
        </w:rPr>
      </w:pPr>
    </w:p>
    <w:p w:rsidR="007B65EC" w:rsidRDefault="007B65EC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A07FF" w:rsidRDefault="006A07FF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A07FF" w:rsidRDefault="006A07FF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A07FF" w:rsidRDefault="006A07FF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A07FF" w:rsidRDefault="006A07FF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6A07FF" w:rsidRPr="007B65EC" w:rsidRDefault="006A07FF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7B65EC" w:rsidRPr="006A07FF" w:rsidRDefault="00D6738A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7B65EC" w:rsidRPr="006A0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</w:t>
      </w:r>
    </w:p>
    <w:p w:rsidR="007B65EC" w:rsidRPr="006A07FF" w:rsidRDefault="007B65EC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 w:rsidR="00D6738A" w:rsidRPr="006A0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решению Думы</w:t>
      </w:r>
    </w:p>
    <w:p w:rsidR="007B65EC" w:rsidRPr="006A07FF" w:rsidRDefault="007B65EC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FF">
        <w:rPr>
          <w:rFonts w:ascii="Times New Roman" w:eastAsia="Calibri" w:hAnsi="Times New Roman" w:cs="Times New Roman"/>
          <w:sz w:val="24"/>
          <w:szCs w:val="24"/>
          <w:lang w:eastAsia="en-US"/>
        </w:rPr>
        <w:t>Ханкайского муниципального района</w:t>
      </w:r>
    </w:p>
    <w:p w:rsidR="007B65EC" w:rsidRPr="006A07FF" w:rsidRDefault="00D6738A" w:rsidP="007B65E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07FF">
        <w:rPr>
          <w:rFonts w:ascii="Times New Roman" w:eastAsia="Calibri" w:hAnsi="Times New Roman" w:cs="Times New Roman"/>
          <w:sz w:val="24"/>
          <w:szCs w:val="24"/>
          <w:lang w:eastAsia="en-US"/>
        </w:rPr>
        <w:t>от 16.12.2016 № 152</w:t>
      </w: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AA3962" w:rsidRDefault="007B65EC" w:rsidP="00AA3962">
      <w:pPr>
        <w:jc w:val="center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bCs/>
          <w:lang w:eastAsia="en-US"/>
        </w:rPr>
        <w:t>С</w:t>
      </w:r>
      <w:r w:rsidR="00AA3962">
        <w:rPr>
          <w:rFonts w:ascii="Times New Roman" w:eastAsia="Calibri" w:hAnsi="Times New Roman" w:cs="Times New Roman"/>
          <w:bCs/>
          <w:lang w:eastAsia="en-US"/>
        </w:rPr>
        <w:t xml:space="preserve">остав комиссии </w:t>
      </w:r>
      <w:r w:rsidRPr="007B65EC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B65EC" w:rsidRPr="007B65EC" w:rsidRDefault="007B65EC" w:rsidP="00AA3962">
      <w:pPr>
        <w:jc w:val="center"/>
        <w:rPr>
          <w:rFonts w:ascii="Times New Roman" w:eastAsia="Calibri" w:hAnsi="Times New Roman" w:cs="Times New Roman"/>
          <w:lang w:eastAsia="en-US"/>
        </w:rPr>
      </w:pPr>
      <w:r w:rsidRPr="007B65EC">
        <w:rPr>
          <w:rFonts w:ascii="Times New Roman" w:eastAsia="Calibri" w:hAnsi="Times New Roman" w:cs="Times New Roman"/>
          <w:bCs/>
          <w:lang w:eastAsia="en-US"/>
        </w:rPr>
        <w:t xml:space="preserve">по </w:t>
      </w:r>
      <w:proofErr w:type="gramStart"/>
      <w:r w:rsidRPr="007B65EC">
        <w:rPr>
          <w:rFonts w:ascii="Times New Roman" w:eastAsia="Calibri" w:hAnsi="Times New Roman" w:cs="Times New Roman"/>
          <w:bCs/>
          <w:lang w:eastAsia="en-US"/>
        </w:rPr>
        <w:t>контролю за</w:t>
      </w:r>
      <w:proofErr w:type="gramEnd"/>
      <w:r w:rsidRPr="007B65EC">
        <w:rPr>
          <w:rFonts w:ascii="Times New Roman" w:eastAsia="Calibri" w:hAnsi="Times New Roman" w:cs="Times New Roman"/>
          <w:bCs/>
          <w:lang w:eastAsia="en-US"/>
        </w:rPr>
        <w:t xml:space="preserve"> достоверностью сведений о доходах, </w:t>
      </w:r>
      <w:r w:rsidR="009275F9">
        <w:rPr>
          <w:rFonts w:ascii="Times New Roman" w:eastAsia="Calibri" w:hAnsi="Times New Roman" w:cs="Times New Roman"/>
          <w:bCs/>
          <w:lang w:eastAsia="en-US"/>
        </w:rPr>
        <w:t xml:space="preserve"> расходах, </w:t>
      </w:r>
      <w:r w:rsidRPr="007B65EC">
        <w:rPr>
          <w:rFonts w:ascii="Times New Roman" w:eastAsia="Calibri" w:hAnsi="Times New Roman" w:cs="Times New Roman"/>
          <w:bCs/>
          <w:lang w:eastAsia="en-US"/>
        </w:rPr>
        <w:t xml:space="preserve">об имуществе и обязательствах имущественного характера, представляемых </w:t>
      </w:r>
      <w:r w:rsidRPr="007B65EC">
        <w:rPr>
          <w:rFonts w:ascii="Times New Roman" w:hAnsi="Times New Roman" w:cs="Times New Roman"/>
        </w:rPr>
        <w:t>лицами, замеща</w:t>
      </w:r>
      <w:r w:rsidRPr="007B65EC">
        <w:rPr>
          <w:rFonts w:ascii="Times New Roman" w:hAnsi="Times New Roman" w:cs="Times New Roman"/>
        </w:rPr>
        <w:t>ю</w:t>
      </w:r>
      <w:r w:rsidRPr="007B65EC">
        <w:rPr>
          <w:rFonts w:ascii="Times New Roman" w:hAnsi="Times New Roman" w:cs="Times New Roman"/>
        </w:rPr>
        <w:t xml:space="preserve">щими муниципальные должности в </w:t>
      </w:r>
      <w:r w:rsidRPr="007B65EC">
        <w:rPr>
          <w:rFonts w:ascii="Times New Roman" w:eastAsia="Calibri" w:hAnsi="Times New Roman" w:cs="Times New Roman"/>
          <w:bCs/>
          <w:lang w:eastAsia="en-US"/>
        </w:rPr>
        <w:t xml:space="preserve"> Ханкайском муниципальном районе</w:t>
      </w:r>
    </w:p>
    <w:p w:rsidR="007B65EC" w:rsidRPr="007B65EC" w:rsidRDefault="007B65EC" w:rsidP="007B65E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1B73" w:rsidRDefault="00931B73" w:rsidP="00AA396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На основании раздела 4 Положения о постоянных комиссиях Думы Ха</w:t>
      </w:r>
      <w:r>
        <w:rPr>
          <w:rFonts w:ascii="Times New Roman" w:eastAsia="Calibri" w:hAnsi="Times New Roman" w:cs="Times New Roman"/>
          <w:lang w:eastAsia="en-US"/>
        </w:rPr>
        <w:t>н</w:t>
      </w:r>
      <w:r>
        <w:rPr>
          <w:rFonts w:ascii="Times New Roman" w:eastAsia="Calibri" w:hAnsi="Times New Roman" w:cs="Times New Roman"/>
          <w:lang w:eastAsia="en-US"/>
        </w:rPr>
        <w:t>кайского муниципального района, утвержденного решением Думы Ханкайск</w:t>
      </w:r>
      <w:r>
        <w:rPr>
          <w:rFonts w:ascii="Times New Roman" w:eastAsia="Calibri" w:hAnsi="Times New Roman" w:cs="Times New Roman"/>
          <w:lang w:eastAsia="en-US"/>
        </w:rPr>
        <w:t>о</w:t>
      </w:r>
      <w:r>
        <w:rPr>
          <w:rFonts w:ascii="Times New Roman" w:eastAsia="Calibri" w:hAnsi="Times New Roman" w:cs="Times New Roman"/>
          <w:lang w:eastAsia="en-US"/>
        </w:rPr>
        <w:t>го муниципального района от 24.02.2016 № 61, в</w:t>
      </w:r>
      <w:r w:rsidR="00AA3962">
        <w:rPr>
          <w:rFonts w:ascii="Times New Roman" w:eastAsia="Calibri" w:hAnsi="Times New Roman" w:cs="Times New Roman"/>
          <w:lang w:eastAsia="en-US"/>
        </w:rPr>
        <w:t>ключить в состав комиссии</w:t>
      </w:r>
      <w:r>
        <w:rPr>
          <w:rFonts w:ascii="Times New Roman" w:eastAsia="Calibri" w:hAnsi="Times New Roman" w:cs="Times New Roman"/>
          <w:lang w:eastAsia="en-US"/>
        </w:rPr>
        <w:t xml:space="preserve"> следующих депутатов:</w:t>
      </w:r>
    </w:p>
    <w:p w:rsidR="007B65EC" w:rsidRDefault="007B65EC" w:rsidP="00AA396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AA3962" w:rsidRDefault="00AA3962" w:rsidP="00AA396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1) </w:t>
      </w:r>
      <w:r w:rsidR="00BC68AE">
        <w:rPr>
          <w:rFonts w:ascii="Times New Roman" w:eastAsia="Calibri" w:hAnsi="Times New Roman" w:cs="Times New Roman"/>
          <w:lang w:eastAsia="en-US"/>
        </w:rPr>
        <w:t>Вальк Сергея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Вагурович</w:t>
      </w:r>
      <w:r w:rsidR="00BC68AE">
        <w:rPr>
          <w:rFonts w:ascii="Times New Roman" w:eastAsia="Calibri" w:hAnsi="Times New Roman" w:cs="Times New Roman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lang w:eastAsia="en-US"/>
        </w:rPr>
        <w:t>;</w:t>
      </w:r>
    </w:p>
    <w:p w:rsidR="00AA3962" w:rsidRDefault="00AA3962" w:rsidP="00AA396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2) </w:t>
      </w:r>
      <w:r w:rsidR="00BC68AE">
        <w:rPr>
          <w:rFonts w:ascii="Times New Roman" w:eastAsia="Calibri" w:hAnsi="Times New Roman" w:cs="Times New Roman"/>
          <w:lang w:eastAsia="en-US"/>
        </w:rPr>
        <w:t>Галевич Евгения Михайловича;</w:t>
      </w:r>
    </w:p>
    <w:p w:rsidR="00AA3962" w:rsidRDefault="00AA3962" w:rsidP="00AA396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3)</w:t>
      </w:r>
      <w:r w:rsidR="00BC68AE">
        <w:rPr>
          <w:rFonts w:ascii="Times New Roman" w:eastAsia="Calibri" w:hAnsi="Times New Roman" w:cs="Times New Roman"/>
          <w:lang w:eastAsia="en-US"/>
        </w:rPr>
        <w:t xml:space="preserve"> Заяц Марину Анатольевну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AA3962" w:rsidRDefault="00AA3962" w:rsidP="00AA396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4) </w:t>
      </w:r>
      <w:r w:rsidR="00BC68AE">
        <w:rPr>
          <w:rFonts w:ascii="Times New Roman" w:eastAsia="Calibri" w:hAnsi="Times New Roman" w:cs="Times New Roman"/>
          <w:lang w:eastAsia="en-US"/>
        </w:rPr>
        <w:t>Козырева Валентина Михайловича;</w:t>
      </w:r>
    </w:p>
    <w:p w:rsidR="00AA3962" w:rsidRDefault="00AA3962" w:rsidP="00AA396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5)</w:t>
      </w:r>
      <w:r w:rsidR="00BC68AE">
        <w:rPr>
          <w:rFonts w:ascii="Times New Roman" w:eastAsia="Calibri" w:hAnsi="Times New Roman" w:cs="Times New Roman"/>
          <w:lang w:eastAsia="en-US"/>
        </w:rPr>
        <w:t xml:space="preserve"> Колыпайло Сергея Ивановича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BC68AE" w:rsidRDefault="00BC68AE" w:rsidP="00AA396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931B73" w:rsidRPr="007B65EC" w:rsidRDefault="00931B73" w:rsidP="002775A4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7B65EC" w:rsidRDefault="007B65EC" w:rsidP="007B65EC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7B65EC" w:rsidRPr="00EC30B2" w:rsidRDefault="009275F9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7B65EC"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</w:t>
      </w:r>
    </w:p>
    <w:p w:rsidR="007B65EC" w:rsidRPr="00EC30B2" w:rsidRDefault="009275F9" w:rsidP="007B65EC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</w:t>
      </w:r>
      <w:r w:rsidR="007B65EC"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>Думы</w:t>
      </w:r>
    </w:p>
    <w:p w:rsidR="007B65EC" w:rsidRPr="00EC30B2" w:rsidRDefault="007B65EC" w:rsidP="007B65E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Ханкайского муниципального района</w:t>
      </w:r>
    </w:p>
    <w:p w:rsidR="007B65EC" w:rsidRPr="00EC30B2" w:rsidRDefault="009275F9" w:rsidP="007B65EC">
      <w:pPr>
        <w:jc w:val="right"/>
        <w:rPr>
          <w:rFonts w:ascii="Times New Roman" w:hAnsi="Times New Roman" w:cs="Times New Roman"/>
          <w:sz w:val="24"/>
          <w:szCs w:val="24"/>
        </w:rPr>
      </w:pPr>
      <w:r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16.12.2016 </w:t>
      </w:r>
      <w:r w:rsidR="00EC3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C30B2">
        <w:rPr>
          <w:rFonts w:ascii="Times New Roman" w:eastAsia="Calibri" w:hAnsi="Times New Roman" w:cs="Times New Roman"/>
          <w:sz w:val="24"/>
          <w:szCs w:val="24"/>
          <w:lang w:eastAsia="en-US"/>
        </w:rPr>
        <w:t>№ 152</w:t>
      </w:r>
    </w:p>
    <w:p w:rsidR="007B65EC" w:rsidRPr="00EC30B2" w:rsidRDefault="007B65EC" w:rsidP="007B65EC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B65EC" w:rsidRPr="00EC30B2" w:rsidTr="007B65EC">
        <w:tc>
          <w:tcPr>
            <w:tcW w:w="4785" w:type="dxa"/>
          </w:tcPr>
          <w:p w:rsidR="007B65EC" w:rsidRPr="00EC30B2" w:rsidRDefault="007B65EC" w:rsidP="007B65EC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65EC" w:rsidRDefault="007B65EC" w:rsidP="007B65EC">
            <w:pPr>
              <w:pStyle w:val="ConsPlusNonformat"/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30B2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Думы Ханкайского муниципального района по </w:t>
            </w:r>
            <w:proofErr w:type="gramStart"/>
            <w:r w:rsidRPr="00EC30B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30B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сведений о доходах,</w:t>
            </w:r>
            <w:r w:rsidRPr="00EC30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расходах, об имуществе и обязательствах имущественного характера, представляемых лицами, замещающими муниципальные должности</w:t>
            </w:r>
          </w:p>
          <w:p w:rsidR="00EC30B2" w:rsidRPr="00EC30B2" w:rsidRDefault="00EC30B2" w:rsidP="007B65EC">
            <w:pPr>
              <w:pStyle w:val="ConsPlusNonformat"/>
              <w:spacing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B65EC" w:rsidRPr="00EC30B2" w:rsidRDefault="00EC30B2" w:rsidP="007B65EC">
            <w:pPr>
              <w:pStyle w:val="ConsPlusNonformat"/>
              <w:spacing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7B65EC" w:rsidRPr="00EC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_____</w:t>
            </w:r>
            <w:r w:rsidR="007B65EC" w:rsidRPr="00EC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_____________________________ </w:t>
            </w:r>
          </w:p>
          <w:p w:rsidR="007B65EC" w:rsidRPr="00EC30B2" w:rsidRDefault="007B65EC" w:rsidP="007B65EC">
            <w:pPr>
              <w:pStyle w:val="ConsPlusNonformat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(Ф.И.О.)</w:t>
            </w:r>
          </w:p>
        </w:tc>
      </w:tr>
    </w:tbl>
    <w:p w:rsidR="007B65EC" w:rsidRPr="007B65EC" w:rsidRDefault="007B65EC" w:rsidP="007B65EC">
      <w:pPr>
        <w:pStyle w:val="ConsPlusNonformat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EC" w:rsidRDefault="007B65EC" w:rsidP="007B65EC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Заявление</w:t>
      </w:r>
    </w:p>
    <w:p w:rsidR="00EC30B2" w:rsidRPr="007B65EC" w:rsidRDefault="00EC30B2" w:rsidP="007B65EC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5EC" w:rsidRPr="007B65EC" w:rsidRDefault="007B65EC" w:rsidP="007B65EC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Ханкайского муниципального района, о невозможности по объективным причинам представить сведения о доходах, расходах, об имуществе и обязательствах имущественного своих супруги (супруга) и несовершеннолетних детей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    </w:t>
      </w:r>
      <w:r w:rsidRPr="007B65EC">
        <w:rPr>
          <w:rFonts w:ascii="Times New Roman" w:hAnsi="Times New Roman" w:cs="Times New Roman"/>
          <w:sz w:val="28"/>
          <w:szCs w:val="28"/>
        </w:rPr>
        <w:tab/>
        <w:t>Я, депутат Думы Ханк</w:t>
      </w:r>
      <w:r w:rsidR="00BC68AE">
        <w:rPr>
          <w:rFonts w:ascii="Times New Roman" w:hAnsi="Times New Roman" w:cs="Times New Roman"/>
          <w:sz w:val="28"/>
          <w:szCs w:val="28"/>
        </w:rPr>
        <w:t>айского муниципального района, Г</w:t>
      </w:r>
      <w:r w:rsidRPr="007B65EC">
        <w:rPr>
          <w:rFonts w:ascii="Times New Roman" w:hAnsi="Times New Roman" w:cs="Times New Roman"/>
          <w:sz w:val="28"/>
          <w:szCs w:val="28"/>
        </w:rPr>
        <w:t>лава Ханкайского муниципального района,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 следующие сведения: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5EC" w:rsidRPr="007B65EC" w:rsidRDefault="007B65EC" w:rsidP="007B65EC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(указать, какие)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супруги  (супруга)/несовершеннолетних детей __________________________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5EC" w:rsidRPr="007B65EC" w:rsidRDefault="007B65EC" w:rsidP="007B65EC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(Ф.И.О. супруги (супруга)/несовершеннолетних детей)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по объективным причинам: __________________________________________</w:t>
      </w:r>
    </w:p>
    <w:p w:rsidR="007B65EC" w:rsidRPr="007B65EC" w:rsidRDefault="007B65EC" w:rsidP="007B65EC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(указать, каким)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</w:t>
      </w:r>
    </w:p>
    <w:p w:rsidR="007B65EC" w:rsidRPr="007B65EC" w:rsidRDefault="007B65EC" w:rsidP="007B65EC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(обоснование объективности причин)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Приложение: (документы, подтверждающие объективность причин непредставления сведений) – на __ </w:t>
      </w:r>
      <w:proofErr w:type="gramStart"/>
      <w:r w:rsidRPr="007B65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B65EC">
        <w:rPr>
          <w:rFonts w:ascii="Times New Roman" w:hAnsi="Times New Roman" w:cs="Times New Roman"/>
          <w:sz w:val="28"/>
          <w:szCs w:val="28"/>
        </w:rPr>
        <w:t>.</w:t>
      </w:r>
    </w:p>
    <w:p w:rsidR="007B65EC" w:rsidRPr="007B65EC" w:rsidRDefault="007B65EC" w:rsidP="007B65EC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>__________                                    ________________________________</w:t>
      </w:r>
    </w:p>
    <w:p w:rsidR="007B65EC" w:rsidRPr="00BC68AE" w:rsidRDefault="007B65EC" w:rsidP="00BC68AE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65EC">
        <w:rPr>
          <w:rFonts w:ascii="Times New Roman" w:hAnsi="Times New Roman" w:cs="Times New Roman"/>
          <w:sz w:val="28"/>
          <w:szCs w:val="28"/>
        </w:rPr>
        <w:t xml:space="preserve">  (дата)                                                (подпись, фамилия и инициалы)</w:t>
      </w:r>
    </w:p>
    <w:sectPr w:rsidR="007B65EC" w:rsidRPr="00BC68AE" w:rsidSect="00E46271">
      <w:headerReference w:type="even" r:id="rId23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9A" w:rsidRDefault="00810A9A">
      <w:r>
        <w:separator/>
      </w:r>
    </w:p>
  </w:endnote>
  <w:endnote w:type="continuationSeparator" w:id="0">
    <w:p w:rsidR="00810A9A" w:rsidRDefault="00810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9A" w:rsidRDefault="00810A9A">
      <w:r>
        <w:separator/>
      </w:r>
    </w:p>
  </w:footnote>
  <w:footnote w:type="continuationSeparator" w:id="0">
    <w:p w:rsidR="00810A9A" w:rsidRDefault="00810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EC" w:rsidRDefault="005344C7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65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65EC" w:rsidRDefault="007B65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6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5"/>
  </w:num>
  <w:num w:numId="13">
    <w:abstractNumId w:val="2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3999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15EC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456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3D4B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05A73"/>
    <w:rsid w:val="0010684F"/>
    <w:rsid w:val="001138B6"/>
    <w:rsid w:val="00115854"/>
    <w:rsid w:val="001173E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187"/>
    <w:rsid w:val="002473B3"/>
    <w:rsid w:val="00247A45"/>
    <w:rsid w:val="00247AE2"/>
    <w:rsid w:val="00254175"/>
    <w:rsid w:val="002546C7"/>
    <w:rsid w:val="0025651E"/>
    <w:rsid w:val="0026329B"/>
    <w:rsid w:val="00266FD2"/>
    <w:rsid w:val="002701B7"/>
    <w:rsid w:val="00276006"/>
    <w:rsid w:val="002775A4"/>
    <w:rsid w:val="00280DBB"/>
    <w:rsid w:val="00281D1C"/>
    <w:rsid w:val="002852E2"/>
    <w:rsid w:val="002868CE"/>
    <w:rsid w:val="00286C94"/>
    <w:rsid w:val="00296292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4A4D"/>
    <w:rsid w:val="00336A6C"/>
    <w:rsid w:val="0034205F"/>
    <w:rsid w:val="00343EC0"/>
    <w:rsid w:val="0035673A"/>
    <w:rsid w:val="00360DAE"/>
    <w:rsid w:val="00363B1F"/>
    <w:rsid w:val="003660B4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1A9D"/>
    <w:rsid w:val="003B1BBA"/>
    <w:rsid w:val="003B3418"/>
    <w:rsid w:val="003B524D"/>
    <w:rsid w:val="003B6B38"/>
    <w:rsid w:val="003B6D72"/>
    <w:rsid w:val="003B79FD"/>
    <w:rsid w:val="003C06FA"/>
    <w:rsid w:val="003C2A63"/>
    <w:rsid w:val="003C2B12"/>
    <w:rsid w:val="003C4134"/>
    <w:rsid w:val="003C5EA3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3E06"/>
    <w:rsid w:val="00454388"/>
    <w:rsid w:val="004559B3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262E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EAE"/>
    <w:rsid w:val="004F520E"/>
    <w:rsid w:val="004F67A1"/>
    <w:rsid w:val="005037DE"/>
    <w:rsid w:val="00503C15"/>
    <w:rsid w:val="00504B91"/>
    <w:rsid w:val="00505B06"/>
    <w:rsid w:val="00505CC0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3E0A"/>
    <w:rsid w:val="005344C7"/>
    <w:rsid w:val="005378FD"/>
    <w:rsid w:val="00541263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96DBF"/>
    <w:rsid w:val="005B58E9"/>
    <w:rsid w:val="005C1A3B"/>
    <w:rsid w:val="005C650B"/>
    <w:rsid w:val="005C6A32"/>
    <w:rsid w:val="005D1383"/>
    <w:rsid w:val="005D1962"/>
    <w:rsid w:val="005D2C2A"/>
    <w:rsid w:val="005D3165"/>
    <w:rsid w:val="005D34B5"/>
    <w:rsid w:val="005D3D83"/>
    <w:rsid w:val="005D63AE"/>
    <w:rsid w:val="005D6981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3DA1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A2E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203B"/>
    <w:rsid w:val="006834CC"/>
    <w:rsid w:val="00684B97"/>
    <w:rsid w:val="00686AC9"/>
    <w:rsid w:val="00690E27"/>
    <w:rsid w:val="006915E4"/>
    <w:rsid w:val="006944A9"/>
    <w:rsid w:val="0069491D"/>
    <w:rsid w:val="00697CB1"/>
    <w:rsid w:val="006A07FF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09CC"/>
    <w:rsid w:val="0070530E"/>
    <w:rsid w:val="00705F14"/>
    <w:rsid w:val="00706506"/>
    <w:rsid w:val="007079D3"/>
    <w:rsid w:val="00707AFE"/>
    <w:rsid w:val="007122EB"/>
    <w:rsid w:val="007129C5"/>
    <w:rsid w:val="00715465"/>
    <w:rsid w:val="00715668"/>
    <w:rsid w:val="007165D5"/>
    <w:rsid w:val="00717641"/>
    <w:rsid w:val="00720031"/>
    <w:rsid w:val="00720590"/>
    <w:rsid w:val="00720833"/>
    <w:rsid w:val="00723F35"/>
    <w:rsid w:val="00726BC0"/>
    <w:rsid w:val="00726BD1"/>
    <w:rsid w:val="00727ADA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252F"/>
    <w:rsid w:val="00784FFF"/>
    <w:rsid w:val="00793AAC"/>
    <w:rsid w:val="00794C46"/>
    <w:rsid w:val="007A0D4A"/>
    <w:rsid w:val="007A2F3E"/>
    <w:rsid w:val="007B0A1F"/>
    <w:rsid w:val="007B360C"/>
    <w:rsid w:val="007B65E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10A9A"/>
    <w:rsid w:val="008166F7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6940"/>
    <w:rsid w:val="0089155E"/>
    <w:rsid w:val="00891586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3138"/>
    <w:rsid w:val="00914A84"/>
    <w:rsid w:val="009209B8"/>
    <w:rsid w:val="00922960"/>
    <w:rsid w:val="00924DA9"/>
    <w:rsid w:val="00925EDA"/>
    <w:rsid w:val="009275F9"/>
    <w:rsid w:val="00930C74"/>
    <w:rsid w:val="00931B73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0989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C49"/>
    <w:rsid w:val="009E4F44"/>
    <w:rsid w:val="009F04AA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3962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0064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5FFF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52E96"/>
    <w:rsid w:val="00B53CC2"/>
    <w:rsid w:val="00B5520E"/>
    <w:rsid w:val="00B60A36"/>
    <w:rsid w:val="00B6253A"/>
    <w:rsid w:val="00B6393D"/>
    <w:rsid w:val="00B63B9F"/>
    <w:rsid w:val="00B65544"/>
    <w:rsid w:val="00B70AC2"/>
    <w:rsid w:val="00B73B5D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C68AE"/>
    <w:rsid w:val="00BC7E80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433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3A0A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19D5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36387"/>
    <w:rsid w:val="00D43747"/>
    <w:rsid w:val="00D4680F"/>
    <w:rsid w:val="00D52505"/>
    <w:rsid w:val="00D528F4"/>
    <w:rsid w:val="00D52EEE"/>
    <w:rsid w:val="00D5324F"/>
    <w:rsid w:val="00D54333"/>
    <w:rsid w:val="00D550A0"/>
    <w:rsid w:val="00D56111"/>
    <w:rsid w:val="00D62623"/>
    <w:rsid w:val="00D6738A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62E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ECF"/>
    <w:rsid w:val="00DF4BEA"/>
    <w:rsid w:val="00DF5D5E"/>
    <w:rsid w:val="00E03B52"/>
    <w:rsid w:val="00E04A3E"/>
    <w:rsid w:val="00E06CE1"/>
    <w:rsid w:val="00E1233D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6271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0B2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273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5FDC"/>
    <w:rsid w:val="00FB60C1"/>
    <w:rsid w:val="00FB7068"/>
    <w:rsid w:val="00FC0FC4"/>
    <w:rsid w:val="00FC56DA"/>
    <w:rsid w:val="00FD0481"/>
    <w:rsid w:val="00FD089E"/>
    <w:rsid w:val="00FD25D7"/>
    <w:rsid w:val="00FD3C4C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5344C7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5344C7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4C7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5344C7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5344C7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5344C7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5344C7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A811DFA66FA3DBBEB41036951AB1531DF849DBl7mAB" TargetMode="External"/><Relationship Id="rId13" Type="http://schemas.openxmlformats.org/officeDocument/2006/relationships/hyperlink" Target="consultantplus://offline/ref=24CF1609474DDC82E5E5F97EB2F3BDDA3484BBCF6665365E5ED1C8A0CC78919A8CF90317DF249ACC7AC76CEAn7A" TargetMode="External"/><Relationship Id="rId18" Type="http://schemas.openxmlformats.org/officeDocument/2006/relationships/hyperlink" Target="file:///C:\Documents%20and%20Settings\MorozOA\&#1056;&#1072;&#1073;&#1086;&#1095;&#1080;&#1081;%20&#1089;&#1090;&#1086;&#1083;\&#1044;&#1045;&#1050;&#1040;&#1041;&#1056;&#1068;\&#1042;&#1072;&#1083;&#1100;&#1082;\&#1052;&#1086;&#1076;&#1077;&#1083;&#1100;&#1085;&#1099;&#1081;%20&#1053;&#1055;&#1040;%20&#1074;%20&#1044;&#1091;&#1084;&#1091;.doc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5F8A7DA109FEC1F2399F1AA051422BF2535417C2C22D0423C579282C35608DBCCFA056B2B923DCU6BE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C47BFF6BD8D5E1A99CB61CC9CA31ACD9B5EA153D9312E20B42A3148C735050FE146616EF2E036700E81Dl8mBB" TargetMode="External"/><Relationship Id="rId17" Type="http://schemas.openxmlformats.org/officeDocument/2006/relationships/hyperlink" Target="file:///C:\Documents%20and%20Settings\MorozOA\&#1056;&#1072;&#1073;&#1086;&#1095;&#1080;&#1081;%20&#1089;&#1090;&#1086;&#1083;\&#1044;&#1045;&#1050;&#1040;&#1041;&#1056;&#1068;\&#1042;&#1072;&#1083;&#1100;&#1082;\&#1052;&#1086;&#1076;&#1077;&#1083;&#1100;&#1085;&#1099;&#1081;%20&#1053;&#1055;&#1040;%20&#1074;%20&#1044;&#1091;&#1084;&#1091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3D6E5DB9667202195B786E9C511195C2A6A2D410D6FF90FC6E41E908H8j3H" TargetMode="External"/><Relationship Id="rId20" Type="http://schemas.openxmlformats.org/officeDocument/2006/relationships/hyperlink" Target="file:///C:\Documents%20and%20Settings\MorozOA\&#1056;&#1072;&#1073;&#1086;&#1095;&#1080;&#1081;%20&#1089;&#1090;&#1086;&#1083;\&#1044;&#1045;&#1050;&#1040;&#1041;&#1056;&#1068;\&#1042;&#1072;&#1083;&#1100;&#1082;\&#1052;&#1086;&#1076;&#1077;&#1083;&#1100;&#1085;&#1099;&#1081;%20&#1053;&#1055;&#1040;%20&#1074;%20&#1044;&#1091;&#1084;&#1091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C47BFF6BD8D5E1A99CA811DFA66FA3D8B8B01D32991AB1531DF849DBl7mA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9AB27228BEDE22EDFB1FEF8F252D54CED7C39185A37DBA22F883F019E0i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AC47BFF6BD8D5E1A99CA811DFA66FA3D8B6BC1B33951AB1531DF849DBl7mAB" TargetMode="External"/><Relationship Id="rId19" Type="http://schemas.openxmlformats.org/officeDocument/2006/relationships/hyperlink" Target="consultantplus://offline/ref=C4A58EACE001454A7058E54DB5D635CDBF3A3E287814FF21BEBCECA842DBd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47BFF6BD8D5E1A99CA811DFA66FA3D8B7B01832971AB1531DF849DB7A5A07B95B3F52lAm3B" TargetMode="External"/><Relationship Id="rId14" Type="http://schemas.openxmlformats.org/officeDocument/2006/relationships/hyperlink" Target="file:///C:\Documents%20and%20Settings\MorozOA\&#1056;&#1072;&#1073;&#1086;&#1095;&#1080;&#1081;%20&#1089;&#1090;&#1086;&#1083;\&#1044;&#1045;&#1050;&#1040;&#1041;&#1056;&#1068;\&#1042;&#1072;&#1083;&#1100;&#1082;\&#1052;&#1086;&#1076;&#1077;&#1083;&#1100;&#1085;&#1099;&#1081;%20&#1053;&#1055;&#1040;%20&#1074;%20&#1044;&#1091;&#1084;&#1091;.doc" TargetMode="External"/><Relationship Id="rId22" Type="http://schemas.openxmlformats.org/officeDocument/2006/relationships/hyperlink" Target="file:///C:\Documents%20and%20Settings\MorozOA\&#1056;&#1072;&#1073;&#1086;&#1095;&#1080;&#1081;%20&#1089;&#1090;&#1086;&#1083;\&#1044;&#1045;&#1050;&#1040;&#1041;&#1056;&#1068;\&#1042;&#1072;&#1083;&#1100;&#1082;\&#1052;&#1086;&#1076;&#1077;&#1083;&#1100;&#1085;&#1099;&#1081;%20&#1053;&#1055;&#1040;%20&#1074;%20&#1044;&#1091;&#1084;&#1091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8C68-7612-4FD9-B369-361EAB32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13</TotalTime>
  <Pages>1</Pages>
  <Words>6466</Words>
  <Characters>36858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43238</CharactersWithSpaces>
  <SharedDoc>false</SharedDoc>
  <HLinks>
    <vt:vector size="30" baseType="variant"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consultantplus://offline/ref=4FF9B7374A0155CAA91C02BEE0187986DBD57844EB60D400E0A7A6709149EA382FB6C8DDC7C44BE27A0FD2E8C8G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consultantplus://offline/ref=4FF9B7374A0155CAA91C02BEE0187986DBD57844EB60D400E0A7A6709149EA382FB6C8DDC7C44BE27A0FD3E8CEG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consultantplus://offline/ref=4FF9B7374A0155CAA91C02BEE0187986DBD57844EB60D400E0A7A6709149EA382FB6C8DDC7C44BE27A0FD0E8CFG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consultantplus://offline/ref=4FF9B7374A0155CAA91C02BEE0187986DBD57844EB60D400E0A7A6709149EA382FB6C8DDC7C44BE27A0FD6E8CBG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consultantplus://offline/ref=191BD5D8D8736DFECEFFA2011B52D3ECBAC92FF55CBC72864215FFEB0185AC917C6C6B5A2D9C85AE53C2A6k1Q4E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4</cp:revision>
  <cp:lastPrinted>2016-12-21T02:17:00Z</cp:lastPrinted>
  <dcterms:created xsi:type="dcterms:W3CDTF">2016-12-21T02:09:00Z</dcterms:created>
  <dcterms:modified xsi:type="dcterms:W3CDTF">2016-12-21T02:19:00Z</dcterms:modified>
</cp:coreProperties>
</file>