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P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200"/>
      </w:tblPr>
      <w:tblGrid>
        <w:gridCol w:w="3085"/>
        <w:gridCol w:w="1276"/>
        <w:gridCol w:w="1985"/>
        <w:gridCol w:w="809"/>
        <w:gridCol w:w="892"/>
        <w:gridCol w:w="1700"/>
      </w:tblGrid>
      <w:tr w:rsidR="00686AC9" w:rsidRPr="00FD45CB" w:rsidTr="00FD45CB">
        <w:trPr>
          <w:trHeight w:val="294"/>
        </w:trPr>
        <w:tc>
          <w:tcPr>
            <w:tcW w:w="3085" w:type="dxa"/>
          </w:tcPr>
          <w:p w:rsidR="00686AC9" w:rsidRPr="00FD45CB" w:rsidRDefault="00FD45CB" w:rsidP="00FD4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45CB">
              <w:rPr>
                <w:rFonts w:ascii="Times New Roman" w:hAnsi="Times New Roman" w:cs="Times New Roman"/>
                <w:b/>
              </w:rPr>
              <w:t>27.05.2014</w:t>
            </w:r>
          </w:p>
        </w:tc>
        <w:tc>
          <w:tcPr>
            <w:tcW w:w="3261" w:type="dxa"/>
            <w:gridSpan w:val="2"/>
          </w:tcPr>
          <w:p w:rsidR="00686AC9" w:rsidRPr="00FD45CB" w:rsidRDefault="00686AC9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5CB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FD45CB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686AC9" w:rsidRPr="00FD45CB" w:rsidRDefault="00FD45CB" w:rsidP="00FD45CB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FD45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0" w:type="dxa"/>
          </w:tcPr>
          <w:p w:rsidR="00686AC9" w:rsidRPr="00FD45CB" w:rsidRDefault="00FD45CB" w:rsidP="00686AC9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FD45CB">
              <w:rPr>
                <w:rFonts w:ascii="Times New Roman" w:hAnsi="Times New Roman" w:cs="Times New Roman"/>
                <w:b/>
              </w:rPr>
              <w:t xml:space="preserve">          № 491</w:t>
            </w:r>
          </w:p>
        </w:tc>
      </w:tr>
      <w:tr w:rsidR="00DC7EA5" w:rsidRPr="00686AC9" w:rsidTr="00FD45CB">
        <w:trPr>
          <w:trHeight w:val="294"/>
        </w:trPr>
        <w:tc>
          <w:tcPr>
            <w:tcW w:w="3085" w:type="dxa"/>
          </w:tcPr>
          <w:p w:rsidR="00DC7EA5" w:rsidRPr="00686AC9" w:rsidRDefault="00DC7EA5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D45CB">
        <w:trPr>
          <w:trHeight w:val="783"/>
        </w:trPr>
        <w:tc>
          <w:tcPr>
            <w:tcW w:w="4361" w:type="dxa"/>
            <w:gridSpan w:val="2"/>
          </w:tcPr>
          <w:p w:rsidR="00FD45CB" w:rsidRDefault="00FD45CB" w:rsidP="00FC0FC4">
            <w:pPr>
              <w:jc w:val="both"/>
              <w:rPr>
                <w:rFonts w:ascii="Times New Roman" w:hAnsi="Times New Roman" w:cs="Times New Roman"/>
              </w:rPr>
            </w:pPr>
          </w:p>
          <w:p w:rsidR="00686AC9" w:rsidRPr="00D25CED" w:rsidRDefault="00CC1707" w:rsidP="00FC0F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4F8A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B97978" w:rsidRPr="00B97978">
              <w:rPr>
                <w:rFonts w:ascii="Times New Roman" w:hAnsi="Times New Roman" w:cs="Times New Roman"/>
              </w:rPr>
              <w:t>в Полож</w:t>
            </w:r>
            <w:r w:rsidR="00B97978" w:rsidRPr="00B97978">
              <w:rPr>
                <w:rFonts w:ascii="Times New Roman" w:hAnsi="Times New Roman" w:cs="Times New Roman"/>
              </w:rPr>
              <w:t>е</w:t>
            </w:r>
            <w:r w:rsidR="00B97978" w:rsidRPr="00B97978">
              <w:rPr>
                <w:rFonts w:ascii="Times New Roman" w:hAnsi="Times New Roman" w:cs="Times New Roman"/>
              </w:rPr>
              <w:t>ние о конкурсе на замещение в</w:t>
            </w:r>
            <w:r w:rsidR="00B97978" w:rsidRPr="00B97978">
              <w:rPr>
                <w:rFonts w:ascii="Times New Roman" w:hAnsi="Times New Roman" w:cs="Times New Roman"/>
              </w:rPr>
              <w:t>а</w:t>
            </w:r>
            <w:r w:rsidR="00B97978" w:rsidRPr="00B97978">
              <w:rPr>
                <w:rFonts w:ascii="Times New Roman" w:hAnsi="Times New Roman" w:cs="Times New Roman"/>
              </w:rPr>
              <w:t>кантных должностей муниципал</w:t>
            </w:r>
            <w:r w:rsidR="00B97978" w:rsidRPr="00B97978">
              <w:rPr>
                <w:rFonts w:ascii="Times New Roman" w:hAnsi="Times New Roman" w:cs="Times New Roman"/>
              </w:rPr>
              <w:t>ь</w:t>
            </w:r>
            <w:r w:rsidR="00B97978" w:rsidRPr="00B97978">
              <w:rPr>
                <w:rFonts w:ascii="Times New Roman" w:hAnsi="Times New Roman" w:cs="Times New Roman"/>
              </w:rPr>
              <w:t>ной службы в органах</w:t>
            </w:r>
            <w:proofErr w:type="gramEnd"/>
            <w:r w:rsidR="00B97978" w:rsidRPr="00B97978">
              <w:rPr>
                <w:rFonts w:ascii="Times New Roman" w:hAnsi="Times New Roman" w:cs="Times New Roman"/>
              </w:rPr>
              <w:t xml:space="preserve"> местного самоуправления Ханкайского м</w:t>
            </w:r>
            <w:r w:rsidR="00B97978" w:rsidRPr="00B97978">
              <w:rPr>
                <w:rFonts w:ascii="Times New Roman" w:hAnsi="Times New Roman" w:cs="Times New Roman"/>
              </w:rPr>
              <w:t>у</w:t>
            </w:r>
            <w:r w:rsidR="00B97978" w:rsidRPr="00B97978">
              <w:rPr>
                <w:rFonts w:ascii="Times New Roman" w:hAnsi="Times New Roman" w:cs="Times New Roman"/>
              </w:rPr>
              <w:t>ниципального района, утвержде</w:t>
            </w:r>
            <w:r w:rsidR="00B97978" w:rsidRPr="00B97978">
              <w:rPr>
                <w:rFonts w:ascii="Times New Roman" w:hAnsi="Times New Roman" w:cs="Times New Roman"/>
              </w:rPr>
              <w:t>н</w:t>
            </w:r>
            <w:r w:rsidR="00B97978" w:rsidRPr="00B97978">
              <w:rPr>
                <w:rFonts w:ascii="Times New Roman" w:hAnsi="Times New Roman" w:cs="Times New Roman"/>
              </w:rPr>
              <w:t>ное решением Думы</w:t>
            </w:r>
            <w:r w:rsidR="00D1331D">
              <w:rPr>
                <w:rFonts w:ascii="Times New Roman" w:hAnsi="Times New Roman" w:cs="Times New Roman"/>
              </w:rPr>
              <w:t xml:space="preserve"> Ханкайского муниципального района</w:t>
            </w:r>
            <w:r w:rsidR="00B97978" w:rsidRPr="00B97978">
              <w:rPr>
                <w:rFonts w:ascii="Times New Roman" w:hAnsi="Times New Roman" w:cs="Times New Roman"/>
              </w:rPr>
              <w:t xml:space="preserve"> от 26.09.2006 № 226</w:t>
            </w:r>
          </w:p>
        </w:tc>
        <w:tc>
          <w:tcPr>
            <w:tcW w:w="5386" w:type="dxa"/>
            <w:gridSpan w:val="4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D45CB">
        <w:trPr>
          <w:trHeight w:val="281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D45CB">
        <w:trPr>
          <w:trHeight w:val="281"/>
        </w:trPr>
        <w:tc>
          <w:tcPr>
            <w:tcW w:w="9747" w:type="dxa"/>
            <w:gridSpan w:val="6"/>
          </w:tcPr>
          <w:p w:rsidR="00FD45CB" w:rsidRDefault="00FD45CB" w:rsidP="001A33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86AC9" w:rsidRPr="005817F4" w:rsidRDefault="005817F4" w:rsidP="001A33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97978">
              <w:rPr>
                <w:rFonts w:ascii="Times New Roman" w:hAnsi="Times New Roman" w:cs="Times New Roman"/>
              </w:rPr>
              <w:t xml:space="preserve">соответствии </w:t>
            </w:r>
            <w:r w:rsidR="00FD45CB">
              <w:rPr>
                <w:rFonts w:ascii="Times New Roman" w:hAnsi="Times New Roman" w:cs="Times New Roman"/>
              </w:rPr>
              <w:t xml:space="preserve"> </w:t>
            </w:r>
            <w:r w:rsidR="00B97978">
              <w:rPr>
                <w:rFonts w:ascii="Times New Roman" w:hAnsi="Times New Roman" w:cs="Times New Roman"/>
              </w:rPr>
              <w:t>с</w:t>
            </w:r>
            <w:r w:rsidR="00FD45CB">
              <w:rPr>
                <w:rFonts w:ascii="Times New Roman" w:hAnsi="Times New Roman" w:cs="Times New Roman"/>
              </w:rPr>
              <w:t xml:space="preserve"> </w:t>
            </w:r>
            <w:r w:rsidR="00B97978">
              <w:rPr>
                <w:rFonts w:ascii="Times New Roman" w:hAnsi="Times New Roman" w:cs="Times New Roman"/>
              </w:rPr>
              <w:t xml:space="preserve"> </w:t>
            </w:r>
            <w:r w:rsidR="0008167E">
              <w:rPr>
                <w:rFonts w:ascii="Times New Roman" w:hAnsi="Times New Roman"/>
              </w:rPr>
              <w:t>Ф</w:t>
            </w:r>
            <w:r w:rsidR="0008167E" w:rsidRPr="00324931">
              <w:rPr>
                <w:rFonts w:ascii="Times New Roman" w:hAnsi="Times New Roman"/>
              </w:rPr>
              <w:t>едеральным закон</w:t>
            </w:r>
            <w:r w:rsidR="0008167E">
              <w:rPr>
                <w:rFonts w:ascii="Times New Roman" w:hAnsi="Times New Roman"/>
              </w:rPr>
              <w:t>ом</w:t>
            </w:r>
            <w:r w:rsidR="0008167E" w:rsidRPr="00324931">
              <w:rPr>
                <w:rFonts w:ascii="Times New Roman" w:hAnsi="Times New Roman"/>
              </w:rPr>
              <w:t xml:space="preserve"> от</w:t>
            </w:r>
            <w:r w:rsidR="00FD45CB">
              <w:rPr>
                <w:rFonts w:ascii="Times New Roman" w:hAnsi="Times New Roman"/>
              </w:rPr>
              <w:t xml:space="preserve"> </w:t>
            </w:r>
            <w:r w:rsidR="0008167E" w:rsidRPr="00324931">
              <w:rPr>
                <w:rFonts w:ascii="Times New Roman" w:hAnsi="Times New Roman"/>
              </w:rPr>
              <w:t xml:space="preserve"> </w:t>
            </w:r>
            <w:r w:rsidR="0008167E">
              <w:rPr>
                <w:rFonts w:ascii="Times New Roman" w:hAnsi="Times New Roman" w:cs="Times New Roman"/>
              </w:rPr>
              <w:t>02.03.2007 № 25-ФЗ «О мун</w:t>
            </w:r>
            <w:r w:rsidR="0008167E">
              <w:rPr>
                <w:rFonts w:ascii="Times New Roman" w:hAnsi="Times New Roman" w:cs="Times New Roman"/>
              </w:rPr>
              <w:t>и</w:t>
            </w:r>
            <w:r w:rsidR="0008167E">
              <w:rPr>
                <w:rFonts w:ascii="Times New Roman" w:hAnsi="Times New Roman" w:cs="Times New Roman"/>
              </w:rPr>
              <w:t>ципальной службе в Российской Федерации»</w:t>
            </w:r>
            <w:r w:rsidR="00B15AE5">
              <w:rPr>
                <w:rFonts w:ascii="Times New Roman" w:hAnsi="Times New Roman" w:cs="Times New Roman"/>
                <w:color w:val="auto"/>
                <w:spacing w:val="0"/>
              </w:rPr>
              <w:t xml:space="preserve">, </w:t>
            </w:r>
            <w:r w:rsidR="00FD45CB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1E73C2" w:rsidRPr="001E73C2">
              <w:rPr>
                <w:rFonts w:ascii="Times New Roman" w:hAnsi="Times New Roman" w:cs="Times New Roman"/>
              </w:rPr>
              <w:t xml:space="preserve">решением </w:t>
            </w:r>
            <w:r w:rsidR="00FD45CB">
              <w:rPr>
                <w:rFonts w:ascii="Times New Roman" w:hAnsi="Times New Roman" w:cs="Times New Roman"/>
              </w:rPr>
              <w:t xml:space="preserve"> </w:t>
            </w:r>
            <w:r w:rsidR="001E73C2" w:rsidRPr="001E73C2">
              <w:rPr>
                <w:rFonts w:ascii="Times New Roman" w:hAnsi="Times New Roman" w:cs="Times New Roman"/>
              </w:rPr>
              <w:t>Думы Ханкайского муниципального района от 04.03.2014 № 457 «Об официальном сайте органов мес</w:t>
            </w:r>
            <w:r w:rsidR="001E73C2" w:rsidRPr="001E73C2">
              <w:rPr>
                <w:rFonts w:ascii="Times New Roman" w:hAnsi="Times New Roman" w:cs="Times New Roman"/>
              </w:rPr>
              <w:t>т</w:t>
            </w:r>
            <w:r w:rsidR="001E73C2" w:rsidRPr="001E73C2">
              <w:rPr>
                <w:rFonts w:ascii="Times New Roman" w:hAnsi="Times New Roman" w:cs="Times New Roman"/>
              </w:rPr>
              <w:t xml:space="preserve">ного самоуправления Ханкайского муниципального района», </w:t>
            </w:r>
            <w:r w:rsidR="006944A9">
              <w:rPr>
                <w:rFonts w:ascii="Times New Roman" w:hAnsi="Times New Roman" w:cs="Times New Roman"/>
              </w:rPr>
              <w:t>на основании Устава Ханкайского муниципал</w:t>
            </w:r>
            <w:r w:rsidR="006944A9">
              <w:rPr>
                <w:rFonts w:ascii="Times New Roman" w:hAnsi="Times New Roman" w:cs="Times New Roman"/>
              </w:rPr>
              <w:t>ь</w:t>
            </w:r>
            <w:r w:rsidR="006944A9">
              <w:rPr>
                <w:rFonts w:ascii="Times New Roman" w:hAnsi="Times New Roman" w:cs="Times New Roman"/>
              </w:rPr>
              <w:t>ного района</w:t>
            </w:r>
          </w:p>
        </w:tc>
      </w:tr>
      <w:tr w:rsidR="00686AC9" w:rsidRPr="00686AC9" w:rsidTr="00FD45CB">
        <w:trPr>
          <w:trHeight w:val="281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D45CB">
        <w:trPr>
          <w:trHeight w:val="403"/>
        </w:trPr>
        <w:tc>
          <w:tcPr>
            <w:tcW w:w="9747" w:type="dxa"/>
            <w:gridSpan w:val="6"/>
          </w:tcPr>
          <w:p w:rsidR="00686AC9" w:rsidRPr="00686AC9" w:rsidRDefault="00686AC9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686AC9" w:rsidRPr="00686AC9" w:rsidTr="00FD45CB">
        <w:trPr>
          <w:trHeight w:val="299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FD45CB">
        <w:trPr>
          <w:trHeight w:val="299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AC9">
              <w:rPr>
                <w:rFonts w:ascii="Times New Roman" w:hAnsi="Times New Roman" w:cs="Times New Roman"/>
              </w:rPr>
              <w:t>Р</w:t>
            </w:r>
            <w:proofErr w:type="gramEnd"/>
            <w:r w:rsidR="00FD45CB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 w:rsidR="00FD45CB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 w:rsidR="00FD45CB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 w:rsidR="00FD45CB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 w:rsidR="00FD45CB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686AC9" w:rsidRPr="00686AC9" w:rsidTr="00FD45CB">
        <w:trPr>
          <w:trHeight w:val="299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FD45CB">
        <w:trPr>
          <w:trHeight w:val="299"/>
        </w:trPr>
        <w:tc>
          <w:tcPr>
            <w:tcW w:w="9747" w:type="dxa"/>
            <w:gridSpan w:val="6"/>
          </w:tcPr>
          <w:p w:rsidR="00B15AE5" w:rsidRDefault="00686AC9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D25CED">
              <w:rPr>
                <w:rFonts w:ascii="Times New Roman" w:hAnsi="Times New Roman"/>
              </w:rPr>
              <w:t xml:space="preserve">1. </w:t>
            </w:r>
            <w:proofErr w:type="gramStart"/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</w:t>
            </w:r>
            <w:r w:rsidR="00B97978" w:rsidRPr="00B97978">
              <w:rPr>
                <w:rFonts w:ascii="Times New Roman" w:hAnsi="Times New Roman" w:cs="Times New Roman"/>
              </w:rPr>
              <w:t xml:space="preserve">в Положение о конкурсе на замещение вакантных должностей муниципальной службы </w:t>
            </w:r>
            <w:r w:rsidR="00FD45CB">
              <w:rPr>
                <w:rFonts w:ascii="Times New Roman" w:hAnsi="Times New Roman" w:cs="Times New Roman"/>
              </w:rPr>
              <w:t xml:space="preserve"> </w:t>
            </w:r>
            <w:r w:rsidR="00B97978" w:rsidRPr="00B97978">
              <w:rPr>
                <w:rFonts w:ascii="Times New Roman" w:hAnsi="Times New Roman" w:cs="Times New Roman"/>
              </w:rPr>
              <w:t>в органах местного самоуправления Ханкайского мун</w:t>
            </w:r>
            <w:r w:rsidR="00B97978" w:rsidRPr="00B97978">
              <w:rPr>
                <w:rFonts w:ascii="Times New Roman" w:hAnsi="Times New Roman" w:cs="Times New Roman"/>
              </w:rPr>
              <w:t>и</w:t>
            </w:r>
            <w:r w:rsidR="00B97978" w:rsidRPr="00B97978">
              <w:rPr>
                <w:rFonts w:ascii="Times New Roman" w:hAnsi="Times New Roman" w:cs="Times New Roman"/>
              </w:rPr>
              <w:t xml:space="preserve">ципального района, утвержденное </w:t>
            </w:r>
            <w:r w:rsidR="00FD45CB">
              <w:rPr>
                <w:rFonts w:ascii="Times New Roman" w:hAnsi="Times New Roman" w:cs="Times New Roman"/>
              </w:rPr>
              <w:t xml:space="preserve"> </w:t>
            </w:r>
            <w:r w:rsidR="00B97978" w:rsidRPr="00B97978">
              <w:rPr>
                <w:rFonts w:ascii="Times New Roman" w:hAnsi="Times New Roman" w:cs="Times New Roman"/>
              </w:rPr>
              <w:t xml:space="preserve">решением Думы </w:t>
            </w:r>
            <w:r w:rsidR="00D1331D">
              <w:rPr>
                <w:rFonts w:ascii="Times New Roman" w:hAnsi="Times New Roman" w:cs="Times New Roman"/>
              </w:rPr>
              <w:t>Ханкайского муниципальн</w:t>
            </w:r>
            <w:r w:rsidR="00D1331D">
              <w:rPr>
                <w:rFonts w:ascii="Times New Roman" w:hAnsi="Times New Roman" w:cs="Times New Roman"/>
              </w:rPr>
              <w:t>о</w:t>
            </w:r>
            <w:r w:rsidR="00D1331D">
              <w:rPr>
                <w:rFonts w:ascii="Times New Roman" w:hAnsi="Times New Roman" w:cs="Times New Roman"/>
              </w:rPr>
              <w:t>го района</w:t>
            </w:r>
            <w:r w:rsidR="00D1331D" w:rsidRPr="00B97978">
              <w:rPr>
                <w:rFonts w:ascii="Times New Roman" w:hAnsi="Times New Roman" w:cs="Times New Roman"/>
              </w:rPr>
              <w:t xml:space="preserve"> </w:t>
            </w:r>
            <w:r w:rsidR="00B97978" w:rsidRPr="00B97978">
              <w:rPr>
                <w:rFonts w:ascii="Times New Roman" w:hAnsi="Times New Roman" w:cs="Times New Roman"/>
              </w:rPr>
              <w:t>от 26.09.2006 № 226</w:t>
            </w:r>
            <w:r w:rsidR="00D1331D">
              <w:rPr>
                <w:rFonts w:ascii="Times New Roman" w:hAnsi="Times New Roman" w:cs="Times New Roman"/>
              </w:rPr>
              <w:t xml:space="preserve"> (в редакции решений Думы Ханкайского муниц</w:t>
            </w:r>
            <w:r w:rsidR="00D1331D">
              <w:rPr>
                <w:rFonts w:ascii="Times New Roman" w:hAnsi="Times New Roman" w:cs="Times New Roman"/>
              </w:rPr>
              <w:t>и</w:t>
            </w:r>
            <w:r w:rsidR="00D1331D">
              <w:rPr>
                <w:rFonts w:ascii="Times New Roman" w:hAnsi="Times New Roman" w:cs="Times New Roman"/>
              </w:rPr>
              <w:t xml:space="preserve">пального района от 26.02.2010 № 636, от </w:t>
            </w:r>
            <w:r w:rsidR="00FD45CB">
              <w:rPr>
                <w:rFonts w:ascii="Times New Roman" w:hAnsi="Times New Roman" w:cs="Times New Roman"/>
              </w:rPr>
              <w:t xml:space="preserve"> </w:t>
            </w:r>
            <w:r w:rsidR="00D1331D">
              <w:rPr>
                <w:rFonts w:ascii="Times New Roman" w:hAnsi="Times New Roman" w:cs="Times New Roman"/>
              </w:rPr>
              <w:t>22.11.2011 № 184, от 27.07.2012 № 252, от 27.08.2013 № 376, от 21.01.2014 № 447)</w:t>
            </w:r>
            <w:r w:rsidR="00377B22">
              <w:rPr>
                <w:rFonts w:ascii="Times New Roman" w:hAnsi="Times New Roman" w:cs="Times New Roman"/>
              </w:rPr>
              <w:t xml:space="preserve">, </w:t>
            </w:r>
            <w:r w:rsidR="00BE674B">
              <w:rPr>
                <w:rFonts w:ascii="Times New Roman" w:hAnsi="Times New Roman" w:cs="Times New Roman"/>
              </w:rPr>
              <w:t>следую</w:t>
            </w:r>
            <w:r w:rsidR="005817F4">
              <w:rPr>
                <w:rFonts w:ascii="Times New Roman" w:hAnsi="Times New Roman" w:cs="Times New Roman"/>
              </w:rPr>
              <w:t>щи</w:t>
            </w:r>
            <w:r w:rsidR="00BE674B">
              <w:rPr>
                <w:rFonts w:ascii="Times New Roman" w:hAnsi="Times New Roman" w:cs="Times New Roman"/>
              </w:rPr>
              <w:t>е и</w:t>
            </w:r>
            <w:r w:rsidR="00BE674B">
              <w:rPr>
                <w:rFonts w:ascii="Times New Roman" w:hAnsi="Times New Roman" w:cs="Times New Roman"/>
              </w:rPr>
              <w:t>з</w:t>
            </w:r>
            <w:r w:rsidR="00BE674B">
              <w:rPr>
                <w:rFonts w:ascii="Times New Roman" w:hAnsi="Times New Roman" w:cs="Times New Roman"/>
              </w:rPr>
              <w:t>мене</w:t>
            </w:r>
            <w:r w:rsidR="005817F4">
              <w:rPr>
                <w:rFonts w:ascii="Times New Roman" w:hAnsi="Times New Roman" w:cs="Times New Roman"/>
              </w:rPr>
              <w:t>ния</w:t>
            </w:r>
            <w:r w:rsidR="00B15AE5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9F1C7A" w:rsidRDefault="005817F4" w:rsidP="00FD45CB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F1C7A">
              <w:rPr>
                <w:rFonts w:ascii="Times New Roman" w:hAnsi="Times New Roman" w:cs="Times New Roman"/>
              </w:rPr>
              <w:t xml:space="preserve">в </w:t>
            </w:r>
            <w:r w:rsidR="00D1331D">
              <w:rPr>
                <w:rFonts w:ascii="Times New Roman" w:hAnsi="Times New Roman" w:cs="Times New Roman"/>
              </w:rPr>
              <w:t>пункте 1.7</w:t>
            </w:r>
            <w:r w:rsidR="009F1C7A">
              <w:rPr>
                <w:rFonts w:ascii="Times New Roman" w:hAnsi="Times New Roman" w:cs="Times New Roman"/>
              </w:rPr>
              <w:t>:</w:t>
            </w:r>
          </w:p>
          <w:p w:rsidR="004C7236" w:rsidRDefault="009F1C7A" w:rsidP="00B9797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B97978">
              <w:rPr>
                <w:rFonts w:ascii="Times New Roman" w:hAnsi="Times New Roman" w:cs="Times New Roman"/>
              </w:rPr>
              <w:t xml:space="preserve"> </w:t>
            </w:r>
            <w:r w:rsidR="00D1331D">
              <w:rPr>
                <w:rFonts w:ascii="Times New Roman" w:hAnsi="Times New Roman" w:cs="Times New Roman"/>
              </w:rPr>
              <w:t>слова «</w:t>
            </w:r>
            <w:r w:rsidR="00D1331D" w:rsidRPr="00D23864">
              <w:rPr>
                <w:rFonts w:ascii="Times New Roman" w:hAnsi="Times New Roman" w:cs="Times New Roman"/>
              </w:rPr>
              <w:t>органа местного самоуправления</w:t>
            </w:r>
            <w:r w:rsidR="00D1331D">
              <w:rPr>
                <w:rFonts w:ascii="Times New Roman" w:hAnsi="Times New Roman" w:cs="Times New Roman"/>
              </w:rPr>
              <w:t>» заменить словами «органов местного самоуправления Ханкайского муниципального района», после слова «дата</w:t>
            </w:r>
            <w:proofErr w:type="gramStart"/>
            <w:r w:rsidR="00D1331D">
              <w:rPr>
                <w:rFonts w:ascii="Times New Roman" w:hAnsi="Times New Roman" w:cs="Times New Roman"/>
              </w:rPr>
              <w:t>,»</w:t>
            </w:r>
            <w:proofErr w:type="gramEnd"/>
            <w:r w:rsidR="00D1331D">
              <w:rPr>
                <w:rFonts w:ascii="Times New Roman" w:hAnsi="Times New Roman" w:cs="Times New Roman"/>
              </w:rPr>
              <w:t xml:space="preserve"> дополнить словом «время,»</w:t>
            </w:r>
            <w:r w:rsidR="00B97978">
              <w:rPr>
                <w:rFonts w:ascii="Times New Roman" w:hAnsi="Times New Roman" w:cs="Times New Roman"/>
              </w:rPr>
              <w:t>;</w:t>
            </w:r>
          </w:p>
          <w:p w:rsidR="009F1C7A" w:rsidRDefault="009F1C7A" w:rsidP="009F1C7A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дополнить абзацем следующего содержания:</w:t>
            </w:r>
          </w:p>
          <w:p w:rsidR="009F1C7A" w:rsidRPr="009F1C7A" w:rsidRDefault="009F1C7A" w:rsidP="009F1C7A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F1C7A">
              <w:rPr>
                <w:rFonts w:ascii="Times New Roman" w:hAnsi="Times New Roman" w:cs="Times New Roman"/>
              </w:rPr>
              <w:t>Объявление, публикуемое в газете «Приморские зори», может соде</w:t>
            </w:r>
            <w:r w:rsidRPr="009F1C7A">
              <w:rPr>
                <w:rFonts w:ascii="Times New Roman" w:hAnsi="Times New Roman" w:cs="Times New Roman"/>
              </w:rPr>
              <w:t>р</w:t>
            </w:r>
            <w:r w:rsidRPr="009F1C7A">
              <w:rPr>
                <w:rFonts w:ascii="Times New Roman" w:hAnsi="Times New Roman" w:cs="Times New Roman"/>
              </w:rPr>
              <w:t xml:space="preserve">жать только наименование </w:t>
            </w:r>
            <w:r>
              <w:rPr>
                <w:rFonts w:ascii="Times New Roman" w:hAnsi="Times New Roman" w:cs="Times New Roman"/>
              </w:rPr>
              <w:t>вакантной должности</w:t>
            </w:r>
            <w:r w:rsidRPr="009F1C7A">
              <w:rPr>
                <w:rFonts w:ascii="Times New Roman" w:hAnsi="Times New Roman" w:cs="Times New Roman"/>
              </w:rPr>
              <w:t xml:space="preserve">, </w:t>
            </w:r>
            <w:r w:rsidR="00FD45CB">
              <w:rPr>
                <w:rFonts w:ascii="Times New Roman" w:hAnsi="Times New Roman" w:cs="Times New Roman"/>
              </w:rPr>
              <w:t xml:space="preserve"> </w:t>
            </w:r>
            <w:r w:rsidRPr="009F1C7A">
              <w:rPr>
                <w:rFonts w:ascii="Times New Roman" w:hAnsi="Times New Roman" w:cs="Times New Roman"/>
              </w:rPr>
              <w:t xml:space="preserve">дату, </w:t>
            </w:r>
            <w:r w:rsidR="00FD45CB">
              <w:rPr>
                <w:rFonts w:ascii="Times New Roman" w:hAnsi="Times New Roman" w:cs="Times New Roman"/>
              </w:rPr>
              <w:t xml:space="preserve"> </w:t>
            </w:r>
            <w:r w:rsidRPr="009F1C7A">
              <w:rPr>
                <w:rFonts w:ascii="Times New Roman" w:hAnsi="Times New Roman" w:cs="Times New Roman"/>
              </w:rPr>
              <w:t>время и место проведения конкурса с указанием о размещении остальной информации о конкурсе на оф</w:t>
            </w:r>
            <w:r w:rsidRPr="009F1C7A">
              <w:rPr>
                <w:rFonts w:ascii="Times New Roman" w:hAnsi="Times New Roman" w:cs="Times New Roman"/>
              </w:rPr>
              <w:t>и</w:t>
            </w:r>
            <w:r w:rsidRPr="009F1C7A">
              <w:rPr>
                <w:rFonts w:ascii="Times New Roman" w:hAnsi="Times New Roman" w:cs="Times New Roman"/>
              </w:rPr>
              <w:t>циальном сайте ор</w:t>
            </w:r>
            <w:r>
              <w:rPr>
                <w:rFonts w:ascii="Times New Roman" w:hAnsi="Times New Roman" w:cs="Times New Roman"/>
              </w:rPr>
              <w:t>ганов</w:t>
            </w:r>
            <w:r w:rsidR="00FD45CB">
              <w:rPr>
                <w:rFonts w:ascii="Times New Roman" w:hAnsi="Times New Roman" w:cs="Times New Roman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161084" w:rsidRPr="00161084" w:rsidRDefault="00161084" w:rsidP="00B9797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2) в подпункте</w:t>
            </w:r>
            <w:r w:rsidR="00FD45C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 пункта 4.1 слово «документ» заменить словами «закл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медицинской организации»;</w:t>
            </w:r>
          </w:p>
          <w:p w:rsidR="00D1331D" w:rsidRDefault="00161084" w:rsidP="00632BC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331D">
              <w:rPr>
                <w:rFonts w:ascii="Times New Roman" w:hAnsi="Times New Roman" w:cs="Times New Roman"/>
              </w:rPr>
              <w:t xml:space="preserve">) </w:t>
            </w:r>
            <w:r w:rsidR="00632BC8">
              <w:rPr>
                <w:rFonts w:ascii="Times New Roman" w:hAnsi="Times New Roman" w:cs="Times New Roman"/>
              </w:rPr>
              <w:t>в пункте 5.2 слова «</w:t>
            </w:r>
            <w:r w:rsidR="00632BC8" w:rsidRPr="00D23864">
              <w:rPr>
                <w:rFonts w:ascii="Times New Roman" w:hAnsi="Times New Roman" w:cs="Times New Roman"/>
              </w:rPr>
              <w:t>органа местного самоуправления</w:t>
            </w:r>
            <w:r w:rsidR="00632BC8">
              <w:rPr>
                <w:rFonts w:ascii="Times New Roman" w:hAnsi="Times New Roman" w:cs="Times New Roman"/>
              </w:rPr>
              <w:t>» заменить сл</w:t>
            </w:r>
            <w:r w:rsidR="00632BC8">
              <w:rPr>
                <w:rFonts w:ascii="Times New Roman" w:hAnsi="Times New Roman" w:cs="Times New Roman"/>
              </w:rPr>
              <w:t>о</w:t>
            </w:r>
            <w:r w:rsidR="00632BC8">
              <w:rPr>
                <w:rFonts w:ascii="Times New Roman" w:hAnsi="Times New Roman" w:cs="Times New Roman"/>
              </w:rPr>
              <w:t>вами «органов местного самоуправления Ханкайского муниципального ра</w:t>
            </w:r>
            <w:r w:rsidR="00632BC8">
              <w:rPr>
                <w:rFonts w:ascii="Times New Roman" w:hAnsi="Times New Roman" w:cs="Times New Roman"/>
              </w:rPr>
              <w:t>й</w:t>
            </w:r>
            <w:r w:rsidR="00632BC8">
              <w:rPr>
                <w:rFonts w:ascii="Times New Roman" w:hAnsi="Times New Roman" w:cs="Times New Roman"/>
              </w:rPr>
              <w:t>она».</w:t>
            </w:r>
          </w:p>
          <w:p w:rsidR="00F40E11" w:rsidRDefault="00B15AE5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55722">
              <w:rPr>
                <w:rFonts w:ascii="Times New Roman" w:hAnsi="Times New Roman" w:cs="Times New Roman"/>
              </w:rPr>
              <w:t>Настоящее решение вступает в силу с момента официального опублик</w:t>
            </w:r>
            <w:r w:rsidR="00A55722">
              <w:rPr>
                <w:rFonts w:ascii="Times New Roman" w:hAnsi="Times New Roman" w:cs="Times New Roman"/>
              </w:rPr>
              <w:t>о</w:t>
            </w:r>
            <w:r w:rsidR="00A55722">
              <w:rPr>
                <w:rFonts w:ascii="Times New Roman" w:hAnsi="Times New Roman" w:cs="Times New Roman"/>
              </w:rPr>
              <w:t>вания.</w:t>
            </w:r>
          </w:p>
          <w:p w:rsidR="00686AC9" w:rsidRPr="00686AC9" w:rsidRDefault="00B15AE5" w:rsidP="00D262CA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разме</w:t>
            </w:r>
            <w:r w:rsidR="00686AC9">
              <w:rPr>
                <w:rFonts w:ascii="Times New Roman" w:hAnsi="Times New Roman" w:cs="Times New Roman"/>
              </w:rPr>
              <w:t>с</w:t>
            </w:r>
            <w:r w:rsidR="00686AC9">
              <w:rPr>
                <w:rFonts w:ascii="Times New Roman" w:hAnsi="Times New Roman" w:cs="Times New Roman"/>
              </w:rPr>
              <w:t xml:space="preserve">тить на официальном сайте </w:t>
            </w:r>
            <w:r w:rsidR="00D262CA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="00686AC9">
              <w:rPr>
                <w:rFonts w:ascii="Times New Roman" w:hAnsi="Times New Roman" w:cs="Times New Roman"/>
              </w:rPr>
              <w:t>Ханкайского м</w:t>
            </w:r>
            <w:r w:rsidR="00686AC9">
              <w:rPr>
                <w:rFonts w:ascii="Times New Roman" w:hAnsi="Times New Roman" w:cs="Times New Roman"/>
              </w:rPr>
              <w:t>у</w:t>
            </w:r>
            <w:r w:rsidR="00686AC9">
              <w:rPr>
                <w:rFonts w:ascii="Times New Roman" w:hAnsi="Times New Roman" w:cs="Times New Roman"/>
              </w:rPr>
              <w:t>ниципального района.</w:t>
            </w:r>
          </w:p>
        </w:tc>
      </w:tr>
      <w:tr w:rsidR="00686AC9" w:rsidRPr="00686AC9" w:rsidTr="00FD45CB">
        <w:trPr>
          <w:trHeight w:val="285"/>
        </w:trPr>
        <w:tc>
          <w:tcPr>
            <w:tcW w:w="9747" w:type="dxa"/>
            <w:gridSpan w:val="6"/>
          </w:tcPr>
          <w:p w:rsid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6944A9" w:rsidRDefault="006944A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FD45CB" w:rsidRDefault="00FD45CB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FD45CB" w:rsidRPr="00686AC9" w:rsidRDefault="00FD45CB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D45CB">
        <w:trPr>
          <w:trHeight w:val="285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</w:tc>
      </w:tr>
      <w:tr w:rsidR="00686AC9" w:rsidRPr="00686AC9" w:rsidTr="00FD45CB">
        <w:trPr>
          <w:trHeight w:val="285"/>
        </w:trPr>
        <w:tc>
          <w:tcPr>
            <w:tcW w:w="7155" w:type="dxa"/>
            <w:gridSpan w:val="4"/>
          </w:tcPr>
          <w:p w:rsidR="00686AC9" w:rsidRDefault="00686AC9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D45CB" w:rsidRDefault="00FD45CB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  <w:p w:rsidR="00FD45CB" w:rsidRDefault="00FD45CB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  <w:p w:rsidR="00FD45CB" w:rsidRPr="00686AC9" w:rsidRDefault="00FD45CB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</w:tc>
        <w:tc>
          <w:tcPr>
            <w:tcW w:w="2592" w:type="dxa"/>
            <w:gridSpan w:val="2"/>
          </w:tcPr>
          <w:p w:rsidR="00686AC9" w:rsidRDefault="00686AC9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В.В. Мищенко</w:t>
            </w:r>
          </w:p>
          <w:p w:rsidR="00FD45CB" w:rsidRDefault="00FD45CB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</w:p>
          <w:p w:rsidR="00FD45CB" w:rsidRDefault="00FD45CB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</w:p>
          <w:p w:rsidR="00FD45CB" w:rsidRPr="00686AC9" w:rsidRDefault="00FD45CB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sectPr w:rsidR="00224AC4" w:rsidSect="00FD45CB">
      <w:headerReference w:type="even" r:id="rId8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C6" w:rsidRDefault="00E063C6">
      <w:r>
        <w:separator/>
      </w:r>
    </w:p>
  </w:endnote>
  <w:endnote w:type="continuationSeparator" w:id="0">
    <w:p w:rsidR="00E063C6" w:rsidRDefault="00E0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C6" w:rsidRDefault="00E063C6">
      <w:r>
        <w:separator/>
      </w:r>
    </w:p>
  </w:footnote>
  <w:footnote w:type="continuationSeparator" w:id="0">
    <w:p w:rsidR="00E063C6" w:rsidRDefault="00E06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4" w:rsidRDefault="00D219E4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21EA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1084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E73C2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3B3"/>
    <w:rsid w:val="00247A45"/>
    <w:rsid w:val="00247AE2"/>
    <w:rsid w:val="00254175"/>
    <w:rsid w:val="002546C7"/>
    <w:rsid w:val="0025651E"/>
    <w:rsid w:val="00266FD2"/>
    <w:rsid w:val="002701B7"/>
    <w:rsid w:val="00276006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798F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63BB"/>
    <w:rsid w:val="00326DA0"/>
    <w:rsid w:val="003271D6"/>
    <w:rsid w:val="003271F4"/>
    <w:rsid w:val="0033083E"/>
    <w:rsid w:val="0033231E"/>
    <w:rsid w:val="00332E46"/>
    <w:rsid w:val="00334710"/>
    <w:rsid w:val="00336A6C"/>
    <w:rsid w:val="0034205F"/>
    <w:rsid w:val="00343EC0"/>
    <w:rsid w:val="0035673A"/>
    <w:rsid w:val="00360DAE"/>
    <w:rsid w:val="00363B1F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7270"/>
    <w:rsid w:val="0048154B"/>
    <w:rsid w:val="00484C32"/>
    <w:rsid w:val="00495D09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41263"/>
    <w:rsid w:val="00544342"/>
    <w:rsid w:val="00545743"/>
    <w:rsid w:val="00547F92"/>
    <w:rsid w:val="0056066C"/>
    <w:rsid w:val="00561321"/>
    <w:rsid w:val="00567899"/>
    <w:rsid w:val="00567DBA"/>
    <w:rsid w:val="00570189"/>
    <w:rsid w:val="005817F4"/>
    <w:rsid w:val="00585EB8"/>
    <w:rsid w:val="00587B65"/>
    <w:rsid w:val="00587FC2"/>
    <w:rsid w:val="00592F53"/>
    <w:rsid w:val="005A18EC"/>
    <w:rsid w:val="005B58E9"/>
    <w:rsid w:val="005C1A3B"/>
    <w:rsid w:val="005C650B"/>
    <w:rsid w:val="005C6A32"/>
    <w:rsid w:val="005D1383"/>
    <w:rsid w:val="005D1962"/>
    <w:rsid w:val="005D2C2A"/>
    <w:rsid w:val="005D3165"/>
    <w:rsid w:val="005D3D83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5664"/>
    <w:rsid w:val="006236C1"/>
    <w:rsid w:val="00623C43"/>
    <w:rsid w:val="00625E6A"/>
    <w:rsid w:val="00630121"/>
    <w:rsid w:val="00632BC8"/>
    <w:rsid w:val="00633AC5"/>
    <w:rsid w:val="00635D4E"/>
    <w:rsid w:val="0063631E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71CF"/>
    <w:rsid w:val="0067739C"/>
    <w:rsid w:val="00680969"/>
    <w:rsid w:val="006834CC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B4FC3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758"/>
    <w:rsid w:val="006E4927"/>
    <w:rsid w:val="006E5685"/>
    <w:rsid w:val="006F2430"/>
    <w:rsid w:val="006F5ABB"/>
    <w:rsid w:val="0070530E"/>
    <w:rsid w:val="00706506"/>
    <w:rsid w:val="007079D3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07E6"/>
    <w:rsid w:val="00835E75"/>
    <w:rsid w:val="008421FE"/>
    <w:rsid w:val="00846E56"/>
    <w:rsid w:val="0086052E"/>
    <w:rsid w:val="00861A3E"/>
    <w:rsid w:val="00861F5F"/>
    <w:rsid w:val="008626A2"/>
    <w:rsid w:val="00865C15"/>
    <w:rsid w:val="0086748F"/>
    <w:rsid w:val="0087212C"/>
    <w:rsid w:val="00872BCA"/>
    <w:rsid w:val="00882D25"/>
    <w:rsid w:val="0089155E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E2860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30C74"/>
    <w:rsid w:val="00932867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E54BC"/>
    <w:rsid w:val="009F0E21"/>
    <w:rsid w:val="009F1C7A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11E7"/>
    <w:rsid w:val="00A9547E"/>
    <w:rsid w:val="00AA22A6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7545"/>
    <w:rsid w:val="00B015FC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5F4"/>
    <w:rsid w:val="00B41A7F"/>
    <w:rsid w:val="00B41BA5"/>
    <w:rsid w:val="00B52E96"/>
    <w:rsid w:val="00B5520E"/>
    <w:rsid w:val="00B60A36"/>
    <w:rsid w:val="00B6253A"/>
    <w:rsid w:val="00B6393D"/>
    <w:rsid w:val="00B63B9F"/>
    <w:rsid w:val="00B65544"/>
    <w:rsid w:val="00B70AC2"/>
    <w:rsid w:val="00B7691A"/>
    <w:rsid w:val="00B76997"/>
    <w:rsid w:val="00B82110"/>
    <w:rsid w:val="00B82DBE"/>
    <w:rsid w:val="00B84EA1"/>
    <w:rsid w:val="00B85AF0"/>
    <w:rsid w:val="00B86C48"/>
    <w:rsid w:val="00B8754F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5B31"/>
    <w:rsid w:val="00BD0C48"/>
    <w:rsid w:val="00BD28A7"/>
    <w:rsid w:val="00BE32BD"/>
    <w:rsid w:val="00BE48A3"/>
    <w:rsid w:val="00BE5C7E"/>
    <w:rsid w:val="00BE5D3F"/>
    <w:rsid w:val="00BE674B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547"/>
    <w:rsid w:val="00C22ECC"/>
    <w:rsid w:val="00C23498"/>
    <w:rsid w:val="00C2585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2837"/>
    <w:rsid w:val="00CA558C"/>
    <w:rsid w:val="00CB2388"/>
    <w:rsid w:val="00CC1707"/>
    <w:rsid w:val="00CC1BCA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331D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62CA"/>
    <w:rsid w:val="00D273D5"/>
    <w:rsid w:val="00D3097E"/>
    <w:rsid w:val="00D33355"/>
    <w:rsid w:val="00D337DB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D5BB1"/>
    <w:rsid w:val="00DE11EB"/>
    <w:rsid w:val="00DE14E6"/>
    <w:rsid w:val="00DE1AC8"/>
    <w:rsid w:val="00DE7730"/>
    <w:rsid w:val="00DF0F2B"/>
    <w:rsid w:val="00DF1301"/>
    <w:rsid w:val="00DF4BEA"/>
    <w:rsid w:val="00E03B52"/>
    <w:rsid w:val="00E04A3E"/>
    <w:rsid w:val="00E063C6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6006"/>
    <w:rsid w:val="00E407B6"/>
    <w:rsid w:val="00E42184"/>
    <w:rsid w:val="00E44098"/>
    <w:rsid w:val="00E478DA"/>
    <w:rsid w:val="00E533C2"/>
    <w:rsid w:val="00E55540"/>
    <w:rsid w:val="00E55B3D"/>
    <w:rsid w:val="00E57036"/>
    <w:rsid w:val="00E647EF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B353C"/>
    <w:rsid w:val="00EC2A90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7068"/>
    <w:rsid w:val="00FC0FC4"/>
    <w:rsid w:val="00FC56DA"/>
    <w:rsid w:val="00FD0481"/>
    <w:rsid w:val="00FD089E"/>
    <w:rsid w:val="00FD25D7"/>
    <w:rsid w:val="00FD45CB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  <w:lang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  <w:rPr>
      <w:lang/>
    </w:rPr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  <w:lang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  <w:lang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E58E-28CC-4081-9B8F-CA21D4FE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2</cp:revision>
  <cp:lastPrinted>2014-05-15T05:14:00Z</cp:lastPrinted>
  <dcterms:created xsi:type="dcterms:W3CDTF">2014-05-28T05:21:00Z</dcterms:created>
  <dcterms:modified xsi:type="dcterms:W3CDTF">2014-05-28T05:21:00Z</dcterms:modified>
</cp:coreProperties>
</file>