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A8" w:rsidRDefault="000840A8" w:rsidP="000840A8">
      <w:pPr>
        <w:pStyle w:val="a5"/>
        <w:jc w:val="right"/>
        <w:rPr>
          <w:noProof/>
          <w:szCs w:val="28"/>
        </w:rPr>
      </w:pPr>
      <w:bookmarkStart w:id="0" w:name="_GoBack"/>
      <w:bookmarkEnd w:id="0"/>
      <w:r>
        <w:rPr>
          <w:noProof/>
          <w:szCs w:val="28"/>
        </w:rPr>
        <w:t>ПРОЕКТ</w:t>
      </w:r>
    </w:p>
    <w:p w:rsidR="00F9068E" w:rsidRPr="00E86669" w:rsidRDefault="00005A6F" w:rsidP="00675D7C">
      <w:pPr>
        <w:pStyle w:val="a5"/>
        <w:rPr>
          <w:bCs/>
          <w:szCs w:val="28"/>
        </w:rPr>
      </w:pPr>
      <w:r w:rsidRPr="00F66148">
        <w:rPr>
          <w:noProof/>
          <w:szCs w:val="28"/>
        </w:rPr>
        <w:drawing>
          <wp:inline distT="0" distB="0" distL="0" distR="0">
            <wp:extent cx="600075" cy="752475"/>
            <wp:effectExtent l="0" t="0" r="9525" b="9525"/>
            <wp:docPr id="1" name="Рисунок 2" descr="Описание: 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205" w:rsidRPr="00E86669" w:rsidRDefault="00304205" w:rsidP="00E86669">
      <w:pPr>
        <w:pStyle w:val="a5"/>
        <w:rPr>
          <w:bCs/>
          <w:szCs w:val="28"/>
        </w:rPr>
      </w:pPr>
      <w:r w:rsidRPr="00E86669">
        <w:rPr>
          <w:bCs/>
          <w:szCs w:val="28"/>
        </w:rPr>
        <w:t>АДМИНИСТРАЦИЯ</w:t>
      </w:r>
    </w:p>
    <w:p w:rsidR="00304205" w:rsidRPr="00E86669" w:rsidRDefault="00304205" w:rsidP="00E86669">
      <w:pPr>
        <w:pStyle w:val="a5"/>
        <w:rPr>
          <w:b w:val="0"/>
          <w:bCs/>
          <w:szCs w:val="28"/>
        </w:rPr>
      </w:pPr>
      <w:r w:rsidRPr="00E86669">
        <w:rPr>
          <w:b w:val="0"/>
          <w:bCs/>
          <w:szCs w:val="28"/>
        </w:rPr>
        <w:t xml:space="preserve">ХАНКАЙСКОГО МУНИЦИПАЛЬНОГО </w:t>
      </w:r>
      <w:r w:rsidR="00336B01">
        <w:rPr>
          <w:b w:val="0"/>
          <w:bCs/>
          <w:szCs w:val="28"/>
        </w:rPr>
        <w:t>ОКРУГА</w:t>
      </w:r>
    </w:p>
    <w:p w:rsidR="00304205" w:rsidRPr="00E86669" w:rsidRDefault="00304205" w:rsidP="00E86669">
      <w:pPr>
        <w:pStyle w:val="3"/>
        <w:rPr>
          <w:b w:val="0"/>
          <w:bCs/>
          <w:sz w:val="28"/>
          <w:szCs w:val="28"/>
        </w:rPr>
      </w:pPr>
      <w:r w:rsidRPr="00E86669">
        <w:rPr>
          <w:b w:val="0"/>
          <w:bCs/>
          <w:sz w:val="28"/>
          <w:szCs w:val="28"/>
        </w:rPr>
        <w:t>ПРИМОРСКОГО</w:t>
      </w:r>
      <w:r w:rsidR="00EC10D2" w:rsidRPr="00E86669">
        <w:rPr>
          <w:b w:val="0"/>
          <w:bCs/>
          <w:sz w:val="28"/>
          <w:szCs w:val="28"/>
        </w:rPr>
        <w:t xml:space="preserve"> </w:t>
      </w:r>
      <w:r w:rsidRPr="00E86669">
        <w:rPr>
          <w:b w:val="0"/>
          <w:bCs/>
          <w:sz w:val="28"/>
          <w:szCs w:val="28"/>
        </w:rPr>
        <w:t>КРАЯ</w:t>
      </w:r>
    </w:p>
    <w:p w:rsidR="00304205" w:rsidRPr="00E86669" w:rsidRDefault="00304205" w:rsidP="00E86669">
      <w:pPr>
        <w:rPr>
          <w:rFonts w:ascii="Times New Roman" w:hAnsi="Times New Roman" w:cs="Times New Roman"/>
        </w:rPr>
      </w:pPr>
    </w:p>
    <w:p w:rsidR="00FD0481" w:rsidRPr="00E86669" w:rsidRDefault="00304205" w:rsidP="00E86669">
      <w:pPr>
        <w:pStyle w:val="3"/>
        <w:rPr>
          <w:b w:val="0"/>
          <w:spacing w:val="60"/>
          <w:sz w:val="28"/>
          <w:szCs w:val="28"/>
        </w:rPr>
      </w:pPr>
      <w:r w:rsidRPr="00E86669">
        <w:rPr>
          <w:b w:val="0"/>
          <w:spacing w:val="60"/>
          <w:sz w:val="28"/>
          <w:szCs w:val="28"/>
        </w:rPr>
        <w:t>ПО</w:t>
      </w:r>
      <w:r w:rsidR="00720590" w:rsidRPr="00E86669">
        <w:rPr>
          <w:b w:val="0"/>
          <w:spacing w:val="60"/>
          <w:sz w:val="28"/>
          <w:szCs w:val="28"/>
        </w:rPr>
        <w:t>С</w:t>
      </w:r>
      <w:r w:rsidRPr="00E86669">
        <w:rPr>
          <w:b w:val="0"/>
          <w:spacing w:val="60"/>
          <w:sz w:val="28"/>
          <w:szCs w:val="28"/>
        </w:rPr>
        <w:t>Т</w:t>
      </w:r>
      <w:r w:rsidR="00720590" w:rsidRPr="00E86669">
        <w:rPr>
          <w:b w:val="0"/>
          <w:spacing w:val="60"/>
          <w:sz w:val="28"/>
          <w:szCs w:val="28"/>
        </w:rPr>
        <w:t>АНОВЛЕНИ</w:t>
      </w:r>
      <w:r w:rsidRPr="00E86669">
        <w:rPr>
          <w:b w:val="0"/>
          <w:spacing w:val="60"/>
          <w:sz w:val="28"/>
          <w:szCs w:val="28"/>
        </w:rPr>
        <w:t>Е</w:t>
      </w:r>
    </w:p>
    <w:p w:rsidR="00D73F06" w:rsidRPr="00E86669" w:rsidRDefault="00D73F06" w:rsidP="00E86669">
      <w:pPr>
        <w:jc w:val="center"/>
        <w:rPr>
          <w:rFonts w:ascii="Times New Roman" w:hAnsi="Times New Roman" w:cs="Times New Roman"/>
        </w:rPr>
      </w:pPr>
    </w:p>
    <w:tbl>
      <w:tblPr>
        <w:tblW w:w="9784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1560"/>
        <w:gridCol w:w="1700"/>
        <w:gridCol w:w="3542"/>
        <w:gridCol w:w="814"/>
        <w:gridCol w:w="606"/>
        <w:gridCol w:w="280"/>
        <w:gridCol w:w="1282"/>
      </w:tblGrid>
      <w:tr w:rsidR="00E80008" w:rsidRPr="00E86669" w:rsidTr="00217E02">
        <w:trPr>
          <w:trHeight w:val="20"/>
        </w:trPr>
        <w:tc>
          <w:tcPr>
            <w:tcW w:w="3260" w:type="dxa"/>
            <w:gridSpan w:val="2"/>
          </w:tcPr>
          <w:p w:rsidR="00E80008" w:rsidRPr="00E86669" w:rsidRDefault="000840A8" w:rsidP="00D72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00.00.0000</w:t>
            </w:r>
          </w:p>
        </w:tc>
        <w:tc>
          <w:tcPr>
            <w:tcW w:w="3542" w:type="dxa"/>
          </w:tcPr>
          <w:p w:rsidR="00E80008" w:rsidRPr="00E86669" w:rsidRDefault="00E80008" w:rsidP="00E86669">
            <w:pPr>
              <w:jc w:val="center"/>
              <w:rPr>
                <w:rFonts w:ascii="Times New Roman" w:hAnsi="Times New Roman" w:cs="Times New Roman"/>
              </w:rPr>
            </w:pPr>
            <w:r w:rsidRPr="00E86669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700" w:type="dxa"/>
            <w:gridSpan w:val="3"/>
          </w:tcPr>
          <w:p w:rsidR="00E80008" w:rsidRPr="00E86669" w:rsidRDefault="00E80008" w:rsidP="00E86669">
            <w:pPr>
              <w:jc w:val="right"/>
              <w:rPr>
                <w:rFonts w:ascii="Times New Roman" w:hAnsi="Times New Roman" w:cs="Times New Roman"/>
              </w:rPr>
            </w:pPr>
            <w:r w:rsidRPr="00E8666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82" w:type="dxa"/>
          </w:tcPr>
          <w:p w:rsidR="00E80008" w:rsidRPr="00E86669" w:rsidRDefault="000840A8" w:rsidP="00E86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0C1E6C" w:rsidRPr="002B3109" w:rsidTr="00217E02">
        <w:trPr>
          <w:trHeight w:val="20"/>
        </w:trPr>
        <w:tc>
          <w:tcPr>
            <w:tcW w:w="9784" w:type="dxa"/>
            <w:gridSpan w:val="7"/>
          </w:tcPr>
          <w:p w:rsidR="000C1E6C" w:rsidRPr="002B3109" w:rsidRDefault="000C1E6C" w:rsidP="00E86669">
            <w:pPr>
              <w:rPr>
                <w:rFonts w:ascii="Times New Roman" w:hAnsi="Times New Roman" w:cs="Times New Roman"/>
              </w:rPr>
            </w:pPr>
          </w:p>
        </w:tc>
      </w:tr>
      <w:tr w:rsidR="00561A15" w:rsidRPr="002B3109" w:rsidTr="00217E02">
        <w:trPr>
          <w:trHeight w:val="1059"/>
        </w:trPr>
        <w:tc>
          <w:tcPr>
            <w:tcW w:w="1560" w:type="dxa"/>
          </w:tcPr>
          <w:p w:rsidR="00561A15" w:rsidRPr="009D763D" w:rsidRDefault="00561A15" w:rsidP="00BE33DB">
            <w:pPr>
              <w:jc w:val="both"/>
              <w:rPr>
                <w:rFonts w:ascii="Times New Roman" w:hAnsi="Times New Roman" w:cs="Times New Roman"/>
                <w:b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6662" w:type="dxa"/>
            <w:gridSpan w:val="4"/>
          </w:tcPr>
          <w:p w:rsidR="00675D7C" w:rsidRDefault="00C95761" w:rsidP="00C95761">
            <w:pPr>
              <w:jc w:val="center"/>
              <w:rPr>
                <w:rFonts w:ascii="Times New Roman" w:hAnsi="Times New Roman"/>
                <w:b/>
                <w:spacing w:val="0"/>
                <w:sz w:val="26"/>
                <w:szCs w:val="26"/>
              </w:rPr>
            </w:pPr>
            <w:r w:rsidRPr="009D763D">
              <w:rPr>
                <w:rFonts w:ascii="Times New Roman" w:hAnsi="Times New Roman"/>
                <w:b/>
                <w:spacing w:val="0"/>
                <w:sz w:val="26"/>
                <w:szCs w:val="26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      </w:r>
          </w:p>
          <w:p w:rsidR="00561A15" w:rsidRPr="009D763D" w:rsidRDefault="00C95761" w:rsidP="000840A8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kern w:val="36"/>
                <w:sz w:val="26"/>
                <w:szCs w:val="26"/>
              </w:rPr>
            </w:pPr>
            <w:r w:rsidRPr="009D763D">
              <w:rPr>
                <w:rFonts w:ascii="Times New Roman" w:hAnsi="Times New Roman"/>
                <w:b/>
                <w:spacing w:val="0"/>
                <w:sz w:val="26"/>
                <w:szCs w:val="26"/>
              </w:rPr>
              <w:t>контроля в сфере благоустройства на</w:t>
            </w:r>
            <w:r w:rsidR="009D763D" w:rsidRPr="009D763D">
              <w:rPr>
                <w:rFonts w:ascii="Times New Roman" w:hAnsi="Times New Roman"/>
                <w:b/>
                <w:spacing w:val="0"/>
                <w:sz w:val="26"/>
                <w:szCs w:val="26"/>
              </w:rPr>
              <w:t xml:space="preserve"> территории Ханкайского</w:t>
            </w:r>
            <w:r w:rsidR="00D51A3A" w:rsidRPr="009D763D">
              <w:rPr>
                <w:rFonts w:ascii="Times New Roman" w:hAnsi="Times New Roman" w:cs="Times New Roman"/>
                <w:b/>
                <w:bCs/>
                <w:spacing w:val="0"/>
                <w:kern w:val="36"/>
                <w:sz w:val="26"/>
                <w:szCs w:val="26"/>
              </w:rPr>
              <w:t xml:space="preserve"> муниципального округа</w:t>
            </w:r>
            <w:r w:rsidR="009D763D" w:rsidRPr="009D763D">
              <w:rPr>
                <w:rFonts w:ascii="Times New Roman" w:hAnsi="Times New Roman" w:cs="Times New Roman"/>
                <w:b/>
                <w:bCs/>
                <w:spacing w:val="0"/>
                <w:kern w:val="36"/>
                <w:sz w:val="26"/>
                <w:szCs w:val="26"/>
              </w:rPr>
              <w:t xml:space="preserve"> на 202</w:t>
            </w:r>
            <w:r w:rsidR="007A430B">
              <w:rPr>
                <w:rFonts w:ascii="Times New Roman" w:hAnsi="Times New Roman" w:cs="Times New Roman"/>
                <w:b/>
                <w:bCs/>
                <w:spacing w:val="0"/>
                <w:kern w:val="36"/>
                <w:sz w:val="26"/>
                <w:szCs w:val="26"/>
              </w:rPr>
              <w:t>4</w:t>
            </w:r>
            <w:r w:rsidR="009D763D" w:rsidRPr="009D763D">
              <w:rPr>
                <w:rFonts w:ascii="Times New Roman" w:hAnsi="Times New Roman" w:cs="Times New Roman"/>
                <w:b/>
                <w:bCs/>
                <w:spacing w:val="0"/>
                <w:kern w:val="36"/>
                <w:sz w:val="26"/>
                <w:szCs w:val="26"/>
              </w:rPr>
              <w:t xml:space="preserve"> год</w:t>
            </w:r>
          </w:p>
        </w:tc>
        <w:tc>
          <w:tcPr>
            <w:tcW w:w="1562" w:type="dxa"/>
            <w:gridSpan w:val="2"/>
          </w:tcPr>
          <w:p w:rsidR="00561A15" w:rsidRPr="009D763D" w:rsidRDefault="00561A15" w:rsidP="00BE33DB">
            <w:pPr>
              <w:jc w:val="both"/>
              <w:rPr>
                <w:rFonts w:ascii="Times New Roman" w:hAnsi="Times New Roman" w:cs="Times New Roman"/>
                <w:b/>
                <w:spacing w:val="0"/>
                <w:sz w:val="26"/>
                <w:szCs w:val="26"/>
                <w:lang w:eastAsia="en-US"/>
              </w:rPr>
            </w:pPr>
          </w:p>
        </w:tc>
      </w:tr>
      <w:tr w:rsidR="00E4676D" w:rsidRPr="002B3109" w:rsidTr="00217E02">
        <w:trPr>
          <w:trHeight w:val="296"/>
        </w:trPr>
        <w:tc>
          <w:tcPr>
            <w:tcW w:w="9784" w:type="dxa"/>
            <w:gridSpan w:val="7"/>
          </w:tcPr>
          <w:p w:rsidR="00E4676D" w:rsidRPr="009D763D" w:rsidRDefault="00E4676D">
            <w:pPr>
              <w:pStyle w:val="ac"/>
              <w:spacing w:after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A2E30" w:rsidRPr="002B3109" w:rsidTr="00217E02">
        <w:trPr>
          <w:trHeight w:val="296"/>
        </w:trPr>
        <w:tc>
          <w:tcPr>
            <w:tcW w:w="9784" w:type="dxa"/>
            <w:gridSpan w:val="7"/>
          </w:tcPr>
          <w:p w:rsidR="00EA2E30" w:rsidRPr="009D763D" w:rsidRDefault="00EA2E30">
            <w:pPr>
              <w:pStyle w:val="ac"/>
              <w:spacing w:after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61A15" w:rsidRPr="002B3109" w:rsidTr="00217E02">
        <w:trPr>
          <w:trHeight w:val="304"/>
        </w:trPr>
        <w:tc>
          <w:tcPr>
            <w:tcW w:w="9784" w:type="dxa"/>
            <w:gridSpan w:val="7"/>
          </w:tcPr>
          <w:p w:rsidR="00A06594" w:rsidRPr="009D763D" w:rsidRDefault="009D763D" w:rsidP="00414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9D763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Руководствуясь Федеральным законом от 06</w:t>
            </w:r>
            <w:r w:rsidR="0041422C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.10.</w:t>
            </w:r>
            <w:r w:rsidRPr="009D763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2003 № 131-ФЗ «Об общих принципах организации местного самоуправления в Российской Федерации», </w:t>
            </w:r>
            <w:r w:rsidR="00026126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Ф</w:t>
            </w:r>
            <w:r w:rsidRPr="009D763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едеральным законом от 31</w:t>
            </w:r>
            <w:r w:rsidR="0041422C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.10.</w:t>
            </w:r>
            <w:r w:rsidRPr="009D763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2020 № 248-ФЗ «О государственном контроле (надзоре), муниципальном ко</w:t>
            </w:r>
            <w:r w:rsidR="00675D7C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нтроле в Российской Федерации», </w:t>
            </w:r>
            <w:r w:rsidR="00026126" w:rsidRPr="00026126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Федеральным законом от 31.07.2020 № 247-ФЗ «Об обязательных требованиях в Российской Федерации»</w:t>
            </w:r>
            <w:r w:rsidR="00026126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, </w:t>
            </w:r>
            <w:r w:rsidRPr="009D763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постановлением Правительства Российской Федерации от 25</w:t>
            </w:r>
            <w:r w:rsidR="0041422C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.06.</w:t>
            </w:r>
            <w:r w:rsidRPr="009D763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2021 № 990 «Об утверждении Правил разработки  и утверждения контрольным</w:t>
            </w:r>
            <w:r w:rsidR="0041422C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и</w:t>
            </w:r>
            <w:r w:rsidRPr="009D763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(надзорными) органами программы профилактики рисков причинения вреда (ущерба) охраняемым законом ценностям», </w:t>
            </w:r>
            <w:r w:rsidR="0041422C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Решением Думы Ханкайского муниципального округа от 31.08.2022 № 231 </w:t>
            </w:r>
            <w:r w:rsidR="0041422C" w:rsidRPr="0041422C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«Об утверждении Положения о муниципальном контроле в сфере благоустройства на территории Ханкайского муниципального округа»,</w:t>
            </w:r>
            <w:r w:rsidR="0041422C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</w:t>
            </w:r>
            <w:r w:rsidR="0041422C" w:rsidRPr="0041422C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Протоколом </w:t>
            </w:r>
            <w:r w:rsidR="0041422C" w:rsidRPr="0041422C">
              <w:rPr>
                <w:rFonts w:ascii="Times New Roman" w:eastAsia="Calibri" w:hAnsi="Times New Roman" w:cs="Times New Roman"/>
                <w:color w:val="auto"/>
                <w:spacing w:val="0"/>
                <w:sz w:val="26"/>
                <w:szCs w:val="26"/>
                <w:lang w:eastAsia="en-US"/>
              </w:rPr>
              <w:t>о результатах общественного обсуждения проекта</w:t>
            </w:r>
            <w:r w:rsidR="0041422C">
              <w:rPr>
                <w:rFonts w:ascii="Times New Roman" w:eastAsia="Calibri" w:hAnsi="Times New Roman" w:cs="Times New Roman"/>
                <w:color w:val="auto"/>
                <w:spacing w:val="0"/>
                <w:sz w:val="26"/>
                <w:szCs w:val="26"/>
                <w:lang w:eastAsia="en-US"/>
              </w:rPr>
              <w:t xml:space="preserve"> от 02.12.2022 № 14, </w:t>
            </w:r>
            <w:r w:rsidRPr="009D763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в целях обеспечения прав и законных интересов юридических лиц и индивидуальных предпринимателей</w:t>
            </w:r>
            <w:r w:rsidR="00A06594" w:rsidRPr="009D763D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, Администрация Ханкайского муниципального округа</w:t>
            </w:r>
          </w:p>
          <w:p w:rsidR="00561A15" w:rsidRPr="009D763D" w:rsidRDefault="00561A15" w:rsidP="00D51A3A">
            <w:pPr>
              <w:widowControl w:val="0"/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</w:p>
        </w:tc>
      </w:tr>
      <w:tr w:rsidR="00561A15" w:rsidRPr="002B3109" w:rsidTr="00217E02">
        <w:trPr>
          <w:trHeight w:val="308"/>
        </w:trPr>
        <w:tc>
          <w:tcPr>
            <w:tcW w:w="9784" w:type="dxa"/>
            <w:gridSpan w:val="7"/>
          </w:tcPr>
          <w:p w:rsidR="00561A15" w:rsidRPr="009D763D" w:rsidRDefault="00561A15" w:rsidP="009C6099">
            <w:pPr>
              <w:pStyle w:val="ac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9D763D">
              <w:rPr>
                <w:sz w:val="26"/>
                <w:szCs w:val="26"/>
                <w:lang w:eastAsia="en-US"/>
              </w:rPr>
              <w:t>ПОСТАНОВЛЯЕТ:</w:t>
            </w:r>
          </w:p>
        </w:tc>
      </w:tr>
      <w:tr w:rsidR="00561A15" w:rsidRPr="002B3109" w:rsidTr="00217E02">
        <w:trPr>
          <w:trHeight w:val="308"/>
        </w:trPr>
        <w:tc>
          <w:tcPr>
            <w:tcW w:w="9784" w:type="dxa"/>
            <w:gridSpan w:val="7"/>
          </w:tcPr>
          <w:p w:rsidR="00561A15" w:rsidRPr="009D763D" w:rsidRDefault="00561A15" w:rsidP="009C6099">
            <w:pPr>
              <w:pStyle w:val="ac"/>
              <w:spacing w:after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61A15" w:rsidRPr="002B3109" w:rsidTr="00217E02">
        <w:trPr>
          <w:trHeight w:val="308"/>
        </w:trPr>
        <w:tc>
          <w:tcPr>
            <w:tcW w:w="9784" w:type="dxa"/>
            <w:gridSpan w:val="7"/>
          </w:tcPr>
          <w:p w:rsidR="00C95761" w:rsidRDefault="00984E1F" w:rsidP="00C95761">
            <w:pPr>
              <w:ind w:firstLine="743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6"/>
                <w:szCs w:val="26"/>
              </w:rPr>
              <w:t>1.</w:t>
            </w:r>
            <w:r w:rsidR="00C95761" w:rsidRPr="009D763D">
              <w:rPr>
                <w:rFonts w:ascii="Times New Roman" w:hAnsi="Times New Roman" w:cs="Times New Roman"/>
                <w:bCs/>
                <w:color w:val="auto"/>
                <w:spacing w:val="0"/>
                <w:sz w:val="26"/>
                <w:szCs w:val="26"/>
              </w:rPr>
      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Ханкайского муниципального округа </w:t>
            </w:r>
            <w:r w:rsidR="009D763D" w:rsidRPr="009D763D">
              <w:rPr>
                <w:rFonts w:ascii="Times New Roman" w:hAnsi="Times New Roman" w:cs="Times New Roman"/>
                <w:bCs/>
                <w:color w:val="auto"/>
                <w:spacing w:val="0"/>
                <w:sz w:val="26"/>
                <w:szCs w:val="26"/>
              </w:rPr>
              <w:t>на 202</w:t>
            </w:r>
            <w:r w:rsidR="007A430B">
              <w:rPr>
                <w:rFonts w:ascii="Times New Roman" w:hAnsi="Times New Roman" w:cs="Times New Roman"/>
                <w:bCs/>
                <w:color w:val="auto"/>
                <w:spacing w:val="0"/>
                <w:sz w:val="26"/>
                <w:szCs w:val="26"/>
              </w:rPr>
              <w:t>4</w:t>
            </w:r>
            <w:r w:rsidR="009D763D" w:rsidRPr="009D763D">
              <w:rPr>
                <w:rFonts w:ascii="Times New Roman" w:hAnsi="Times New Roman" w:cs="Times New Roman"/>
                <w:bCs/>
                <w:color w:val="auto"/>
                <w:spacing w:val="0"/>
                <w:sz w:val="26"/>
                <w:szCs w:val="26"/>
              </w:rPr>
              <w:t xml:space="preserve"> год </w:t>
            </w:r>
            <w:r w:rsidR="00C95761" w:rsidRPr="009D763D">
              <w:rPr>
                <w:rFonts w:ascii="Times New Roman" w:hAnsi="Times New Roman" w:cs="Times New Roman"/>
                <w:bCs/>
                <w:color w:val="auto"/>
                <w:spacing w:val="0"/>
                <w:sz w:val="26"/>
                <w:szCs w:val="26"/>
              </w:rPr>
              <w:t>(далее –</w:t>
            </w:r>
            <w:r w:rsidR="009B5CE0" w:rsidRPr="009D763D">
              <w:rPr>
                <w:rFonts w:ascii="Times New Roman" w:hAnsi="Times New Roman" w:cs="Times New Roman"/>
                <w:bCs/>
                <w:color w:val="auto"/>
                <w:spacing w:val="0"/>
                <w:sz w:val="26"/>
                <w:szCs w:val="26"/>
              </w:rPr>
              <w:t xml:space="preserve"> Программа профилактики), согласно приложению,</w:t>
            </w:r>
            <w:r w:rsidR="00C95761" w:rsidRPr="009D763D">
              <w:rPr>
                <w:rFonts w:ascii="Times New Roman" w:hAnsi="Times New Roman" w:cs="Times New Roman"/>
                <w:bCs/>
                <w:color w:val="auto"/>
                <w:spacing w:val="0"/>
                <w:sz w:val="26"/>
                <w:szCs w:val="26"/>
              </w:rPr>
              <w:t xml:space="preserve"> к настоящему постановлению.</w:t>
            </w:r>
          </w:p>
          <w:p w:rsidR="00984E1F" w:rsidRPr="009D763D" w:rsidRDefault="006F5008" w:rsidP="00C95761">
            <w:pPr>
              <w:ind w:firstLine="743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984E1F" w:rsidRPr="009D763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Контроль за исполнением настоящего постановления возложить на заместителя главы Администрации Ханкайского муниципального округа</w:t>
            </w:r>
            <w:r w:rsidR="0002612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026126" w:rsidRPr="0002612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 вопросам жизнеобеспечения</w:t>
            </w:r>
            <w:r w:rsidR="0002612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026126" w:rsidRPr="009D763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="00984E1F" w:rsidRPr="009D763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А.А. Васильева</w:t>
            </w:r>
            <w:r w:rsidR="00984E1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  <w:p w:rsidR="009D763D" w:rsidRPr="009D763D" w:rsidRDefault="006F5008" w:rsidP="00984E1F">
            <w:pPr>
              <w:ind w:firstLine="74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  <w:r w:rsidR="00A82CE3" w:rsidRPr="009D763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Разместить настоящее постановление на информационном стенде в здании Администрации Ханкайского муниципального округа и на официальном сайте органов местного самоуправления Ханкайского </w:t>
            </w:r>
            <w:r w:rsidR="00EB5D85" w:rsidRPr="009D763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муниципального округа</w:t>
            </w:r>
            <w:r w:rsidR="00A82CE3" w:rsidRPr="009D763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</w:tr>
      <w:tr w:rsidR="00561A15" w:rsidRPr="009D763D" w:rsidTr="00217E02">
        <w:trPr>
          <w:trHeight w:val="20"/>
        </w:trPr>
        <w:tc>
          <w:tcPr>
            <w:tcW w:w="7616" w:type="dxa"/>
            <w:gridSpan w:val="4"/>
          </w:tcPr>
          <w:p w:rsidR="00561A15" w:rsidRPr="009D763D" w:rsidRDefault="00561A15" w:rsidP="002C0978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9D763D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 xml:space="preserve">Глава Ханкайского </w:t>
            </w:r>
          </w:p>
        </w:tc>
        <w:tc>
          <w:tcPr>
            <w:tcW w:w="2168" w:type="dxa"/>
            <w:gridSpan w:val="3"/>
          </w:tcPr>
          <w:p w:rsidR="00561A15" w:rsidRPr="009D763D" w:rsidRDefault="00561A15" w:rsidP="002C0978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</w:p>
        </w:tc>
      </w:tr>
      <w:tr w:rsidR="00561A15" w:rsidRPr="009D763D" w:rsidTr="00217E02">
        <w:trPr>
          <w:trHeight w:val="20"/>
        </w:trPr>
        <w:tc>
          <w:tcPr>
            <w:tcW w:w="7616" w:type="dxa"/>
            <w:gridSpan w:val="4"/>
          </w:tcPr>
          <w:p w:rsidR="00561A15" w:rsidRPr="009D763D" w:rsidRDefault="00561A15" w:rsidP="002C0978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9D763D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муниципального округа –</w:t>
            </w:r>
          </w:p>
        </w:tc>
        <w:tc>
          <w:tcPr>
            <w:tcW w:w="2168" w:type="dxa"/>
            <w:gridSpan w:val="3"/>
          </w:tcPr>
          <w:p w:rsidR="00561A15" w:rsidRPr="009D763D" w:rsidRDefault="00561A15" w:rsidP="002C0978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</w:p>
        </w:tc>
      </w:tr>
      <w:tr w:rsidR="001D7846" w:rsidRPr="009D763D" w:rsidTr="001D7846">
        <w:trPr>
          <w:trHeight w:val="20"/>
        </w:trPr>
        <w:tc>
          <w:tcPr>
            <w:tcW w:w="7616" w:type="dxa"/>
            <w:gridSpan w:val="4"/>
          </w:tcPr>
          <w:p w:rsidR="001D7846" w:rsidRPr="009D763D" w:rsidRDefault="001D7846" w:rsidP="00634406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9D763D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глава Администрации</w:t>
            </w:r>
          </w:p>
        </w:tc>
        <w:tc>
          <w:tcPr>
            <w:tcW w:w="2168" w:type="dxa"/>
            <w:gridSpan w:val="3"/>
          </w:tcPr>
          <w:p w:rsidR="001D7846" w:rsidRPr="009D763D" w:rsidRDefault="001D7846" w:rsidP="00634406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</w:p>
        </w:tc>
      </w:tr>
      <w:tr w:rsidR="001D7846" w:rsidRPr="009D763D" w:rsidTr="001D7846">
        <w:trPr>
          <w:trHeight w:val="20"/>
        </w:trPr>
        <w:tc>
          <w:tcPr>
            <w:tcW w:w="7616" w:type="dxa"/>
            <w:gridSpan w:val="4"/>
          </w:tcPr>
          <w:p w:rsidR="001D7846" w:rsidRPr="009D763D" w:rsidRDefault="001D7846" w:rsidP="00634406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9D763D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муниципального округа</w:t>
            </w:r>
          </w:p>
        </w:tc>
        <w:tc>
          <w:tcPr>
            <w:tcW w:w="2168" w:type="dxa"/>
            <w:gridSpan w:val="3"/>
          </w:tcPr>
          <w:p w:rsidR="001D7846" w:rsidRPr="009D763D" w:rsidRDefault="001D7846" w:rsidP="00634406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9D763D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pacing w:val="0"/>
                <w:sz w:val="26"/>
                <w:szCs w:val="26"/>
              </w:rPr>
              <w:t xml:space="preserve">  </w:t>
            </w:r>
            <w:r w:rsidRPr="009D763D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А.К. Вдовина</w:t>
            </w:r>
          </w:p>
        </w:tc>
      </w:tr>
    </w:tbl>
    <w:p w:rsidR="001D7846" w:rsidRDefault="001D7846" w:rsidP="002C0978">
      <w:pPr>
        <w:pStyle w:val="a7"/>
        <w:tabs>
          <w:tab w:val="left" w:pos="5642"/>
        </w:tabs>
        <w:spacing w:after="0"/>
        <w:jc w:val="both"/>
        <w:rPr>
          <w:rFonts w:ascii="Times New Roman" w:hAnsi="Times New Roman" w:cs="Times New Roman"/>
          <w:spacing w:val="0"/>
          <w:sz w:val="26"/>
          <w:szCs w:val="26"/>
        </w:rPr>
        <w:sectPr w:rsidR="001D7846" w:rsidSect="006F5008">
          <w:headerReference w:type="even" r:id="rId9"/>
          <w:pgSz w:w="11905" w:h="16837" w:code="9"/>
          <w:pgMar w:top="454" w:right="567" w:bottom="454" w:left="1701" w:header="720" w:footer="720" w:gutter="0"/>
          <w:cols w:space="720"/>
          <w:docGrid w:linePitch="381" w:charSpace="40960"/>
        </w:sectPr>
      </w:pPr>
    </w:p>
    <w:p w:rsidR="00C95761" w:rsidRDefault="00C95761" w:rsidP="00C95761">
      <w:pPr>
        <w:rPr>
          <w:spacing w:val="0"/>
          <w:sz w:val="26"/>
          <w:szCs w:val="26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426"/>
      </w:tblGrid>
      <w:tr w:rsidR="00984E1F" w:rsidRPr="00F66148" w:rsidTr="00F66148">
        <w:tc>
          <w:tcPr>
            <w:tcW w:w="4642" w:type="dxa"/>
            <w:shd w:val="clear" w:color="auto" w:fill="auto"/>
          </w:tcPr>
          <w:p w:rsidR="00984E1F" w:rsidRPr="00F66148" w:rsidRDefault="00984E1F" w:rsidP="00F6614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6"/>
                <w:szCs w:val="26"/>
              </w:rPr>
            </w:pPr>
            <w:r w:rsidRPr="00F66148">
              <w:rPr>
                <w:rFonts w:ascii="Times New Roman" w:eastAsia="Calibri" w:hAnsi="Times New Roman" w:cs="Times New Roman"/>
                <w:color w:val="auto"/>
                <w:spacing w:val="0"/>
                <w:sz w:val="26"/>
                <w:szCs w:val="26"/>
              </w:rPr>
              <w:t>УТВЕРЖДЕНА</w:t>
            </w:r>
          </w:p>
          <w:p w:rsidR="00984E1F" w:rsidRPr="00F66148" w:rsidRDefault="00984E1F" w:rsidP="00F6614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6"/>
                <w:szCs w:val="26"/>
              </w:rPr>
            </w:pPr>
          </w:p>
          <w:p w:rsidR="00984E1F" w:rsidRPr="00F66148" w:rsidRDefault="00984E1F" w:rsidP="00F6614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6"/>
                <w:szCs w:val="26"/>
              </w:rPr>
            </w:pPr>
            <w:r w:rsidRPr="00F66148">
              <w:rPr>
                <w:rFonts w:ascii="Times New Roman" w:eastAsia="Calibri" w:hAnsi="Times New Roman" w:cs="Times New Roman"/>
                <w:color w:val="auto"/>
                <w:spacing w:val="0"/>
                <w:sz w:val="26"/>
                <w:szCs w:val="26"/>
              </w:rPr>
              <w:t>постановлением Администрации</w:t>
            </w:r>
          </w:p>
          <w:p w:rsidR="00984E1F" w:rsidRPr="00F66148" w:rsidRDefault="00984E1F" w:rsidP="00F6614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6"/>
                <w:szCs w:val="26"/>
              </w:rPr>
            </w:pPr>
            <w:r w:rsidRPr="00F66148">
              <w:rPr>
                <w:rFonts w:ascii="Times New Roman" w:eastAsia="Calibri" w:hAnsi="Times New Roman" w:cs="Times New Roman"/>
                <w:color w:val="auto"/>
                <w:spacing w:val="0"/>
                <w:sz w:val="26"/>
                <w:szCs w:val="26"/>
              </w:rPr>
              <w:t>Ханкайского муниципального округа</w:t>
            </w:r>
          </w:p>
          <w:p w:rsidR="003B5D6F" w:rsidRPr="00F66148" w:rsidRDefault="00984E1F" w:rsidP="000840A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6"/>
                <w:szCs w:val="26"/>
              </w:rPr>
            </w:pPr>
            <w:r w:rsidRPr="00F66148">
              <w:rPr>
                <w:rFonts w:ascii="Times New Roman" w:eastAsia="Calibri" w:hAnsi="Times New Roman" w:cs="Times New Roman"/>
                <w:color w:val="auto"/>
                <w:spacing w:val="0"/>
                <w:sz w:val="26"/>
                <w:szCs w:val="26"/>
              </w:rPr>
              <w:t xml:space="preserve">от </w:t>
            </w:r>
            <w:r w:rsidR="000840A8">
              <w:rPr>
                <w:rFonts w:ascii="Times New Roman" w:eastAsia="Calibri" w:hAnsi="Times New Roman" w:cs="Times New Roman"/>
                <w:color w:val="auto"/>
                <w:spacing w:val="0"/>
                <w:sz w:val="26"/>
                <w:szCs w:val="26"/>
              </w:rPr>
              <w:t>00</w:t>
            </w:r>
            <w:r w:rsidR="003B5D6F">
              <w:rPr>
                <w:rFonts w:ascii="Times New Roman" w:eastAsia="Calibri" w:hAnsi="Times New Roman" w:cs="Times New Roman"/>
                <w:color w:val="auto"/>
                <w:spacing w:val="0"/>
                <w:sz w:val="26"/>
                <w:szCs w:val="26"/>
              </w:rPr>
              <w:t>.</w:t>
            </w:r>
            <w:r w:rsidR="000840A8">
              <w:rPr>
                <w:rFonts w:ascii="Times New Roman" w:eastAsia="Calibri" w:hAnsi="Times New Roman" w:cs="Times New Roman"/>
                <w:color w:val="auto"/>
                <w:spacing w:val="0"/>
                <w:sz w:val="26"/>
                <w:szCs w:val="26"/>
              </w:rPr>
              <w:t>00</w:t>
            </w:r>
            <w:r w:rsidR="003B5D6F">
              <w:rPr>
                <w:rFonts w:ascii="Times New Roman" w:eastAsia="Calibri" w:hAnsi="Times New Roman" w:cs="Times New Roman"/>
                <w:color w:val="auto"/>
                <w:spacing w:val="0"/>
                <w:sz w:val="26"/>
                <w:szCs w:val="26"/>
              </w:rPr>
              <w:t>.</w:t>
            </w:r>
            <w:r w:rsidR="000840A8">
              <w:rPr>
                <w:rFonts w:ascii="Times New Roman" w:eastAsia="Calibri" w:hAnsi="Times New Roman" w:cs="Times New Roman"/>
                <w:color w:val="auto"/>
                <w:spacing w:val="0"/>
                <w:sz w:val="26"/>
                <w:szCs w:val="26"/>
              </w:rPr>
              <w:t xml:space="preserve">0000 </w:t>
            </w:r>
            <w:r w:rsidR="003B5D6F">
              <w:rPr>
                <w:rFonts w:ascii="Times New Roman" w:eastAsia="Calibri" w:hAnsi="Times New Roman" w:cs="Times New Roman"/>
                <w:color w:val="auto"/>
                <w:spacing w:val="0"/>
                <w:sz w:val="26"/>
                <w:szCs w:val="26"/>
              </w:rPr>
              <w:t xml:space="preserve">№  </w:t>
            </w:r>
            <w:r w:rsidR="000840A8">
              <w:rPr>
                <w:rFonts w:ascii="Times New Roman" w:eastAsia="Calibri" w:hAnsi="Times New Roman" w:cs="Times New Roman"/>
                <w:color w:val="auto"/>
                <w:spacing w:val="0"/>
                <w:sz w:val="26"/>
                <w:szCs w:val="26"/>
              </w:rPr>
              <w:t>000</w:t>
            </w:r>
          </w:p>
        </w:tc>
      </w:tr>
    </w:tbl>
    <w:p w:rsidR="00C95761" w:rsidRDefault="00C95761" w:rsidP="00C95761">
      <w:pPr>
        <w:rPr>
          <w:rFonts w:ascii="Times New Roman" w:hAnsi="Times New Roman" w:cs="Times New Roman"/>
          <w:spacing w:val="0"/>
          <w:sz w:val="24"/>
          <w:szCs w:val="24"/>
        </w:rPr>
      </w:pPr>
    </w:p>
    <w:p w:rsidR="00984E1F" w:rsidRPr="00A377B0" w:rsidRDefault="00984E1F" w:rsidP="00C95761">
      <w:pPr>
        <w:rPr>
          <w:rFonts w:ascii="Times New Roman" w:hAnsi="Times New Roman" w:cs="Times New Roman"/>
          <w:vanish/>
          <w:spacing w:val="0"/>
          <w:sz w:val="24"/>
          <w:szCs w:val="24"/>
        </w:rPr>
      </w:pPr>
    </w:p>
    <w:p w:rsidR="00C95761" w:rsidRPr="00A377B0" w:rsidRDefault="00C95761" w:rsidP="00C95761">
      <w:pPr>
        <w:rPr>
          <w:rFonts w:ascii="Times New Roman" w:hAnsi="Times New Roman" w:cs="Times New Roman"/>
          <w:vanish/>
          <w:spacing w:val="0"/>
          <w:sz w:val="24"/>
          <w:szCs w:val="24"/>
        </w:rPr>
      </w:pPr>
    </w:p>
    <w:p w:rsidR="00C95761" w:rsidRPr="00A377B0" w:rsidRDefault="00C95761" w:rsidP="00C95761">
      <w:pPr>
        <w:rPr>
          <w:rFonts w:ascii="Times New Roman" w:hAnsi="Times New Roman" w:cs="Times New Roman"/>
          <w:vanish/>
          <w:spacing w:val="0"/>
          <w:sz w:val="24"/>
          <w:szCs w:val="24"/>
        </w:rPr>
      </w:pPr>
    </w:p>
    <w:p w:rsidR="00C95761" w:rsidRPr="00A377B0" w:rsidRDefault="00C95761" w:rsidP="00C95761">
      <w:pPr>
        <w:rPr>
          <w:rFonts w:ascii="Times New Roman" w:hAnsi="Times New Roman" w:cs="Times New Roman"/>
          <w:vanish/>
          <w:spacing w:val="0"/>
          <w:sz w:val="24"/>
          <w:szCs w:val="24"/>
        </w:rPr>
      </w:pPr>
    </w:p>
    <w:p w:rsidR="00C95761" w:rsidRPr="00A377B0" w:rsidRDefault="00C95761" w:rsidP="00C95761">
      <w:pPr>
        <w:rPr>
          <w:rFonts w:ascii="Times New Roman" w:hAnsi="Times New Roman" w:cs="Times New Roman"/>
          <w:vanish/>
          <w:spacing w:val="0"/>
          <w:sz w:val="24"/>
          <w:szCs w:val="24"/>
        </w:rPr>
      </w:pPr>
    </w:p>
    <w:p w:rsidR="009B5CE0" w:rsidRPr="00984E1F" w:rsidRDefault="009B5CE0" w:rsidP="009B5CE0">
      <w:pPr>
        <w:rPr>
          <w:rFonts w:ascii="Times New Roman" w:hAnsi="Times New Roman" w:cs="Times New Roman"/>
          <w:sz w:val="26"/>
          <w:szCs w:val="26"/>
        </w:rPr>
      </w:pPr>
    </w:p>
    <w:p w:rsidR="009B5CE0" w:rsidRPr="00984E1F" w:rsidRDefault="009B5CE0" w:rsidP="009B5CE0">
      <w:pPr>
        <w:pStyle w:val="Defaul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E1F">
        <w:rPr>
          <w:rFonts w:ascii="Times New Roman" w:hAnsi="Times New Roman" w:cs="Times New Roman"/>
          <w:sz w:val="26"/>
          <w:szCs w:val="26"/>
        </w:rPr>
        <w:tab/>
      </w:r>
      <w:r w:rsidRPr="00984E1F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</w:p>
    <w:p w:rsidR="009B5CE0" w:rsidRPr="00984E1F" w:rsidRDefault="009B5CE0" w:rsidP="009B5CE0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pacing w:val="0"/>
          <w:sz w:val="26"/>
          <w:szCs w:val="26"/>
          <w:lang w:eastAsia="en-US"/>
        </w:rPr>
      </w:pPr>
      <w:r w:rsidRPr="00984E1F">
        <w:rPr>
          <w:rFonts w:ascii="Times New Roman" w:eastAsia="Calibri" w:hAnsi="Times New Roman" w:cs="Times New Roman"/>
          <w:spacing w:val="0"/>
          <w:sz w:val="26"/>
          <w:szCs w:val="26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Ханкайского муниципального округа</w:t>
      </w:r>
      <w:r w:rsidR="009D763D" w:rsidRPr="00984E1F">
        <w:rPr>
          <w:rFonts w:ascii="Times New Roman" w:eastAsia="Calibri" w:hAnsi="Times New Roman" w:cs="Times New Roman"/>
          <w:spacing w:val="0"/>
          <w:sz w:val="26"/>
          <w:szCs w:val="26"/>
          <w:lang w:eastAsia="en-US"/>
        </w:rPr>
        <w:t xml:space="preserve"> на 202</w:t>
      </w:r>
      <w:r w:rsidR="007A430B">
        <w:rPr>
          <w:rFonts w:ascii="Times New Roman" w:eastAsia="Calibri" w:hAnsi="Times New Roman" w:cs="Times New Roman"/>
          <w:spacing w:val="0"/>
          <w:sz w:val="26"/>
          <w:szCs w:val="26"/>
          <w:lang w:eastAsia="en-US"/>
        </w:rPr>
        <w:t>4</w:t>
      </w:r>
      <w:r w:rsidR="009D763D" w:rsidRPr="00984E1F">
        <w:rPr>
          <w:rFonts w:ascii="Times New Roman" w:eastAsia="Calibri" w:hAnsi="Times New Roman" w:cs="Times New Roman"/>
          <w:spacing w:val="0"/>
          <w:sz w:val="26"/>
          <w:szCs w:val="26"/>
          <w:lang w:eastAsia="en-US"/>
        </w:rPr>
        <w:t xml:space="preserve"> год</w:t>
      </w:r>
    </w:p>
    <w:p w:rsidR="009B5CE0" w:rsidRPr="00984E1F" w:rsidRDefault="009B5CE0" w:rsidP="009B5CE0">
      <w:pPr>
        <w:widowControl w:val="0"/>
        <w:jc w:val="center"/>
        <w:rPr>
          <w:rFonts w:ascii="Times New Roman" w:hAnsi="Times New Roman" w:cs="Times New Roman"/>
          <w:b/>
          <w:color w:val="auto"/>
          <w:spacing w:val="0"/>
          <w:sz w:val="26"/>
          <w:szCs w:val="26"/>
          <w:lang w:eastAsia="en-US"/>
        </w:rPr>
      </w:pPr>
    </w:p>
    <w:p w:rsidR="009B5CE0" w:rsidRPr="00984E1F" w:rsidRDefault="009B5CE0" w:rsidP="009B5CE0">
      <w:pPr>
        <w:widowControl w:val="0"/>
        <w:spacing w:before="14"/>
        <w:jc w:val="center"/>
        <w:rPr>
          <w:rFonts w:ascii="Times New Roman" w:hAnsi="Times New Roman" w:cs="Times New Roman"/>
          <w:color w:val="010302"/>
          <w:spacing w:val="0"/>
          <w:sz w:val="26"/>
          <w:szCs w:val="26"/>
          <w:lang w:eastAsia="en-US"/>
        </w:rPr>
      </w:pPr>
      <w:r w:rsidRPr="00984E1F">
        <w:rPr>
          <w:rFonts w:ascii="Times New Roman" w:hAnsi="Times New Roman" w:cs="Times New Roman"/>
          <w:spacing w:val="0"/>
          <w:sz w:val="26"/>
          <w:szCs w:val="26"/>
          <w:lang w:eastAsia="en-US"/>
        </w:rPr>
        <w:t>Паспорт программы</w:t>
      </w:r>
    </w:p>
    <w:p w:rsidR="009B5CE0" w:rsidRPr="00A377B0" w:rsidRDefault="009B5CE0" w:rsidP="009B5CE0">
      <w:pPr>
        <w:widowControl w:val="0"/>
        <w:tabs>
          <w:tab w:val="left" w:pos="1535"/>
        </w:tabs>
        <w:rPr>
          <w:rFonts w:ascii="Times New Roman" w:hAnsi="Times New Roman" w:cs="Times New Roman"/>
          <w:color w:val="auto"/>
          <w:spacing w:val="0"/>
          <w:sz w:val="24"/>
          <w:szCs w:val="24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60"/>
        <w:gridCol w:w="36"/>
      </w:tblGrid>
      <w:tr w:rsidR="009B5CE0" w:rsidRPr="00A377B0" w:rsidTr="00C26BD8">
        <w:trPr>
          <w:gridAfter w:val="1"/>
          <w:wAfter w:w="36" w:type="dxa"/>
        </w:trPr>
        <w:tc>
          <w:tcPr>
            <w:tcW w:w="2093" w:type="dxa"/>
            <w:shd w:val="clear" w:color="auto" w:fill="auto"/>
          </w:tcPr>
          <w:p w:rsidR="009B5CE0" w:rsidRPr="00A377B0" w:rsidRDefault="009B5CE0" w:rsidP="000B1FB3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A377B0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60" w:type="dxa"/>
            <w:shd w:val="clear" w:color="auto" w:fill="auto"/>
          </w:tcPr>
          <w:p w:rsidR="009B5CE0" w:rsidRPr="00A377B0" w:rsidRDefault="009B5CE0" w:rsidP="000840A8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A377B0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Ханкайского муниципального округа </w:t>
            </w:r>
            <w:r w:rsidR="009D763D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на 202</w:t>
            </w:r>
            <w:r w:rsidR="007A430B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4</w:t>
            </w:r>
            <w:r w:rsidR="009D763D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 год </w:t>
            </w:r>
            <w:r w:rsidRPr="00A377B0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(далее – программа профилактики)</w:t>
            </w:r>
          </w:p>
        </w:tc>
      </w:tr>
      <w:tr w:rsidR="009B5CE0" w:rsidRPr="00A377B0" w:rsidTr="00C26BD8">
        <w:trPr>
          <w:gridAfter w:val="1"/>
          <w:wAfter w:w="36" w:type="dxa"/>
        </w:trPr>
        <w:tc>
          <w:tcPr>
            <w:tcW w:w="2093" w:type="dxa"/>
            <w:shd w:val="clear" w:color="auto" w:fill="auto"/>
          </w:tcPr>
          <w:p w:rsidR="009B5CE0" w:rsidRPr="00A377B0" w:rsidRDefault="009B5CE0" w:rsidP="000B1FB3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A377B0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760" w:type="dxa"/>
            <w:shd w:val="clear" w:color="auto" w:fill="auto"/>
          </w:tcPr>
          <w:p w:rsidR="009B5CE0" w:rsidRPr="00A377B0" w:rsidRDefault="009B5CE0" w:rsidP="00026126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Федеральный зако</w:t>
            </w:r>
            <w:r w:rsidRPr="00A377B0">
              <w:rPr>
                <w:rFonts w:ascii="Times New Roman" w:eastAsia="Calibri" w:hAnsi="Times New Roman" w:cs="Times New Roman"/>
                <w:spacing w:val="345"/>
                <w:sz w:val="24"/>
                <w:szCs w:val="24"/>
              </w:rPr>
              <w:t>н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о</w:t>
            </w:r>
            <w:r w:rsidRPr="00A377B0">
              <w:rPr>
                <w:rFonts w:ascii="Times New Roman" w:eastAsia="Calibri" w:hAnsi="Times New Roman" w:cs="Times New Roman"/>
                <w:spacing w:val="345"/>
                <w:sz w:val="24"/>
                <w:szCs w:val="24"/>
              </w:rPr>
              <w:t>т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31.07.202</w:t>
            </w:r>
            <w:r w:rsidR="00675D7C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0</w:t>
            </w:r>
            <w:r w:rsidR="00675D7C">
              <w:rPr>
                <w:rFonts w:ascii="Times New Roman" w:eastAsia="Calibri" w:hAnsi="Times New Roman" w:cs="Times New Roman"/>
                <w:spacing w:val="345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№</w:t>
            </w:r>
            <w:r w:rsidR="00984E1F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248-</w:t>
            </w:r>
            <w:r w:rsidR="00026126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Ф</w:t>
            </w:r>
            <w:r w:rsidR="00026126" w:rsidRPr="00A377B0">
              <w:rPr>
                <w:rFonts w:ascii="Times New Roman" w:eastAsia="Calibri" w:hAnsi="Times New Roman" w:cs="Times New Roman"/>
                <w:spacing w:val="345"/>
                <w:sz w:val="24"/>
                <w:szCs w:val="24"/>
              </w:rPr>
              <w:t>З</w:t>
            </w:r>
            <w:r w:rsidR="00026126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«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О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государственном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контрол</w:t>
            </w:r>
            <w:r w:rsidRPr="00A377B0">
              <w:rPr>
                <w:rFonts w:ascii="Times New Roman" w:eastAsia="Calibri" w:hAnsi="Times New Roman" w:cs="Times New Roman"/>
                <w:spacing w:val="67"/>
                <w:sz w:val="24"/>
                <w:szCs w:val="24"/>
              </w:rPr>
              <w:t>е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(надзоре</w:t>
            </w:r>
            <w:r w:rsidRPr="00A377B0">
              <w:rPr>
                <w:rFonts w:ascii="Times New Roman" w:eastAsia="Calibri" w:hAnsi="Times New Roman" w:cs="Times New Roman"/>
                <w:spacing w:val="67"/>
                <w:sz w:val="24"/>
                <w:szCs w:val="24"/>
              </w:rPr>
              <w:t xml:space="preserve">) и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муниципально</w:t>
            </w:r>
            <w:r w:rsidRPr="00A377B0">
              <w:rPr>
                <w:rFonts w:ascii="Times New Roman" w:eastAsia="Calibri" w:hAnsi="Times New Roman" w:cs="Times New Roman"/>
                <w:spacing w:val="67"/>
                <w:sz w:val="24"/>
                <w:szCs w:val="24"/>
              </w:rPr>
              <w:t xml:space="preserve">м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контроле</w:t>
            </w:r>
            <w:r w:rsidR="00CD240C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60"/>
                <w:sz w:val="24"/>
                <w:szCs w:val="24"/>
              </w:rPr>
              <w:t xml:space="preserve">в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Российско</w:t>
            </w:r>
            <w:r w:rsidRPr="00A377B0">
              <w:rPr>
                <w:rFonts w:ascii="Times New Roman" w:eastAsia="Calibri" w:hAnsi="Times New Roman" w:cs="Times New Roman"/>
                <w:spacing w:val="60"/>
                <w:sz w:val="24"/>
                <w:szCs w:val="24"/>
              </w:rPr>
              <w:t xml:space="preserve">й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Федерации»,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="00F4353C" w:rsidRPr="00F4353C">
              <w:rPr>
                <w:rFonts w:ascii="Times New Roman" w:eastAsia="Calibri" w:hAnsi="Times New Roman" w:cs="Times New Roman"/>
                <w:spacing w:val="0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25 июня 2021 года № 990 «Об утверждении Правил </w:t>
            </w:r>
            <w:r w:rsidR="00026126" w:rsidRPr="00F4353C">
              <w:rPr>
                <w:rFonts w:ascii="Times New Roman" w:eastAsia="Calibri" w:hAnsi="Times New Roman" w:cs="Times New Roman"/>
                <w:spacing w:val="0"/>
                <w:sz w:val="24"/>
                <w:szCs w:val="24"/>
                <w:shd w:val="clear" w:color="auto" w:fill="FFFFFF"/>
              </w:rPr>
              <w:t>разработки и</w:t>
            </w:r>
            <w:r w:rsidR="00F4353C" w:rsidRPr="00F4353C">
              <w:rPr>
                <w:rFonts w:ascii="Times New Roman" w:eastAsia="Calibri" w:hAnsi="Times New Roman" w:cs="Times New Roman"/>
                <w:spacing w:val="0"/>
                <w:sz w:val="24"/>
                <w:szCs w:val="24"/>
                <w:shd w:val="clear" w:color="auto" w:fill="FFFFFF"/>
              </w:rPr>
              <w:t xml:space="preserve"> утверждения контрольным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9B5CE0" w:rsidRPr="00A377B0" w:rsidTr="00C26BD8">
        <w:trPr>
          <w:gridAfter w:val="1"/>
          <w:wAfter w:w="36" w:type="dxa"/>
        </w:trPr>
        <w:tc>
          <w:tcPr>
            <w:tcW w:w="2093" w:type="dxa"/>
            <w:shd w:val="clear" w:color="auto" w:fill="auto"/>
          </w:tcPr>
          <w:p w:rsidR="009B5CE0" w:rsidRPr="00A377B0" w:rsidRDefault="009B5CE0" w:rsidP="000B1FB3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A377B0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Разработчик программы</w:t>
            </w:r>
          </w:p>
        </w:tc>
        <w:tc>
          <w:tcPr>
            <w:tcW w:w="7760" w:type="dxa"/>
            <w:shd w:val="clear" w:color="auto" w:fill="auto"/>
          </w:tcPr>
          <w:p w:rsidR="009B5CE0" w:rsidRPr="00A377B0" w:rsidRDefault="007C2B32" w:rsidP="00BD1A0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7C2B32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Администрация Ханкайского муниципального округа</w:t>
            </w:r>
          </w:p>
        </w:tc>
      </w:tr>
      <w:tr w:rsidR="009B5CE0" w:rsidRPr="00A377B0" w:rsidTr="00C26BD8">
        <w:trPr>
          <w:gridAfter w:val="1"/>
          <w:wAfter w:w="36" w:type="dxa"/>
        </w:trPr>
        <w:tc>
          <w:tcPr>
            <w:tcW w:w="2093" w:type="dxa"/>
            <w:shd w:val="clear" w:color="auto" w:fill="auto"/>
          </w:tcPr>
          <w:p w:rsidR="009B5CE0" w:rsidRPr="00A377B0" w:rsidRDefault="009B5CE0" w:rsidP="000B1FB3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A377B0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Цель программы</w:t>
            </w:r>
          </w:p>
        </w:tc>
        <w:tc>
          <w:tcPr>
            <w:tcW w:w="7760" w:type="dxa"/>
            <w:shd w:val="clear" w:color="auto" w:fill="auto"/>
          </w:tcPr>
          <w:p w:rsidR="009B5CE0" w:rsidRPr="00A377B0" w:rsidRDefault="009B5CE0" w:rsidP="000B1FB3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1. Устранение причин,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факторов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и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условий,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способствующих причинению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или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возможному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причинению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вреда (ущерба)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охраняемым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законом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ценностям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и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нарушению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обязательных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требований,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снижение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риско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в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их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возникновения.</w:t>
            </w:r>
          </w:p>
          <w:p w:rsidR="009B5CE0" w:rsidRPr="00A377B0" w:rsidRDefault="009B5CE0" w:rsidP="000B1FB3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2. Снижение административной нагрузки на подконтрольные субъекты.</w:t>
            </w:r>
          </w:p>
          <w:p w:rsidR="009B5CE0" w:rsidRDefault="009B5CE0" w:rsidP="000B1FB3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3. Повышение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результативности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и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эффективности контрольной деятельности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в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сфере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благоустройства.</w:t>
            </w:r>
          </w:p>
          <w:p w:rsidR="00026126" w:rsidRPr="00A377B0" w:rsidRDefault="00026126" w:rsidP="000B1FB3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4. </w:t>
            </w:r>
            <w:r w:rsidRPr="00026126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</w:t>
            </w:r>
            <w:r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.</w:t>
            </w:r>
          </w:p>
        </w:tc>
      </w:tr>
      <w:tr w:rsidR="009B5CE0" w:rsidRPr="00A377B0" w:rsidTr="00C26BD8">
        <w:trPr>
          <w:gridAfter w:val="1"/>
          <w:wAfter w:w="36" w:type="dxa"/>
        </w:trPr>
        <w:tc>
          <w:tcPr>
            <w:tcW w:w="2093" w:type="dxa"/>
            <w:shd w:val="clear" w:color="auto" w:fill="auto"/>
          </w:tcPr>
          <w:p w:rsidR="009B5CE0" w:rsidRPr="00A377B0" w:rsidRDefault="009B5CE0" w:rsidP="000B1FB3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A377B0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Задачи программы</w:t>
            </w:r>
          </w:p>
        </w:tc>
        <w:tc>
          <w:tcPr>
            <w:tcW w:w="7760" w:type="dxa"/>
            <w:shd w:val="clear" w:color="auto" w:fill="auto"/>
          </w:tcPr>
          <w:p w:rsidR="009B5CE0" w:rsidRPr="00A377B0" w:rsidRDefault="009B5CE0" w:rsidP="000B1FB3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1. Предотвращение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рисков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причинения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вреда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охраняемым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законом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ценностям. </w:t>
            </w:r>
          </w:p>
          <w:p w:rsidR="009B5CE0" w:rsidRPr="00A377B0" w:rsidRDefault="009B5CE0" w:rsidP="000B1FB3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2. Проведение</w:t>
            </w:r>
            <w:r w:rsidR="00984E1F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профилактических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мероприятий,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направленных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на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предотвращение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причинения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вреда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охраняемым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законом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ценностям. </w:t>
            </w:r>
          </w:p>
          <w:p w:rsidR="009B5CE0" w:rsidRPr="00A377B0" w:rsidRDefault="009B5CE0" w:rsidP="000B1FB3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3. Информирование,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консультирование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контролируемых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лиц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с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использованием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информационно-телекоммуникационных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технологий. </w:t>
            </w:r>
          </w:p>
          <w:p w:rsidR="009B5CE0" w:rsidRDefault="009B5CE0" w:rsidP="000B1FB3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4. Обеспечение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доступности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информации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об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обязательных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требованиях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и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необходимых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мерах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по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их</w:t>
            </w:r>
            <w:r w:rsidR="00BD1A0B"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377B0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исполнению.</w:t>
            </w:r>
          </w:p>
          <w:p w:rsidR="009E3DD7" w:rsidRPr="00A377B0" w:rsidRDefault="009E3DD7" w:rsidP="000B1FB3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5. </w:t>
            </w:r>
            <w:r w:rsidRPr="009E3DD7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Определение перечня видов и сбор статистических данных, необходимых для организации профилактической работы</w:t>
            </w:r>
            <w:r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.</w:t>
            </w:r>
          </w:p>
        </w:tc>
      </w:tr>
      <w:tr w:rsidR="009B5CE0" w:rsidRPr="00A377B0" w:rsidTr="00C26BD8">
        <w:trPr>
          <w:gridAfter w:val="1"/>
          <w:wAfter w:w="36" w:type="dxa"/>
        </w:trPr>
        <w:tc>
          <w:tcPr>
            <w:tcW w:w="2093" w:type="dxa"/>
            <w:shd w:val="clear" w:color="auto" w:fill="auto"/>
          </w:tcPr>
          <w:p w:rsidR="009B5CE0" w:rsidRPr="00A377B0" w:rsidRDefault="009B5CE0" w:rsidP="000B1FB3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A377B0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7760" w:type="dxa"/>
            <w:shd w:val="clear" w:color="auto" w:fill="auto"/>
          </w:tcPr>
          <w:p w:rsidR="009B5CE0" w:rsidRPr="00A377B0" w:rsidRDefault="009B5CE0" w:rsidP="000840A8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A377B0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202</w:t>
            </w:r>
            <w:r w:rsidR="007A430B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4</w:t>
            </w:r>
            <w:r w:rsidRPr="00A377B0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 год</w:t>
            </w:r>
          </w:p>
        </w:tc>
      </w:tr>
      <w:tr w:rsidR="009B5CE0" w:rsidRPr="00A377B0" w:rsidTr="00C26BD8">
        <w:tc>
          <w:tcPr>
            <w:tcW w:w="2093" w:type="dxa"/>
            <w:shd w:val="clear" w:color="auto" w:fill="auto"/>
          </w:tcPr>
          <w:p w:rsidR="009B5CE0" w:rsidRPr="00A377B0" w:rsidRDefault="009B5CE0" w:rsidP="000B1FB3">
            <w:pPr>
              <w:widowControl w:val="0"/>
              <w:tabs>
                <w:tab w:val="left" w:pos="1535"/>
              </w:tabs>
              <w:autoSpaceDE w:val="0"/>
              <w:autoSpaceDN w:val="0"/>
              <w:ind w:right="-229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A377B0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E3DD7" w:rsidRPr="009E3DD7" w:rsidRDefault="009E3DD7" w:rsidP="009E3DD7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1.</w:t>
            </w:r>
            <w:r w:rsidRPr="009E3DD7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Уменьшение количества нарушений физическими лицами, юридическими лицами, индивидуальными предпринимателями обязательных тре</w:t>
            </w:r>
            <w:r w:rsidRPr="009E3DD7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lastRenderedPageBreak/>
              <w:t>бований законодательства по муниципальному контролю в сфере благоустройства на 202</w:t>
            </w:r>
            <w:r w:rsidR="007A430B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4</w:t>
            </w:r>
            <w:r w:rsidRPr="009E3DD7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год.</w:t>
            </w:r>
          </w:p>
          <w:p w:rsidR="009E3DD7" w:rsidRPr="009E3DD7" w:rsidRDefault="009E3DD7" w:rsidP="009E3DD7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9E3DD7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9E3DD7" w:rsidRPr="009E3DD7" w:rsidRDefault="009E3DD7" w:rsidP="009E3DD7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9E3DD7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9E3DD7" w:rsidRPr="009E3DD7" w:rsidRDefault="009E3DD7" w:rsidP="009E3DD7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9E3DD7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4. Развитие системы профилактических мероприятий контрольного органа.</w:t>
            </w:r>
          </w:p>
          <w:p w:rsidR="009E3DD7" w:rsidRPr="009E3DD7" w:rsidRDefault="009E3DD7" w:rsidP="009E3DD7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9E3DD7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9E3DD7" w:rsidRPr="009E3DD7" w:rsidRDefault="009E3DD7" w:rsidP="009E3DD7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9E3DD7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6. Повышение прозрачности деятельности контрольного органа.</w:t>
            </w:r>
          </w:p>
          <w:p w:rsidR="009E3DD7" w:rsidRPr="009E3DD7" w:rsidRDefault="009E3DD7" w:rsidP="009E3DD7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9E3DD7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9E3DD7" w:rsidRPr="009E3DD7" w:rsidRDefault="009E3DD7" w:rsidP="009E3DD7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9E3DD7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8. Снижение количества нарушений в деятельности физических лиц, юридических лиц, индивидуальных предпринимателей;</w:t>
            </w:r>
          </w:p>
          <w:p w:rsidR="009E3DD7" w:rsidRPr="009E3DD7" w:rsidRDefault="009E3DD7" w:rsidP="009E3DD7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9E3DD7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контроля в сфере благоустройства на 202</w:t>
            </w:r>
            <w:r w:rsidR="007A430B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4</w:t>
            </w:r>
            <w:r w:rsidRPr="009E3DD7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 xml:space="preserve"> год.</w:t>
            </w:r>
          </w:p>
          <w:p w:rsidR="009E3DD7" w:rsidRPr="009E3DD7" w:rsidRDefault="009E3DD7" w:rsidP="009E3DD7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9E3DD7"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  <w:t>10. Повышение прозрачности системы контрольной деятельности.</w:t>
            </w:r>
          </w:p>
          <w:p w:rsidR="009B5CE0" w:rsidRPr="00A377B0" w:rsidRDefault="009B5CE0" w:rsidP="000B1FB3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</w:tbl>
    <w:p w:rsidR="00000718" w:rsidRDefault="00000718" w:rsidP="00000718">
      <w:pPr>
        <w:shd w:val="clear" w:color="auto" w:fill="FFFFFF"/>
        <w:ind w:left="851"/>
        <w:jc w:val="center"/>
        <w:rPr>
          <w:rFonts w:ascii="Times New Roman" w:hAnsi="Times New Roman" w:cs="Times New Roman"/>
          <w:b/>
          <w:color w:val="auto"/>
          <w:spacing w:val="0"/>
          <w:sz w:val="26"/>
          <w:szCs w:val="26"/>
          <w:lang w:eastAsia="en-US"/>
        </w:rPr>
      </w:pPr>
    </w:p>
    <w:p w:rsidR="00000718" w:rsidRPr="00000718" w:rsidRDefault="00000718" w:rsidP="00000718">
      <w:pPr>
        <w:numPr>
          <w:ilvl w:val="0"/>
          <w:numId w:val="23"/>
        </w:numPr>
        <w:shd w:val="clear" w:color="auto" w:fill="FFFFFF"/>
        <w:jc w:val="center"/>
        <w:rPr>
          <w:rFonts w:ascii="Times New Roman" w:hAnsi="Times New Roman" w:cs="Times New Roman"/>
          <w:b/>
          <w:color w:val="auto"/>
          <w:spacing w:val="0"/>
          <w:sz w:val="26"/>
          <w:szCs w:val="26"/>
          <w:lang w:eastAsia="en-US"/>
        </w:rPr>
      </w:pPr>
      <w:r w:rsidRPr="00000718">
        <w:rPr>
          <w:rFonts w:ascii="Times New Roman" w:hAnsi="Times New Roman" w:cs="Times New Roman"/>
          <w:b/>
          <w:color w:val="auto"/>
          <w:spacing w:val="0"/>
          <w:sz w:val="26"/>
          <w:szCs w:val="26"/>
          <w:lang w:eastAsia="en-US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000718" w:rsidRDefault="00000718" w:rsidP="00000718">
      <w:pPr>
        <w:shd w:val="clear" w:color="auto" w:fill="FFFFFF"/>
        <w:ind w:left="851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</w:pPr>
    </w:p>
    <w:p w:rsidR="009E3DD7" w:rsidRPr="009E3DD7" w:rsidRDefault="009E3DD7" w:rsidP="00000718">
      <w:pPr>
        <w:numPr>
          <w:ilvl w:val="1"/>
          <w:numId w:val="27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</w:pPr>
      <w:r w:rsidRPr="009E3DD7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>Ханкайского муниципального округ</w:t>
      </w:r>
      <w:r w:rsidRPr="009E3DD7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9E3DD7" w:rsidRPr="009E3DD7" w:rsidRDefault="009E3DD7" w:rsidP="00000718">
      <w:pPr>
        <w:numPr>
          <w:ilvl w:val="1"/>
          <w:numId w:val="27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</w:pPr>
      <w:r w:rsidRPr="009E3DD7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>Обязательные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:rsidR="009E3DD7" w:rsidRPr="009E3DD7" w:rsidRDefault="009E3DD7" w:rsidP="00000718">
      <w:pPr>
        <w:shd w:val="clear" w:color="auto" w:fill="FFFFFF"/>
        <w:tabs>
          <w:tab w:val="num" w:pos="360"/>
        </w:tabs>
        <w:ind w:firstLine="851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</w:pPr>
      <w:r w:rsidRPr="009E3DD7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 xml:space="preserve">- Решением </w:t>
      </w:r>
      <w:r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>Думы Ханкайского муниципального округа</w:t>
      </w:r>
      <w:r w:rsidRPr="009E3DD7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 xml:space="preserve"> от </w:t>
      </w:r>
      <w:r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>25</w:t>
      </w:r>
      <w:r w:rsidRPr="009E3DD7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>.0</w:t>
      </w:r>
      <w:r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>2</w:t>
      </w:r>
      <w:r w:rsidRPr="009E3DD7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>.202</w:t>
      </w:r>
      <w:r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>2</w:t>
      </w:r>
      <w:r w:rsidRPr="009E3DD7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 xml:space="preserve"> г. № </w:t>
      </w:r>
      <w:r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>339</w:t>
      </w:r>
      <w:r w:rsidRPr="009E3DD7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 xml:space="preserve"> «Об утверждении Правил благоустройства территории Ханкайского муниципального округа Приморского края».</w:t>
      </w:r>
    </w:p>
    <w:p w:rsidR="009E3DD7" w:rsidRPr="009E3DD7" w:rsidRDefault="009E3DD7" w:rsidP="00000718">
      <w:pPr>
        <w:numPr>
          <w:ilvl w:val="1"/>
          <w:numId w:val="27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</w:pPr>
      <w:r w:rsidRPr="009E3DD7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>Объектами муниципального контроля в сфере благоустройства являются:</w:t>
      </w:r>
    </w:p>
    <w:p w:rsidR="009E3DD7" w:rsidRPr="009E3DD7" w:rsidRDefault="00000718" w:rsidP="00000718">
      <w:pPr>
        <w:shd w:val="clear" w:color="auto" w:fill="FFFFFF"/>
        <w:tabs>
          <w:tab w:val="num" w:pos="360"/>
        </w:tabs>
        <w:ind w:firstLine="851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>1.3.1.</w:t>
      </w:r>
      <w:r w:rsidR="009E3DD7" w:rsidRPr="009E3DD7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>Д</w:t>
      </w:r>
      <w:r w:rsidR="009E3DD7" w:rsidRPr="009E3DD7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>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E3DD7" w:rsidRPr="009E3DD7" w:rsidRDefault="00000718" w:rsidP="00000718">
      <w:pPr>
        <w:shd w:val="clear" w:color="auto" w:fill="FFFFFF"/>
        <w:tabs>
          <w:tab w:val="num" w:pos="360"/>
        </w:tabs>
        <w:ind w:firstLine="851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>1.3.2.</w:t>
      </w:r>
      <w:r w:rsidR="009E3DD7" w:rsidRPr="009E3DD7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>З</w:t>
      </w:r>
      <w:r w:rsidR="009E3DD7" w:rsidRPr="009E3DD7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>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9E3DD7" w:rsidRPr="009E3DD7" w:rsidRDefault="009E3DD7" w:rsidP="00000718">
      <w:pPr>
        <w:numPr>
          <w:ilvl w:val="1"/>
          <w:numId w:val="27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</w:pPr>
      <w:r w:rsidRPr="009E3DD7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 xml:space="preserve">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деятельности, которых либо производственные объекты, находящиеся во </w:t>
      </w:r>
      <w:r w:rsidRPr="009E3DD7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lastRenderedPageBreak/>
        <w:t>владении и (или) в пользовании которых, подлежат муниципальному контролю в сфере благоустройства.</w:t>
      </w:r>
    </w:p>
    <w:p w:rsidR="009B5CE0" w:rsidRPr="00984E1F" w:rsidRDefault="009E3DD7" w:rsidP="00000718">
      <w:pPr>
        <w:shd w:val="clear" w:color="auto" w:fill="FFFFFF"/>
        <w:tabs>
          <w:tab w:val="num" w:pos="360"/>
        </w:tabs>
        <w:ind w:firstLine="851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9E3DD7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 xml:space="preserve"> </w:t>
      </w:r>
      <w:r w:rsidR="00000718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>1.5</w:t>
      </w:r>
      <w:r w:rsidR="009B5CE0" w:rsidRPr="00984E1F">
        <w:rPr>
          <w:rFonts w:ascii="Times New Roman" w:hAnsi="Times New Roman" w:cs="Times New Roman"/>
          <w:color w:val="auto"/>
          <w:spacing w:val="0"/>
          <w:sz w:val="26"/>
          <w:szCs w:val="26"/>
        </w:rPr>
        <w:t>. В целях профилактики нарушений обязательных требований, соблюдение которых проверяется в ходе осуществления муниципального контроля,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9B5CE0" w:rsidRPr="00984E1F" w:rsidRDefault="009B5CE0" w:rsidP="00C26BD8">
      <w:pPr>
        <w:widowControl w:val="0"/>
        <w:ind w:firstLine="709"/>
        <w:contextualSpacing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</w:pPr>
    </w:p>
    <w:p w:rsidR="009B5CE0" w:rsidRDefault="009B5CE0" w:rsidP="005103AF">
      <w:pPr>
        <w:widowControl w:val="0"/>
        <w:numPr>
          <w:ilvl w:val="0"/>
          <w:numId w:val="27"/>
        </w:numPr>
        <w:contextualSpacing/>
        <w:jc w:val="center"/>
        <w:rPr>
          <w:rFonts w:ascii="Times New Roman" w:hAnsi="Times New Roman" w:cs="Times New Roman"/>
          <w:b/>
          <w:color w:val="auto"/>
          <w:spacing w:val="0"/>
          <w:sz w:val="26"/>
          <w:szCs w:val="26"/>
          <w:lang w:eastAsia="en-US"/>
        </w:rPr>
      </w:pPr>
      <w:r w:rsidRPr="00984E1F">
        <w:rPr>
          <w:rFonts w:ascii="Times New Roman" w:hAnsi="Times New Roman" w:cs="Times New Roman"/>
          <w:b/>
          <w:color w:val="auto"/>
          <w:spacing w:val="0"/>
          <w:sz w:val="26"/>
          <w:szCs w:val="26"/>
          <w:lang w:eastAsia="en-US"/>
        </w:rPr>
        <w:t>Цели и задачи реализации программы профилактики</w:t>
      </w:r>
    </w:p>
    <w:p w:rsidR="005103AF" w:rsidRPr="00984E1F" w:rsidRDefault="005103AF" w:rsidP="005103AF">
      <w:pPr>
        <w:widowControl w:val="0"/>
        <w:ind w:left="390"/>
        <w:contextualSpacing/>
        <w:rPr>
          <w:rFonts w:ascii="Times New Roman" w:hAnsi="Times New Roman" w:cs="Times New Roman"/>
          <w:b/>
          <w:color w:val="auto"/>
          <w:spacing w:val="0"/>
          <w:sz w:val="26"/>
          <w:szCs w:val="26"/>
          <w:lang w:eastAsia="en-US"/>
        </w:rPr>
      </w:pPr>
    </w:p>
    <w:p w:rsidR="005103AF" w:rsidRPr="005103AF" w:rsidRDefault="005103AF" w:rsidP="005103AF">
      <w:pPr>
        <w:widowControl w:val="0"/>
        <w:numPr>
          <w:ilvl w:val="1"/>
          <w:numId w:val="27"/>
        </w:numPr>
        <w:tabs>
          <w:tab w:val="left" w:pos="360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</w:pPr>
      <w:r w:rsidRPr="005103AF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>Целями реализации Программы являются:</w:t>
      </w:r>
    </w:p>
    <w:p w:rsidR="005103AF" w:rsidRPr="005103AF" w:rsidRDefault="005103AF" w:rsidP="005103AF">
      <w:pPr>
        <w:widowControl w:val="0"/>
        <w:tabs>
          <w:tab w:val="left" w:pos="360"/>
        </w:tabs>
        <w:ind w:firstLine="851"/>
        <w:contextualSpacing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</w:pPr>
      <w:r w:rsidRPr="005103AF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5103AF" w:rsidRPr="005103AF" w:rsidRDefault="005103AF" w:rsidP="005103AF">
      <w:pPr>
        <w:widowControl w:val="0"/>
        <w:tabs>
          <w:tab w:val="left" w:pos="360"/>
        </w:tabs>
        <w:ind w:firstLine="851"/>
        <w:contextualSpacing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</w:pPr>
      <w:r w:rsidRPr="005103AF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103AF" w:rsidRPr="005103AF" w:rsidRDefault="005103AF" w:rsidP="005103AF">
      <w:pPr>
        <w:widowControl w:val="0"/>
        <w:tabs>
          <w:tab w:val="left" w:pos="360"/>
        </w:tabs>
        <w:ind w:firstLine="851"/>
        <w:contextualSpacing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</w:pPr>
      <w:r w:rsidRPr="005103AF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103AF" w:rsidRPr="005103AF" w:rsidRDefault="005103AF" w:rsidP="005103AF">
      <w:pPr>
        <w:widowControl w:val="0"/>
        <w:numPr>
          <w:ilvl w:val="1"/>
          <w:numId w:val="27"/>
        </w:numPr>
        <w:tabs>
          <w:tab w:val="left" w:pos="360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</w:pPr>
      <w:r w:rsidRPr="005103AF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>Задачами реализации Программы являются:</w:t>
      </w:r>
    </w:p>
    <w:p w:rsidR="005103AF" w:rsidRPr="005103AF" w:rsidRDefault="005103AF" w:rsidP="005103AF">
      <w:pPr>
        <w:widowControl w:val="0"/>
        <w:tabs>
          <w:tab w:val="left" w:pos="360"/>
        </w:tabs>
        <w:ind w:firstLine="851"/>
        <w:contextualSpacing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</w:pPr>
      <w:r w:rsidRPr="005103AF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 xml:space="preserve">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5103AF" w:rsidRPr="005103AF" w:rsidRDefault="005103AF" w:rsidP="005103AF">
      <w:pPr>
        <w:widowControl w:val="0"/>
        <w:tabs>
          <w:tab w:val="left" w:pos="360"/>
        </w:tabs>
        <w:ind w:firstLine="851"/>
        <w:contextualSpacing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</w:pPr>
      <w:r w:rsidRPr="005103AF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 xml:space="preserve"> повышение правосознания и правовой культуры юридических лиц, индивидуальных предпринимателей и граждан;</w:t>
      </w:r>
    </w:p>
    <w:p w:rsidR="005103AF" w:rsidRPr="005103AF" w:rsidRDefault="005103AF" w:rsidP="005103AF">
      <w:pPr>
        <w:widowControl w:val="0"/>
        <w:tabs>
          <w:tab w:val="left" w:pos="360"/>
        </w:tabs>
        <w:ind w:firstLine="851"/>
        <w:contextualSpacing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</w:pPr>
      <w:r w:rsidRPr="005103AF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 xml:space="preserve">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D7846" w:rsidRDefault="001D7846" w:rsidP="001D7846">
      <w:pPr>
        <w:widowControl w:val="0"/>
        <w:tabs>
          <w:tab w:val="left" w:pos="709"/>
        </w:tabs>
        <w:contextualSpacing/>
        <w:jc w:val="center"/>
        <w:rPr>
          <w:rFonts w:ascii="Times New Roman" w:hAnsi="Times New Roman" w:cs="Times New Roman"/>
          <w:spacing w:val="0"/>
          <w:sz w:val="26"/>
          <w:szCs w:val="26"/>
          <w:lang w:eastAsia="en-US"/>
        </w:rPr>
      </w:pPr>
    </w:p>
    <w:p w:rsidR="009B5CE0" w:rsidRPr="00984E1F" w:rsidRDefault="005103AF" w:rsidP="001D7846">
      <w:pPr>
        <w:widowControl w:val="0"/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color w:val="auto"/>
          <w:spacing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color w:val="auto"/>
          <w:spacing w:val="0"/>
          <w:sz w:val="26"/>
          <w:szCs w:val="26"/>
          <w:lang w:eastAsia="en-US"/>
        </w:rPr>
        <w:t>3</w:t>
      </w:r>
      <w:r w:rsidR="009B5CE0" w:rsidRPr="00984E1F">
        <w:rPr>
          <w:rFonts w:ascii="Times New Roman" w:hAnsi="Times New Roman" w:cs="Times New Roman"/>
          <w:b/>
          <w:color w:val="auto"/>
          <w:spacing w:val="0"/>
          <w:sz w:val="26"/>
          <w:szCs w:val="26"/>
          <w:lang w:eastAsia="en-US"/>
        </w:rPr>
        <w:t>. Перечень профилактических мероприятий,</w:t>
      </w:r>
    </w:p>
    <w:p w:rsidR="009B5CE0" w:rsidRPr="00C26BD8" w:rsidRDefault="009B5CE0" w:rsidP="00C26BD8">
      <w:pPr>
        <w:widowControl w:val="0"/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color w:val="auto"/>
          <w:spacing w:val="0"/>
          <w:sz w:val="26"/>
          <w:szCs w:val="26"/>
          <w:lang w:eastAsia="en-US"/>
        </w:rPr>
      </w:pPr>
      <w:r w:rsidRPr="00984E1F">
        <w:rPr>
          <w:rFonts w:ascii="Times New Roman" w:hAnsi="Times New Roman" w:cs="Times New Roman"/>
          <w:b/>
          <w:color w:val="auto"/>
          <w:spacing w:val="0"/>
          <w:sz w:val="26"/>
          <w:szCs w:val="26"/>
          <w:lang w:eastAsia="en-US"/>
        </w:rPr>
        <w:t>сроки (периодичность) их проведения</w:t>
      </w:r>
    </w:p>
    <w:p w:rsidR="009B5CE0" w:rsidRPr="00984E1F" w:rsidRDefault="009B5CE0" w:rsidP="009B5CE0">
      <w:pPr>
        <w:widowControl w:val="0"/>
        <w:tabs>
          <w:tab w:val="left" w:pos="709"/>
        </w:tabs>
        <w:contextualSpacing/>
        <w:jc w:val="right"/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</w:pPr>
      <w:r w:rsidRPr="00984E1F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2552"/>
      </w:tblGrid>
      <w:tr w:rsidR="009B5CE0" w:rsidRPr="00A377B0" w:rsidTr="001D7846">
        <w:tc>
          <w:tcPr>
            <w:tcW w:w="675" w:type="dxa"/>
            <w:shd w:val="clear" w:color="auto" w:fill="auto"/>
          </w:tcPr>
          <w:p w:rsidR="009B5CE0" w:rsidRPr="00A377B0" w:rsidRDefault="009B5CE0" w:rsidP="00C26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US"/>
              </w:rPr>
            </w:pPr>
            <w:r w:rsidRPr="00A377B0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:rsidR="009B5CE0" w:rsidRPr="00A377B0" w:rsidRDefault="009B5CE0" w:rsidP="00C26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US"/>
              </w:rPr>
            </w:pPr>
            <w:r w:rsidRPr="00A377B0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1984" w:type="dxa"/>
            <w:shd w:val="clear" w:color="auto" w:fill="auto"/>
          </w:tcPr>
          <w:p w:rsidR="009B5CE0" w:rsidRPr="00A377B0" w:rsidRDefault="009B5CE0" w:rsidP="00C26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US"/>
              </w:rPr>
            </w:pPr>
            <w:r w:rsidRPr="00A377B0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Срок</w:t>
            </w:r>
            <w:r w:rsidRPr="00A377B0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US"/>
              </w:rPr>
              <w:t xml:space="preserve"> (</w:t>
            </w:r>
            <w:r w:rsidRPr="00A377B0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периодичность</w:t>
            </w:r>
            <w:r w:rsidRPr="00A377B0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US"/>
              </w:rPr>
              <w:t xml:space="preserve">) </w:t>
            </w:r>
            <w:r w:rsidR="00A377B0" w:rsidRPr="00A377B0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проведения мероприятия</w:t>
            </w:r>
          </w:p>
        </w:tc>
        <w:tc>
          <w:tcPr>
            <w:tcW w:w="2552" w:type="dxa"/>
            <w:shd w:val="clear" w:color="auto" w:fill="auto"/>
          </w:tcPr>
          <w:p w:rsidR="00C26BD8" w:rsidRDefault="009B5CE0" w:rsidP="00C26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A377B0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Ответственный</w:t>
            </w:r>
          </w:p>
          <w:p w:rsidR="009B5CE0" w:rsidRPr="00A377B0" w:rsidRDefault="009B5CE0" w:rsidP="00C26B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en-US"/>
              </w:rPr>
            </w:pPr>
            <w:r w:rsidRPr="00A377B0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исполнитель</w:t>
            </w:r>
          </w:p>
        </w:tc>
      </w:tr>
      <w:tr w:rsidR="009B5CE0" w:rsidRPr="00A377B0" w:rsidTr="001D7846">
        <w:tc>
          <w:tcPr>
            <w:tcW w:w="10031" w:type="dxa"/>
            <w:gridSpan w:val="4"/>
            <w:shd w:val="clear" w:color="auto" w:fill="auto"/>
          </w:tcPr>
          <w:p w:rsidR="009B5CE0" w:rsidRPr="00A377B0" w:rsidRDefault="009B5CE0" w:rsidP="000B1FB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A377B0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1. Информирование</w:t>
            </w:r>
          </w:p>
        </w:tc>
      </w:tr>
      <w:tr w:rsidR="009B5CE0" w:rsidRPr="00A377B0" w:rsidTr="001D7846">
        <w:tc>
          <w:tcPr>
            <w:tcW w:w="675" w:type="dxa"/>
            <w:shd w:val="clear" w:color="auto" w:fill="auto"/>
          </w:tcPr>
          <w:p w:rsidR="009B5CE0" w:rsidRPr="00A377B0" w:rsidRDefault="009B5CE0" w:rsidP="000B1FB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A377B0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1.1.</w:t>
            </w:r>
          </w:p>
          <w:p w:rsidR="009B5CE0" w:rsidRPr="00A377B0" w:rsidRDefault="009B5CE0" w:rsidP="000B1FB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</w:p>
          <w:p w:rsidR="009B5CE0" w:rsidRPr="00A377B0" w:rsidRDefault="009B5CE0" w:rsidP="000B1FB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</w:p>
          <w:p w:rsidR="009B5CE0" w:rsidRPr="00A377B0" w:rsidRDefault="009B5CE0" w:rsidP="000B1FB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B5CE0" w:rsidRPr="00A377B0" w:rsidRDefault="009B5CE0" w:rsidP="000B1FB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A377B0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Актуализация и размещение в сети «Интернет» на официальном </w:t>
            </w:r>
            <w:r w:rsidR="00A23F5B" w:rsidRPr="00A377B0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сайте </w:t>
            </w:r>
            <w:r w:rsidR="00A23F5B" w:rsidRPr="00A377B0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A23F5B" w:rsidRPr="00A377B0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 местного самоуправления Ханкайского муниципального округа:</w:t>
            </w:r>
          </w:p>
          <w:p w:rsidR="009B5CE0" w:rsidRPr="00A377B0" w:rsidRDefault="009B5CE0" w:rsidP="000B1FB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A377B0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а) перечня нормати</w:t>
            </w:r>
            <w:r w:rsidR="001D7846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вных правовых актов, содержащих </w:t>
            </w:r>
            <w:r w:rsidRPr="00A377B0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обязательные требования, оценка соблюдения которых осуществляется в рамках муниципального контроля в сфере благоустройства</w:t>
            </w:r>
            <w:r w:rsidR="00C26BD8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;</w:t>
            </w:r>
          </w:p>
          <w:p w:rsidR="009B5CE0" w:rsidRPr="00A377B0" w:rsidRDefault="009B5CE0" w:rsidP="000B1FB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A377B0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б) материалов, информационных писем, руководств по соблюдению обязательных требований</w:t>
            </w:r>
            <w:r w:rsidR="00C26BD8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;</w:t>
            </w:r>
          </w:p>
          <w:p w:rsidR="009B5CE0" w:rsidRPr="00A377B0" w:rsidRDefault="009B5CE0" w:rsidP="000B1FB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A377B0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в) перечня индикаторов риска нарушения обязательных требований</w:t>
            </w:r>
            <w:r w:rsidR="00C26BD8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;</w:t>
            </w:r>
          </w:p>
          <w:p w:rsidR="009B5CE0" w:rsidRPr="00A377B0" w:rsidRDefault="009B5CE0" w:rsidP="00984E1F">
            <w:pPr>
              <w:widowControl w:val="0"/>
              <w:tabs>
                <w:tab w:val="left" w:pos="176"/>
              </w:tabs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A377B0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lastRenderedPageBreak/>
              <w:t>г) программы профилактики рисков причинения вреда (ущерб</w:t>
            </w:r>
            <w:r w:rsidR="00C26BD8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а) охраняемым законом ценностям.</w:t>
            </w:r>
          </w:p>
        </w:tc>
        <w:tc>
          <w:tcPr>
            <w:tcW w:w="1984" w:type="dxa"/>
            <w:shd w:val="clear" w:color="auto" w:fill="auto"/>
          </w:tcPr>
          <w:p w:rsidR="009B5CE0" w:rsidRPr="00A377B0" w:rsidRDefault="009B5CE0" w:rsidP="000B1FB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A377B0" w:rsidRPr="00A377B0" w:rsidRDefault="00A377B0" w:rsidP="000B1FB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A377B0" w:rsidRPr="00A377B0" w:rsidRDefault="00A377B0" w:rsidP="000B1FB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A377B0" w:rsidRPr="00A377B0" w:rsidRDefault="00A377B0" w:rsidP="000B1FB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A377B0" w:rsidRPr="00A377B0" w:rsidRDefault="00A377B0" w:rsidP="000B1FB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9B5CE0" w:rsidRPr="00A377B0" w:rsidRDefault="00F4353C" w:rsidP="000B1FB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F4353C"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В течение года, актуализация – по необходимости </w:t>
            </w:r>
          </w:p>
          <w:p w:rsidR="009B5CE0" w:rsidRPr="00A377B0" w:rsidRDefault="009B5CE0" w:rsidP="000B1FB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9B5CE0" w:rsidRPr="00A377B0" w:rsidRDefault="009B5CE0" w:rsidP="000B1FB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9B5CE0" w:rsidRPr="00A377B0" w:rsidRDefault="009B5CE0" w:rsidP="000B1FB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9B5CE0" w:rsidRPr="00A377B0" w:rsidRDefault="009B5CE0" w:rsidP="000B1FB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9B5CE0" w:rsidRPr="00A377B0" w:rsidRDefault="009B5CE0" w:rsidP="000B1FB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9B5CE0" w:rsidRPr="00A377B0" w:rsidRDefault="009B5CE0" w:rsidP="000B1FB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9B5CE0" w:rsidRPr="00A377B0" w:rsidRDefault="00E67064" w:rsidP="00984E1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E67064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Должностные лица органа </w:t>
            </w:r>
            <w:r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А</w:t>
            </w:r>
            <w:r w:rsidRPr="00E67064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дминистрации </w:t>
            </w:r>
            <w:r>
              <w:t xml:space="preserve"> </w:t>
            </w:r>
            <w:r w:rsidRPr="00E67064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Ханкайского муниципального округа, уполномоченные на проведение муниципального контроля</w:t>
            </w:r>
          </w:p>
          <w:p w:rsidR="009B5CE0" w:rsidRPr="00A377B0" w:rsidRDefault="009B5CE0" w:rsidP="000B1FB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9B5CE0" w:rsidRPr="00A377B0" w:rsidRDefault="009B5CE0" w:rsidP="000B1FB3">
            <w:pPr>
              <w:widowControl w:val="0"/>
              <w:autoSpaceDE w:val="0"/>
              <w:autoSpaceDN w:val="0"/>
              <w:contextualSpacing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9B5CE0" w:rsidRPr="00A377B0" w:rsidTr="001D7846">
        <w:tc>
          <w:tcPr>
            <w:tcW w:w="10031" w:type="dxa"/>
            <w:gridSpan w:val="4"/>
            <w:shd w:val="clear" w:color="auto" w:fill="auto"/>
          </w:tcPr>
          <w:p w:rsidR="009B5CE0" w:rsidRPr="00A377B0" w:rsidRDefault="009B5CE0" w:rsidP="000B1FB3">
            <w:pPr>
              <w:widowControl w:val="0"/>
              <w:autoSpaceDE w:val="0"/>
              <w:autoSpaceDN w:val="0"/>
              <w:contextualSpacing/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377B0"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2. Консультирование</w:t>
            </w:r>
          </w:p>
        </w:tc>
      </w:tr>
      <w:tr w:rsidR="009B5CE0" w:rsidRPr="00A377B0" w:rsidTr="001D7846">
        <w:trPr>
          <w:trHeight w:val="2829"/>
        </w:trPr>
        <w:tc>
          <w:tcPr>
            <w:tcW w:w="675" w:type="dxa"/>
            <w:shd w:val="clear" w:color="auto" w:fill="auto"/>
          </w:tcPr>
          <w:p w:rsidR="009B5CE0" w:rsidRPr="00A377B0" w:rsidRDefault="009B5CE0" w:rsidP="000B1FB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A377B0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2.1.</w:t>
            </w:r>
          </w:p>
        </w:tc>
        <w:tc>
          <w:tcPr>
            <w:tcW w:w="4820" w:type="dxa"/>
            <w:shd w:val="clear" w:color="auto" w:fill="auto"/>
          </w:tcPr>
          <w:p w:rsidR="009B5CE0" w:rsidRPr="00A377B0" w:rsidRDefault="009B5CE0" w:rsidP="000B1FB3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A377B0"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A377B0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9B5CE0" w:rsidRPr="00A377B0" w:rsidRDefault="009B5CE0" w:rsidP="000B1FB3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A377B0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1) порядок проведения контрольных мероприятий;</w:t>
            </w:r>
          </w:p>
          <w:p w:rsidR="009B5CE0" w:rsidRPr="00A377B0" w:rsidRDefault="009B5CE0" w:rsidP="000B1FB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A377B0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2) порядок осуществления профилактических мероприятий;</w:t>
            </w:r>
          </w:p>
          <w:p w:rsidR="009B5CE0" w:rsidRPr="00A377B0" w:rsidRDefault="009B5CE0" w:rsidP="000B1FB3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A377B0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:rsidR="009B5CE0" w:rsidRPr="00A377B0" w:rsidRDefault="009B5CE0" w:rsidP="000B1FB3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377B0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1984" w:type="dxa"/>
            <w:shd w:val="clear" w:color="auto" w:fill="auto"/>
          </w:tcPr>
          <w:p w:rsidR="00F4353C" w:rsidRDefault="00F4353C" w:rsidP="00F43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5CE0" w:rsidRPr="00F4353C" w:rsidRDefault="00F4353C" w:rsidP="00C26B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года, по </w:t>
            </w:r>
            <w:r w:rsidR="00C26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мере </w:t>
            </w:r>
            <w:r w:rsidR="008C42C5" w:rsidRPr="00F4353C">
              <w:rPr>
                <w:rFonts w:ascii="Times New Roman" w:eastAsia="Calibri" w:hAnsi="Times New Roman" w:cs="Times New Roman"/>
                <w:sz w:val="24"/>
                <w:szCs w:val="24"/>
              </w:rPr>
              <w:t>обращения</w:t>
            </w:r>
            <w:r w:rsidRPr="00F43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контролируемых лиц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F43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форме устных и письменных разъяснений</w:t>
            </w:r>
          </w:p>
        </w:tc>
        <w:tc>
          <w:tcPr>
            <w:tcW w:w="2552" w:type="dxa"/>
            <w:shd w:val="clear" w:color="auto" w:fill="auto"/>
          </w:tcPr>
          <w:p w:rsidR="009B5CE0" w:rsidRPr="00A377B0" w:rsidRDefault="00E67064" w:rsidP="00984E1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E67064"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Должностные лица органа </w:t>
            </w:r>
            <w:r w:rsidR="00C26BD8" w:rsidRPr="00E67064"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Администрации</w:t>
            </w:r>
            <w:r w:rsidRPr="00E67064"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  Ханкайского муниципального округа, уполномоченные на проведение муниципального контроля</w:t>
            </w:r>
          </w:p>
        </w:tc>
      </w:tr>
      <w:tr w:rsidR="009B5CE0" w:rsidRPr="00A377B0" w:rsidTr="001D7846">
        <w:tc>
          <w:tcPr>
            <w:tcW w:w="10031" w:type="dxa"/>
            <w:gridSpan w:val="4"/>
            <w:shd w:val="clear" w:color="auto" w:fill="auto"/>
          </w:tcPr>
          <w:p w:rsidR="009B5CE0" w:rsidRPr="00A377B0" w:rsidRDefault="009B5CE0" w:rsidP="000B1FB3">
            <w:pPr>
              <w:widowControl w:val="0"/>
              <w:autoSpaceDE w:val="0"/>
              <w:autoSpaceDN w:val="0"/>
              <w:contextualSpacing/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377B0"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3. Объявление предостережения</w:t>
            </w:r>
          </w:p>
        </w:tc>
      </w:tr>
      <w:tr w:rsidR="009B5CE0" w:rsidRPr="00A377B0" w:rsidTr="001D7846">
        <w:tc>
          <w:tcPr>
            <w:tcW w:w="675" w:type="dxa"/>
            <w:shd w:val="clear" w:color="auto" w:fill="auto"/>
          </w:tcPr>
          <w:p w:rsidR="009B5CE0" w:rsidRPr="00A377B0" w:rsidRDefault="009B5CE0" w:rsidP="000B1FB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 w:rsidRPr="00A377B0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3.1.</w:t>
            </w:r>
          </w:p>
        </w:tc>
        <w:tc>
          <w:tcPr>
            <w:tcW w:w="4820" w:type="dxa"/>
            <w:shd w:val="clear" w:color="auto" w:fill="auto"/>
          </w:tcPr>
          <w:p w:rsidR="009B5CE0" w:rsidRPr="00A377B0" w:rsidRDefault="009B5CE0" w:rsidP="000B1FB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377B0"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1984" w:type="dxa"/>
            <w:shd w:val="clear" w:color="auto" w:fill="auto"/>
          </w:tcPr>
          <w:p w:rsidR="009B5CE0" w:rsidRPr="00A377B0" w:rsidRDefault="008C42C5" w:rsidP="00C26BD8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8C42C5"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В течение года при наличии основа</w:t>
            </w:r>
            <w:r w:rsidR="00C26BD8"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ний, </w:t>
            </w:r>
            <w:r w:rsidRPr="008C42C5"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предусмотренных ст</w:t>
            </w:r>
            <w:r w:rsidR="00C26BD8"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атьей 49 Закона </w:t>
            </w:r>
            <w:r w:rsidRPr="008C42C5"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№ 248-ФЗ</w:t>
            </w:r>
          </w:p>
        </w:tc>
        <w:tc>
          <w:tcPr>
            <w:tcW w:w="2552" w:type="dxa"/>
            <w:shd w:val="clear" w:color="auto" w:fill="auto"/>
          </w:tcPr>
          <w:p w:rsidR="009B5CE0" w:rsidRPr="00A377B0" w:rsidRDefault="00E67064" w:rsidP="00984E1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E67064"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Должностные лица органа </w:t>
            </w:r>
            <w:r w:rsidR="00C26BD8" w:rsidRPr="00E67064"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Администрации</w:t>
            </w:r>
            <w:r w:rsidRPr="00E67064"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  Ханкайского муниципального округа, уполномоченные на проведение муниципального контроля</w:t>
            </w:r>
          </w:p>
        </w:tc>
      </w:tr>
      <w:tr w:rsidR="00EC287A" w:rsidRPr="00A377B0" w:rsidTr="008A660C">
        <w:tc>
          <w:tcPr>
            <w:tcW w:w="10031" w:type="dxa"/>
            <w:gridSpan w:val="4"/>
            <w:shd w:val="clear" w:color="auto" w:fill="auto"/>
          </w:tcPr>
          <w:p w:rsidR="00EC287A" w:rsidRPr="00EC287A" w:rsidRDefault="00BB6720" w:rsidP="00EC287A">
            <w:pPr>
              <w:pStyle w:val="aff6"/>
              <w:numPr>
                <w:ilvl w:val="0"/>
                <w:numId w:val="32"/>
              </w:numPr>
              <w:autoSpaceDE w:val="0"/>
              <w:autoSpaceDN w:val="0"/>
              <w:ind w:left="313"/>
              <w:jc w:val="both"/>
              <w:rPr>
                <w:rFonts w:ascii="Times New Roman" w:eastAsia="Calibri" w:hAnsi="Times New Roman" w:cs="Times New Roman"/>
                <w:color w:val="auto"/>
                <w:spacing w:val="2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2"/>
                <w:shd w:val="clear" w:color="auto" w:fill="FFFFFF"/>
              </w:rPr>
              <w:t>Профилактический визит</w:t>
            </w:r>
          </w:p>
        </w:tc>
      </w:tr>
      <w:tr w:rsidR="00EC287A" w:rsidRPr="00A377B0" w:rsidTr="001D7846">
        <w:tc>
          <w:tcPr>
            <w:tcW w:w="675" w:type="dxa"/>
            <w:shd w:val="clear" w:color="auto" w:fill="auto"/>
          </w:tcPr>
          <w:p w:rsidR="00EC287A" w:rsidRDefault="00EC287A" w:rsidP="000B1FB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4.1.</w:t>
            </w:r>
          </w:p>
        </w:tc>
        <w:tc>
          <w:tcPr>
            <w:tcW w:w="4820" w:type="dxa"/>
            <w:shd w:val="clear" w:color="auto" w:fill="auto"/>
          </w:tcPr>
          <w:p w:rsidR="00EC287A" w:rsidRDefault="00EC287A" w:rsidP="00132576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1) </w:t>
            </w:r>
            <w:r w:rsidR="00132576" w:rsidRPr="00132576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 </w:t>
            </w:r>
            <w:r w:rsidR="00132576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п</w:t>
            </w:r>
            <w:r w:rsidR="00132576" w:rsidRPr="00132576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84" w:type="dxa"/>
            <w:shd w:val="clear" w:color="auto" w:fill="auto"/>
          </w:tcPr>
          <w:p w:rsidR="00EC287A" w:rsidRPr="008C42C5" w:rsidRDefault="00132576" w:rsidP="00132576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132576"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По мере необходимости, но не менее </w:t>
            </w:r>
            <w:r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2</w:t>
            </w:r>
            <w:r w:rsidRPr="00132576"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 профилактических визитов в 1 полугодие</w:t>
            </w:r>
          </w:p>
        </w:tc>
        <w:tc>
          <w:tcPr>
            <w:tcW w:w="2552" w:type="dxa"/>
            <w:shd w:val="clear" w:color="auto" w:fill="auto"/>
          </w:tcPr>
          <w:p w:rsidR="00EC287A" w:rsidRPr="00E67064" w:rsidRDefault="00B73A99" w:rsidP="00984E1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B73A99">
              <w:rPr>
                <w:rFonts w:ascii="Times New Roman" w:eastAsia="Calibri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Должностные лица органа Администра-ции  Ханкайского му-ниципального округа, уполномоченные на проведение муници-пального контроля</w:t>
            </w:r>
          </w:p>
        </w:tc>
      </w:tr>
    </w:tbl>
    <w:p w:rsidR="009B5CE0" w:rsidRPr="00A377B0" w:rsidRDefault="009B5CE0" w:rsidP="009B5CE0">
      <w:pPr>
        <w:widowControl w:val="0"/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color w:val="auto"/>
          <w:spacing w:val="0"/>
          <w:sz w:val="24"/>
          <w:szCs w:val="24"/>
          <w:lang w:eastAsia="en-US"/>
        </w:rPr>
      </w:pPr>
      <w:r w:rsidRPr="00A377B0">
        <w:rPr>
          <w:rFonts w:ascii="Times New Roman" w:hAnsi="Times New Roman" w:cs="Times New Roman"/>
          <w:b/>
          <w:color w:val="auto"/>
          <w:spacing w:val="0"/>
          <w:sz w:val="24"/>
          <w:szCs w:val="24"/>
          <w:lang w:eastAsia="en-US"/>
        </w:rPr>
        <w:tab/>
      </w:r>
      <w:r w:rsidRPr="00A377B0">
        <w:rPr>
          <w:rFonts w:ascii="Times New Roman" w:hAnsi="Times New Roman" w:cs="Times New Roman"/>
          <w:b/>
          <w:color w:val="auto"/>
          <w:spacing w:val="0"/>
          <w:sz w:val="24"/>
          <w:szCs w:val="24"/>
          <w:lang w:eastAsia="en-US"/>
        </w:rPr>
        <w:tab/>
      </w:r>
      <w:r w:rsidRPr="00A377B0">
        <w:rPr>
          <w:rFonts w:ascii="Times New Roman" w:hAnsi="Times New Roman" w:cs="Times New Roman"/>
          <w:b/>
          <w:color w:val="auto"/>
          <w:spacing w:val="0"/>
          <w:sz w:val="24"/>
          <w:szCs w:val="24"/>
          <w:lang w:eastAsia="en-US"/>
        </w:rPr>
        <w:tab/>
      </w:r>
      <w:r w:rsidRPr="00A377B0">
        <w:rPr>
          <w:rFonts w:ascii="Times New Roman" w:hAnsi="Times New Roman" w:cs="Times New Roman"/>
          <w:b/>
          <w:color w:val="auto"/>
          <w:spacing w:val="0"/>
          <w:sz w:val="24"/>
          <w:szCs w:val="24"/>
          <w:lang w:eastAsia="en-US"/>
        </w:rPr>
        <w:tab/>
      </w:r>
      <w:r w:rsidRPr="00A377B0">
        <w:rPr>
          <w:rFonts w:ascii="Times New Roman" w:hAnsi="Times New Roman" w:cs="Times New Roman"/>
          <w:b/>
          <w:color w:val="auto"/>
          <w:spacing w:val="0"/>
          <w:sz w:val="24"/>
          <w:szCs w:val="24"/>
          <w:lang w:eastAsia="en-US"/>
        </w:rPr>
        <w:tab/>
      </w:r>
      <w:r w:rsidRPr="00A377B0">
        <w:rPr>
          <w:rFonts w:ascii="Times New Roman" w:hAnsi="Times New Roman" w:cs="Times New Roman"/>
          <w:b/>
          <w:color w:val="auto"/>
          <w:spacing w:val="0"/>
          <w:sz w:val="24"/>
          <w:szCs w:val="24"/>
          <w:lang w:eastAsia="en-US"/>
        </w:rPr>
        <w:tab/>
      </w:r>
      <w:r w:rsidRPr="00A377B0">
        <w:rPr>
          <w:rFonts w:ascii="Times New Roman" w:hAnsi="Times New Roman" w:cs="Times New Roman"/>
          <w:b/>
          <w:color w:val="auto"/>
          <w:spacing w:val="0"/>
          <w:sz w:val="24"/>
          <w:szCs w:val="24"/>
          <w:lang w:eastAsia="en-US"/>
        </w:rPr>
        <w:tab/>
      </w:r>
      <w:r w:rsidRPr="00A377B0">
        <w:rPr>
          <w:rFonts w:ascii="Times New Roman" w:hAnsi="Times New Roman" w:cs="Times New Roman"/>
          <w:b/>
          <w:color w:val="auto"/>
          <w:spacing w:val="0"/>
          <w:sz w:val="24"/>
          <w:szCs w:val="24"/>
          <w:lang w:eastAsia="en-US"/>
        </w:rPr>
        <w:tab/>
      </w:r>
      <w:r w:rsidRPr="00A377B0">
        <w:rPr>
          <w:rFonts w:ascii="Times New Roman" w:hAnsi="Times New Roman" w:cs="Times New Roman"/>
          <w:b/>
          <w:color w:val="auto"/>
          <w:spacing w:val="0"/>
          <w:sz w:val="24"/>
          <w:szCs w:val="24"/>
          <w:lang w:eastAsia="en-US"/>
        </w:rPr>
        <w:tab/>
      </w:r>
      <w:r w:rsidRPr="00A377B0">
        <w:rPr>
          <w:rFonts w:ascii="Times New Roman" w:hAnsi="Times New Roman" w:cs="Times New Roman"/>
          <w:b/>
          <w:color w:val="auto"/>
          <w:spacing w:val="0"/>
          <w:sz w:val="24"/>
          <w:szCs w:val="24"/>
          <w:lang w:eastAsia="en-US"/>
        </w:rPr>
        <w:tab/>
      </w:r>
      <w:r w:rsidRPr="00A377B0">
        <w:rPr>
          <w:rFonts w:ascii="Times New Roman" w:hAnsi="Times New Roman" w:cs="Times New Roman"/>
          <w:b/>
          <w:color w:val="auto"/>
          <w:spacing w:val="0"/>
          <w:sz w:val="24"/>
          <w:szCs w:val="24"/>
          <w:lang w:eastAsia="en-US"/>
        </w:rPr>
        <w:tab/>
      </w:r>
    </w:p>
    <w:p w:rsidR="009B5CE0" w:rsidRPr="00F40447" w:rsidRDefault="009B5CE0" w:rsidP="009B5CE0">
      <w:pPr>
        <w:widowControl w:val="0"/>
        <w:tabs>
          <w:tab w:val="left" w:pos="992"/>
        </w:tabs>
        <w:jc w:val="center"/>
        <w:rPr>
          <w:rFonts w:ascii="Times New Roman" w:hAnsi="Times New Roman" w:cs="Times New Roman"/>
          <w:b/>
          <w:color w:val="auto"/>
          <w:spacing w:val="0"/>
          <w:sz w:val="26"/>
          <w:szCs w:val="26"/>
          <w:lang w:eastAsia="en-US"/>
        </w:rPr>
      </w:pPr>
      <w:r w:rsidRPr="00F40447">
        <w:rPr>
          <w:rFonts w:ascii="Times New Roman" w:hAnsi="Times New Roman" w:cs="Times New Roman"/>
          <w:b/>
          <w:color w:val="auto"/>
          <w:spacing w:val="0"/>
          <w:sz w:val="26"/>
          <w:szCs w:val="26"/>
          <w:lang w:eastAsia="en-US"/>
        </w:rPr>
        <w:t>5. Показатели результативности и эффективности программы профилактики</w:t>
      </w:r>
    </w:p>
    <w:p w:rsidR="009B5CE0" w:rsidRPr="00F40447" w:rsidRDefault="009B5CE0" w:rsidP="009B5CE0">
      <w:pPr>
        <w:widowControl w:val="0"/>
        <w:tabs>
          <w:tab w:val="left" w:pos="992"/>
        </w:tabs>
        <w:jc w:val="center"/>
        <w:rPr>
          <w:rFonts w:ascii="Times New Roman" w:hAnsi="Times New Roman" w:cs="Times New Roman"/>
          <w:b/>
          <w:color w:val="auto"/>
          <w:spacing w:val="0"/>
          <w:sz w:val="26"/>
          <w:szCs w:val="26"/>
          <w:lang w:eastAsia="en-US"/>
        </w:rPr>
      </w:pPr>
      <w:r w:rsidRPr="00F40447">
        <w:rPr>
          <w:rFonts w:ascii="Times New Roman" w:hAnsi="Times New Roman" w:cs="Times New Roman"/>
          <w:b/>
          <w:color w:val="auto"/>
          <w:spacing w:val="0"/>
          <w:sz w:val="26"/>
          <w:szCs w:val="26"/>
          <w:lang w:eastAsia="en-US"/>
        </w:rPr>
        <w:t xml:space="preserve"> рисков причинения вреда (ущерба)</w:t>
      </w:r>
    </w:p>
    <w:p w:rsidR="009B5CE0" w:rsidRPr="00F40447" w:rsidRDefault="009B5CE0" w:rsidP="009B5CE0">
      <w:pPr>
        <w:widowControl w:val="0"/>
        <w:tabs>
          <w:tab w:val="left" w:pos="992"/>
        </w:tabs>
        <w:jc w:val="center"/>
        <w:rPr>
          <w:rFonts w:ascii="Times New Roman" w:hAnsi="Times New Roman" w:cs="Times New Roman"/>
          <w:b/>
          <w:color w:val="auto"/>
          <w:spacing w:val="0"/>
          <w:sz w:val="26"/>
          <w:szCs w:val="26"/>
          <w:lang w:eastAsia="en-US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3365"/>
      </w:tblGrid>
      <w:tr w:rsidR="008C42C5" w:rsidRPr="00DC08DC" w:rsidTr="00DC08DC">
        <w:tc>
          <w:tcPr>
            <w:tcW w:w="534" w:type="dxa"/>
            <w:shd w:val="clear" w:color="auto" w:fill="auto"/>
          </w:tcPr>
          <w:p w:rsidR="008C42C5" w:rsidRPr="00DC08DC" w:rsidRDefault="008C42C5" w:rsidP="00DC08DC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8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shd w:val="clear" w:color="auto" w:fill="auto"/>
          </w:tcPr>
          <w:p w:rsidR="008C42C5" w:rsidRPr="00DC08DC" w:rsidRDefault="008C42C5" w:rsidP="001D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D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65" w:type="dxa"/>
            <w:shd w:val="clear" w:color="auto" w:fill="auto"/>
          </w:tcPr>
          <w:p w:rsidR="008C42C5" w:rsidRPr="00DC08DC" w:rsidRDefault="008C42C5" w:rsidP="001D7846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DC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8C42C5" w:rsidRPr="00DC08DC" w:rsidTr="00DC08DC">
        <w:tc>
          <w:tcPr>
            <w:tcW w:w="534" w:type="dxa"/>
            <w:shd w:val="clear" w:color="auto" w:fill="auto"/>
          </w:tcPr>
          <w:p w:rsidR="008C42C5" w:rsidRPr="00DC08DC" w:rsidRDefault="008C42C5" w:rsidP="00DC08DC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8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8C42C5" w:rsidRPr="00DC08DC" w:rsidRDefault="008C42C5" w:rsidP="00DC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D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органов местного самоуправления Ханкайского муниципального округа в соответствии с частью 3 статьи 46 Закона № 248-ФЗ</w:t>
            </w:r>
          </w:p>
        </w:tc>
        <w:tc>
          <w:tcPr>
            <w:tcW w:w="3365" w:type="dxa"/>
            <w:shd w:val="clear" w:color="auto" w:fill="auto"/>
          </w:tcPr>
          <w:p w:rsidR="008C42C5" w:rsidRPr="00DC08DC" w:rsidRDefault="008C42C5" w:rsidP="00DC08DC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D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C42C5" w:rsidRPr="00DC08DC" w:rsidTr="00DC08DC">
        <w:tc>
          <w:tcPr>
            <w:tcW w:w="534" w:type="dxa"/>
            <w:shd w:val="clear" w:color="auto" w:fill="auto"/>
          </w:tcPr>
          <w:p w:rsidR="008C42C5" w:rsidRPr="00DC08DC" w:rsidRDefault="008C42C5" w:rsidP="00DC08DC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8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8C42C5" w:rsidRPr="00DC08DC" w:rsidRDefault="008C42C5" w:rsidP="00DC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DC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3365" w:type="dxa"/>
            <w:shd w:val="clear" w:color="auto" w:fill="auto"/>
          </w:tcPr>
          <w:p w:rsidR="008C42C5" w:rsidRPr="00DC08DC" w:rsidRDefault="008C42C5" w:rsidP="00DC08DC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DC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100 % от числа обратившихся</w:t>
            </w:r>
          </w:p>
        </w:tc>
      </w:tr>
    </w:tbl>
    <w:p w:rsidR="00C95761" w:rsidRDefault="00C95761" w:rsidP="009B5CE0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C95761" w:rsidRDefault="001D7846" w:rsidP="005103AF">
      <w:pPr>
        <w:tabs>
          <w:tab w:val="left" w:pos="3510"/>
        </w:tabs>
        <w:jc w:val="center"/>
        <w:rPr>
          <w:vanish/>
          <w:spacing w:val="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C95761" w:rsidRPr="003F2938" w:rsidRDefault="00C95761" w:rsidP="00C95761">
      <w:pPr>
        <w:rPr>
          <w:vanish/>
          <w:spacing w:val="0"/>
          <w:sz w:val="26"/>
          <w:szCs w:val="26"/>
        </w:rPr>
      </w:pPr>
    </w:p>
    <w:sectPr w:rsidR="00C95761" w:rsidRPr="003F2938" w:rsidSect="001D7846">
      <w:pgSz w:w="11905" w:h="16837" w:code="9"/>
      <w:pgMar w:top="567" w:right="567" w:bottom="1134" w:left="1701" w:header="720" w:footer="720" w:gutter="0"/>
      <w:cols w:space="720"/>
      <w:docGrid w:linePitch="381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36F" w:rsidRDefault="00E2636F">
      <w:r>
        <w:separator/>
      </w:r>
    </w:p>
  </w:endnote>
  <w:endnote w:type="continuationSeparator" w:id="0">
    <w:p w:rsidR="00E2636F" w:rsidRDefault="00E2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8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36F" w:rsidRDefault="00E2636F">
      <w:r>
        <w:separator/>
      </w:r>
    </w:p>
  </w:footnote>
  <w:footnote w:type="continuationSeparator" w:id="0">
    <w:p w:rsidR="00E2636F" w:rsidRDefault="00E26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98A" w:rsidRDefault="005D398A" w:rsidP="00E731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398A" w:rsidRDefault="005D39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2F484A5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D2348D4E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26B7197"/>
    <w:multiLevelType w:val="multilevel"/>
    <w:tmpl w:val="F5C29E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E905169"/>
    <w:multiLevelType w:val="multilevel"/>
    <w:tmpl w:val="11567F0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F8A598E"/>
    <w:multiLevelType w:val="hybridMultilevel"/>
    <w:tmpl w:val="B2561762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4453CA0"/>
    <w:multiLevelType w:val="multilevel"/>
    <w:tmpl w:val="2AC8A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C85208"/>
    <w:multiLevelType w:val="hybridMultilevel"/>
    <w:tmpl w:val="934A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683202A"/>
    <w:multiLevelType w:val="hybridMultilevel"/>
    <w:tmpl w:val="EF56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5A74B6"/>
    <w:multiLevelType w:val="multilevel"/>
    <w:tmpl w:val="D194B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8865F41"/>
    <w:multiLevelType w:val="hybridMultilevel"/>
    <w:tmpl w:val="05AA9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157CE3"/>
    <w:multiLevelType w:val="hybridMultilevel"/>
    <w:tmpl w:val="6EF05B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2145F5"/>
    <w:multiLevelType w:val="multilevel"/>
    <w:tmpl w:val="20329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4277BED"/>
    <w:multiLevelType w:val="multilevel"/>
    <w:tmpl w:val="20329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4637A4E"/>
    <w:multiLevelType w:val="multilevel"/>
    <w:tmpl w:val="C5E6B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7015E5A"/>
    <w:multiLevelType w:val="multilevel"/>
    <w:tmpl w:val="E94A7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8061026"/>
    <w:multiLevelType w:val="multilevel"/>
    <w:tmpl w:val="11567F0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85960D7"/>
    <w:multiLevelType w:val="multilevel"/>
    <w:tmpl w:val="1A127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ADA09F3"/>
    <w:multiLevelType w:val="multilevel"/>
    <w:tmpl w:val="DDA6D4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B197D00"/>
    <w:multiLevelType w:val="hybridMultilevel"/>
    <w:tmpl w:val="7DBAE4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41841820"/>
    <w:multiLevelType w:val="multilevel"/>
    <w:tmpl w:val="5F443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427D085C"/>
    <w:multiLevelType w:val="multilevel"/>
    <w:tmpl w:val="D0C80A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6A01F33"/>
    <w:multiLevelType w:val="hybridMultilevel"/>
    <w:tmpl w:val="A2A416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BFAEFFD2">
      <w:start w:val="1"/>
      <w:numFmt w:val="decimal"/>
      <w:lvlText w:val="2.1.%2"/>
      <w:lvlJc w:val="left"/>
      <w:pPr>
        <w:ind w:left="136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7" w15:restartNumberingAfterBreak="0">
    <w:nsid w:val="47A723EA"/>
    <w:multiLevelType w:val="multilevel"/>
    <w:tmpl w:val="066CD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8AF14C5"/>
    <w:multiLevelType w:val="multilevel"/>
    <w:tmpl w:val="11567F0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1091DD6"/>
    <w:multiLevelType w:val="multilevel"/>
    <w:tmpl w:val="C9E608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9666A04"/>
    <w:multiLevelType w:val="multilevel"/>
    <w:tmpl w:val="D194B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42" w15:restartNumberingAfterBreak="0">
    <w:nsid w:val="64A433FF"/>
    <w:multiLevelType w:val="multilevel"/>
    <w:tmpl w:val="D194B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5E96DF4"/>
    <w:multiLevelType w:val="multilevel"/>
    <w:tmpl w:val="FC0ABC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4" w:hanging="2160"/>
      </w:pPr>
      <w:rPr>
        <w:rFonts w:hint="default"/>
      </w:rPr>
    </w:lvl>
  </w:abstractNum>
  <w:abstractNum w:abstractNumId="44" w15:restartNumberingAfterBreak="0">
    <w:nsid w:val="74720C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20"/>
  </w:num>
  <w:num w:numId="3">
    <w:abstractNumId w:val="41"/>
  </w:num>
  <w:num w:numId="4">
    <w:abstractNumId w:val="0"/>
  </w:num>
  <w:num w:numId="5">
    <w:abstractNumId w:val="21"/>
  </w:num>
  <w:num w:numId="6">
    <w:abstractNumId w:val="19"/>
  </w:num>
  <w:num w:numId="7">
    <w:abstractNumId w:val="25"/>
  </w:num>
  <w:num w:numId="8">
    <w:abstractNumId w:val="26"/>
  </w:num>
  <w:num w:numId="9">
    <w:abstractNumId w:val="30"/>
  </w:num>
  <w:num w:numId="10">
    <w:abstractNumId w:val="42"/>
  </w:num>
  <w:num w:numId="11">
    <w:abstractNumId w:val="40"/>
  </w:num>
  <w:num w:numId="12">
    <w:abstractNumId w:val="38"/>
  </w:num>
  <w:num w:numId="13">
    <w:abstractNumId w:val="16"/>
  </w:num>
  <w:num w:numId="14">
    <w:abstractNumId w:val="29"/>
  </w:num>
  <w:num w:numId="15">
    <w:abstractNumId w:val="22"/>
  </w:num>
  <w:num w:numId="16">
    <w:abstractNumId w:val="23"/>
  </w:num>
  <w:num w:numId="17">
    <w:abstractNumId w:val="3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36"/>
  </w:num>
  <w:num w:numId="22">
    <w:abstractNumId w:val="17"/>
  </w:num>
  <w:num w:numId="23">
    <w:abstractNumId w:val="18"/>
  </w:num>
  <w:num w:numId="24">
    <w:abstractNumId w:val="27"/>
  </w:num>
  <w:num w:numId="25">
    <w:abstractNumId w:val="39"/>
  </w:num>
  <w:num w:numId="26">
    <w:abstractNumId w:val="15"/>
  </w:num>
  <w:num w:numId="27">
    <w:abstractNumId w:val="35"/>
  </w:num>
  <w:num w:numId="28">
    <w:abstractNumId w:val="34"/>
  </w:num>
  <w:num w:numId="29">
    <w:abstractNumId w:val="37"/>
  </w:num>
  <w:num w:numId="30">
    <w:abstractNumId w:val="28"/>
  </w:num>
  <w:num w:numId="31">
    <w:abstractNumId w:val="31"/>
  </w:num>
  <w:num w:numId="32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357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92"/>
    <w:rsid w:val="00000718"/>
    <w:rsid w:val="000037EE"/>
    <w:rsid w:val="000050D4"/>
    <w:rsid w:val="00005A6F"/>
    <w:rsid w:val="000113D4"/>
    <w:rsid w:val="00013E8D"/>
    <w:rsid w:val="00016568"/>
    <w:rsid w:val="00021484"/>
    <w:rsid w:val="00024FE5"/>
    <w:rsid w:val="00026126"/>
    <w:rsid w:val="00026443"/>
    <w:rsid w:val="00027A99"/>
    <w:rsid w:val="000364FF"/>
    <w:rsid w:val="00042041"/>
    <w:rsid w:val="00043217"/>
    <w:rsid w:val="0004711F"/>
    <w:rsid w:val="000568D9"/>
    <w:rsid w:val="00061FFB"/>
    <w:rsid w:val="00064408"/>
    <w:rsid w:val="00064C11"/>
    <w:rsid w:val="0007044A"/>
    <w:rsid w:val="00071CCD"/>
    <w:rsid w:val="00074467"/>
    <w:rsid w:val="000746D7"/>
    <w:rsid w:val="000755AD"/>
    <w:rsid w:val="00081AE9"/>
    <w:rsid w:val="000840A8"/>
    <w:rsid w:val="0008515D"/>
    <w:rsid w:val="00086061"/>
    <w:rsid w:val="00086C3C"/>
    <w:rsid w:val="00090686"/>
    <w:rsid w:val="000A1130"/>
    <w:rsid w:val="000A2F03"/>
    <w:rsid w:val="000A7E53"/>
    <w:rsid w:val="000A7F39"/>
    <w:rsid w:val="000B0448"/>
    <w:rsid w:val="000B0AF0"/>
    <w:rsid w:val="000B0D7D"/>
    <w:rsid w:val="000B1FB3"/>
    <w:rsid w:val="000B23F2"/>
    <w:rsid w:val="000C1E6C"/>
    <w:rsid w:val="000C3C73"/>
    <w:rsid w:val="000D3F56"/>
    <w:rsid w:val="000D4D20"/>
    <w:rsid w:val="000D6769"/>
    <w:rsid w:val="000D7DEB"/>
    <w:rsid w:val="000E080C"/>
    <w:rsid w:val="000F040D"/>
    <w:rsid w:val="000F0E88"/>
    <w:rsid w:val="000F6F5E"/>
    <w:rsid w:val="000F7DFB"/>
    <w:rsid w:val="00102B21"/>
    <w:rsid w:val="001137B9"/>
    <w:rsid w:val="00121C2A"/>
    <w:rsid w:val="001313DE"/>
    <w:rsid w:val="00132576"/>
    <w:rsid w:val="00133292"/>
    <w:rsid w:val="001337FE"/>
    <w:rsid w:val="00133C5D"/>
    <w:rsid w:val="00134D9D"/>
    <w:rsid w:val="001416D8"/>
    <w:rsid w:val="00141B54"/>
    <w:rsid w:val="00143785"/>
    <w:rsid w:val="00150BE7"/>
    <w:rsid w:val="00151E88"/>
    <w:rsid w:val="00152A47"/>
    <w:rsid w:val="001546B9"/>
    <w:rsid w:val="00157AE0"/>
    <w:rsid w:val="00173AAB"/>
    <w:rsid w:val="001772D9"/>
    <w:rsid w:val="00181148"/>
    <w:rsid w:val="00181FC8"/>
    <w:rsid w:val="00182192"/>
    <w:rsid w:val="00182C6B"/>
    <w:rsid w:val="0018655E"/>
    <w:rsid w:val="00191483"/>
    <w:rsid w:val="001A0F45"/>
    <w:rsid w:val="001A6CBA"/>
    <w:rsid w:val="001B2352"/>
    <w:rsid w:val="001C1C73"/>
    <w:rsid w:val="001D56AD"/>
    <w:rsid w:val="001D5955"/>
    <w:rsid w:val="001D5DD8"/>
    <w:rsid w:val="001D6724"/>
    <w:rsid w:val="001D7846"/>
    <w:rsid w:val="001E11DD"/>
    <w:rsid w:val="001E32CE"/>
    <w:rsid w:val="001E3649"/>
    <w:rsid w:val="001E6CA9"/>
    <w:rsid w:val="001E6FE6"/>
    <w:rsid w:val="001F4400"/>
    <w:rsid w:val="001F71E2"/>
    <w:rsid w:val="00201EDC"/>
    <w:rsid w:val="0020301B"/>
    <w:rsid w:val="00206089"/>
    <w:rsid w:val="00206899"/>
    <w:rsid w:val="00210A47"/>
    <w:rsid w:val="00211269"/>
    <w:rsid w:val="00213343"/>
    <w:rsid w:val="0021343B"/>
    <w:rsid w:val="0021388A"/>
    <w:rsid w:val="00214CEB"/>
    <w:rsid w:val="002172C2"/>
    <w:rsid w:val="00217E02"/>
    <w:rsid w:val="00222B0B"/>
    <w:rsid w:val="002252EA"/>
    <w:rsid w:val="0022591D"/>
    <w:rsid w:val="00227196"/>
    <w:rsid w:val="00233140"/>
    <w:rsid w:val="002369D6"/>
    <w:rsid w:val="00240393"/>
    <w:rsid w:val="00240E02"/>
    <w:rsid w:val="00244526"/>
    <w:rsid w:val="002473B3"/>
    <w:rsid w:val="00247A45"/>
    <w:rsid w:val="00247AE2"/>
    <w:rsid w:val="002506EB"/>
    <w:rsid w:val="002546C7"/>
    <w:rsid w:val="0025651E"/>
    <w:rsid w:val="00266FD2"/>
    <w:rsid w:val="00276006"/>
    <w:rsid w:val="00280DBB"/>
    <w:rsid w:val="00281D1C"/>
    <w:rsid w:val="002852E2"/>
    <w:rsid w:val="002868CE"/>
    <w:rsid w:val="00296C92"/>
    <w:rsid w:val="002A010D"/>
    <w:rsid w:val="002A7616"/>
    <w:rsid w:val="002B3109"/>
    <w:rsid w:val="002C05EF"/>
    <w:rsid w:val="002C0978"/>
    <w:rsid w:val="002D5B16"/>
    <w:rsid w:val="002D7CDF"/>
    <w:rsid w:val="002E12E7"/>
    <w:rsid w:val="002E132D"/>
    <w:rsid w:val="002E720B"/>
    <w:rsid w:val="002E7C5C"/>
    <w:rsid w:val="002F0495"/>
    <w:rsid w:val="002F07FA"/>
    <w:rsid w:val="002F1235"/>
    <w:rsid w:val="002F18FB"/>
    <w:rsid w:val="002F263B"/>
    <w:rsid w:val="002F2E03"/>
    <w:rsid w:val="002F706D"/>
    <w:rsid w:val="002F7304"/>
    <w:rsid w:val="00300367"/>
    <w:rsid w:val="0030208B"/>
    <w:rsid w:val="00302E8F"/>
    <w:rsid w:val="00304205"/>
    <w:rsid w:val="003075D7"/>
    <w:rsid w:val="0031282B"/>
    <w:rsid w:val="00313F38"/>
    <w:rsid w:val="0031470D"/>
    <w:rsid w:val="003160D2"/>
    <w:rsid w:val="00320BDA"/>
    <w:rsid w:val="00325DE6"/>
    <w:rsid w:val="003263BB"/>
    <w:rsid w:val="003271D6"/>
    <w:rsid w:val="003271F4"/>
    <w:rsid w:val="0032728D"/>
    <w:rsid w:val="0033083E"/>
    <w:rsid w:val="00331205"/>
    <w:rsid w:val="0033231E"/>
    <w:rsid w:val="00332E46"/>
    <w:rsid w:val="00334176"/>
    <w:rsid w:val="00334710"/>
    <w:rsid w:val="00336B01"/>
    <w:rsid w:val="00342CC1"/>
    <w:rsid w:val="00343EC0"/>
    <w:rsid w:val="003517BD"/>
    <w:rsid w:val="0035673A"/>
    <w:rsid w:val="00360DAE"/>
    <w:rsid w:val="00365F10"/>
    <w:rsid w:val="003712FB"/>
    <w:rsid w:val="00376AD3"/>
    <w:rsid w:val="00377FE7"/>
    <w:rsid w:val="00383E22"/>
    <w:rsid w:val="00387295"/>
    <w:rsid w:val="00387BA6"/>
    <w:rsid w:val="003900AF"/>
    <w:rsid w:val="00390DB4"/>
    <w:rsid w:val="003919E4"/>
    <w:rsid w:val="0039707E"/>
    <w:rsid w:val="003A2616"/>
    <w:rsid w:val="003B1655"/>
    <w:rsid w:val="003B3418"/>
    <w:rsid w:val="003B524D"/>
    <w:rsid w:val="003B5D6F"/>
    <w:rsid w:val="003B6B38"/>
    <w:rsid w:val="003B79FD"/>
    <w:rsid w:val="003C06FA"/>
    <w:rsid w:val="003C2A63"/>
    <w:rsid w:val="003C2B12"/>
    <w:rsid w:val="003C4134"/>
    <w:rsid w:val="003C579A"/>
    <w:rsid w:val="003C7FCF"/>
    <w:rsid w:val="003D3500"/>
    <w:rsid w:val="003D4EB7"/>
    <w:rsid w:val="003D643B"/>
    <w:rsid w:val="003E197B"/>
    <w:rsid w:val="003E31CF"/>
    <w:rsid w:val="003F2938"/>
    <w:rsid w:val="003F6557"/>
    <w:rsid w:val="004029AF"/>
    <w:rsid w:val="004056A3"/>
    <w:rsid w:val="004108E1"/>
    <w:rsid w:val="0041422C"/>
    <w:rsid w:val="00416043"/>
    <w:rsid w:val="00421076"/>
    <w:rsid w:val="00427F44"/>
    <w:rsid w:val="00431353"/>
    <w:rsid w:val="00435F66"/>
    <w:rsid w:val="00442F59"/>
    <w:rsid w:val="00454388"/>
    <w:rsid w:val="00466293"/>
    <w:rsid w:val="00473A07"/>
    <w:rsid w:val="00473E8A"/>
    <w:rsid w:val="00477270"/>
    <w:rsid w:val="0047788A"/>
    <w:rsid w:val="0048154B"/>
    <w:rsid w:val="00486B64"/>
    <w:rsid w:val="00495D09"/>
    <w:rsid w:val="004A5143"/>
    <w:rsid w:val="004A5B8F"/>
    <w:rsid w:val="004A5D73"/>
    <w:rsid w:val="004A61EB"/>
    <w:rsid w:val="004B25AE"/>
    <w:rsid w:val="004B3E9A"/>
    <w:rsid w:val="004B4AC6"/>
    <w:rsid w:val="004B62E8"/>
    <w:rsid w:val="004C282F"/>
    <w:rsid w:val="004C301D"/>
    <w:rsid w:val="004C41DE"/>
    <w:rsid w:val="004C577E"/>
    <w:rsid w:val="004C5FA3"/>
    <w:rsid w:val="004D49B1"/>
    <w:rsid w:val="004E1E35"/>
    <w:rsid w:val="004E1EAA"/>
    <w:rsid w:val="004E4B79"/>
    <w:rsid w:val="004E4DFE"/>
    <w:rsid w:val="004E5616"/>
    <w:rsid w:val="004E7A56"/>
    <w:rsid w:val="004F2218"/>
    <w:rsid w:val="004F520E"/>
    <w:rsid w:val="004F67A1"/>
    <w:rsid w:val="005037DE"/>
    <w:rsid w:val="00503C15"/>
    <w:rsid w:val="00504B91"/>
    <w:rsid w:val="00505B06"/>
    <w:rsid w:val="005103AF"/>
    <w:rsid w:val="00510AD1"/>
    <w:rsid w:val="00511633"/>
    <w:rsid w:val="00513F50"/>
    <w:rsid w:val="00516D59"/>
    <w:rsid w:val="00517269"/>
    <w:rsid w:val="005210F5"/>
    <w:rsid w:val="00524A07"/>
    <w:rsid w:val="00526433"/>
    <w:rsid w:val="005311ED"/>
    <w:rsid w:val="005329ED"/>
    <w:rsid w:val="00544342"/>
    <w:rsid w:val="00545743"/>
    <w:rsid w:val="005467F7"/>
    <w:rsid w:val="00547B73"/>
    <w:rsid w:val="0056066C"/>
    <w:rsid w:val="00561A15"/>
    <w:rsid w:val="00567DBA"/>
    <w:rsid w:val="00570189"/>
    <w:rsid w:val="00576832"/>
    <w:rsid w:val="00587B65"/>
    <w:rsid w:val="00587FC2"/>
    <w:rsid w:val="005954C9"/>
    <w:rsid w:val="00597590"/>
    <w:rsid w:val="005A6210"/>
    <w:rsid w:val="005B58E9"/>
    <w:rsid w:val="005C650B"/>
    <w:rsid w:val="005C6A32"/>
    <w:rsid w:val="005D1383"/>
    <w:rsid w:val="005D1962"/>
    <w:rsid w:val="005D3165"/>
    <w:rsid w:val="005D398A"/>
    <w:rsid w:val="005E43BB"/>
    <w:rsid w:val="005E4672"/>
    <w:rsid w:val="005E6274"/>
    <w:rsid w:val="005F21F8"/>
    <w:rsid w:val="005F2773"/>
    <w:rsid w:val="005F6221"/>
    <w:rsid w:val="005F62B9"/>
    <w:rsid w:val="006017B8"/>
    <w:rsid w:val="00605134"/>
    <w:rsid w:val="00611576"/>
    <w:rsid w:val="00612B77"/>
    <w:rsid w:val="00615664"/>
    <w:rsid w:val="006159FD"/>
    <w:rsid w:val="00623C43"/>
    <w:rsid w:val="00630121"/>
    <w:rsid w:val="00634406"/>
    <w:rsid w:val="00635D4E"/>
    <w:rsid w:val="006410FC"/>
    <w:rsid w:val="00646C90"/>
    <w:rsid w:val="00647670"/>
    <w:rsid w:val="006541CA"/>
    <w:rsid w:val="006541E6"/>
    <w:rsid w:val="0065465D"/>
    <w:rsid w:val="00656FD8"/>
    <w:rsid w:val="006570DC"/>
    <w:rsid w:val="00657AB1"/>
    <w:rsid w:val="00657E41"/>
    <w:rsid w:val="006609E7"/>
    <w:rsid w:val="006660DF"/>
    <w:rsid w:val="006672AD"/>
    <w:rsid w:val="00675D7C"/>
    <w:rsid w:val="006771CF"/>
    <w:rsid w:val="00680969"/>
    <w:rsid w:val="006816B1"/>
    <w:rsid w:val="00685E52"/>
    <w:rsid w:val="00686B6D"/>
    <w:rsid w:val="006915E4"/>
    <w:rsid w:val="00693C91"/>
    <w:rsid w:val="0069491D"/>
    <w:rsid w:val="00697B46"/>
    <w:rsid w:val="00697CB1"/>
    <w:rsid w:val="006A1516"/>
    <w:rsid w:val="006A6562"/>
    <w:rsid w:val="006C3F13"/>
    <w:rsid w:val="006C5969"/>
    <w:rsid w:val="006C6806"/>
    <w:rsid w:val="006C75F6"/>
    <w:rsid w:val="006C7E2F"/>
    <w:rsid w:val="006D09BF"/>
    <w:rsid w:val="006D3542"/>
    <w:rsid w:val="006D4BF8"/>
    <w:rsid w:val="006D5D82"/>
    <w:rsid w:val="006F2430"/>
    <w:rsid w:val="006F5008"/>
    <w:rsid w:val="006F5ABB"/>
    <w:rsid w:val="006F6AF6"/>
    <w:rsid w:val="0070620A"/>
    <w:rsid w:val="00706506"/>
    <w:rsid w:val="00715465"/>
    <w:rsid w:val="00715668"/>
    <w:rsid w:val="00720031"/>
    <w:rsid w:val="00720590"/>
    <w:rsid w:val="00720833"/>
    <w:rsid w:val="007256C6"/>
    <w:rsid w:val="00726BC0"/>
    <w:rsid w:val="00727DDB"/>
    <w:rsid w:val="00731884"/>
    <w:rsid w:val="00732C1A"/>
    <w:rsid w:val="00735B1D"/>
    <w:rsid w:val="00747881"/>
    <w:rsid w:val="007507C9"/>
    <w:rsid w:val="007623BF"/>
    <w:rsid w:val="00764B9A"/>
    <w:rsid w:val="0076635D"/>
    <w:rsid w:val="00770D1E"/>
    <w:rsid w:val="00772318"/>
    <w:rsid w:val="007760D6"/>
    <w:rsid w:val="00793AAC"/>
    <w:rsid w:val="00794C46"/>
    <w:rsid w:val="007A0D4A"/>
    <w:rsid w:val="007A2F3E"/>
    <w:rsid w:val="007A430B"/>
    <w:rsid w:val="007B0A1F"/>
    <w:rsid w:val="007B360C"/>
    <w:rsid w:val="007C2B32"/>
    <w:rsid w:val="007C33EE"/>
    <w:rsid w:val="007C4294"/>
    <w:rsid w:val="007C65F2"/>
    <w:rsid w:val="007C7877"/>
    <w:rsid w:val="007D0DFE"/>
    <w:rsid w:val="007D36C4"/>
    <w:rsid w:val="007D423F"/>
    <w:rsid w:val="007D4476"/>
    <w:rsid w:val="007D56BC"/>
    <w:rsid w:val="007D6F95"/>
    <w:rsid w:val="007D780F"/>
    <w:rsid w:val="007E0C26"/>
    <w:rsid w:val="007E3EE3"/>
    <w:rsid w:val="007E4A77"/>
    <w:rsid w:val="007E5F27"/>
    <w:rsid w:val="007F065B"/>
    <w:rsid w:val="007F621C"/>
    <w:rsid w:val="008012BF"/>
    <w:rsid w:val="00807772"/>
    <w:rsid w:val="008210E3"/>
    <w:rsid w:val="00822009"/>
    <w:rsid w:val="00826594"/>
    <w:rsid w:val="00835E75"/>
    <w:rsid w:val="008421FE"/>
    <w:rsid w:val="00855C39"/>
    <w:rsid w:val="00861A3E"/>
    <w:rsid w:val="00861F5F"/>
    <w:rsid w:val="008626A2"/>
    <w:rsid w:val="0086748F"/>
    <w:rsid w:val="00870664"/>
    <w:rsid w:val="0087212C"/>
    <w:rsid w:val="00875295"/>
    <w:rsid w:val="00882D25"/>
    <w:rsid w:val="0089155E"/>
    <w:rsid w:val="00893904"/>
    <w:rsid w:val="00896B22"/>
    <w:rsid w:val="008A1F0D"/>
    <w:rsid w:val="008B36C9"/>
    <w:rsid w:val="008B3EF8"/>
    <w:rsid w:val="008B4A12"/>
    <w:rsid w:val="008B7919"/>
    <w:rsid w:val="008C17B9"/>
    <w:rsid w:val="008C42C5"/>
    <w:rsid w:val="008C480F"/>
    <w:rsid w:val="008C4FD9"/>
    <w:rsid w:val="008C51AC"/>
    <w:rsid w:val="008D33BD"/>
    <w:rsid w:val="008D3F0F"/>
    <w:rsid w:val="008D5EE8"/>
    <w:rsid w:val="008E296B"/>
    <w:rsid w:val="008F14CA"/>
    <w:rsid w:val="008F5E45"/>
    <w:rsid w:val="008F5E5A"/>
    <w:rsid w:val="00900BE7"/>
    <w:rsid w:val="00900EB3"/>
    <w:rsid w:val="009108C4"/>
    <w:rsid w:val="009123BB"/>
    <w:rsid w:val="00914A84"/>
    <w:rsid w:val="00924DA9"/>
    <w:rsid w:val="00930C02"/>
    <w:rsid w:val="00930C74"/>
    <w:rsid w:val="009357AB"/>
    <w:rsid w:val="00936BF1"/>
    <w:rsid w:val="009400F9"/>
    <w:rsid w:val="0094227D"/>
    <w:rsid w:val="009423A5"/>
    <w:rsid w:val="009427E3"/>
    <w:rsid w:val="00944376"/>
    <w:rsid w:val="00947A81"/>
    <w:rsid w:val="00950E45"/>
    <w:rsid w:val="00953F15"/>
    <w:rsid w:val="009615FA"/>
    <w:rsid w:val="009620DE"/>
    <w:rsid w:val="00965520"/>
    <w:rsid w:val="0097151F"/>
    <w:rsid w:val="00971E90"/>
    <w:rsid w:val="00972011"/>
    <w:rsid w:val="00973BAF"/>
    <w:rsid w:val="00976F10"/>
    <w:rsid w:val="00977CC5"/>
    <w:rsid w:val="00981527"/>
    <w:rsid w:val="00984E1F"/>
    <w:rsid w:val="009861E0"/>
    <w:rsid w:val="00986CAC"/>
    <w:rsid w:val="0099226D"/>
    <w:rsid w:val="00994EAB"/>
    <w:rsid w:val="0099549C"/>
    <w:rsid w:val="009A33F4"/>
    <w:rsid w:val="009A36ED"/>
    <w:rsid w:val="009A3E8B"/>
    <w:rsid w:val="009B0DD8"/>
    <w:rsid w:val="009B3722"/>
    <w:rsid w:val="009B5CE0"/>
    <w:rsid w:val="009B62CE"/>
    <w:rsid w:val="009C2EA7"/>
    <w:rsid w:val="009C4FB9"/>
    <w:rsid w:val="009C6099"/>
    <w:rsid w:val="009C6C7C"/>
    <w:rsid w:val="009D1A62"/>
    <w:rsid w:val="009D5273"/>
    <w:rsid w:val="009D548A"/>
    <w:rsid w:val="009D6B67"/>
    <w:rsid w:val="009D763D"/>
    <w:rsid w:val="009D7673"/>
    <w:rsid w:val="009E19C8"/>
    <w:rsid w:val="009E2195"/>
    <w:rsid w:val="009E2473"/>
    <w:rsid w:val="009E3DD7"/>
    <w:rsid w:val="009E4016"/>
    <w:rsid w:val="009E4F44"/>
    <w:rsid w:val="009F1079"/>
    <w:rsid w:val="009F1EB1"/>
    <w:rsid w:val="009F2C30"/>
    <w:rsid w:val="009F347D"/>
    <w:rsid w:val="009F47DA"/>
    <w:rsid w:val="009F7CC4"/>
    <w:rsid w:val="009F7FF8"/>
    <w:rsid w:val="00A008FE"/>
    <w:rsid w:val="00A0245F"/>
    <w:rsid w:val="00A02FE8"/>
    <w:rsid w:val="00A036EA"/>
    <w:rsid w:val="00A0413F"/>
    <w:rsid w:val="00A05DC7"/>
    <w:rsid w:val="00A06594"/>
    <w:rsid w:val="00A15657"/>
    <w:rsid w:val="00A15A8F"/>
    <w:rsid w:val="00A15AB7"/>
    <w:rsid w:val="00A16557"/>
    <w:rsid w:val="00A20AAA"/>
    <w:rsid w:val="00A21EBF"/>
    <w:rsid w:val="00A237AE"/>
    <w:rsid w:val="00A23F5B"/>
    <w:rsid w:val="00A25140"/>
    <w:rsid w:val="00A255EA"/>
    <w:rsid w:val="00A26691"/>
    <w:rsid w:val="00A3539D"/>
    <w:rsid w:val="00A377B0"/>
    <w:rsid w:val="00A43B80"/>
    <w:rsid w:val="00A43F53"/>
    <w:rsid w:val="00A51986"/>
    <w:rsid w:val="00A57531"/>
    <w:rsid w:val="00A5781F"/>
    <w:rsid w:val="00A60971"/>
    <w:rsid w:val="00A6105E"/>
    <w:rsid w:val="00A61465"/>
    <w:rsid w:val="00A64B01"/>
    <w:rsid w:val="00A67278"/>
    <w:rsid w:val="00A72879"/>
    <w:rsid w:val="00A728ED"/>
    <w:rsid w:val="00A7376F"/>
    <w:rsid w:val="00A73877"/>
    <w:rsid w:val="00A80337"/>
    <w:rsid w:val="00A81C6A"/>
    <w:rsid w:val="00A82CE3"/>
    <w:rsid w:val="00A86E2D"/>
    <w:rsid w:val="00A9547E"/>
    <w:rsid w:val="00AA6265"/>
    <w:rsid w:val="00AB0474"/>
    <w:rsid w:val="00AB1D86"/>
    <w:rsid w:val="00AB5AC9"/>
    <w:rsid w:val="00AB5E39"/>
    <w:rsid w:val="00AC06EE"/>
    <w:rsid w:val="00AC185A"/>
    <w:rsid w:val="00AC40A6"/>
    <w:rsid w:val="00AC6FAE"/>
    <w:rsid w:val="00AC79C9"/>
    <w:rsid w:val="00AD1E67"/>
    <w:rsid w:val="00AD3464"/>
    <w:rsid w:val="00AD4DE5"/>
    <w:rsid w:val="00AD4E01"/>
    <w:rsid w:val="00AD651B"/>
    <w:rsid w:val="00AD6B78"/>
    <w:rsid w:val="00AE196D"/>
    <w:rsid w:val="00AE25D1"/>
    <w:rsid w:val="00AF2199"/>
    <w:rsid w:val="00AF7545"/>
    <w:rsid w:val="00B015FC"/>
    <w:rsid w:val="00B02CB9"/>
    <w:rsid w:val="00B071FC"/>
    <w:rsid w:val="00B110E9"/>
    <w:rsid w:val="00B25094"/>
    <w:rsid w:val="00B26518"/>
    <w:rsid w:val="00B27C5E"/>
    <w:rsid w:val="00B32813"/>
    <w:rsid w:val="00B41A7F"/>
    <w:rsid w:val="00B41BA5"/>
    <w:rsid w:val="00B51B9F"/>
    <w:rsid w:val="00B52E96"/>
    <w:rsid w:val="00B6253A"/>
    <w:rsid w:val="00B6393D"/>
    <w:rsid w:val="00B65544"/>
    <w:rsid w:val="00B65653"/>
    <w:rsid w:val="00B70AC2"/>
    <w:rsid w:val="00B73A99"/>
    <w:rsid w:val="00B7691A"/>
    <w:rsid w:val="00B77A79"/>
    <w:rsid w:val="00B82110"/>
    <w:rsid w:val="00B82DBE"/>
    <w:rsid w:val="00B84EA1"/>
    <w:rsid w:val="00B85AF0"/>
    <w:rsid w:val="00B86C48"/>
    <w:rsid w:val="00B8754F"/>
    <w:rsid w:val="00B9053F"/>
    <w:rsid w:val="00B95BA7"/>
    <w:rsid w:val="00B97CB4"/>
    <w:rsid w:val="00BA10DD"/>
    <w:rsid w:val="00BA47D7"/>
    <w:rsid w:val="00BB1A09"/>
    <w:rsid w:val="00BB27AB"/>
    <w:rsid w:val="00BB4B2D"/>
    <w:rsid w:val="00BB6720"/>
    <w:rsid w:val="00BB7297"/>
    <w:rsid w:val="00BC0A23"/>
    <w:rsid w:val="00BC2210"/>
    <w:rsid w:val="00BC2D9A"/>
    <w:rsid w:val="00BC3044"/>
    <w:rsid w:val="00BC5B31"/>
    <w:rsid w:val="00BD1A0B"/>
    <w:rsid w:val="00BE32BD"/>
    <w:rsid w:val="00BE33DB"/>
    <w:rsid w:val="00BE48A3"/>
    <w:rsid w:val="00BE5C7E"/>
    <w:rsid w:val="00BE5D3F"/>
    <w:rsid w:val="00BE7B86"/>
    <w:rsid w:val="00BE7ECE"/>
    <w:rsid w:val="00BF064C"/>
    <w:rsid w:val="00BF135A"/>
    <w:rsid w:val="00BF17BA"/>
    <w:rsid w:val="00BF1DC1"/>
    <w:rsid w:val="00BF355C"/>
    <w:rsid w:val="00BF5992"/>
    <w:rsid w:val="00C04B87"/>
    <w:rsid w:val="00C06CF8"/>
    <w:rsid w:val="00C10570"/>
    <w:rsid w:val="00C12B93"/>
    <w:rsid w:val="00C13F60"/>
    <w:rsid w:val="00C22ECC"/>
    <w:rsid w:val="00C23498"/>
    <w:rsid w:val="00C25852"/>
    <w:rsid w:val="00C26BD8"/>
    <w:rsid w:val="00C33002"/>
    <w:rsid w:val="00C33E04"/>
    <w:rsid w:val="00C34E9D"/>
    <w:rsid w:val="00C363F3"/>
    <w:rsid w:val="00C37CF3"/>
    <w:rsid w:val="00C43C49"/>
    <w:rsid w:val="00C43D8D"/>
    <w:rsid w:val="00C46B30"/>
    <w:rsid w:val="00C5708D"/>
    <w:rsid w:val="00C6101A"/>
    <w:rsid w:val="00C661B5"/>
    <w:rsid w:val="00C7164E"/>
    <w:rsid w:val="00C73DA1"/>
    <w:rsid w:val="00C7556D"/>
    <w:rsid w:val="00C762B4"/>
    <w:rsid w:val="00C76C72"/>
    <w:rsid w:val="00C80877"/>
    <w:rsid w:val="00C86988"/>
    <w:rsid w:val="00C86C97"/>
    <w:rsid w:val="00C8764F"/>
    <w:rsid w:val="00C87E5D"/>
    <w:rsid w:val="00C90526"/>
    <w:rsid w:val="00C93C91"/>
    <w:rsid w:val="00C95436"/>
    <w:rsid w:val="00C95677"/>
    <w:rsid w:val="00C95761"/>
    <w:rsid w:val="00C95EC9"/>
    <w:rsid w:val="00CA080E"/>
    <w:rsid w:val="00CA08A9"/>
    <w:rsid w:val="00CA0ECB"/>
    <w:rsid w:val="00CA45A1"/>
    <w:rsid w:val="00CA558C"/>
    <w:rsid w:val="00CB26C0"/>
    <w:rsid w:val="00CC00F9"/>
    <w:rsid w:val="00CC5BB2"/>
    <w:rsid w:val="00CD1046"/>
    <w:rsid w:val="00CD240C"/>
    <w:rsid w:val="00CD3584"/>
    <w:rsid w:val="00CD558A"/>
    <w:rsid w:val="00CE15A6"/>
    <w:rsid w:val="00CE54D5"/>
    <w:rsid w:val="00CE54DE"/>
    <w:rsid w:val="00CE7E51"/>
    <w:rsid w:val="00CF0997"/>
    <w:rsid w:val="00CF6A13"/>
    <w:rsid w:val="00CF7315"/>
    <w:rsid w:val="00D04B32"/>
    <w:rsid w:val="00D0678C"/>
    <w:rsid w:val="00D11EF3"/>
    <w:rsid w:val="00D13A7A"/>
    <w:rsid w:val="00D13F86"/>
    <w:rsid w:val="00D165A6"/>
    <w:rsid w:val="00D2505D"/>
    <w:rsid w:val="00D27894"/>
    <w:rsid w:val="00D3097E"/>
    <w:rsid w:val="00D337DB"/>
    <w:rsid w:val="00D37924"/>
    <w:rsid w:val="00D4680F"/>
    <w:rsid w:val="00D51A3A"/>
    <w:rsid w:val="00D52505"/>
    <w:rsid w:val="00D52EEE"/>
    <w:rsid w:val="00D5324F"/>
    <w:rsid w:val="00D53F89"/>
    <w:rsid w:val="00D550A0"/>
    <w:rsid w:val="00D56111"/>
    <w:rsid w:val="00D62623"/>
    <w:rsid w:val="00D708F5"/>
    <w:rsid w:val="00D7255C"/>
    <w:rsid w:val="00D72796"/>
    <w:rsid w:val="00D73F06"/>
    <w:rsid w:val="00D82839"/>
    <w:rsid w:val="00D844F6"/>
    <w:rsid w:val="00D92A31"/>
    <w:rsid w:val="00D92A49"/>
    <w:rsid w:val="00D94552"/>
    <w:rsid w:val="00D946CC"/>
    <w:rsid w:val="00D94F82"/>
    <w:rsid w:val="00DA188C"/>
    <w:rsid w:val="00DA2C4F"/>
    <w:rsid w:val="00DA3F57"/>
    <w:rsid w:val="00DA4144"/>
    <w:rsid w:val="00DA532B"/>
    <w:rsid w:val="00DA7CBC"/>
    <w:rsid w:val="00DB0983"/>
    <w:rsid w:val="00DB4040"/>
    <w:rsid w:val="00DB4B17"/>
    <w:rsid w:val="00DB729E"/>
    <w:rsid w:val="00DC08DC"/>
    <w:rsid w:val="00DC2DCB"/>
    <w:rsid w:val="00DC5C2B"/>
    <w:rsid w:val="00DC7D89"/>
    <w:rsid w:val="00DD2863"/>
    <w:rsid w:val="00DD2B12"/>
    <w:rsid w:val="00DE11EB"/>
    <w:rsid w:val="00DE1AC8"/>
    <w:rsid w:val="00DE3747"/>
    <w:rsid w:val="00DE47F1"/>
    <w:rsid w:val="00DE7730"/>
    <w:rsid w:val="00DF292F"/>
    <w:rsid w:val="00DF4BEA"/>
    <w:rsid w:val="00DF6ECC"/>
    <w:rsid w:val="00E02960"/>
    <w:rsid w:val="00E03B52"/>
    <w:rsid w:val="00E04A3E"/>
    <w:rsid w:val="00E06CE1"/>
    <w:rsid w:val="00E12C5E"/>
    <w:rsid w:val="00E145DA"/>
    <w:rsid w:val="00E14A04"/>
    <w:rsid w:val="00E15B12"/>
    <w:rsid w:val="00E224C0"/>
    <w:rsid w:val="00E25668"/>
    <w:rsid w:val="00E2636F"/>
    <w:rsid w:val="00E30BA6"/>
    <w:rsid w:val="00E335B3"/>
    <w:rsid w:val="00E34385"/>
    <w:rsid w:val="00E36006"/>
    <w:rsid w:val="00E407B6"/>
    <w:rsid w:val="00E42184"/>
    <w:rsid w:val="00E44098"/>
    <w:rsid w:val="00E4676D"/>
    <w:rsid w:val="00E478DA"/>
    <w:rsid w:val="00E501F9"/>
    <w:rsid w:val="00E55540"/>
    <w:rsid w:val="00E55B3D"/>
    <w:rsid w:val="00E655AC"/>
    <w:rsid w:val="00E67064"/>
    <w:rsid w:val="00E671CD"/>
    <w:rsid w:val="00E6737A"/>
    <w:rsid w:val="00E731FC"/>
    <w:rsid w:val="00E765B9"/>
    <w:rsid w:val="00E80008"/>
    <w:rsid w:val="00E8499E"/>
    <w:rsid w:val="00E86669"/>
    <w:rsid w:val="00E91BD7"/>
    <w:rsid w:val="00E967CE"/>
    <w:rsid w:val="00E96D74"/>
    <w:rsid w:val="00EA0A7B"/>
    <w:rsid w:val="00EA134F"/>
    <w:rsid w:val="00EA26AE"/>
    <w:rsid w:val="00EA2E30"/>
    <w:rsid w:val="00EA531A"/>
    <w:rsid w:val="00EA7FF1"/>
    <w:rsid w:val="00EB5D85"/>
    <w:rsid w:val="00EB6B3C"/>
    <w:rsid w:val="00EC10D2"/>
    <w:rsid w:val="00EC1815"/>
    <w:rsid w:val="00EC287A"/>
    <w:rsid w:val="00EC3529"/>
    <w:rsid w:val="00EC462C"/>
    <w:rsid w:val="00EC49E8"/>
    <w:rsid w:val="00EC5189"/>
    <w:rsid w:val="00ED31B2"/>
    <w:rsid w:val="00ED79F9"/>
    <w:rsid w:val="00EE12FF"/>
    <w:rsid w:val="00EE16CF"/>
    <w:rsid w:val="00EF03AD"/>
    <w:rsid w:val="00EF43E9"/>
    <w:rsid w:val="00F0037F"/>
    <w:rsid w:val="00F06C8B"/>
    <w:rsid w:val="00F07C99"/>
    <w:rsid w:val="00F10682"/>
    <w:rsid w:val="00F1669D"/>
    <w:rsid w:val="00F3154A"/>
    <w:rsid w:val="00F31E76"/>
    <w:rsid w:val="00F363A5"/>
    <w:rsid w:val="00F40447"/>
    <w:rsid w:val="00F4353C"/>
    <w:rsid w:val="00F4641A"/>
    <w:rsid w:val="00F4748D"/>
    <w:rsid w:val="00F50E53"/>
    <w:rsid w:val="00F50F0F"/>
    <w:rsid w:val="00F52C50"/>
    <w:rsid w:val="00F53624"/>
    <w:rsid w:val="00F54308"/>
    <w:rsid w:val="00F57C6E"/>
    <w:rsid w:val="00F6403C"/>
    <w:rsid w:val="00F66148"/>
    <w:rsid w:val="00F70687"/>
    <w:rsid w:val="00F75E41"/>
    <w:rsid w:val="00F8003B"/>
    <w:rsid w:val="00F81476"/>
    <w:rsid w:val="00F82198"/>
    <w:rsid w:val="00F84697"/>
    <w:rsid w:val="00F84DAE"/>
    <w:rsid w:val="00F9068E"/>
    <w:rsid w:val="00F9160B"/>
    <w:rsid w:val="00F930CD"/>
    <w:rsid w:val="00F93D39"/>
    <w:rsid w:val="00FA006D"/>
    <w:rsid w:val="00FA1BB1"/>
    <w:rsid w:val="00FA64BB"/>
    <w:rsid w:val="00FB0491"/>
    <w:rsid w:val="00FB127F"/>
    <w:rsid w:val="00FB7068"/>
    <w:rsid w:val="00FC56DA"/>
    <w:rsid w:val="00FC63E8"/>
    <w:rsid w:val="00FD0481"/>
    <w:rsid w:val="00FD089E"/>
    <w:rsid w:val="00FD5FCE"/>
    <w:rsid w:val="00FE3167"/>
    <w:rsid w:val="00FE4924"/>
    <w:rsid w:val="00FE6337"/>
    <w:rsid w:val="00FF237C"/>
    <w:rsid w:val="00FF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177D3-469B-4CBF-BA7D-3474CB0B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EDC"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qFormat/>
    <w:rsid w:val="00201EDC"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3">
    <w:name w:val="heading 3"/>
    <w:basedOn w:val="a"/>
    <w:next w:val="a"/>
    <w:qFormat/>
    <w:rsid w:val="00201EDC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1EDC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201EDC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styleId="a5">
    <w:name w:val="caption"/>
    <w:basedOn w:val="a"/>
    <w:next w:val="a"/>
    <w:uiPriority w:val="99"/>
    <w:qFormat/>
    <w:rsid w:val="00201EDC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">
    <w:name w:val="Body Text Indent 2"/>
    <w:basedOn w:val="a"/>
    <w:rsid w:val="00201EDC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0">
    <w:name w:val="Body Text Indent 3"/>
    <w:basedOn w:val="a"/>
    <w:rsid w:val="00201EDC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6">
    <w:name w:val="Table Grid"/>
    <w:basedOn w:val="a1"/>
    <w:rsid w:val="00C36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3900AF"/>
    <w:pPr>
      <w:spacing w:after="120" w:line="480" w:lineRule="auto"/>
    </w:pPr>
  </w:style>
  <w:style w:type="character" w:styleId="ab">
    <w:name w:val="Hyperlink"/>
    <w:rsid w:val="00A61465"/>
    <w:rPr>
      <w:color w:val="0000FF"/>
      <w:u w:val="single"/>
    </w:rPr>
  </w:style>
  <w:style w:type="paragraph" w:styleId="ac">
    <w:name w:val="Normal (Web)"/>
    <w:aliases w:val="Обычный (Web)1"/>
    <w:basedOn w:val="a"/>
    <w:uiPriority w:val="99"/>
    <w:qFormat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0">
    <w:name w:val="Table Grid 1"/>
    <w:basedOn w:val="a1"/>
    <w:rsid w:val="00A614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1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2">
    <w:name w:val="Основной шрифт абзаца1"/>
    <w:rsid w:val="004A5143"/>
  </w:style>
  <w:style w:type="character" w:customStyle="1" w:styleId="21">
    <w:name w:val="Основной текст с отступом 2 Знак"/>
    <w:basedOn w:val="12"/>
    <w:rsid w:val="004A5143"/>
  </w:style>
  <w:style w:type="character" w:customStyle="1" w:styleId="13">
    <w:name w:val="Просмотренная гиперссылка1"/>
    <w:basedOn w:val="12"/>
    <w:rsid w:val="004A5143"/>
  </w:style>
  <w:style w:type="character" w:customStyle="1" w:styleId="af0">
    <w:name w:val="Основной текст Знак"/>
    <w:basedOn w:val="12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10">
    <w:name w:val="Основной шрифт абзаца11"/>
    <w:rsid w:val="004A5143"/>
  </w:style>
  <w:style w:type="character" w:customStyle="1" w:styleId="af1">
    <w:name w:val="Текст выноски Знак"/>
    <w:basedOn w:val="110"/>
    <w:uiPriority w:val="99"/>
    <w:rsid w:val="004A5143"/>
  </w:style>
  <w:style w:type="character" w:customStyle="1" w:styleId="af2">
    <w:name w:val="Âåðõíèé êîëîíòèòóë Çíàê"/>
    <w:basedOn w:val="110"/>
    <w:rsid w:val="004A5143"/>
  </w:style>
  <w:style w:type="character" w:customStyle="1" w:styleId="14">
    <w:name w:val="Номер страницы1"/>
    <w:basedOn w:val="110"/>
    <w:rsid w:val="004A5143"/>
  </w:style>
  <w:style w:type="character" w:customStyle="1" w:styleId="af3">
    <w:name w:val="Íèæíèé êîëîíòèòóë Çíàê"/>
    <w:basedOn w:val="110"/>
    <w:rsid w:val="004A5143"/>
  </w:style>
  <w:style w:type="character" w:customStyle="1" w:styleId="af4">
    <w:name w:val="Верхний колонтитул Знак"/>
    <w:basedOn w:val="12"/>
    <w:rsid w:val="004A5143"/>
  </w:style>
  <w:style w:type="character" w:customStyle="1" w:styleId="af5">
    <w:name w:val="Нижний колонтитул Знак"/>
    <w:basedOn w:val="12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2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</w:style>
  <w:style w:type="character" w:customStyle="1" w:styleId="afc">
    <w:name w:val="Название Знак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</w:rPr>
  </w:style>
  <w:style w:type="character" w:customStyle="1" w:styleId="afd">
    <w:name w:val="Подзаголовок Знак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1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5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6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7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11">
    <w:name w:val="Обычный (веб)1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247A45"/>
    <w:rPr>
      <w:sz w:val="28"/>
    </w:rPr>
  </w:style>
  <w:style w:type="paragraph" w:styleId="aff0">
    <w:name w:val="Balloon Text"/>
    <w:basedOn w:val="a"/>
    <w:uiPriority w:val="99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f2">
    <w:name w:val="Текст Знак"/>
    <w:link w:val="aff1"/>
    <w:rsid w:val="000B0D7D"/>
    <w:rPr>
      <w:rFonts w:ascii="Courier New" w:hAnsi="Courier New"/>
    </w:rPr>
  </w:style>
  <w:style w:type="character" w:styleId="aff3">
    <w:name w:val="Placeholder Text"/>
    <w:uiPriority w:val="99"/>
    <w:semiHidden/>
    <w:rsid w:val="00A20AAA"/>
    <w:rPr>
      <w:color w:val="808080"/>
    </w:rPr>
  </w:style>
  <w:style w:type="character" w:customStyle="1" w:styleId="rvts7">
    <w:name w:val="rvts7"/>
    <w:uiPriority w:val="99"/>
    <w:rsid w:val="00A26691"/>
    <w:rPr>
      <w:rFonts w:ascii="Times New Roman" w:hAnsi="Times New Roman" w:cs="Times New Roman" w:hint="default"/>
    </w:rPr>
  </w:style>
  <w:style w:type="character" w:customStyle="1" w:styleId="50">
    <w:name w:val="Основной текст (5)"/>
    <w:link w:val="51"/>
    <w:uiPriority w:val="99"/>
    <w:rsid w:val="00E86669"/>
    <w:rPr>
      <w:b/>
      <w:bCs/>
      <w:sz w:val="26"/>
      <w:szCs w:val="26"/>
      <w:shd w:val="clear" w:color="auto" w:fill="FFFFFF"/>
    </w:rPr>
  </w:style>
  <w:style w:type="character" w:customStyle="1" w:styleId="52">
    <w:name w:val="Основной текст (5) + Не полужирный"/>
    <w:uiPriority w:val="99"/>
    <w:rsid w:val="00E86669"/>
    <w:rPr>
      <w:rFonts w:ascii="Times New Roman" w:hAnsi="Times New Roman" w:cs="Times New Roman"/>
      <w:b w:val="0"/>
      <w:bCs w:val="0"/>
      <w:sz w:val="26"/>
      <w:szCs w:val="26"/>
    </w:rPr>
  </w:style>
  <w:style w:type="paragraph" w:customStyle="1" w:styleId="51">
    <w:name w:val="Основной текст (5)1"/>
    <w:basedOn w:val="a"/>
    <w:link w:val="50"/>
    <w:uiPriority w:val="99"/>
    <w:rsid w:val="00E86669"/>
    <w:pPr>
      <w:shd w:val="clear" w:color="auto" w:fill="FFFFFF"/>
      <w:spacing w:before="420" w:after="720" w:line="322" w:lineRule="exact"/>
      <w:jc w:val="both"/>
    </w:pPr>
    <w:rPr>
      <w:rFonts w:ascii="Times New Roman" w:hAnsi="Times New Roman" w:cs="Times New Roman"/>
      <w:b/>
      <w:bCs/>
      <w:color w:val="auto"/>
      <w:spacing w:val="0"/>
      <w:sz w:val="26"/>
      <w:szCs w:val="26"/>
    </w:rPr>
  </w:style>
  <w:style w:type="character" w:customStyle="1" w:styleId="24">
    <w:name w:val="Основной текст (2)_"/>
    <w:link w:val="25"/>
    <w:rsid w:val="00173AAB"/>
    <w:rPr>
      <w:sz w:val="28"/>
      <w:szCs w:val="28"/>
      <w:shd w:val="clear" w:color="auto" w:fill="FFFFFF"/>
    </w:rPr>
  </w:style>
  <w:style w:type="character" w:customStyle="1" w:styleId="40">
    <w:name w:val="Основной текст (4)_"/>
    <w:link w:val="41"/>
    <w:rsid w:val="00173AAB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73AAB"/>
    <w:pPr>
      <w:widowControl w:val="0"/>
      <w:shd w:val="clear" w:color="auto" w:fill="FFFFFF"/>
      <w:spacing w:before="420" w:after="1680" w:line="0" w:lineRule="atLeast"/>
    </w:pPr>
    <w:rPr>
      <w:rFonts w:ascii="Times New Roman" w:hAnsi="Times New Roman" w:cs="Times New Roman"/>
      <w:color w:val="auto"/>
      <w:spacing w:val="0"/>
    </w:rPr>
  </w:style>
  <w:style w:type="paragraph" w:customStyle="1" w:styleId="41">
    <w:name w:val="Основной текст (4)"/>
    <w:basedOn w:val="a"/>
    <w:link w:val="40"/>
    <w:rsid w:val="00173AAB"/>
    <w:pPr>
      <w:widowControl w:val="0"/>
      <w:shd w:val="clear" w:color="auto" w:fill="FFFFFF"/>
      <w:spacing w:before="1680" w:after="420" w:line="317" w:lineRule="exact"/>
      <w:jc w:val="center"/>
    </w:pPr>
    <w:rPr>
      <w:rFonts w:ascii="Times New Roman" w:hAnsi="Times New Roman" w:cs="Times New Roman"/>
      <w:b/>
      <w:bCs/>
      <w:color w:val="auto"/>
      <w:spacing w:val="0"/>
    </w:rPr>
  </w:style>
  <w:style w:type="character" w:customStyle="1" w:styleId="6">
    <w:name w:val="Основной текст (6)_"/>
    <w:link w:val="60"/>
    <w:rsid w:val="00173AAB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73AAB"/>
    <w:pPr>
      <w:widowControl w:val="0"/>
      <w:shd w:val="clear" w:color="auto" w:fill="FFFFFF"/>
      <w:spacing w:before="1620" w:line="274" w:lineRule="exact"/>
    </w:pPr>
    <w:rPr>
      <w:rFonts w:ascii="Times New Roman" w:hAnsi="Times New Roman" w:cs="Times New Roman"/>
      <w:b/>
      <w:bCs/>
      <w:color w:val="auto"/>
      <w:spacing w:val="0"/>
      <w:sz w:val="20"/>
      <w:szCs w:val="20"/>
    </w:rPr>
  </w:style>
  <w:style w:type="character" w:customStyle="1" w:styleId="1b">
    <w:name w:val="Заголовок №1_"/>
    <w:link w:val="1c"/>
    <w:rsid w:val="00173AAB"/>
    <w:rPr>
      <w:b/>
      <w:bCs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173AAB"/>
    <w:pPr>
      <w:widowControl w:val="0"/>
      <w:shd w:val="clear" w:color="auto" w:fill="FFFFFF"/>
      <w:spacing w:before="180" w:after="300" w:line="341" w:lineRule="exact"/>
      <w:jc w:val="center"/>
      <w:outlineLvl w:val="0"/>
    </w:pPr>
    <w:rPr>
      <w:rFonts w:ascii="Times New Roman" w:hAnsi="Times New Roman" w:cs="Times New Roman"/>
      <w:b/>
      <w:bCs/>
      <w:color w:val="auto"/>
      <w:spacing w:val="0"/>
    </w:rPr>
  </w:style>
  <w:style w:type="character" w:customStyle="1" w:styleId="26">
    <w:name w:val="Колонтитул (2)_"/>
    <w:link w:val="27"/>
    <w:rsid w:val="00173AAB"/>
    <w:rPr>
      <w:b/>
      <w:bCs/>
      <w:sz w:val="26"/>
      <w:szCs w:val="26"/>
      <w:shd w:val="clear" w:color="auto" w:fill="FFFFFF"/>
    </w:rPr>
  </w:style>
  <w:style w:type="paragraph" w:customStyle="1" w:styleId="27">
    <w:name w:val="Колонтитул (2)"/>
    <w:basedOn w:val="a"/>
    <w:link w:val="26"/>
    <w:rsid w:val="00173AAB"/>
    <w:pPr>
      <w:widowControl w:val="0"/>
      <w:shd w:val="clear" w:color="auto" w:fill="FFFFFF"/>
      <w:spacing w:line="0" w:lineRule="atLeast"/>
    </w:pPr>
    <w:rPr>
      <w:rFonts w:ascii="Times New Roman" w:hAnsi="Times New Roman" w:cs="Times New Roman"/>
      <w:b/>
      <w:bCs/>
      <w:color w:val="auto"/>
      <w:spacing w:val="0"/>
      <w:sz w:val="26"/>
      <w:szCs w:val="26"/>
    </w:rPr>
  </w:style>
  <w:style w:type="character" w:customStyle="1" w:styleId="8">
    <w:name w:val="Основной текст (8)_"/>
    <w:link w:val="80"/>
    <w:rsid w:val="00173AAB"/>
    <w:rPr>
      <w:shd w:val="clear" w:color="auto" w:fill="FFFFFF"/>
    </w:rPr>
  </w:style>
  <w:style w:type="character" w:customStyle="1" w:styleId="aff4">
    <w:name w:val="Колонтитул_"/>
    <w:link w:val="aff5"/>
    <w:rsid w:val="00173AAB"/>
    <w:rPr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73AAB"/>
    <w:pPr>
      <w:widowControl w:val="0"/>
      <w:shd w:val="clear" w:color="auto" w:fill="FFFFFF"/>
      <w:spacing w:before="240" w:line="269" w:lineRule="exact"/>
    </w:pPr>
    <w:rPr>
      <w:rFonts w:ascii="Times New Roman" w:hAnsi="Times New Roman" w:cs="Times New Roman"/>
      <w:color w:val="auto"/>
      <w:spacing w:val="0"/>
      <w:sz w:val="20"/>
      <w:szCs w:val="20"/>
    </w:rPr>
  </w:style>
  <w:style w:type="paragraph" w:customStyle="1" w:styleId="aff5">
    <w:name w:val="Колонтитул"/>
    <w:basedOn w:val="a"/>
    <w:link w:val="aff4"/>
    <w:rsid w:val="00173AAB"/>
    <w:pPr>
      <w:widowControl w:val="0"/>
      <w:shd w:val="clear" w:color="auto" w:fill="FFFFFF"/>
      <w:spacing w:line="0" w:lineRule="atLeast"/>
    </w:pPr>
    <w:rPr>
      <w:rFonts w:ascii="Times New Roman" w:hAnsi="Times New Roman" w:cs="Times New Roman"/>
      <w:b/>
      <w:bCs/>
      <w:color w:val="auto"/>
      <w:spacing w:val="0"/>
      <w:sz w:val="20"/>
      <w:szCs w:val="20"/>
    </w:rPr>
  </w:style>
  <w:style w:type="character" w:customStyle="1" w:styleId="28">
    <w:name w:val="Основной текст (2) + Полужирный"/>
    <w:rsid w:val="00173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link w:val="90"/>
    <w:rsid w:val="00173AAB"/>
    <w:rPr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73AAB"/>
    <w:pPr>
      <w:widowControl w:val="0"/>
      <w:shd w:val="clear" w:color="auto" w:fill="FFFFFF"/>
      <w:spacing w:before="780" w:line="0" w:lineRule="atLeast"/>
      <w:jc w:val="both"/>
    </w:pPr>
    <w:rPr>
      <w:rFonts w:ascii="Times New Roman" w:hAnsi="Times New Roman" w:cs="Times New Roman"/>
      <w:i/>
      <w:iCs/>
      <w:color w:val="auto"/>
      <w:spacing w:val="0"/>
      <w:sz w:val="19"/>
      <w:szCs w:val="19"/>
    </w:rPr>
  </w:style>
  <w:style w:type="paragraph" w:styleId="aff6">
    <w:name w:val="List Paragraph"/>
    <w:basedOn w:val="a"/>
    <w:uiPriority w:val="34"/>
    <w:qFormat/>
    <w:rsid w:val="00173AAB"/>
    <w:pPr>
      <w:widowControl w:val="0"/>
      <w:ind w:left="720"/>
      <w:contextualSpacing/>
    </w:pPr>
    <w:rPr>
      <w:rFonts w:ascii="Arial Unicode MS" w:eastAsia="Arial Unicode MS" w:hAnsi="Arial Unicode MS" w:cs="Arial Unicode MS"/>
      <w:spacing w:val="0"/>
      <w:sz w:val="24"/>
      <w:szCs w:val="24"/>
      <w:lang w:bidi="ru-RU"/>
    </w:rPr>
  </w:style>
  <w:style w:type="paragraph" w:customStyle="1" w:styleId="Default">
    <w:name w:val="Default"/>
    <w:rsid w:val="00173A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f7">
    <w:name w:val="No Spacing"/>
    <w:uiPriority w:val="1"/>
    <w:qFormat/>
    <w:rsid w:val="00173AA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f8">
    <w:name w:val="footnote text"/>
    <w:basedOn w:val="a"/>
    <w:link w:val="aff9"/>
    <w:uiPriority w:val="99"/>
    <w:rsid w:val="00173AAB"/>
    <w:pPr>
      <w:autoSpaceDE w:val="0"/>
      <w:autoSpaceDN w:val="0"/>
    </w:pPr>
    <w:rPr>
      <w:rFonts w:ascii="Times New Roman" w:hAnsi="Times New Roman" w:cs="Times New Roman"/>
      <w:color w:val="auto"/>
      <w:spacing w:val="0"/>
      <w:sz w:val="20"/>
      <w:szCs w:val="20"/>
    </w:rPr>
  </w:style>
  <w:style w:type="character" w:customStyle="1" w:styleId="aff9">
    <w:name w:val="Текст сноски Знак"/>
    <w:basedOn w:val="a0"/>
    <w:link w:val="aff8"/>
    <w:uiPriority w:val="99"/>
    <w:rsid w:val="00173AAB"/>
  </w:style>
  <w:style w:type="character" w:styleId="affa">
    <w:name w:val="footnote reference"/>
    <w:uiPriority w:val="99"/>
    <w:rsid w:val="00173AAB"/>
    <w:rPr>
      <w:vertAlign w:val="superscript"/>
    </w:rPr>
  </w:style>
  <w:style w:type="paragraph" w:customStyle="1" w:styleId="ConsPlusCell">
    <w:name w:val="ConsPlusCell"/>
    <w:uiPriority w:val="34"/>
    <w:qFormat/>
    <w:rsid w:val="008210E3"/>
    <w:pPr>
      <w:autoSpaceDE w:val="0"/>
      <w:autoSpaceDN w:val="0"/>
      <w:adjustRightInd w:val="0"/>
    </w:pPr>
    <w:rPr>
      <w:rFonts w:ascii="Arial" w:hAnsi="Arial" w:cs="Arial"/>
    </w:rPr>
  </w:style>
  <w:style w:type="character" w:styleId="affb">
    <w:name w:val="Strong"/>
    <w:uiPriority w:val="22"/>
    <w:qFormat/>
    <w:rsid w:val="006C6806"/>
    <w:rPr>
      <w:b/>
      <w:bCs/>
    </w:rPr>
  </w:style>
  <w:style w:type="table" w:customStyle="1" w:styleId="1d">
    <w:name w:val="Сетка таблицы1"/>
    <w:basedOn w:val="a1"/>
    <w:next w:val="a6"/>
    <w:uiPriority w:val="59"/>
    <w:rsid w:val="009B5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5;&#1102;&#1096;&#1080;&#1085;&#1072;\&#1064;&#1072;&#1073;&#1083;&#1086;&#1085;%20&#1055;&#1086;&#1089;&#1090;&#1072;&#1085;&#1086;&#1074;&#1083;&#1077;&#1085;&#1080;&#1077;%20&#1040;&#1076;&#1084;&#1080;&#1085;&#1080;&#1089;&#1090;&#1088;&#1072;&#1094;&#1080;&#1080;%20&#8470;%20000-&#1087;&#1072;%20&#1086;&#1090;%2000.00.00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922CD-BFD5-4BA2-850F-2C51E72E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 Администрации № 000-па от 00.00.0000</Template>
  <TotalTime>0</TotalTime>
  <Pages>5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Администрации № 000-ра от 00.00.0000</vt:lpstr>
    </vt:vector>
  </TitlesOfParts>
  <Company>DG Win&amp;Soft</Company>
  <LinksUpToDate>false</LinksUpToDate>
  <CharactersWithSpaces>11755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Администрации № 000-ра от 00.00.0000</dc:title>
  <dc:subject/>
  <dc:creator>Варвара Юрьевна Корнюшина</dc:creator>
  <cp:keywords/>
  <cp:lastModifiedBy>u-0000001</cp:lastModifiedBy>
  <cp:revision>2</cp:revision>
  <cp:lastPrinted>2022-12-05T23:54:00Z</cp:lastPrinted>
  <dcterms:created xsi:type="dcterms:W3CDTF">2023-10-04T02:21:00Z</dcterms:created>
  <dcterms:modified xsi:type="dcterms:W3CDTF">2023-10-04T02:21:00Z</dcterms:modified>
</cp:coreProperties>
</file>