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3C" w:rsidRPr="00D66FEF" w:rsidRDefault="00B64B3C" w:rsidP="00B64B3C">
      <w:pPr>
        <w:jc w:val="center"/>
        <w:rPr>
          <w:rFonts w:ascii="Times New Roman" w:hAnsi="Times New Roman" w:cs="Times New Roman"/>
          <w:b/>
        </w:rPr>
      </w:pPr>
      <w:bookmarkStart w:id="0" w:name="OLE_LINK1"/>
      <w:r w:rsidRPr="00D66FEF">
        <w:rPr>
          <w:rFonts w:ascii="Times New Roman" w:hAnsi="Times New Roman" w:cs="Times New Roman"/>
          <w:b/>
        </w:rPr>
        <w:t>ДУМА</w:t>
      </w:r>
    </w:p>
    <w:p w:rsidR="00B64B3C" w:rsidRPr="00D66FEF" w:rsidRDefault="00B64B3C" w:rsidP="00B64B3C">
      <w:pPr>
        <w:jc w:val="center"/>
        <w:rPr>
          <w:rFonts w:ascii="Times New Roman" w:hAnsi="Times New Roman" w:cs="Times New Roman"/>
          <w:b/>
        </w:rPr>
      </w:pPr>
      <w:r w:rsidRPr="00D66FEF">
        <w:rPr>
          <w:rFonts w:ascii="Times New Roman" w:hAnsi="Times New Roman" w:cs="Times New Roman"/>
          <w:b/>
        </w:rPr>
        <w:t xml:space="preserve"> ХАНКАЙСКОГО МУНИЦИПАЛЬНОГО РАЙОНА</w:t>
      </w:r>
    </w:p>
    <w:p w:rsidR="00B64B3C" w:rsidRPr="00D66FEF" w:rsidRDefault="00B64B3C" w:rsidP="00B64B3C">
      <w:pPr>
        <w:tabs>
          <w:tab w:val="left" w:pos="720"/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</w:rPr>
      </w:pPr>
      <w:r w:rsidRPr="00D66FEF">
        <w:rPr>
          <w:rFonts w:ascii="Times New Roman" w:hAnsi="Times New Roman" w:cs="Times New Roman"/>
          <w:b/>
        </w:rPr>
        <w:t>ПРИМОРСКОГО КРАЯ</w:t>
      </w:r>
    </w:p>
    <w:p w:rsidR="00B64B3C" w:rsidRPr="00D66FEF" w:rsidRDefault="00B64B3C" w:rsidP="00B64B3C">
      <w:pPr>
        <w:tabs>
          <w:tab w:val="left" w:pos="720"/>
          <w:tab w:val="center" w:pos="4677"/>
          <w:tab w:val="right" w:pos="9355"/>
        </w:tabs>
        <w:rPr>
          <w:rFonts w:ascii="Times New Roman" w:hAnsi="Times New Roman" w:cs="Times New Roman"/>
          <w:b/>
          <w:spacing w:val="84"/>
        </w:rPr>
      </w:pPr>
    </w:p>
    <w:p w:rsidR="00B64B3C" w:rsidRPr="00D66FEF" w:rsidRDefault="00B64B3C" w:rsidP="00B64B3C">
      <w:pPr>
        <w:tabs>
          <w:tab w:val="left" w:pos="720"/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pacing w:val="84"/>
        </w:rPr>
      </w:pPr>
      <w:r w:rsidRPr="00D66FEF">
        <w:rPr>
          <w:rFonts w:ascii="Times New Roman" w:hAnsi="Times New Roman" w:cs="Times New Roman"/>
          <w:b/>
          <w:spacing w:val="84"/>
        </w:rPr>
        <w:t>РЕШЕНИЕ</w:t>
      </w:r>
    </w:p>
    <w:p w:rsidR="00B64B3C" w:rsidRPr="00D66FEF" w:rsidRDefault="00B64B3C" w:rsidP="00B64B3C">
      <w:pPr>
        <w:tabs>
          <w:tab w:val="left" w:pos="0"/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</w:rPr>
      </w:pPr>
    </w:p>
    <w:tbl>
      <w:tblPr>
        <w:tblW w:w="9747" w:type="dxa"/>
        <w:tblLayout w:type="fixed"/>
        <w:tblLook w:val="0200"/>
      </w:tblPr>
      <w:tblGrid>
        <w:gridCol w:w="2802"/>
        <w:gridCol w:w="1275"/>
        <w:gridCol w:w="1844"/>
        <w:gridCol w:w="1700"/>
        <w:gridCol w:w="2126"/>
      </w:tblGrid>
      <w:tr w:rsidR="00A82219" w:rsidRPr="00D66FEF" w:rsidTr="00D66FEF">
        <w:trPr>
          <w:trHeight w:val="294"/>
        </w:trPr>
        <w:tc>
          <w:tcPr>
            <w:tcW w:w="2802" w:type="dxa"/>
          </w:tcPr>
          <w:p w:rsidR="00A82219" w:rsidRPr="00D66FEF" w:rsidRDefault="00D66FEF">
            <w:pPr>
              <w:rPr>
                <w:rFonts w:ascii="Times New Roman" w:hAnsi="Times New Roman" w:cs="Times New Roman"/>
                <w:b/>
              </w:rPr>
            </w:pPr>
            <w:r w:rsidRPr="00D66FEF">
              <w:rPr>
                <w:rFonts w:ascii="Times New Roman" w:hAnsi="Times New Roman" w:cs="Times New Roman"/>
                <w:b/>
              </w:rPr>
              <w:t>25.11.2014</w:t>
            </w:r>
          </w:p>
        </w:tc>
        <w:tc>
          <w:tcPr>
            <w:tcW w:w="3119" w:type="dxa"/>
            <w:gridSpan w:val="2"/>
            <w:hideMark/>
          </w:tcPr>
          <w:p w:rsidR="00A82219" w:rsidRPr="00D66FEF" w:rsidRDefault="00D66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6FEF">
              <w:rPr>
                <w:rFonts w:ascii="Times New Roman" w:hAnsi="Times New Roman" w:cs="Times New Roman"/>
                <w:b/>
              </w:rPr>
              <w:t xml:space="preserve">       </w:t>
            </w:r>
            <w:proofErr w:type="gramStart"/>
            <w:r w:rsidR="00A82219" w:rsidRPr="00D66FEF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="00A82219" w:rsidRPr="00D66FEF">
              <w:rPr>
                <w:rFonts w:ascii="Times New Roman" w:hAnsi="Times New Roman" w:cs="Times New Roman"/>
                <w:b/>
              </w:rPr>
              <w:t>. Камень-Рыболов</w:t>
            </w:r>
          </w:p>
        </w:tc>
        <w:tc>
          <w:tcPr>
            <w:tcW w:w="1700" w:type="dxa"/>
            <w:hideMark/>
          </w:tcPr>
          <w:p w:rsidR="00A82219" w:rsidRPr="00D66FEF" w:rsidRDefault="009A3E63" w:rsidP="009A3E63">
            <w:pPr>
              <w:ind w:left="33"/>
              <w:jc w:val="right"/>
              <w:rPr>
                <w:rFonts w:ascii="Times New Roman" w:hAnsi="Times New Roman" w:cs="Times New Roman"/>
                <w:b/>
              </w:rPr>
            </w:pPr>
            <w:r w:rsidRPr="00D66FE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6" w:type="dxa"/>
          </w:tcPr>
          <w:p w:rsidR="00A82219" w:rsidRPr="00D66FEF" w:rsidRDefault="00D66FEF" w:rsidP="00D66FEF">
            <w:pPr>
              <w:tabs>
                <w:tab w:val="left" w:pos="924"/>
              </w:tabs>
              <w:ind w:left="-108"/>
              <w:rPr>
                <w:rFonts w:ascii="Times New Roman" w:hAnsi="Times New Roman" w:cs="Times New Roman"/>
                <w:b/>
              </w:rPr>
            </w:pPr>
            <w:r w:rsidRPr="00D66FEF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9A3E63" w:rsidRPr="00D66FEF">
              <w:rPr>
                <w:rFonts w:ascii="Times New Roman" w:hAnsi="Times New Roman" w:cs="Times New Roman"/>
                <w:b/>
              </w:rPr>
              <w:t>№</w:t>
            </w:r>
            <w:r w:rsidRPr="00D66FE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531</w:t>
            </w:r>
          </w:p>
        </w:tc>
      </w:tr>
      <w:tr w:rsidR="00A82219" w:rsidTr="009A3E63">
        <w:trPr>
          <w:hidden/>
        </w:trPr>
        <w:tc>
          <w:tcPr>
            <w:tcW w:w="9747" w:type="dxa"/>
            <w:gridSpan w:val="5"/>
          </w:tcPr>
          <w:p w:rsidR="00A82219" w:rsidRDefault="00A82219">
            <w:pPr>
              <w:pStyle w:val="a7"/>
              <w:spacing w:after="0"/>
              <w:jc w:val="both"/>
              <w:rPr>
                <w:rFonts w:ascii="Times New Roman" w:hAnsi="Times New Roman" w:cs="Times New Roman"/>
                <w:vanish/>
              </w:rPr>
            </w:pPr>
          </w:p>
        </w:tc>
      </w:tr>
      <w:tr w:rsidR="00A82219" w:rsidTr="009A3E63">
        <w:trPr>
          <w:trHeight w:val="976"/>
        </w:trPr>
        <w:tc>
          <w:tcPr>
            <w:tcW w:w="4077" w:type="dxa"/>
            <w:gridSpan w:val="2"/>
            <w:hideMark/>
          </w:tcPr>
          <w:p w:rsidR="0018040F" w:rsidRDefault="0018040F" w:rsidP="00A82219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82219" w:rsidRPr="008E5AE9" w:rsidRDefault="00FB741C" w:rsidP="00050B48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земельном налоге на межс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ленных территориях Ханкайск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муниципального района</w:t>
            </w:r>
          </w:p>
        </w:tc>
        <w:tc>
          <w:tcPr>
            <w:tcW w:w="5670" w:type="dxa"/>
            <w:gridSpan w:val="3"/>
          </w:tcPr>
          <w:p w:rsidR="00A82219" w:rsidRDefault="00A82219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2219" w:rsidTr="009A3E63">
        <w:trPr>
          <w:trHeight w:val="281"/>
        </w:trPr>
        <w:tc>
          <w:tcPr>
            <w:tcW w:w="9747" w:type="dxa"/>
            <w:gridSpan w:val="5"/>
          </w:tcPr>
          <w:p w:rsidR="00A82219" w:rsidRDefault="00A82219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2219" w:rsidTr="009A3E63">
        <w:trPr>
          <w:trHeight w:val="403"/>
        </w:trPr>
        <w:tc>
          <w:tcPr>
            <w:tcW w:w="9747" w:type="dxa"/>
            <w:gridSpan w:val="5"/>
            <w:hideMark/>
          </w:tcPr>
          <w:p w:rsidR="00A82219" w:rsidRDefault="00B77F56" w:rsidP="009A3E63">
            <w:pPr>
              <w:pStyle w:val="ConsTitle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proofErr w:type="gramStart"/>
            <w:r w:rsidRPr="00B77F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соответствии </w:t>
            </w:r>
            <w:r w:rsidR="009A3E6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77F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 </w:t>
            </w:r>
            <w:r w:rsidR="009A3E6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77F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федеральными </w:t>
            </w:r>
            <w:r w:rsidR="009A3E6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77F56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законами</w:t>
            </w:r>
            <w:r w:rsidR="009A3E6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77F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4 </w:t>
            </w:r>
            <w:r w:rsidR="009A3E6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77F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октября 2014 года </w:t>
            </w:r>
            <w:r w:rsidR="009A3E6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</w:t>
            </w:r>
            <w:r w:rsidRPr="00B77F56">
              <w:rPr>
                <w:rFonts w:ascii="Times New Roman" w:hAnsi="Times New Roman" w:cs="Times New Roman"/>
                <w:b w:val="0"/>
                <w:sz w:val="28"/>
                <w:szCs w:val="28"/>
              </w:rPr>
              <w:t>№ 284-ФЗ «О внесении изменений в статьи 12 и 85 части первой и часть вт</w:t>
            </w:r>
            <w:r w:rsidRPr="00B77F56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B77F56">
              <w:rPr>
                <w:rFonts w:ascii="Times New Roman" w:hAnsi="Times New Roman" w:cs="Times New Roman"/>
                <w:b w:val="0"/>
                <w:sz w:val="28"/>
                <w:szCs w:val="28"/>
              </w:rPr>
              <w:t>рую Налогового кодекса Российской Федерации и признании утратившим с</w:t>
            </w:r>
            <w:r w:rsidRPr="00B77F56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B77F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лу Закона Российской Федерации «О налогах на имущество физических лиц», </w:t>
            </w:r>
            <w:r w:rsidR="001E24A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Pr="00B77F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4 ноября 2014 года № 347-ФЗ </w:t>
            </w:r>
            <w:r w:rsidR="009A3E63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B77F56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части первую и вторую Налогового кодекса Российской Федерации», Налоговым</w:t>
            </w:r>
            <w:proofErr w:type="gramEnd"/>
            <w:r w:rsidRPr="00B77F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кодексом Российской Федерации</w:t>
            </w:r>
            <w:r w:rsidR="00050B48" w:rsidRPr="008E5AE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921F4A">
              <w:rPr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8"/>
                <w:szCs w:val="28"/>
              </w:rPr>
              <w:t>на основании Устава Ханкайского муниципального района</w:t>
            </w:r>
          </w:p>
        </w:tc>
      </w:tr>
      <w:tr w:rsidR="009A3E63" w:rsidTr="009A3E63">
        <w:trPr>
          <w:trHeight w:val="1288"/>
        </w:trPr>
        <w:tc>
          <w:tcPr>
            <w:tcW w:w="9747" w:type="dxa"/>
            <w:gridSpan w:val="5"/>
          </w:tcPr>
          <w:p w:rsidR="009A3E63" w:rsidRDefault="009A3E63" w:rsidP="00A82219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9A3E63" w:rsidRPr="00A82219" w:rsidRDefault="009A3E63" w:rsidP="00A82219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64B3C">
              <w:rPr>
                <w:rFonts w:ascii="Times New Roman" w:hAnsi="Times New Roman" w:cs="Times New Roman"/>
              </w:rPr>
              <w:t>Дума Ханкайского муниципального района</w:t>
            </w:r>
          </w:p>
          <w:p w:rsidR="009A3E63" w:rsidRDefault="009A3E63" w:rsidP="00A82219">
            <w:pPr>
              <w:jc w:val="both"/>
              <w:rPr>
                <w:rFonts w:ascii="Times New Roman" w:hAnsi="Times New Roman" w:cs="Times New Roman"/>
              </w:rPr>
            </w:pPr>
          </w:p>
          <w:p w:rsidR="009A3E63" w:rsidRDefault="009A3E63" w:rsidP="00A8221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Е Ш И Л А:</w:t>
            </w:r>
          </w:p>
        </w:tc>
      </w:tr>
      <w:tr w:rsidR="00A82219" w:rsidTr="009A3E63">
        <w:trPr>
          <w:trHeight w:val="285"/>
        </w:trPr>
        <w:tc>
          <w:tcPr>
            <w:tcW w:w="9747" w:type="dxa"/>
            <w:gridSpan w:val="5"/>
          </w:tcPr>
          <w:p w:rsidR="00A82219" w:rsidRDefault="00A82219" w:rsidP="00A822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2219" w:rsidTr="009A3E63">
        <w:trPr>
          <w:trHeight w:val="299"/>
        </w:trPr>
        <w:tc>
          <w:tcPr>
            <w:tcW w:w="9747" w:type="dxa"/>
            <w:gridSpan w:val="5"/>
            <w:hideMark/>
          </w:tcPr>
          <w:p w:rsidR="00F3154C" w:rsidRDefault="00A82219" w:rsidP="00F3154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="00FB741C">
              <w:rPr>
                <w:rFonts w:ascii="Times New Roman" w:hAnsi="Times New Roman" w:cs="Times New Roman"/>
              </w:rPr>
              <w:t>Установить и ввести</w:t>
            </w:r>
            <w:proofErr w:type="gramEnd"/>
            <w:r w:rsidR="00FB741C">
              <w:rPr>
                <w:rFonts w:ascii="Times New Roman" w:hAnsi="Times New Roman" w:cs="Times New Roman"/>
              </w:rPr>
              <w:t xml:space="preserve"> на межселенных территориях Ханкайского мун</w:t>
            </w:r>
            <w:r w:rsidR="00FB741C">
              <w:rPr>
                <w:rFonts w:ascii="Times New Roman" w:hAnsi="Times New Roman" w:cs="Times New Roman"/>
              </w:rPr>
              <w:t>и</w:t>
            </w:r>
            <w:r w:rsidR="00FB741C">
              <w:rPr>
                <w:rFonts w:ascii="Times New Roman" w:hAnsi="Times New Roman" w:cs="Times New Roman"/>
              </w:rPr>
              <w:t>ципального района земельных налог</w:t>
            </w:r>
            <w:r w:rsidR="005C0BE0">
              <w:rPr>
                <w:rFonts w:ascii="Times New Roman" w:hAnsi="Times New Roman" w:cs="Times New Roman"/>
              </w:rPr>
              <w:t>.</w:t>
            </w:r>
          </w:p>
          <w:p w:rsidR="00F3154C" w:rsidRDefault="00F3154C" w:rsidP="00F3154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Объектом налогообложения признаются земельные участки, распол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о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женные на межселенных территориях Ханкайского муниципального района.</w:t>
            </w:r>
          </w:p>
          <w:p w:rsidR="00F3154C" w:rsidRDefault="00F3154C" w:rsidP="00F3154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3. Не признаются объектом налогообложения:</w:t>
            </w:r>
          </w:p>
          <w:p w:rsidR="00F3154C" w:rsidRPr="00F3154C" w:rsidRDefault="00F3154C" w:rsidP="00F3154C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1) </w:t>
            </w:r>
            <w:r w:rsidRPr="00F3154C">
              <w:rPr>
                <w:rFonts w:ascii="Times New Roman" w:hAnsi="Times New Roman" w:cs="Times New Roman"/>
                <w:color w:val="auto"/>
                <w:spacing w:val="0"/>
              </w:rPr>
              <w:t xml:space="preserve">земельные участки, изъятые из оборота в соответствии с </w:t>
            </w:r>
            <w:hyperlink r:id="rId8" w:history="1">
              <w:r w:rsidRPr="00F3154C">
                <w:rPr>
                  <w:rFonts w:ascii="Times New Roman" w:hAnsi="Times New Roman" w:cs="Times New Roman"/>
                  <w:color w:val="auto"/>
                  <w:spacing w:val="0"/>
                </w:rPr>
                <w:t>законод</w:t>
              </w:r>
              <w:r w:rsidRPr="00F3154C">
                <w:rPr>
                  <w:rFonts w:ascii="Times New Roman" w:hAnsi="Times New Roman" w:cs="Times New Roman"/>
                  <w:color w:val="auto"/>
                  <w:spacing w:val="0"/>
                </w:rPr>
                <w:t>а</w:t>
              </w:r>
              <w:r w:rsidRPr="00F3154C">
                <w:rPr>
                  <w:rFonts w:ascii="Times New Roman" w:hAnsi="Times New Roman" w:cs="Times New Roman"/>
                  <w:color w:val="auto"/>
                  <w:spacing w:val="0"/>
                </w:rPr>
                <w:t>тельством</w:t>
              </w:r>
            </w:hyperlink>
            <w:r w:rsidRPr="00F3154C">
              <w:rPr>
                <w:rFonts w:ascii="Times New Roman" w:hAnsi="Times New Roman" w:cs="Times New Roman"/>
                <w:color w:val="auto"/>
                <w:spacing w:val="0"/>
              </w:rPr>
              <w:t xml:space="preserve"> Российской Федерации;</w:t>
            </w:r>
          </w:p>
          <w:p w:rsidR="00F3154C" w:rsidRPr="00F3154C" w:rsidRDefault="00F3154C" w:rsidP="00F3154C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 xml:space="preserve">2) </w:t>
            </w:r>
            <w:r w:rsidRPr="00F3154C">
              <w:rPr>
                <w:rFonts w:ascii="Times New Roman" w:hAnsi="Times New Roman" w:cs="Times New Roman"/>
                <w:color w:val="auto"/>
                <w:spacing w:val="0"/>
              </w:rPr>
              <w:t xml:space="preserve">земельные участки, ограниченные в обороте в соответствии с </w:t>
            </w:r>
            <w:hyperlink r:id="rId9" w:history="1">
              <w:r w:rsidRPr="00F3154C">
                <w:rPr>
                  <w:rFonts w:ascii="Times New Roman" w:hAnsi="Times New Roman" w:cs="Times New Roman"/>
                  <w:color w:val="auto"/>
                  <w:spacing w:val="0"/>
                </w:rPr>
                <w:t>закон</w:t>
              </w:r>
              <w:r w:rsidRPr="00F3154C">
                <w:rPr>
                  <w:rFonts w:ascii="Times New Roman" w:hAnsi="Times New Roman" w:cs="Times New Roman"/>
                  <w:color w:val="auto"/>
                  <w:spacing w:val="0"/>
                </w:rPr>
                <w:t>о</w:t>
              </w:r>
              <w:r w:rsidRPr="00F3154C">
                <w:rPr>
                  <w:rFonts w:ascii="Times New Roman" w:hAnsi="Times New Roman" w:cs="Times New Roman"/>
                  <w:color w:val="auto"/>
                  <w:spacing w:val="0"/>
                </w:rPr>
                <w:t>дательством</w:t>
              </w:r>
            </w:hyperlink>
            <w:r w:rsidRPr="00F3154C">
              <w:rPr>
                <w:rFonts w:ascii="Times New Roman" w:hAnsi="Times New Roman" w:cs="Times New Roman"/>
                <w:color w:val="auto"/>
                <w:spacing w:val="0"/>
              </w:rPr>
              <w:t xml:space="preserve"> Российской Федерации, которые заняты особо ценными объект</w:t>
            </w:r>
            <w:r w:rsidRPr="00F3154C">
              <w:rPr>
                <w:rFonts w:ascii="Times New Roman" w:hAnsi="Times New Roman" w:cs="Times New Roman"/>
                <w:color w:val="auto"/>
                <w:spacing w:val="0"/>
              </w:rPr>
              <w:t>а</w:t>
            </w:r>
            <w:r w:rsidRPr="00F3154C">
              <w:rPr>
                <w:rFonts w:ascii="Times New Roman" w:hAnsi="Times New Roman" w:cs="Times New Roman"/>
                <w:color w:val="auto"/>
                <w:spacing w:val="0"/>
              </w:rPr>
              <w:t>ми культурного наследия народов Российской Федерации, объектами, вкл</w:t>
            </w:r>
            <w:r w:rsidRPr="00F3154C">
              <w:rPr>
                <w:rFonts w:ascii="Times New Roman" w:hAnsi="Times New Roman" w:cs="Times New Roman"/>
                <w:color w:val="auto"/>
                <w:spacing w:val="0"/>
              </w:rPr>
              <w:t>ю</w:t>
            </w:r>
            <w:r w:rsidRPr="00F3154C">
              <w:rPr>
                <w:rFonts w:ascii="Times New Roman" w:hAnsi="Times New Roman" w:cs="Times New Roman"/>
                <w:color w:val="auto"/>
                <w:spacing w:val="0"/>
              </w:rPr>
              <w:t>ченными в Список всемирного наследия, историко-культурными заповедн</w:t>
            </w:r>
            <w:r w:rsidRPr="00F3154C">
              <w:rPr>
                <w:rFonts w:ascii="Times New Roman" w:hAnsi="Times New Roman" w:cs="Times New Roman"/>
                <w:color w:val="auto"/>
                <w:spacing w:val="0"/>
              </w:rPr>
              <w:t>и</w:t>
            </w:r>
            <w:r w:rsidRPr="00F3154C">
              <w:rPr>
                <w:rFonts w:ascii="Times New Roman" w:hAnsi="Times New Roman" w:cs="Times New Roman"/>
                <w:color w:val="auto"/>
                <w:spacing w:val="0"/>
              </w:rPr>
              <w:t>ками, объектами археологического наследия, музеями-заповедниками;</w:t>
            </w:r>
            <w:proofErr w:type="gramEnd"/>
          </w:p>
          <w:p w:rsidR="00F3154C" w:rsidRPr="00F3154C" w:rsidRDefault="00F3154C" w:rsidP="00F3154C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3) </w:t>
            </w:r>
            <w:r w:rsidRPr="00F3154C">
              <w:rPr>
                <w:rFonts w:ascii="Times New Roman" w:hAnsi="Times New Roman" w:cs="Times New Roman"/>
                <w:color w:val="auto"/>
                <w:spacing w:val="0"/>
              </w:rPr>
              <w:t xml:space="preserve">земельные участки из состава </w:t>
            </w:r>
            <w:hyperlink r:id="rId10" w:history="1">
              <w:r w:rsidRPr="00F3154C">
                <w:rPr>
                  <w:rFonts w:ascii="Times New Roman" w:hAnsi="Times New Roman" w:cs="Times New Roman"/>
                  <w:color w:val="auto"/>
                  <w:spacing w:val="0"/>
                </w:rPr>
                <w:t>земель</w:t>
              </w:r>
            </w:hyperlink>
            <w:r w:rsidRPr="00F3154C">
              <w:rPr>
                <w:rFonts w:ascii="Times New Roman" w:hAnsi="Times New Roman" w:cs="Times New Roman"/>
                <w:color w:val="auto"/>
                <w:spacing w:val="0"/>
              </w:rPr>
              <w:t xml:space="preserve"> лесного фонда;</w:t>
            </w:r>
          </w:p>
          <w:p w:rsidR="00F3154C" w:rsidRPr="00F3154C" w:rsidRDefault="00F3154C" w:rsidP="00F3154C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4) </w:t>
            </w:r>
            <w:r w:rsidRPr="00F3154C">
              <w:rPr>
                <w:rFonts w:ascii="Times New Roman" w:hAnsi="Times New Roman" w:cs="Times New Roman"/>
                <w:color w:val="auto"/>
                <w:spacing w:val="0"/>
              </w:rPr>
              <w:t>земельные участки, ограниченные в обороте в соответствии с закон</w:t>
            </w:r>
            <w:r w:rsidRPr="00F3154C">
              <w:rPr>
                <w:rFonts w:ascii="Times New Roman" w:hAnsi="Times New Roman" w:cs="Times New Roman"/>
                <w:color w:val="auto"/>
                <w:spacing w:val="0"/>
              </w:rPr>
              <w:t>о</w:t>
            </w:r>
            <w:r w:rsidRPr="00F3154C">
              <w:rPr>
                <w:rFonts w:ascii="Times New Roman" w:hAnsi="Times New Roman" w:cs="Times New Roman"/>
                <w:color w:val="auto"/>
                <w:spacing w:val="0"/>
              </w:rPr>
              <w:t>дательством Российской Федерации, занятые находящимися в государстве</w:t>
            </w:r>
            <w:r w:rsidRPr="00F3154C">
              <w:rPr>
                <w:rFonts w:ascii="Times New Roman" w:hAnsi="Times New Roman" w:cs="Times New Roman"/>
                <w:color w:val="auto"/>
                <w:spacing w:val="0"/>
              </w:rPr>
              <w:t>н</w:t>
            </w:r>
            <w:r w:rsidRPr="00F3154C">
              <w:rPr>
                <w:rFonts w:ascii="Times New Roman" w:hAnsi="Times New Roman" w:cs="Times New Roman"/>
                <w:color w:val="auto"/>
                <w:spacing w:val="0"/>
              </w:rPr>
              <w:t>ной собственности водными объектами в составе водного фонда;</w:t>
            </w:r>
          </w:p>
          <w:p w:rsidR="00F3154C" w:rsidRPr="00F3154C" w:rsidRDefault="00F3154C" w:rsidP="00F3154C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5) </w:t>
            </w:r>
            <w:r w:rsidRPr="00F3154C">
              <w:rPr>
                <w:rFonts w:ascii="Times New Roman" w:hAnsi="Times New Roman" w:cs="Times New Roman"/>
                <w:color w:val="auto"/>
                <w:spacing w:val="0"/>
              </w:rPr>
              <w:t>земельные участки, входящие в состав общего имущества многоква</w:t>
            </w:r>
            <w:r w:rsidRPr="00F3154C">
              <w:rPr>
                <w:rFonts w:ascii="Times New Roman" w:hAnsi="Times New Roman" w:cs="Times New Roman"/>
                <w:color w:val="auto"/>
                <w:spacing w:val="0"/>
              </w:rPr>
              <w:t>р</w:t>
            </w:r>
            <w:r w:rsidRPr="00F3154C">
              <w:rPr>
                <w:rFonts w:ascii="Times New Roman" w:hAnsi="Times New Roman" w:cs="Times New Roman"/>
                <w:color w:val="auto"/>
                <w:spacing w:val="0"/>
              </w:rPr>
              <w:t>тирного дома.</w:t>
            </w:r>
          </w:p>
          <w:p w:rsidR="00FB741C" w:rsidRPr="004D4CED" w:rsidRDefault="00F3154C" w:rsidP="001804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B741C">
              <w:rPr>
                <w:rFonts w:ascii="Times New Roman" w:hAnsi="Times New Roman" w:cs="Times New Roman"/>
              </w:rPr>
              <w:t xml:space="preserve">. </w:t>
            </w:r>
            <w:r w:rsidR="009A3E63">
              <w:rPr>
                <w:rFonts w:ascii="Times New Roman" w:hAnsi="Times New Roman" w:cs="Times New Roman"/>
              </w:rPr>
              <w:t xml:space="preserve"> </w:t>
            </w:r>
            <w:r w:rsidR="004D4CED" w:rsidRPr="004D4CED">
              <w:rPr>
                <w:rFonts w:ascii="Times New Roman" w:hAnsi="Times New Roman" w:cs="Times New Roman"/>
              </w:rPr>
              <w:t xml:space="preserve">Категории плательщиков, </w:t>
            </w:r>
            <w:r w:rsidR="004D4CED">
              <w:rPr>
                <w:rFonts w:ascii="Times New Roman" w:hAnsi="Times New Roman" w:cs="Times New Roman"/>
              </w:rPr>
              <w:t xml:space="preserve">налоговая база, </w:t>
            </w:r>
            <w:r w:rsidR="004D4CED" w:rsidRPr="004D4CED">
              <w:rPr>
                <w:rFonts w:ascii="Times New Roman" w:hAnsi="Times New Roman" w:cs="Times New Roman"/>
              </w:rPr>
              <w:t>налоговый период, налоговые льготы, порядок исчисления</w:t>
            </w:r>
            <w:r>
              <w:rPr>
                <w:rFonts w:ascii="Times New Roman" w:hAnsi="Times New Roman" w:cs="Times New Roman"/>
              </w:rPr>
              <w:t xml:space="preserve"> земельного налога, порядок и сроки уплаты 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lastRenderedPageBreak/>
              <w:t>ного налога налогоплательщиками</w:t>
            </w:r>
            <w:r w:rsidR="001E24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1E24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физическими лицами</w:t>
            </w:r>
            <w:r w:rsidR="004D4CED">
              <w:rPr>
                <w:rFonts w:ascii="Times New Roman" w:hAnsi="Times New Roman" w:cs="Times New Roman"/>
              </w:rPr>
              <w:t xml:space="preserve"> </w:t>
            </w:r>
            <w:r w:rsidR="004D4CED" w:rsidRPr="004D4CED">
              <w:rPr>
                <w:rFonts w:ascii="Times New Roman" w:hAnsi="Times New Roman" w:cs="Times New Roman"/>
              </w:rPr>
              <w:t>определяются в соо</w:t>
            </w:r>
            <w:r w:rsidR="004D4CED" w:rsidRPr="004D4CED">
              <w:rPr>
                <w:rFonts w:ascii="Times New Roman" w:hAnsi="Times New Roman" w:cs="Times New Roman"/>
              </w:rPr>
              <w:t>т</w:t>
            </w:r>
            <w:r w:rsidR="004D4CED" w:rsidRPr="004D4CED">
              <w:rPr>
                <w:rFonts w:ascii="Times New Roman" w:hAnsi="Times New Roman" w:cs="Times New Roman"/>
              </w:rPr>
              <w:t>ветствии с гла</w:t>
            </w:r>
            <w:r w:rsidR="004D4CED">
              <w:rPr>
                <w:rFonts w:ascii="Times New Roman" w:hAnsi="Times New Roman" w:cs="Times New Roman"/>
              </w:rPr>
              <w:t>вой 31</w:t>
            </w:r>
            <w:r w:rsidR="004D4CED" w:rsidRPr="004D4CED">
              <w:rPr>
                <w:rFonts w:ascii="Times New Roman" w:hAnsi="Times New Roman" w:cs="Times New Roman"/>
              </w:rPr>
              <w:t xml:space="preserve"> Налогового кодекса Российской Федерации.</w:t>
            </w:r>
          </w:p>
          <w:p w:rsidR="004D4CED" w:rsidRDefault="009D467F" w:rsidP="004D4CE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D4CED">
              <w:rPr>
                <w:rFonts w:ascii="Times New Roman" w:hAnsi="Times New Roman" w:cs="Times New Roman"/>
              </w:rPr>
              <w:t xml:space="preserve">. Установить налоговые ставки </w:t>
            </w:r>
            <w:r w:rsidR="00085722">
              <w:rPr>
                <w:rFonts w:ascii="Times New Roman" w:hAnsi="Times New Roman" w:cs="Times New Roman"/>
              </w:rPr>
              <w:t xml:space="preserve">от кадастровой стоимости </w:t>
            </w:r>
            <w:r w:rsidR="004D4CED">
              <w:rPr>
                <w:rFonts w:ascii="Times New Roman" w:hAnsi="Times New Roman" w:cs="Times New Roman"/>
              </w:rPr>
              <w:t>в следующих размерах:</w:t>
            </w:r>
          </w:p>
          <w:p w:rsidR="004D4CED" w:rsidRDefault="004D4CED" w:rsidP="004D4CE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1) 0,3 процента в отношении земельных участков:</w:t>
            </w:r>
          </w:p>
          <w:p w:rsidR="004D4CED" w:rsidRDefault="004D4CED" w:rsidP="004D4CE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      </w:r>
          </w:p>
          <w:p w:rsidR="004D4CED" w:rsidRDefault="004D4CED" w:rsidP="004D4CED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D4CED">
              <w:rPr>
                <w:rFonts w:ascii="Times New Roman" w:hAnsi="Times New Roman" w:cs="Times New Roman"/>
                <w:color w:val="auto"/>
                <w:spacing w:val="0"/>
              </w:rPr>
              <w:t>занятых</w:t>
            </w:r>
            <w:proofErr w:type="gramEnd"/>
            <w:r w:rsidRPr="004D4CED">
              <w:rPr>
                <w:rFonts w:ascii="Times New Roman" w:hAnsi="Times New Roman" w:cs="Times New Roman"/>
                <w:color w:val="auto"/>
                <w:spacing w:val="0"/>
              </w:rPr>
              <w:t xml:space="preserve"> </w:t>
            </w:r>
            <w:hyperlink r:id="rId11" w:history="1">
              <w:r w:rsidRPr="004D4CED">
                <w:rPr>
                  <w:rFonts w:ascii="Times New Roman" w:hAnsi="Times New Roman" w:cs="Times New Roman"/>
                  <w:color w:val="auto"/>
                  <w:spacing w:val="0"/>
                </w:rPr>
                <w:t>жилищным фондом</w:t>
              </w:r>
            </w:hyperlink>
            <w:r w:rsidRPr="004D4CED">
              <w:rPr>
                <w:rFonts w:ascii="Times New Roman" w:hAnsi="Times New Roman" w:cs="Times New Roman"/>
                <w:color w:val="auto"/>
                <w:spacing w:val="0"/>
              </w:rPr>
              <w:t xml:space="preserve"> и объектами инженерной инфраструктуры жилищно-коммунального комплекса (за исключением доли в праве на земел</w:t>
            </w:r>
            <w:r w:rsidRPr="004D4CED">
              <w:rPr>
                <w:rFonts w:ascii="Times New Roman" w:hAnsi="Times New Roman" w:cs="Times New Roman"/>
                <w:color w:val="auto"/>
                <w:spacing w:val="0"/>
              </w:rPr>
              <w:t>ь</w:t>
            </w:r>
            <w:r w:rsidRPr="004D4CED">
              <w:rPr>
                <w:rFonts w:ascii="Times New Roman" w:hAnsi="Times New Roman" w:cs="Times New Roman"/>
                <w:color w:val="auto"/>
                <w:spacing w:val="0"/>
              </w:rPr>
              <w:t>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      </w:r>
          </w:p>
          <w:p w:rsidR="004D4CED" w:rsidRDefault="004D4CED" w:rsidP="004D4CED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4D4CED">
              <w:rPr>
                <w:rFonts w:ascii="Times New Roman" w:hAnsi="Times New Roman" w:cs="Times New Roman"/>
                <w:color w:val="auto"/>
              </w:rPr>
              <w:t xml:space="preserve">- </w:t>
            </w:r>
            <w:proofErr w:type="gramStart"/>
            <w:r w:rsidRPr="004D4CED">
              <w:rPr>
                <w:rFonts w:ascii="Times New Roman" w:hAnsi="Times New Roman" w:cs="Times New Roman"/>
                <w:color w:val="auto"/>
                <w:spacing w:val="0"/>
              </w:rPr>
              <w:t>приобретенных</w:t>
            </w:r>
            <w:proofErr w:type="gramEnd"/>
            <w:r w:rsidRPr="004D4CED">
              <w:rPr>
                <w:rFonts w:ascii="Times New Roman" w:hAnsi="Times New Roman" w:cs="Times New Roman"/>
                <w:color w:val="auto"/>
                <w:spacing w:val="0"/>
              </w:rPr>
              <w:t xml:space="preserve"> (предоставленных) для </w:t>
            </w:r>
            <w:hyperlink r:id="rId12" w:history="1">
              <w:r w:rsidRPr="004D4CED">
                <w:rPr>
                  <w:rFonts w:ascii="Times New Roman" w:hAnsi="Times New Roman" w:cs="Times New Roman"/>
                  <w:color w:val="auto"/>
                  <w:spacing w:val="0"/>
                </w:rPr>
                <w:t>личного подсобного хозяйства</w:t>
              </w:r>
            </w:hyperlink>
            <w:r w:rsidRPr="004D4CED">
              <w:rPr>
                <w:rFonts w:ascii="Times New Roman" w:hAnsi="Times New Roman" w:cs="Times New Roman"/>
                <w:color w:val="auto"/>
                <w:spacing w:val="0"/>
              </w:rPr>
              <w:t>, садоводства, огородничества или животноводства, а также дачного хозяйства;</w:t>
            </w:r>
          </w:p>
          <w:p w:rsidR="004D4CED" w:rsidRDefault="004D4CED" w:rsidP="004D4CED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ограниченных в обороте в соответствии с </w:t>
            </w:r>
            <w:hyperlink r:id="rId13" w:history="1">
              <w:r w:rsidRPr="004D4CED">
                <w:rPr>
                  <w:rFonts w:ascii="Times New Roman" w:hAnsi="Times New Roman" w:cs="Times New Roman"/>
                  <w:color w:val="auto"/>
                  <w:spacing w:val="0"/>
                </w:rPr>
                <w:t>законодательством</w:t>
              </w:r>
            </w:hyperlink>
            <w:r w:rsidRPr="004D4CED">
              <w:rPr>
                <w:rFonts w:ascii="Times New Roman" w:hAnsi="Times New Roman" w:cs="Times New Roman"/>
                <w:color w:val="auto"/>
                <w:spacing w:val="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Росси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й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>ской Федерации, предоставленных для обеспечения обороны, безопасности и таможенных нужд;</w:t>
            </w:r>
          </w:p>
          <w:p w:rsidR="004D4CED" w:rsidRDefault="004D4CED" w:rsidP="004D4CED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2) 1,5 процента в отношении прочих земельных участков.</w:t>
            </w:r>
          </w:p>
          <w:p w:rsidR="004D4CED" w:rsidRPr="003B646E" w:rsidRDefault="009D467F" w:rsidP="003B646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>6</w:t>
            </w:r>
            <w:r w:rsidR="004D4CED" w:rsidRPr="003B646E">
              <w:rPr>
                <w:rFonts w:ascii="Times New Roman" w:hAnsi="Times New Roman" w:cs="Times New Roman"/>
                <w:color w:val="auto"/>
                <w:spacing w:val="0"/>
              </w:rPr>
              <w:t xml:space="preserve">. </w:t>
            </w:r>
            <w:r w:rsidR="003B646E" w:rsidRPr="003B646E">
              <w:rPr>
                <w:rFonts w:ascii="Times New Roman" w:hAnsi="Times New Roman" w:cs="Times New Roman"/>
              </w:rPr>
              <w:t>Налогоплательщики - организации уплачивают авансовые платежи по земельному налогу не позднее 30 апреля, 31 июля, 31 октября текущего налог</w:t>
            </w:r>
            <w:r w:rsidR="003B646E" w:rsidRPr="003B646E">
              <w:rPr>
                <w:rFonts w:ascii="Times New Roman" w:hAnsi="Times New Roman" w:cs="Times New Roman"/>
              </w:rPr>
              <w:t>о</w:t>
            </w:r>
            <w:r w:rsidR="003B646E" w:rsidRPr="003B646E">
              <w:rPr>
                <w:rFonts w:ascii="Times New Roman" w:hAnsi="Times New Roman" w:cs="Times New Roman"/>
              </w:rPr>
              <w:t>вого периода. По итогам налогового периода не позднее 1 февраля года, следу</w:t>
            </w:r>
            <w:r w:rsidR="003B646E" w:rsidRPr="003B646E">
              <w:rPr>
                <w:rFonts w:ascii="Times New Roman" w:hAnsi="Times New Roman" w:cs="Times New Roman"/>
              </w:rPr>
              <w:t>ю</w:t>
            </w:r>
            <w:r w:rsidR="003B646E" w:rsidRPr="003B646E">
              <w:rPr>
                <w:rFonts w:ascii="Times New Roman" w:hAnsi="Times New Roman" w:cs="Times New Roman"/>
              </w:rPr>
              <w:t>щего за истекшим налоговым периодом, налогопла</w:t>
            </w:r>
            <w:r w:rsidR="003B646E">
              <w:rPr>
                <w:rFonts w:ascii="Times New Roman" w:hAnsi="Times New Roman" w:cs="Times New Roman"/>
              </w:rPr>
              <w:t>тельщики</w:t>
            </w:r>
            <w:r w:rsidR="001E24A7">
              <w:rPr>
                <w:rFonts w:ascii="Times New Roman" w:hAnsi="Times New Roman" w:cs="Times New Roman"/>
              </w:rPr>
              <w:t xml:space="preserve"> </w:t>
            </w:r>
            <w:r w:rsidR="003B646E">
              <w:rPr>
                <w:rFonts w:ascii="Times New Roman" w:hAnsi="Times New Roman" w:cs="Times New Roman"/>
              </w:rPr>
              <w:t>-</w:t>
            </w:r>
            <w:r w:rsidR="001E24A7">
              <w:rPr>
                <w:rFonts w:ascii="Times New Roman" w:hAnsi="Times New Roman" w:cs="Times New Roman"/>
              </w:rPr>
              <w:t xml:space="preserve"> </w:t>
            </w:r>
            <w:r w:rsidR="003B646E">
              <w:rPr>
                <w:rFonts w:ascii="Times New Roman" w:hAnsi="Times New Roman" w:cs="Times New Roman"/>
              </w:rPr>
              <w:t xml:space="preserve">организации </w:t>
            </w:r>
            <w:r w:rsidR="003B646E" w:rsidRPr="003B646E">
              <w:rPr>
                <w:rFonts w:ascii="Times New Roman" w:hAnsi="Times New Roman" w:cs="Times New Roman"/>
              </w:rPr>
              <w:t>упл</w:t>
            </w:r>
            <w:r w:rsidR="003B646E" w:rsidRPr="003B646E">
              <w:rPr>
                <w:rFonts w:ascii="Times New Roman" w:hAnsi="Times New Roman" w:cs="Times New Roman"/>
              </w:rPr>
              <w:t>а</w:t>
            </w:r>
            <w:r w:rsidR="003B646E" w:rsidRPr="003B646E">
              <w:rPr>
                <w:rFonts w:ascii="Times New Roman" w:hAnsi="Times New Roman" w:cs="Times New Roman"/>
              </w:rPr>
              <w:t>чивают налог, сумма которого определяется как разница между суммой налога, исчисленной по став</w:t>
            </w:r>
            <w:r w:rsidR="003B646E">
              <w:rPr>
                <w:rFonts w:ascii="Times New Roman" w:hAnsi="Times New Roman" w:cs="Times New Roman"/>
              </w:rPr>
              <w:t xml:space="preserve">кам, предусмотренным пунктом </w:t>
            </w:r>
            <w:r>
              <w:rPr>
                <w:rFonts w:ascii="Times New Roman" w:hAnsi="Times New Roman" w:cs="Times New Roman"/>
              </w:rPr>
              <w:t>5</w:t>
            </w:r>
            <w:r w:rsidR="003B646E" w:rsidRPr="003B646E">
              <w:rPr>
                <w:rFonts w:ascii="Times New Roman" w:hAnsi="Times New Roman" w:cs="Times New Roman"/>
              </w:rPr>
              <w:t xml:space="preserve"> настоящего решения, и суммой авансовых платеж</w:t>
            </w:r>
            <w:r w:rsidR="003B646E">
              <w:rPr>
                <w:rFonts w:ascii="Times New Roman" w:hAnsi="Times New Roman" w:cs="Times New Roman"/>
              </w:rPr>
              <w:t>ей, подлежащими уплате в течение</w:t>
            </w:r>
            <w:r w:rsidR="003B646E" w:rsidRPr="003B646E">
              <w:rPr>
                <w:rFonts w:ascii="Times New Roman" w:hAnsi="Times New Roman" w:cs="Times New Roman"/>
              </w:rPr>
              <w:t xml:space="preserve"> налогового периода по налогу.</w:t>
            </w:r>
          </w:p>
          <w:p w:rsidR="00FB741C" w:rsidRDefault="009D467F" w:rsidP="001804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B741C">
              <w:rPr>
                <w:rFonts w:ascii="Times New Roman" w:hAnsi="Times New Roman" w:cs="Times New Roman"/>
              </w:rPr>
              <w:t xml:space="preserve">. Признать утратившим силу решение Думы </w:t>
            </w:r>
            <w:r w:rsidR="00B77F56">
              <w:rPr>
                <w:rFonts w:ascii="Times New Roman" w:hAnsi="Times New Roman" w:cs="Times New Roman"/>
              </w:rPr>
              <w:t>Ханкайского муниципальн</w:t>
            </w:r>
            <w:r w:rsidR="00B77F56">
              <w:rPr>
                <w:rFonts w:ascii="Times New Roman" w:hAnsi="Times New Roman" w:cs="Times New Roman"/>
              </w:rPr>
              <w:t>о</w:t>
            </w:r>
            <w:r w:rsidR="00B77F56">
              <w:rPr>
                <w:rFonts w:ascii="Times New Roman" w:hAnsi="Times New Roman" w:cs="Times New Roman"/>
              </w:rPr>
              <w:t>го района от 23 ноября 2010 года № 61 «Об установлении земельного налога на межселенных территориях Ханкайского муниципального района».</w:t>
            </w:r>
          </w:p>
          <w:p w:rsidR="00756733" w:rsidRPr="00FB741C" w:rsidRDefault="009D467F" w:rsidP="001804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56733">
              <w:rPr>
                <w:rFonts w:ascii="Times New Roman" w:hAnsi="Times New Roman" w:cs="Times New Roman"/>
              </w:rPr>
              <w:t xml:space="preserve">. </w:t>
            </w:r>
            <w:r w:rsidR="00FB741C" w:rsidRPr="00FB741C">
              <w:rPr>
                <w:rFonts w:ascii="Times New Roman" w:hAnsi="Times New Roman" w:cs="Times New Roman"/>
              </w:rPr>
              <w:t>Настоящее решение вступает в силу с 1 января 2015 года, но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</w:t>
            </w:r>
            <w:r w:rsidR="00FB741C" w:rsidRPr="00FB741C">
              <w:rPr>
                <w:rFonts w:ascii="Times New Roman" w:hAnsi="Times New Roman" w:cs="Times New Roman"/>
              </w:rPr>
              <w:t>и</w:t>
            </w:r>
            <w:r w:rsidR="00FB741C" w:rsidRPr="00FB741C">
              <w:rPr>
                <w:rFonts w:ascii="Times New Roman" w:hAnsi="Times New Roman" w:cs="Times New Roman"/>
              </w:rPr>
              <w:t>ческих лиц</w:t>
            </w:r>
            <w:r w:rsidR="00756733" w:rsidRPr="00FB741C">
              <w:rPr>
                <w:rFonts w:ascii="Times New Roman" w:hAnsi="Times New Roman" w:cs="Times New Roman"/>
              </w:rPr>
              <w:t>.</w:t>
            </w:r>
          </w:p>
          <w:p w:rsidR="00A82219" w:rsidRDefault="009D467F" w:rsidP="001804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82219" w:rsidRPr="00B64B3C">
              <w:rPr>
                <w:rFonts w:ascii="Times New Roman" w:hAnsi="Times New Roman" w:cs="Times New Roman"/>
              </w:rPr>
              <w:t>. Опубликовать настоящее решение в газете «Приморские зори» и разме</w:t>
            </w:r>
            <w:r w:rsidR="00A82219" w:rsidRPr="00B64B3C">
              <w:rPr>
                <w:rFonts w:ascii="Times New Roman" w:hAnsi="Times New Roman" w:cs="Times New Roman"/>
              </w:rPr>
              <w:t>с</w:t>
            </w:r>
            <w:r w:rsidR="00A82219" w:rsidRPr="00B64B3C">
              <w:rPr>
                <w:rFonts w:ascii="Times New Roman" w:hAnsi="Times New Roman" w:cs="Times New Roman"/>
              </w:rPr>
              <w:t xml:space="preserve">тить на </w:t>
            </w:r>
            <w:r w:rsidR="00756733">
              <w:rPr>
                <w:rFonts w:ascii="Times New Roman" w:hAnsi="Times New Roman" w:cs="Times New Roman"/>
              </w:rPr>
              <w:t xml:space="preserve">официальном </w:t>
            </w:r>
            <w:r w:rsidR="00A82219" w:rsidRPr="00B64B3C">
              <w:rPr>
                <w:rFonts w:ascii="Times New Roman" w:hAnsi="Times New Roman" w:cs="Times New Roman"/>
              </w:rPr>
              <w:t xml:space="preserve">сайте </w:t>
            </w:r>
            <w:r w:rsidR="00921F4A">
              <w:rPr>
                <w:rFonts w:ascii="Times New Roman" w:hAnsi="Times New Roman" w:cs="Times New Roman"/>
              </w:rPr>
              <w:t>органов местного самоуправления</w:t>
            </w:r>
            <w:r w:rsidR="00A82219" w:rsidRPr="00B64B3C">
              <w:rPr>
                <w:rFonts w:ascii="Times New Roman" w:hAnsi="Times New Roman" w:cs="Times New Roman"/>
              </w:rPr>
              <w:t xml:space="preserve"> Ханкайского м</w:t>
            </w:r>
            <w:r w:rsidR="00A82219" w:rsidRPr="00B64B3C">
              <w:rPr>
                <w:rFonts w:ascii="Times New Roman" w:hAnsi="Times New Roman" w:cs="Times New Roman"/>
              </w:rPr>
              <w:t>у</w:t>
            </w:r>
            <w:r w:rsidR="00A82219" w:rsidRPr="00B64B3C">
              <w:rPr>
                <w:rFonts w:ascii="Times New Roman" w:hAnsi="Times New Roman" w:cs="Times New Roman"/>
              </w:rPr>
              <w:t>ниципального района.</w:t>
            </w:r>
          </w:p>
        </w:tc>
      </w:tr>
      <w:tr w:rsidR="004151A4" w:rsidTr="00AF2596">
        <w:trPr>
          <w:trHeight w:val="285"/>
        </w:trPr>
        <w:tc>
          <w:tcPr>
            <w:tcW w:w="9747" w:type="dxa"/>
            <w:gridSpan w:val="5"/>
            <w:hideMark/>
          </w:tcPr>
          <w:p w:rsidR="004151A4" w:rsidRDefault="004151A4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151A4" w:rsidRDefault="004151A4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151A4" w:rsidRDefault="004151A4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151A4" w:rsidRDefault="004151A4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Ханкайского </w:t>
            </w:r>
          </w:p>
          <w:p w:rsidR="004151A4" w:rsidRDefault="004151A4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района                                                                     В.В. Мищенко</w:t>
            </w:r>
          </w:p>
          <w:p w:rsidR="004151A4" w:rsidRDefault="004151A4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151A4" w:rsidRDefault="004151A4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151A4" w:rsidRDefault="004151A4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подписания:</w:t>
            </w:r>
          </w:p>
          <w:p w:rsidR="004151A4" w:rsidRDefault="004151A4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151A4" w:rsidRDefault="004151A4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151A4" w:rsidRDefault="004151A4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151A4" w:rsidRDefault="004151A4" w:rsidP="004151A4">
            <w:pPr>
              <w:pStyle w:val="a7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</w:tc>
      </w:tr>
      <w:bookmarkEnd w:id="0"/>
    </w:tbl>
    <w:p w:rsidR="00A03C65" w:rsidRPr="008571E1" w:rsidRDefault="00A03C65" w:rsidP="00A03C65">
      <w:pPr>
        <w:ind w:firstLine="709"/>
        <w:jc w:val="both"/>
        <w:rPr>
          <w:rFonts w:ascii="Times New Roman" w:hAnsi="Times New Roman" w:cs="Times New Roman"/>
        </w:rPr>
      </w:pPr>
    </w:p>
    <w:sectPr w:rsidR="00A03C65" w:rsidRPr="008571E1" w:rsidSect="004151A4">
      <w:headerReference w:type="even" r:id="rId14"/>
      <w:pgSz w:w="11905" w:h="16837" w:code="9"/>
      <w:pgMar w:top="1134" w:right="850" w:bottom="1134" w:left="1701" w:header="720" w:footer="720" w:gutter="0"/>
      <w:cols w:space="720"/>
      <w:docGrid w:linePitch="381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195" w:rsidRDefault="00A46195">
      <w:r>
        <w:separator/>
      </w:r>
    </w:p>
  </w:endnote>
  <w:endnote w:type="continuationSeparator" w:id="0">
    <w:p w:rsidR="00A46195" w:rsidRDefault="00A46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195" w:rsidRDefault="00A46195">
      <w:r>
        <w:separator/>
      </w:r>
    </w:p>
  </w:footnote>
  <w:footnote w:type="continuationSeparator" w:id="0">
    <w:p w:rsidR="00A46195" w:rsidRDefault="00A461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F2B" w:rsidRDefault="00442CC7" w:rsidP="00E731F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F0F2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F0F2B" w:rsidRDefault="00DF0F2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2F484A5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D2348D4E"/>
    <w:name w:val="WW8Num1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1037324D"/>
    <w:multiLevelType w:val="hybridMultilevel"/>
    <w:tmpl w:val="C328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B24506"/>
    <w:multiLevelType w:val="singleLevel"/>
    <w:tmpl w:val="88DCF2AA"/>
    <w:lvl w:ilvl="0">
      <w:start w:val="1"/>
      <w:numFmt w:val="decimal"/>
      <w:lvlText w:val="6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17">
    <w:nsid w:val="3E2964D4"/>
    <w:multiLevelType w:val="singleLevel"/>
    <w:tmpl w:val="EA729B34"/>
    <w:lvl w:ilvl="0">
      <w:start w:val="5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8">
    <w:nsid w:val="62EA78E3"/>
    <w:multiLevelType w:val="hybridMultilevel"/>
    <w:tmpl w:val="45E6D7D2"/>
    <w:lvl w:ilvl="0" w:tplc="F12A9204">
      <w:start w:val="1"/>
      <w:numFmt w:val="decimal"/>
      <w:lvlText w:val="%1."/>
      <w:lvlJc w:val="left"/>
      <w:pPr>
        <w:ind w:left="4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6" w:hanging="360"/>
      </w:pPr>
    </w:lvl>
    <w:lvl w:ilvl="2" w:tplc="0419001B" w:tentative="1">
      <w:start w:val="1"/>
      <w:numFmt w:val="lowerRoman"/>
      <w:lvlText w:val="%3."/>
      <w:lvlJc w:val="right"/>
      <w:pPr>
        <w:ind w:left="5676" w:hanging="180"/>
      </w:pPr>
    </w:lvl>
    <w:lvl w:ilvl="3" w:tplc="0419000F" w:tentative="1">
      <w:start w:val="1"/>
      <w:numFmt w:val="decimal"/>
      <w:lvlText w:val="%4."/>
      <w:lvlJc w:val="left"/>
      <w:pPr>
        <w:ind w:left="6396" w:hanging="360"/>
      </w:pPr>
    </w:lvl>
    <w:lvl w:ilvl="4" w:tplc="04190019" w:tentative="1">
      <w:start w:val="1"/>
      <w:numFmt w:val="lowerLetter"/>
      <w:lvlText w:val="%5."/>
      <w:lvlJc w:val="left"/>
      <w:pPr>
        <w:ind w:left="7116" w:hanging="360"/>
      </w:pPr>
    </w:lvl>
    <w:lvl w:ilvl="5" w:tplc="0419001B" w:tentative="1">
      <w:start w:val="1"/>
      <w:numFmt w:val="lowerRoman"/>
      <w:lvlText w:val="%6."/>
      <w:lvlJc w:val="right"/>
      <w:pPr>
        <w:ind w:left="7836" w:hanging="180"/>
      </w:pPr>
    </w:lvl>
    <w:lvl w:ilvl="6" w:tplc="0419000F" w:tentative="1">
      <w:start w:val="1"/>
      <w:numFmt w:val="decimal"/>
      <w:lvlText w:val="%7."/>
      <w:lvlJc w:val="left"/>
      <w:pPr>
        <w:ind w:left="8556" w:hanging="360"/>
      </w:pPr>
    </w:lvl>
    <w:lvl w:ilvl="7" w:tplc="04190019" w:tentative="1">
      <w:start w:val="1"/>
      <w:numFmt w:val="lowerLetter"/>
      <w:lvlText w:val="%8."/>
      <w:lvlJc w:val="left"/>
      <w:pPr>
        <w:ind w:left="9276" w:hanging="360"/>
      </w:pPr>
    </w:lvl>
    <w:lvl w:ilvl="8" w:tplc="0419001B" w:tentative="1">
      <w:start w:val="1"/>
      <w:numFmt w:val="lowerRoman"/>
      <w:lvlText w:val="%9."/>
      <w:lvlJc w:val="right"/>
      <w:pPr>
        <w:ind w:left="9996" w:hanging="180"/>
      </w:pPr>
    </w:lvl>
  </w:abstractNum>
  <w:abstractNum w:abstractNumId="19">
    <w:nsid w:val="710227E5"/>
    <w:multiLevelType w:val="hybridMultilevel"/>
    <w:tmpl w:val="A16C4A0E"/>
    <w:lvl w:ilvl="0" w:tplc="C25A98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forms" w:enforcement="0"/>
  <w:defaultTabStop w:val="708"/>
  <w:autoHyphenation/>
  <w:hyphenationZone w:val="357"/>
  <w:drawingGridHorizontalSpacing w:val="238"/>
  <w:drawingGridVerticalSpacing w:val="106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577A9"/>
    <w:rsid w:val="000050D4"/>
    <w:rsid w:val="00010CF9"/>
    <w:rsid w:val="000113D4"/>
    <w:rsid w:val="00013E8D"/>
    <w:rsid w:val="00016568"/>
    <w:rsid w:val="00021484"/>
    <w:rsid w:val="00024FE5"/>
    <w:rsid w:val="000257ED"/>
    <w:rsid w:val="00026443"/>
    <w:rsid w:val="00027A99"/>
    <w:rsid w:val="000364FF"/>
    <w:rsid w:val="000379CE"/>
    <w:rsid w:val="00042041"/>
    <w:rsid w:val="000452D8"/>
    <w:rsid w:val="0004711F"/>
    <w:rsid w:val="00050464"/>
    <w:rsid w:val="00050B48"/>
    <w:rsid w:val="000568D9"/>
    <w:rsid w:val="00061394"/>
    <w:rsid w:val="00061FFB"/>
    <w:rsid w:val="00064D12"/>
    <w:rsid w:val="0007044A"/>
    <w:rsid w:val="00071CCD"/>
    <w:rsid w:val="0007268F"/>
    <w:rsid w:val="000746D7"/>
    <w:rsid w:val="000755AD"/>
    <w:rsid w:val="00076CFA"/>
    <w:rsid w:val="0008515D"/>
    <w:rsid w:val="00085722"/>
    <w:rsid w:val="00086C3C"/>
    <w:rsid w:val="00090686"/>
    <w:rsid w:val="000A1130"/>
    <w:rsid w:val="000A7E53"/>
    <w:rsid w:val="000A7F39"/>
    <w:rsid w:val="000B0448"/>
    <w:rsid w:val="000B0AF0"/>
    <w:rsid w:val="000B0D7D"/>
    <w:rsid w:val="000B23F2"/>
    <w:rsid w:val="000C3C73"/>
    <w:rsid w:val="000D3F56"/>
    <w:rsid w:val="000D6769"/>
    <w:rsid w:val="000D7DEB"/>
    <w:rsid w:val="000E080C"/>
    <w:rsid w:val="000F040D"/>
    <w:rsid w:val="000F0E88"/>
    <w:rsid w:val="000F2321"/>
    <w:rsid w:val="000F6F5E"/>
    <w:rsid w:val="00116693"/>
    <w:rsid w:val="001337FE"/>
    <w:rsid w:val="00133C5D"/>
    <w:rsid w:val="00134D9D"/>
    <w:rsid w:val="00143785"/>
    <w:rsid w:val="00150BE7"/>
    <w:rsid w:val="0015132C"/>
    <w:rsid w:val="00152A47"/>
    <w:rsid w:val="00154269"/>
    <w:rsid w:val="00157AE0"/>
    <w:rsid w:val="00162675"/>
    <w:rsid w:val="00176D31"/>
    <w:rsid w:val="0017711D"/>
    <w:rsid w:val="0018040F"/>
    <w:rsid w:val="00181FC8"/>
    <w:rsid w:val="00182192"/>
    <w:rsid w:val="0018655E"/>
    <w:rsid w:val="00195723"/>
    <w:rsid w:val="001A0F45"/>
    <w:rsid w:val="001A6CBA"/>
    <w:rsid w:val="001B2352"/>
    <w:rsid w:val="001C1C73"/>
    <w:rsid w:val="001D0E69"/>
    <w:rsid w:val="001D56AD"/>
    <w:rsid w:val="001D5955"/>
    <w:rsid w:val="001D5DD8"/>
    <w:rsid w:val="001D6724"/>
    <w:rsid w:val="001E11DD"/>
    <w:rsid w:val="001E24A7"/>
    <w:rsid w:val="001E28DD"/>
    <w:rsid w:val="001E3649"/>
    <w:rsid w:val="001E6CA9"/>
    <w:rsid w:val="001E6FE6"/>
    <w:rsid w:val="001F4400"/>
    <w:rsid w:val="001F71E2"/>
    <w:rsid w:val="00201EDC"/>
    <w:rsid w:val="00206089"/>
    <w:rsid w:val="00206899"/>
    <w:rsid w:val="00211269"/>
    <w:rsid w:val="002128AA"/>
    <w:rsid w:val="0021343B"/>
    <w:rsid w:val="00213C4D"/>
    <w:rsid w:val="00214091"/>
    <w:rsid w:val="002172C2"/>
    <w:rsid w:val="00222B0B"/>
    <w:rsid w:val="002252EA"/>
    <w:rsid w:val="0022591D"/>
    <w:rsid w:val="00233140"/>
    <w:rsid w:val="002369D6"/>
    <w:rsid w:val="00237FBE"/>
    <w:rsid w:val="00240393"/>
    <w:rsid w:val="00240E02"/>
    <w:rsid w:val="00244526"/>
    <w:rsid w:val="002473B3"/>
    <w:rsid w:val="00247A45"/>
    <w:rsid w:val="00247AE2"/>
    <w:rsid w:val="00254477"/>
    <w:rsid w:val="002546C7"/>
    <w:rsid w:val="0025651E"/>
    <w:rsid w:val="00260C8E"/>
    <w:rsid w:val="00264F4C"/>
    <w:rsid w:val="00266FD2"/>
    <w:rsid w:val="00276006"/>
    <w:rsid w:val="00277A9B"/>
    <w:rsid w:val="00280D46"/>
    <w:rsid w:val="00280DBB"/>
    <w:rsid w:val="00281D1C"/>
    <w:rsid w:val="002837C6"/>
    <w:rsid w:val="002852E2"/>
    <w:rsid w:val="002868CE"/>
    <w:rsid w:val="00296C92"/>
    <w:rsid w:val="002A010D"/>
    <w:rsid w:val="002B1F62"/>
    <w:rsid w:val="002B2BC4"/>
    <w:rsid w:val="002C05EF"/>
    <w:rsid w:val="002D5B16"/>
    <w:rsid w:val="002D7CDF"/>
    <w:rsid w:val="002E12E7"/>
    <w:rsid w:val="002E7C5C"/>
    <w:rsid w:val="002F0495"/>
    <w:rsid w:val="002F07FA"/>
    <w:rsid w:val="002F1235"/>
    <w:rsid w:val="002F18FB"/>
    <w:rsid w:val="002F2867"/>
    <w:rsid w:val="002F2E03"/>
    <w:rsid w:val="002F51D8"/>
    <w:rsid w:val="002F706D"/>
    <w:rsid w:val="002F7304"/>
    <w:rsid w:val="00300367"/>
    <w:rsid w:val="0030208B"/>
    <w:rsid w:val="00302100"/>
    <w:rsid w:val="00302E8F"/>
    <w:rsid w:val="00304205"/>
    <w:rsid w:val="00306E96"/>
    <w:rsid w:val="003075D7"/>
    <w:rsid w:val="0031282B"/>
    <w:rsid w:val="00313F38"/>
    <w:rsid w:val="0031470D"/>
    <w:rsid w:val="00320BDA"/>
    <w:rsid w:val="003263BB"/>
    <w:rsid w:val="003271D6"/>
    <w:rsid w:val="003271F4"/>
    <w:rsid w:val="0033083E"/>
    <w:rsid w:val="0033231E"/>
    <w:rsid w:val="00332E46"/>
    <w:rsid w:val="00334710"/>
    <w:rsid w:val="00343EC0"/>
    <w:rsid w:val="0035673A"/>
    <w:rsid w:val="00360DAE"/>
    <w:rsid w:val="003712FB"/>
    <w:rsid w:val="00376AD3"/>
    <w:rsid w:val="00377CF3"/>
    <w:rsid w:val="00385CE1"/>
    <w:rsid w:val="00387295"/>
    <w:rsid w:val="00387BA6"/>
    <w:rsid w:val="003900AF"/>
    <w:rsid w:val="00390DB4"/>
    <w:rsid w:val="003919E4"/>
    <w:rsid w:val="0039306F"/>
    <w:rsid w:val="0039707E"/>
    <w:rsid w:val="00397AC7"/>
    <w:rsid w:val="003A2616"/>
    <w:rsid w:val="003A43D5"/>
    <w:rsid w:val="003B1655"/>
    <w:rsid w:val="003B3418"/>
    <w:rsid w:val="003B524D"/>
    <w:rsid w:val="003B59DE"/>
    <w:rsid w:val="003B646E"/>
    <w:rsid w:val="003B6B38"/>
    <w:rsid w:val="003B79FD"/>
    <w:rsid w:val="003C06FA"/>
    <w:rsid w:val="003C2A63"/>
    <w:rsid w:val="003C2B12"/>
    <w:rsid w:val="003C4134"/>
    <w:rsid w:val="003D135E"/>
    <w:rsid w:val="003D3500"/>
    <w:rsid w:val="003D4EB7"/>
    <w:rsid w:val="003E197B"/>
    <w:rsid w:val="003E31CF"/>
    <w:rsid w:val="003F2A0E"/>
    <w:rsid w:val="003F3013"/>
    <w:rsid w:val="003F3869"/>
    <w:rsid w:val="003F6557"/>
    <w:rsid w:val="004029AF"/>
    <w:rsid w:val="004056A3"/>
    <w:rsid w:val="004108E1"/>
    <w:rsid w:val="004151A4"/>
    <w:rsid w:val="004208BB"/>
    <w:rsid w:val="00421076"/>
    <w:rsid w:val="00427F44"/>
    <w:rsid w:val="00431353"/>
    <w:rsid w:val="00442CC7"/>
    <w:rsid w:val="00442F59"/>
    <w:rsid w:val="00454388"/>
    <w:rsid w:val="0046628E"/>
    <w:rsid w:val="00466293"/>
    <w:rsid w:val="00472A59"/>
    <w:rsid w:val="00473E8A"/>
    <w:rsid w:val="004748D6"/>
    <w:rsid w:val="004769AB"/>
    <w:rsid w:val="00477270"/>
    <w:rsid w:val="0048154B"/>
    <w:rsid w:val="00495D09"/>
    <w:rsid w:val="004A5143"/>
    <w:rsid w:val="004A5B8F"/>
    <w:rsid w:val="004A5D73"/>
    <w:rsid w:val="004A61EB"/>
    <w:rsid w:val="004B2DE7"/>
    <w:rsid w:val="004B4AC6"/>
    <w:rsid w:val="004B62E8"/>
    <w:rsid w:val="004C282F"/>
    <w:rsid w:val="004C301D"/>
    <w:rsid w:val="004C577E"/>
    <w:rsid w:val="004C6C70"/>
    <w:rsid w:val="004D1C20"/>
    <w:rsid w:val="004D2A86"/>
    <w:rsid w:val="004D378A"/>
    <w:rsid w:val="004D49B1"/>
    <w:rsid w:val="004D4CED"/>
    <w:rsid w:val="004E1E35"/>
    <w:rsid w:val="004E1EAA"/>
    <w:rsid w:val="004E4B79"/>
    <w:rsid w:val="004E4DFE"/>
    <w:rsid w:val="004E5350"/>
    <w:rsid w:val="004E5616"/>
    <w:rsid w:val="004E7A56"/>
    <w:rsid w:val="004F2218"/>
    <w:rsid w:val="004F520E"/>
    <w:rsid w:val="004F67A1"/>
    <w:rsid w:val="005026D4"/>
    <w:rsid w:val="005037DE"/>
    <w:rsid w:val="00503C15"/>
    <w:rsid w:val="00504B91"/>
    <w:rsid w:val="00505B06"/>
    <w:rsid w:val="00510AD1"/>
    <w:rsid w:val="00511633"/>
    <w:rsid w:val="00512F11"/>
    <w:rsid w:val="00516D59"/>
    <w:rsid w:val="00517269"/>
    <w:rsid w:val="00521982"/>
    <w:rsid w:val="00522F47"/>
    <w:rsid w:val="00524A07"/>
    <w:rsid w:val="00524F38"/>
    <w:rsid w:val="00526433"/>
    <w:rsid w:val="005311ED"/>
    <w:rsid w:val="005349B0"/>
    <w:rsid w:val="005355A9"/>
    <w:rsid w:val="00544342"/>
    <w:rsid w:val="00545743"/>
    <w:rsid w:val="00553F1A"/>
    <w:rsid w:val="0056066C"/>
    <w:rsid w:val="00563058"/>
    <w:rsid w:val="00567DBA"/>
    <w:rsid w:val="00570189"/>
    <w:rsid w:val="005730CF"/>
    <w:rsid w:val="00574C92"/>
    <w:rsid w:val="00587B65"/>
    <w:rsid w:val="00587FC2"/>
    <w:rsid w:val="005B58E9"/>
    <w:rsid w:val="005C0BE0"/>
    <w:rsid w:val="005C650B"/>
    <w:rsid w:val="005C6A32"/>
    <w:rsid w:val="005D1383"/>
    <w:rsid w:val="005D1962"/>
    <w:rsid w:val="005D3165"/>
    <w:rsid w:val="005E4672"/>
    <w:rsid w:val="005F21F8"/>
    <w:rsid w:val="005F2773"/>
    <w:rsid w:val="005F3727"/>
    <w:rsid w:val="006017B8"/>
    <w:rsid w:val="00605134"/>
    <w:rsid w:val="00611576"/>
    <w:rsid w:val="006121BB"/>
    <w:rsid w:val="00612B77"/>
    <w:rsid w:val="00615664"/>
    <w:rsid w:val="00623C43"/>
    <w:rsid w:val="00630121"/>
    <w:rsid w:val="00635D4E"/>
    <w:rsid w:val="006410FC"/>
    <w:rsid w:val="00647670"/>
    <w:rsid w:val="006541CA"/>
    <w:rsid w:val="006541E6"/>
    <w:rsid w:val="00656FD8"/>
    <w:rsid w:val="006570DC"/>
    <w:rsid w:val="00657AB1"/>
    <w:rsid w:val="006609E7"/>
    <w:rsid w:val="006672AD"/>
    <w:rsid w:val="006771CF"/>
    <w:rsid w:val="00677D8C"/>
    <w:rsid w:val="00680969"/>
    <w:rsid w:val="0068252F"/>
    <w:rsid w:val="006915E4"/>
    <w:rsid w:val="0069491D"/>
    <w:rsid w:val="00697CB1"/>
    <w:rsid w:val="006A1516"/>
    <w:rsid w:val="006A7B9E"/>
    <w:rsid w:val="006C0C98"/>
    <w:rsid w:val="006C0F99"/>
    <w:rsid w:val="006C5969"/>
    <w:rsid w:val="006C75F6"/>
    <w:rsid w:val="006C7E2F"/>
    <w:rsid w:val="006D09BF"/>
    <w:rsid w:val="006D3542"/>
    <w:rsid w:val="006D5D82"/>
    <w:rsid w:val="006D6F00"/>
    <w:rsid w:val="006E7EDB"/>
    <w:rsid w:val="006F2430"/>
    <w:rsid w:val="006F5ABB"/>
    <w:rsid w:val="006F784D"/>
    <w:rsid w:val="00706506"/>
    <w:rsid w:val="00715465"/>
    <w:rsid w:val="00715668"/>
    <w:rsid w:val="007162A6"/>
    <w:rsid w:val="00720031"/>
    <w:rsid w:val="00720590"/>
    <w:rsid w:val="00720833"/>
    <w:rsid w:val="00725E33"/>
    <w:rsid w:val="00726BC0"/>
    <w:rsid w:val="00727DDB"/>
    <w:rsid w:val="00731884"/>
    <w:rsid w:val="00732A20"/>
    <w:rsid w:val="00732C1A"/>
    <w:rsid w:val="0073378E"/>
    <w:rsid w:val="00735B1D"/>
    <w:rsid w:val="00747881"/>
    <w:rsid w:val="00747ACB"/>
    <w:rsid w:val="00750F0F"/>
    <w:rsid w:val="00756733"/>
    <w:rsid w:val="007623BF"/>
    <w:rsid w:val="00763A35"/>
    <w:rsid w:val="00764B9A"/>
    <w:rsid w:val="0076635D"/>
    <w:rsid w:val="00767FC7"/>
    <w:rsid w:val="00770D1E"/>
    <w:rsid w:val="00772318"/>
    <w:rsid w:val="007760D6"/>
    <w:rsid w:val="00793AAC"/>
    <w:rsid w:val="00794C46"/>
    <w:rsid w:val="007A0D4A"/>
    <w:rsid w:val="007A2F3E"/>
    <w:rsid w:val="007B0A1F"/>
    <w:rsid w:val="007B3476"/>
    <w:rsid w:val="007B360C"/>
    <w:rsid w:val="007C0D4E"/>
    <w:rsid w:val="007C33EE"/>
    <w:rsid w:val="007C65F2"/>
    <w:rsid w:val="007D13D5"/>
    <w:rsid w:val="007D36C4"/>
    <w:rsid w:val="007D4476"/>
    <w:rsid w:val="007D56BC"/>
    <w:rsid w:val="007D6F95"/>
    <w:rsid w:val="007D780F"/>
    <w:rsid w:val="007E0C26"/>
    <w:rsid w:val="007E3EE3"/>
    <w:rsid w:val="007E5F27"/>
    <w:rsid w:val="007F065B"/>
    <w:rsid w:val="007F621C"/>
    <w:rsid w:val="008012BF"/>
    <w:rsid w:val="0080359F"/>
    <w:rsid w:val="008046E3"/>
    <w:rsid w:val="00807772"/>
    <w:rsid w:val="00822009"/>
    <w:rsid w:val="00826594"/>
    <w:rsid w:val="00833A40"/>
    <w:rsid w:val="00835E75"/>
    <w:rsid w:val="00841377"/>
    <w:rsid w:val="008421FE"/>
    <w:rsid w:val="00842547"/>
    <w:rsid w:val="00846780"/>
    <w:rsid w:val="008505C1"/>
    <w:rsid w:val="00852EFD"/>
    <w:rsid w:val="008571E1"/>
    <w:rsid w:val="00861A3E"/>
    <w:rsid w:val="00861F5F"/>
    <w:rsid w:val="008626A2"/>
    <w:rsid w:val="008628E7"/>
    <w:rsid w:val="0086748F"/>
    <w:rsid w:val="0087212C"/>
    <w:rsid w:val="00882D25"/>
    <w:rsid w:val="0089155E"/>
    <w:rsid w:val="00896B22"/>
    <w:rsid w:val="008A1F0D"/>
    <w:rsid w:val="008B4A12"/>
    <w:rsid w:val="008C17B9"/>
    <w:rsid w:val="008C480F"/>
    <w:rsid w:val="008C4FD9"/>
    <w:rsid w:val="008C51AC"/>
    <w:rsid w:val="008D33BD"/>
    <w:rsid w:val="008D3CF2"/>
    <w:rsid w:val="008D3F0F"/>
    <w:rsid w:val="008D5EE8"/>
    <w:rsid w:val="008E5AE9"/>
    <w:rsid w:val="008F03EF"/>
    <w:rsid w:val="008F14CA"/>
    <w:rsid w:val="008F5E45"/>
    <w:rsid w:val="008F5E5A"/>
    <w:rsid w:val="00900BE7"/>
    <w:rsid w:val="00900EB3"/>
    <w:rsid w:val="00907D7E"/>
    <w:rsid w:val="00910087"/>
    <w:rsid w:val="009108C4"/>
    <w:rsid w:val="009123BB"/>
    <w:rsid w:val="00914A84"/>
    <w:rsid w:val="009159DF"/>
    <w:rsid w:val="00921F4A"/>
    <w:rsid w:val="00924DA9"/>
    <w:rsid w:val="00926E32"/>
    <w:rsid w:val="00930C74"/>
    <w:rsid w:val="009355A9"/>
    <w:rsid w:val="009357AB"/>
    <w:rsid w:val="00936BF1"/>
    <w:rsid w:val="009400F9"/>
    <w:rsid w:val="00941C06"/>
    <w:rsid w:val="0094227D"/>
    <w:rsid w:val="009427E3"/>
    <w:rsid w:val="00944376"/>
    <w:rsid w:val="00947A81"/>
    <w:rsid w:val="00947CAE"/>
    <w:rsid w:val="00953F15"/>
    <w:rsid w:val="00957439"/>
    <w:rsid w:val="009620DE"/>
    <w:rsid w:val="0096537C"/>
    <w:rsid w:val="00965520"/>
    <w:rsid w:val="00970655"/>
    <w:rsid w:val="0097151F"/>
    <w:rsid w:val="0097185D"/>
    <w:rsid w:val="00971E90"/>
    <w:rsid w:val="00976F10"/>
    <w:rsid w:val="00977CC5"/>
    <w:rsid w:val="00981527"/>
    <w:rsid w:val="0098167A"/>
    <w:rsid w:val="009861E0"/>
    <w:rsid w:val="00986CAC"/>
    <w:rsid w:val="0099226D"/>
    <w:rsid w:val="00994EAB"/>
    <w:rsid w:val="0099549C"/>
    <w:rsid w:val="00997B62"/>
    <w:rsid w:val="009A326A"/>
    <w:rsid w:val="009A36ED"/>
    <w:rsid w:val="009A3E63"/>
    <w:rsid w:val="009A5EC9"/>
    <w:rsid w:val="009B0DD8"/>
    <w:rsid w:val="009B3722"/>
    <w:rsid w:val="009B62CE"/>
    <w:rsid w:val="009C2EA7"/>
    <w:rsid w:val="009C4FB9"/>
    <w:rsid w:val="009C6C7C"/>
    <w:rsid w:val="009D1A62"/>
    <w:rsid w:val="009D467F"/>
    <w:rsid w:val="009D548A"/>
    <w:rsid w:val="009D7673"/>
    <w:rsid w:val="009E19C8"/>
    <w:rsid w:val="009E2195"/>
    <w:rsid w:val="009E2473"/>
    <w:rsid w:val="009E3698"/>
    <w:rsid w:val="009E4F44"/>
    <w:rsid w:val="009F347D"/>
    <w:rsid w:val="009F47DA"/>
    <w:rsid w:val="009F7FF8"/>
    <w:rsid w:val="00A008FE"/>
    <w:rsid w:val="00A00DF0"/>
    <w:rsid w:val="00A02FE8"/>
    <w:rsid w:val="00A03C65"/>
    <w:rsid w:val="00A0413F"/>
    <w:rsid w:val="00A05DC7"/>
    <w:rsid w:val="00A15657"/>
    <w:rsid w:val="00A15A8F"/>
    <w:rsid w:val="00A15AB7"/>
    <w:rsid w:val="00A20AAA"/>
    <w:rsid w:val="00A21EBF"/>
    <w:rsid w:val="00A237AE"/>
    <w:rsid w:val="00A25140"/>
    <w:rsid w:val="00A255EA"/>
    <w:rsid w:val="00A43B80"/>
    <w:rsid w:val="00A43F53"/>
    <w:rsid w:val="00A46195"/>
    <w:rsid w:val="00A52328"/>
    <w:rsid w:val="00A5764F"/>
    <w:rsid w:val="00A5781F"/>
    <w:rsid w:val="00A61465"/>
    <w:rsid w:val="00A67278"/>
    <w:rsid w:val="00A72879"/>
    <w:rsid w:val="00A7376F"/>
    <w:rsid w:val="00A73877"/>
    <w:rsid w:val="00A80337"/>
    <w:rsid w:val="00A81A49"/>
    <w:rsid w:val="00A81C6A"/>
    <w:rsid w:val="00A82219"/>
    <w:rsid w:val="00A86E2D"/>
    <w:rsid w:val="00A930CC"/>
    <w:rsid w:val="00A9547E"/>
    <w:rsid w:val="00AA0662"/>
    <w:rsid w:val="00AA6265"/>
    <w:rsid w:val="00AB0474"/>
    <w:rsid w:val="00AB5E39"/>
    <w:rsid w:val="00AC06EE"/>
    <w:rsid w:val="00AC185A"/>
    <w:rsid w:val="00AC40A6"/>
    <w:rsid w:val="00AC6FAE"/>
    <w:rsid w:val="00AD1E67"/>
    <w:rsid w:val="00AD3464"/>
    <w:rsid w:val="00AD4E01"/>
    <w:rsid w:val="00AD4E3B"/>
    <w:rsid w:val="00AD651B"/>
    <w:rsid w:val="00AD6B78"/>
    <w:rsid w:val="00AE044F"/>
    <w:rsid w:val="00AE3313"/>
    <w:rsid w:val="00AF2199"/>
    <w:rsid w:val="00AF7545"/>
    <w:rsid w:val="00B015FC"/>
    <w:rsid w:val="00B0250B"/>
    <w:rsid w:val="00B04A92"/>
    <w:rsid w:val="00B071FC"/>
    <w:rsid w:val="00B110E9"/>
    <w:rsid w:val="00B11107"/>
    <w:rsid w:val="00B16032"/>
    <w:rsid w:val="00B17790"/>
    <w:rsid w:val="00B21771"/>
    <w:rsid w:val="00B25094"/>
    <w:rsid w:val="00B26518"/>
    <w:rsid w:val="00B37B6E"/>
    <w:rsid w:val="00B41A7F"/>
    <w:rsid w:val="00B41BA5"/>
    <w:rsid w:val="00B44749"/>
    <w:rsid w:val="00B52E96"/>
    <w:rsid w:val="00B6253A"/>
    <w:rsid w:val="00B6393D"/>
    <w:rsid w:val="00B6398C"/>
    <w:rsid w:val="00B64B3C"/>
    <w:rsid w:val="00B65544"/>
    <w:rsid w:val="00B65A00"/>
    <w:rsid w:val="00B70AC2"/>
    <w:rsid w:val="00B7691A"/>
    <w:rsid w:val="00B77007"/>
    <w:rsid w:val="00B77F56"/>
    <w:rsid w:val="00B82110"/>
    <w:rsid w:val="00B82DBE"/>
    <w:rsid w:val="00B83E54"/>
    <w:rsid w:val="00B84EA1"/>
    <w:rsid w:val="00B85AF0"/>
    <w:rsid w:val="00B86C48"/>
    <w:rsid w:val="00B8754F"/>
    <w:rsid w:val="00B95BA7"/>
    <w:rsid w:val="00B97CB4"/>
    <w:rsid w:val="00BA10DD"/>
    <w:rsid w:val="00BA47D7"/>
    <w:rsid w:val="00BB1A09"/>
    <w:rsid w:val="00BB7297"/>
    <w:rsid w:val="00BC0A23"/>
    <w:rsid w:val="00BC2210"/>
    <w:rsid w:val="00BC5B31"/>
    <w:rsid w:val="00BE32BD"/>
    <w:rsid w:val="00BE48A3"/>
    <w:rsid w:val="00BE5C7E"/>
    <w:rsid w:val="00BE5D3F"/>
    <w:rsid w:val="00BE7B86"/>
    <w:rsid w:val="00BE7ECE"/>
    <w:rsid w:val="00BF135A"/>
    <w:rsid w:val="00BF17BA"/>
    <w:rsid w:val="00BF1DC1"/>
    <w:rsid w:val="00BF355C"/>
    <w:rsid w:val="00BF6763"/>
    <w:rsid w:val="00C01879"/>
    <w:rsid w:val="00C04B87"/>
    <w:rsid w:val="00C06CF8"/>
    <w:rsid w:val="00C10570"/>
    <w:rsid w:val="00C12B93"/>
    <w:rsid w:val="00C13F60"/>
    <w:rsid w:val="00C14D05"/>
    <w:rsid w:val="00C14DDA"/>
    <w:rsid w:val="00C22ECC"/>
    <w:rsid w:val="00C23498"/>
    <w:rsid w:val="00C25852"/>
    <w:rsid w:val="00C33002"/>
    <w:rsid w:val="00C33E04"/>
    <w:rsid w:val="00C363F3"/>
    <w:rsid w:val="00C3685F"/>
    <w:rsid w:val="00C423BF"/>
    <w:rsid w:val="00C43CED"/>
    <w:rsid w:val="00C43D8D"/>
    <w:rsid w:val="00C54C59"/>
    <w:rsid w:val="00C565F8"/>
    <w:rsid w:val="00C5708D"/>
    <w:rsid w:val="00C661B5"/>
    <w:rsid w:val="00C73DA1"/>
    <w:rsid w:val="00C7556D"/>
    <w:rsid w:val="00C762B4"/>
    <w:rsid w:val="00C76C72"/>
    <w:rsid w:val="00C7733F"/>
    <w:rsid w:val="00C80877"/>
    <w:rsid w:val="00C86988"/>
    <w:rsid w:val="00C86C97"/>
    <w:rsid w:val="00C8764F"/>
    <w:rsid w:val="00C87E5D"/>
    <w:rsid w:val="00C90526"/>
    <w:rsid w:val="00C93C91"/>
    <w:rsid w:val="00C95436"/>
    <w:rsid w:val="00C95EC9"/>
    <w:rsid w:val="00CA080E"/>
    <w:rsid w:val="00CA3753"/>
    <w:rsid w:val="00CA558C"/>
    <w:rsid w:val="00CC494B"/>
    <w:rsid w:val="00CC5BB2"/>
    <w:rsid w:val="00CD1046"/>
    <w:rsid w:val="00CD130B"/>
    <w:rsid w:val="00CD3584"/>
    <w:rsid w:val="00CD4B61"/>
    <w:rsid w:val="00CD558A"/>
    <w:rsid w:val="00CE15A6"/>
    <w:rsid w:val="00CE54D5"/>
    <w:rsid w:val="00CE54DE"/>
    <w:rsid w:val="00CE7E51"/>
    <w:rsid w:val="00CF0997"/>
    <w:rsid w:val="00CF1740"/>
    <w:rsid w:val="00CF1950"/>
    <w:rsid w:val="00D04B32"/>
    <w:rsid w:val="00D0678C"/>
    <w:rsid w:val="00D13A7A"/>
    <w:rsid w:val="00D165A6"/>
    <w:rsid w:val="00D2225D"/>
    <w:rsid w:val="00D22929"/>
    <w:rsid w:val="00D27AC0"/>
    <w:rsid w:val="00D3097E"/>
    <w:rsid w:val="00D337DB"/>
    <w:rsid w:val="00D3418B"/>
    <w:rsid w:val="00D41947"/>
    <w:rsid w:val="00D4680F"/>
    <w:rsid w:val="00D52505"/>
    <w:rsid w:val="00D52911"/>
    <w:rsid w:val="00D52EEE"/>
    <w:rsid w:val="00D5324F"/>
    <w:rsid w:val="00D550A0"/>
    <w:rsid w:val="00D56111"/>
    <w:rsid w:val="00D62623"/>
    <w:rsid w:val="00D65BF8"/>
    <w:rsid w:val="00D66FEF"/>
    <w:rsid w:val="00D67590"/>
    <w:rsid w:val="00D708F5"/>
    <w:rsid w:val="00D72796"/>
    <w:rsid w:val="00D729DB"/>
    <w:rsid w:val="00D73F06"/>
    <w:rsid w:val="00D742CC"/>
    <w:rsid w:val="00D82839"/>
    <w:rsid w:val="00D844F6"/>
    <w:rsid w:val="00D90107"/>
    <w:rsid w:val="00D92A31"/>
    <w:rsid w:val="00D92A49"/>
    <w:rsid w:val="00D94552"/>
    <w:rsid w:val="00D946CC"/>
    <w:rsid w:val="00D94F82"/>
    <w:rsid w:val="00D95699"/>
    <w:rsid w:val="00DA3F57"/>
    <w:rsid w:val="00DA532B"/>
    <w:rsid w:val="00DA7CBC"/>
    <w:rsid w:val="00DB4040"/>
    <w:rsid w:val="00DB4B17"/>
    <w:rsid w:val="00DB729E"/>
    <w:rsid w:val="00DC10B8"/>
    <w:rsid w:val="00DC3872"/>
    <w:rsid w:val="00DC5C2B"/>
    <w:rsid w:val="00DC7D89"/>
    <w:rsid w:val="00DD0E13"/>
    <w:rsid w:val="00DD2B12"/>
    <w:rsid w:val="00DE11EB"/>
    <w:rsid w:val="00DE1AC8"/>
    <w:rsid w:val="00DE7730"/>
    <w:rsid w:val="00DF0F2B"/>
    <w:rsid w:val="00DF4BEA"/>
    <w:rsid w:val="00E03B52"/>
    <w:rsid w:val="00E04A3E"/>
    <w:rsid w:val="00E06CE1"/>
    <w:rsid w:val="00E12C5E"/>
    <w:rsid w:val="00E14A04"/>
    <w:rsid w:val="00E15B12"/>
    <w:rsid w:val="00E224C0"/>
    <w:rsid w:val="00E23FB1"/>
    <w:rsid w:val="00E25668"/>
    <w:rsid w:val="00E30BA6"/>
    <w:rsid w:val="00E335B3"/>
    <w:rsid w:val="00E36006"/>
    <w:rsid w:val="00E407B6"/>
    <w:rsid w:val="00E42184"/>
    <w:rsid w:val="00E44098"/>
    <w:rsid w:val="00E44EAC"/>
    <w:rsid w:val="00E478DA"/>
    <w:rsid w:val="00E55540"/>
    <w:rsid w:val="00E55B3D"/>
    <w:rsid w:val="00E660AC"/>
    <w:rsid w:val="00E6737A"/>
    <w:rsid w:val="00E72C13"/>
    <w:rsid w:val="00E731FC"/>
    <w:rsid w:val="00E76456"/>
    <w:rsid w:val="00E765B9"/>
    <w:rsid w:val="00E80008"/>
    <w:rsid w:val="00E83983"/>
    <w:rsid w:val="00E8499E"/>
    <w:rsid w:val="00E91BD7"/>
    <w:rsid w:val="00E967CE"/>
    <w:rsid w:val="00E96D74"/>
    <w:rsid w:val="00EA0A7B"/>
    <w:rsid w:val="00EA134F"/>
    <w:rsid w:val="00EA531A"/>
    <w:rsid w:val="00EA7521"/>
    <w:rsid w:val="00EA7FF1"/>
    <w:rsid w:val="00EC3529"/>
    <w:rsid w:val="00EC462C"/>
    <w:rsid w:val="00EC49E8"/>
    <w:rsid w:val="00ED31B2"/>
    <w:rsid w:val="00ED79F9"/>
    <w:rsid w:val="00EE12FF"/>
    <w:rsid w:val="00EE16CF"/>
    <w:rsid w:val="00EE5D88"/>
    <w:rsid w:val="00EE76B4"/>
    <w:rsid w:val="00EF3783"/>
    <w:rsid w:val="00EF43E9"/>
    <w:rsid w:val="00F0037F"/>
    <w:rsid w:val="00F06C8B"/>
    <w:rsid w:val="00F07C99"/>
    <w:rsid w:val="00F10682"/>
    <w:rsid w:val="00F12A22"/>
    <w:rsid w:val="00F133A5"/>
    <w:rsid w:val="00F1669D"/>
    <w:rsid w:val="00F177D1"/>
    <w:rsid w:val="00F27582"/>
    <w:rsid w:val="00F3154C"/>
    <w:rsid w:val="00F363A5"/>
    <w:rsid w:val="00F4748D"/>
    <w:rsid w:val="00F50E53"/>
    <w:rsid w:val="00F50F0F"/>
    <w:rsid w:val="00F52C50"/>
    <w:rsid w:val="00F54308"/>
    <w:rsid w:val="00F55221"/>
    <w:rsid w:val="00F577A9"/>
    <w:rsid w:val="00F57C6E"/>
    <w:rsid w:val="00F57DA4"/>
    <w:rsid w:val="00F6403C"/>
    <w:rsid w:val="00F70687"/>
    <w:rsid w:val="00F72238"/>
    <w:rsid w:val="00F75E41"/>
    <w:rsid w:val="00F8003B"/>
    <w:rsid w:val="00F82198"/>
    <w:rsid w:val="00F84697"/>
    <w:rsid w:val="00F877BD"/>
    <w:rsid w:val="00F91478"/>
    <w:rsid w:val="00F9160B"/>
    <w:rsid w:val="00F91A0F"/>
    <w:rsid w:val="00F91A53"/>
    <w:rsid w:val="00F930CD"/>
    <w:rsid w:val="00F93D39"/>
    <w:rsid w:val="00FA006D"/>
    <w:rsid w:val="00FA64BB"/>
    <w:rsid w:val="00FB0491"/>
    <w:rsid w:val="00FB127F"/>
    <w:rsid w:val="00FB7068"/>
    <w:rsid w:val="00FB741C"/>
    <w:rsid w:val="00FC56DA"/>
    <w:rsid w:val="00FD0481"/>
    <w:rsid w:val="00FD089E"/>
    <w:rsid w:val="00FD1826"/>
    <w:rsid w:val="00FD2E1E"/>
    <w:rsid w:val="00FD4792"/>
    <w:rsid w:val="00FD5FCE"/>
    <w:rsid w:val="00FE6337"/>
    <w:rsid w:val="00FF237C"/>
    <w:rsid w:val="00FF3C02"/>
    <w:rsid w:val="00FF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54"/>
    <w:rPr>
      <w:rFonts w:ascii="Arial" w:hAnsi="Arial" w:cs="Arial"/>
      <w:color w:val="000000"/>
      <w:spacing w:val="-4"/>
      <w:sz w:val="28"/>
      <w:szCs w:val="28"/>
    </w:rPr>
  </w:style>
  <w:style w:type="paragraph" w:styleId="1">
    <w:name w:val="heading 1"/>
    <w:basedOn w:val="a"/>
    <w:next w:val="a"/>
    <w:qFormat/>
    <w:rsid w:val="00B83E54"/>
    <w:pPr>
      <w:keepNext/>
      <w:jc w:val="center"/>
      <w:outlineLvl w:val="0"/>
    </w:pPr>
    <w:rPr>
      <w:rFonts w:ascii="Times New Roman" w:hAnsi="Times New Roman" w:cs="Times New Roman"/>
      <w:color w:val="auto"/>
      <w:spacing w:val="0"/>
      <w:szCs w:val="20"/>
    </w:rPr>
  </w:style>
  <w:style w:type="paragraph" w:styleId="3">
    <w:name w:val="heading 3"/>
    <w:basedOn w:val="a"/>
    <w:next w:val="a"/>
    <w:qFormat/>
    <w:rsid w:val="00B83E54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paragraph" w:styleId="4">
    <w:name w:val="heading 4"/>
    <w:basedOn w:val="a"/>
    <w:next w:val="a"/>
    <w:qFormat/>
    <w:rsid w:val="00152A47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"/>
    <w:next w:val="a"/>
    <w:qFormat/>
    <w:rsid w:val="00152A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83E54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B83E54"/>
    <w:pPr>
      <w:ind w:firstLine="851"/>
      <w:jc w:val="both"/>
    </w:pPr>
    <w:rPr>
      <w:rFonts w:ascii="Times New Roman" w:hAnsi="Times New Roman" w:cs="Times New Roman"/>
      <w:color w:val="auto"/>
      <w:spacing w:val="0"/>
      <w:szCs w:val="20"/>
    </w:rPr>
  </w:style>
  <w:style w:type="paragraph" w:styleId="a5">
    <w:name w:val="caption"/>
    <w:basedOn w:val="a"/>
    <w:next w:val="a"/>
    <w:qFormat/>
    <w:rsid w:val="00B83E54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2">
    <w:name w:val="Body Text Indent 2"/>
    <w:basedOn w:val="a"/>
    <w:rsid w:val="00B83E54"/>
    <w:pPr>
      <w:tabs>
        <w:tab w:val="left" w:pos="180"/>
      </w:tabs>
      <w:ind w:firstLine="708"/>
      <w:jc w:val="both"/>
    </w:pPr>
    <w:rPr>
      <w:rFonts w:ascii="Times New Roman" w:hAnsi="Times New Roman" w:cs="Times New Roman"/>
      <w:color w:val="auto"/>
      <w:spacing w:val="0"/>
      <w:sz w:val="26"/>
      <w:szCs w:val="24"/>
    </w:rPr>
  </w:style>
  <w:style w:type="paragraph" w:styleId="30">
    <w:name w:val="Body Text Indent 3"/>
    <w:basedOn w:val="a"/>
    <w:rsid w:val="00B83E54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table" w:styleId="a6">
    <w:name w:val="Table Grid"/>
    <w:basedOn w:val="a1"/>
    <w:rsid w:val="00C36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E731FC"/>
    <w:pPr>
      <w:spacing w:after="120"/>
    </w:pPr>
  </w:style>
  <w:style w:type="paragraph" w:styleId="a8">
    <w:name w:val="header"/>
    <w:basedOn w:val="a"/>
    <w:rsid w:val="00E731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31FC"/>
  </w:style>
  <w:style w:type="paragraph" w:styleId="aa">
    <w:name w:val="footer"/>
    <w:basedOn w:val="a"/>
    <w:rsid w:val="00E731FC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3900AF"/>
    <w:pPr>
      <w:spacing w:after="120" w:line="480" w:lineRule="auto"/>
    </w:pPr>
  </w:style>
  <w:style w:type="character" w:styleId="ab">
    <w:name w:val="Hyperlink"/>
    <w:rsid w:val="00A61465"/>
    <w:rPr>
      <w:color w:val="0000FF"/>
      <w:u w:val="single"/>
    </w:rPr>
  </w:style>
  <w:style w:type="paragraph" w:styleId="ac">
    <w:name w:val="Normal (Web)"/>
    <w:basedOn w:val="a"/>
    <w:rsid w:val="00A61465"/>
    <w:pPr>
      <w:spacing w:after="72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A614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0"/>
      <w:szCs w:val="20"/>
    </w:rPr>
  </w:style>
  <w:style w:type="paragraph" w:customStyle="1" w:styleId="ae">
    <w:name w:val="Прижатый влево"/>
    <w:basedOn w:val="a"/>
    <w:next w:val="a"/>
    <w:rsid w:val="00A61465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table" w:styleId="10">
    <w:name w:val="Table Grid 1"/>
    <w:basedOn w:val="a1"/>
    <w:rsid w:val="00A6146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rsid w:val="004A5143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f">
    <w:name w:val="Знак"/>
    <w:basedOn w:val="a"/>
    <w:rsid w:val="004A5143"/>
    <w:pPr>
      <w:spacing w:before="100" w:beforeAutospacing="1" w:after="100" w:afterAutospacing="1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paragraph" w:customStyle="1" w:styleId="ConsPlusNormal">
    <w:name w:val="ConsPlusNormal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character" w:customStyle="1" w:styleId="WW8Num4z0">
    <w:name w:val="WW8Num4z0"/>
    <w:rsid w:val="004A5143"/>
    <w:rPr>
      <w:rFonts w:ascii="Symbol" w:hAnsi="Symbol" w:cs="OpenSymbol"/>
    </w:rPr>
  </w:style>
  <w:style w:type="paragraph" w:customStyle="1" w:styleId="11">
    <w:name w:val="Абзац списка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character" w:customStyle="1" w:styleId="WW8Num2z0">
    <w:name w:val="WW8Num2z0"/>
    <w:rsid w:val="004A5143"/>
    <w:rPr>
      <w:rFonts w:eastAsia="Times New Roman CYR" w:cs="Times New Roman CYR"/>
    </w:rPr>
  </w:style>
  <w:style w:type="character" w:customStyle="1" w:styleId="WW8Num3z0">
    <w:name w:val="WW8Num3z0"/>
    <w:rsid w:val="004A5143"/>
    <w:rPr>
      <w:rFonts w:ascii="Symbol" w:hAnsi="Symbol"/>
      <w:sz w:val="20"/>
    </w:rPr>
  </w:style>
  <w:style w:type="character" w:customStyle="1" w:styleId="WW8Num5z0">
    <w:name w:val="WW8Num5z0"/>
    <w:rsid w:val="004A5143"/>
    <w:rPr>
      <w:rFonts w:eastAsia="Times New Roman CYR" w:cs="Times New Roman CYR"/>
    </w:rPr>
  </w:style>
  <w:style w:type="character" w:customStyle="1" w:styleId="WW8Num6z0">
    <w:name w:val="WW8Num6z0"/>
    <w:rsid w:val="004A5143"/>
    <w:rPr>
      <w:rFonts w:eastAsia="Times New Roman CYR" w:cs="Times New Roman CYR"/>
    </w:rPr>
  </w:style>
  <w:style w:type="character" w:customStyle="1" w:styleId="WW8Num7z0">
    <w:name w:val="WW8Num7z0"/>
    <w:rsid w:val="004A5143"/>
    <w:rPr>
      <w:rFonts w:eastAsia="Times New Roman CYR" w:cs="Times New Roman CYR"/>
    </w:rPr>
  </w:style>
  <w:style w:type="character" w:customStyle="1" w:styleId="WW8Num8z0">
    <w:name w:val="WW8Num8z0"/>
    <w:rsid w:val="004A5143"/>
    <w:rPr>
      <w:rFonts w:eastAsia="Times New Roman CYR" w:cs="Times New Roman CYR"/>
    </w:rPr>
  </w:style>
  <w:style w:type="character" w:customStyle="1" w:styleId="WW8Num9z0">
    <w:name w:val="WW8Num9z0"/>
    <w:rsid w:val="004A5143"/>
    <w:rPr>
      <w:rFonts w:eastAsia="Times New Roman CYR" w:cs="Times New Roman CYR"/>
    </w:rPr>
  </w:style>
  <w:style w:type="character" w:customStyle="1" w:styleId="WW8Num10z0">
    <w:name w:val="WW8Num10z0"/>
    <w:rsid w:val="004A5143"/>
    <w:rPr>
      <w:rFonts w:eastAsia="Times New Roman CYR" w:cs="Times New Roman CYR"/>
      <w:b/>
      <w:bCs/>
    </w:rPr>
  </w:style>
  <w:style w:type="character" w:customStyle="1" w:styleId="WW8Num11z0">
    <w:name w:val="WW8Num11z0"/>
    <w:rsid w:val="004A5143"/>
    <w:rPr>
      <w:rFonts w:eastAsia="Times New Roman CYR" w:cs="Times New Roman CYR"/>
    </w:rPr>
  </w:style>
  <w:style w:type="character" w:customStyle="1" w:styleId="WW8Num12z0">
    <w:name w:val="WW8Num12z0"/>
    <w:rsid w:val="004A5143"/>
    <w:rPr>
      <w:rFonts w:eastAsia="Times New Roman CYR" w:cs="Times New Roman CYR"/>
    </w:rPr>
  </w:style>
  <w:style w:type="character" w:customStyle="1" w:styleId="WW8Num13z0">
    <w:name w:val="WW8Num13z0"/>
    <w:rsid w:val="004A5143"/>
    <w:rPr>
      <w:rFonts w:eastAsia="Times New Roman CYR" w:cs="Times New Roman CYR"/>
    </w:rPr>
  </w:style>
  <w:style w:type="character" w:customStyle="1" w:styleId="WW8Num14z0">
    <w:name w:val="WW8Num14z0"/>
    <w:rsid w:val="004A5143"/>
    <w:rPr>
      <w:rFonts w:eastAsia="Times New Roman CYR" w:cs="Times New Roman CYR"/>
    </w:rPr>
  </w:style>
  <w:style w:type="character" w:customStyle="1" w:styleId="Absatz-Standardschriftart">
    <w:name w:val="Absatz-Standardschriftart"/>
    <w:rsid w:val="004A5143"/>
  </w:style>
  <w:style w:type="character" w:customStyle="1" w:styleId="WW-Absatz-Standardschriftart">
    <w:name w:val="WW-Absatz-Standardschriftart"/>
    <w:rsid w:val="004A5143"/>
  </w:style>
  <w:style w:type="character" w:customStyle="1" w:styleId="WW-Absatz-Standardschriftart1">
    <w:name w:val="WW-Absatz-Standardschriftart1"/>
    <w:rsid w:val="004A5143"/>
  </w:style>
  <w:style w:type="character" w:customStyle="1" w:styleId="WW-Absatz-Standardschriftart11">
    <w:name w:val="WW-Absatz-Standardschriftart11"/>
    <w:rsid w:val="004A5143"/>
  </w:style>
  <w:style w:type="character" w:customStyle="1" w:styleId="WW-Absatz-Standardschriftart111">
    <w:name w:val="WW-Absatz-Standardschriftart111"/>
    <w:rsid w:val="004A5143"/>
  </w:style>
  <w:style w:type="character" w:customStyle="1" w:styleId="WW8Num3z1">
    <w:name w:val="WW8Num3z1"/>
    <w:rsid w:val="004A5143"/>
    <w:rPr>
      <w:rFonts w:ascii="Courier New" w:hAnsi="Courier New"/>
      <w:sz w:val="20"/>
    </w:rPr>
  </w:style>
  <w:style w:type="character" w:customStyle="1" w:styleId="WW8Num3z2">
    <w:name w:val="WW8Num3z2"/>
    <w:rsid w:val="004A5143"/>
    <w:rPr>
      <w:rFonts w:ascii="Wingdings" w:hAnsi="Wingdings"/>
      <w:sz w:val="20"/>
    </w:rPr>
  </w:style>
  <w:style w:type="character" w:customStyle="1" w:styleId="WW8Num15z0">
    <w:name w:val="WW8Num15z0"/>
    <w:rsid w:val="004A5143"/>
    <w:rPr>
      <w:rFonts w:eastAsia="Times New Roman CYR" w:cs="Times New Roman CYR"/>
    </w:rPr>
  </w:style>
  <w:style w:type="character" w:customStyle="1" w:styleId="WW8Num16z0">
    <w:name w:val="WW8Num16z0"/>
    <w:rsid w:val="004A5143"/>
    <w:rPr>
      <w:rFonts w:eastAsia="Times New Roman CYR" w:cs="Times New Roman CYR"/>
    </w:rPr>
  </w:style>
  <w:style w:type="character" w:customStyle="1" w:styleId="WW8Num17z0">
    <w:name w:val="WW8Num17z0"/>
    <w:rsid w:val="004A5143"/>
    <w:rPr>
      <w:rFonts w:eastAsia="Times New Roman CYR" w:cs="Times New Roman CYR"/>
    </w:rPr>
  </w:style>
  <w:style w:type="character" w:customStyle="1" w:styleId="WW8Num18z0">
    <w:name w:val="WW8Num18z0"/>
    <w:rsid w:val="004A5143"/>
    <w:rPr>
      <w:rFonts w:eastAsia="Times New Roman CYR" w:cs="Times New Roman CYR"/>
    </w:rPr>
  </w:style>
  <w:style w:type="character" w:customStyle="1" w:styleId="WW-Absatz-Standardschriftart1111">
    <w:name w:val="WW-Absatz-Standardschriftart1111"/>
    <w:rsid w:val="004A5143"/>
  </w:style>
  <w:style w:type="character" w:customStyle="1" w:styleId="12">
    <w:name w:val="Основной шрифт абзаца1"/>
    <w:rsid w:val="004A5143"/>
  </w:style>
  <w:style w:type="character" w:customStyle="1" w:styleId="21">
    <w:name w:val="Основной текст с отступом 2 Знак"/>
    <w:basedOn w:val="12"/>
    <w:rsid w:val="004A5143"/>
  </w:style>
  <w:style w:type="character" w:customStyle="1" w:styleId="13">
    <w:name w:val="Просмотренная гиперссылка1"/>
    <w:basedOn w:val="12"/>
    <w:rsid w:val="004A5143"/>
  </w:style>
  <w:style w:type="character" w:customStyle="1" w:styleId="af0">
    <w:name w:val="Основной текст Знак"/>
    <w:basedOn w:val="12"/>
    <w:rsid w:val="004A5143"/>
  </w:style>
  <w:style w:type="character" w:customStyle="1" w:styleId="RTFNum21">
    <w:name w:val="RTF_Num 2 1"/>
    <w:rsid w:val="004A5143"/>
  </w:style>
  <w:style w:type="character" w:customStyle="1" w:styleId="RTFNum22">
    <w:name w:val="RTF_Num 2 2"/>
    <w:rsid w:val="004A5143"/>
  </w:style>
  <w:style w:type="character" w:customStyle="1" w:styleId="RTFNum23">
    <w:name w:val="RTF_Num 2 3"/>
    <w:rsid w:val="004A5143"/>
  </w:style>
  <w:style w:type="character" w:customStyle="1" w:styleId="RTFNum24">
    <w:name w:val="RTF_Num 2 4"/>
    <w:rsid w:val="004A5143"/>
  </w:style>
  <w:style w:type="character" w:customStyle="1" w:styleId="RTFNum25">
    <w:name w:val="RTF_Num 2 5"/>
    <w:rsid w:val="004A5143"/>
  </w:style>
  <w:style w:type="character" w:customStyle="1" w:styleId="RTFNum26">
    <w:name w:val="RTF_Num 2 6"/>
    <w:rsid w:val="004A5143"/>
  </w:style>
  <w:style w:type="character" w:customStyle="1" w:styleId="RTFNum27">
    <w:name w:val="RTF_Num 2 7"/>
    <w:rsid w:val="004A5143"/>
  </w:style>
  <w:style w:type="character" w:customStyle="1" w:styleId="RTFNum28">
    <w:name w:val="RTF_Num 2 8"/>
    <w:rsid w:val="004A5143"/>
  </w:style>
  <w:style w:type="character" w:customStyle="1" w:styleId="RTFNum29">
    <w:name w:val="RTF_Num 2 9"/>
    <w:rsid w:val="004A5143"/>
  </w:style>
  <w:style w:type="character" w:customStyle="1" w:styleId="RTFNum31">
    <w:name w:val="RTF_Num 3 1"/>
    <w:rsid w:val="004A5143"/>
  </w:style>
  <w:style w:type="character" w:customStyle="1" w:styleId="RTFNum41">
    <w:name w:val="RTF_Num 4 1"/>
    <w:rsid w:val="004A5143"/>
  </w:style>
  <w:style w:type="character" w:customStyle="1" w:styleId="RTFNum51">
    <w:name w:val="RTF_Num 5 1"/>
    <w:rsid w:val="004A5143"/>
  </w:style>
  <w:style w:type="character" w:customStyle="1" w:styleId="RTFNum61">
    <w:name w:val="RTF_Num 6 1"/>
    <w:rsid w:val="004A5143"/>
  </w:style>
  <w:style w:type="character" w:customStyle="1" w:styleId="RTFNum71">
    <w:name w:val="RTF_Num 7 1"/>
    <w:rsid w:val="004A5143"/>
  </w:style>
  <w:style w:type="character" w:customStyle="1" w:styleId="RTFNum72">
    <w:name w:val="RTF_Num 7 2"/>
    <w:rsid w:val="004A5143"/>
  </w:style>
  <w:style w:type="character" w:customStyle="1" w:styleId="RTFNum73">
    <w:name w:val="RTF_Num 7 3"/>
    <w:rsid w:val="004A5143"/>
  </w:style>
  <w:style w:type="character" w:customStyle="1" w:styleId="RTFNum74">
    <w:name w:val="RTF_Num 7 4"/>
    <w:rsid w:val="004A5143"/>
  </w:style>
  <w:style w:type="character" w:customStyle="1" w:styleId="RTFNum75">
    <w:name w:val="RTF_Num 7 5"/>
    <w:rsid w:val="004A5143"/>
  </w:style>
  <w:style w:type="character" w:customStyle="1" w:styleId="RTFNum76">
    <w:name w:val="RTF_Num 7 6"/>
    <w:rsid w:val="004A5143"/>
  </w:style>
  <w:style w:type="character" w:customStyle="1" w:styleId="RTFNum77">
    <w:name w:val="RTF_Num 7 7"/>
    <w:rsid w:val="004A5143"/>
  </w:style>
  <w:style w:type="character" w:customStyle="1" w:styleId="RTFNum78">
    <w:name w:val="RTF_Num 7 8"/>
    <w:rsid w:val="004A5143"/>
  </w:style>
  <w:style w:type="character" w:customStyle="1" w:styleId="RTFNum79">
    <w:name w:val="RTF_Num 7 9"/>
    <w:rsid w:val="004A5143"/>
  </w:style>
  <w:style w:type="character" w:customStyle="1" w:styleId="RTFNum81">
    <w:name w:val="RTF_Num 8 1"/>
    <w:rsid w:val="004A5143"/>
  </w:style>
  <w:style w:type="character" w:customStyle="1" w:styleId="RTFNum91">
    <w:name w:val="RTF_Num 9 1"/>
    <w:rsid w:val="004A5143"/>
  </w:style>
  <w:style w:type="character" w:customStyle="1" w:styleId="RTFNum101">
    <w:name w:val="RTF_Num 10 1"/>
    <w:rsid w:val="004A5143"/>
  </w:style>
  <w:style w:type="character" w:customStyle="1" w:styleId="RTFNum111">
    <w:name w:val="RTF_Num 11 1"/>
    <w:rsid w:val="004A5143"/>
  </w:style>
  <w:style w:type="character" w:customStyle="1" w:styleId="RTFNum121">
    <w:name w:val="RTF_Num 12 1"/>
    <w:rsid w:val="004A5143"/>
  </w:style>
  <w:style w:type="character" w:customStyle="1" w:styleId="110">
    <w:name w:val="Основной шрифт абзаца11"/>
    <w:rsid w:val="004A5143"/>
  </w:style>
  <w:style w:type="character" w:customStyle="1" w:styleId="af1">
    <w:name w:val="Текст выноски Знак"/>
    <w:basedOn w:val="110"/>
    <w:rsid w:val="004A5143"/>
  </w:style>
  <w:style w:type="character" w:customStyle="1" w:styleId="af2">
    <w:name w:val="Âåðõíèé êîëîíòèòóë Çíàê"/>
    <w:basedOn w:val="110"/>
    <w:rsid w:val="004A5143"/>
  </w:style>
  <w:style w:type="character" w:customStyle="1" w:styleId="14">
    <w:name w:val="Номер страницы1"/>
    <w:basedOn w:val="110"/>
    <w:rsid w:val="004A5143"/>
  </w:style>
  <w:style w:type="character" w:customStyle="1" w:styleId="af3">
    <w:name w:val="Íèæíèé êîëîíòèòóë Çíàê"/>
    <w:basedOn w:val="110"/>
    <w:rsid w:val="004A5143"/>
  </w:style>
  <w:style w:type="character" w:customStyle="1" w:styleId="af4">
    <w:name w:val="Верхний колонтитул Знак"/>
    <w:basedOn w:val="12"/>
    <w:rsid w:val="004A5143"/>
  </w:style>
  <w:style w:type="character" w:customStyle="1" w:styleId="af5">
    <w:name w:val="Нижний колонтитул Знак"/>
    <w:basedOn w:val="12"/>
    <w:rsid w:val="004A5143"/>
  </w:style>
  <w:style w:type="character" w:customStyle="1" w:styleId="ListLabel1">
    <w:name w:val="ListLabel 1"/>
    <w:rsid w:val="004A5143"/>
    <w:rPr>
      <w:sz w:val="20"/>
    </w:rPr>
  </w:style>
  <w:style w:type="character" w:customStyle="1" w:styleId="ListLabel2">
    <w:name w:val="ListLabel 2"/>
    <w:rsid w:val="004A5143"/>
    <w:rPr>
      <w:rFonts w:eastAsia="Times New Roman CYR" w:cs="Times New Roman CYR"/>
    </w:rPr>
  </w:style>
  <w:style w:type="character" w:customStyle="1" w:styleId="ListLabel3">
    <w:name w:val="ListLabel 3"/>
    <w:rsid w:val="004A5143"/>
    <w:rPr>
      <w:rFonts w:eastAsia="Times New Roman CYR" w:cs="Times New Roman CYR"/>
      <w:b/>
      <w:bCs/>
    </w:rPr>
  </w:style>
  <w:style w:type="character" w:customStyle="1" w:styleId="af6">
    <w:name w:val="Символ нумерации"/>
    <w:rsid w:val="004A5143"/>
  </w:style>
  <w:style w:type="character" w:customStyle="1" w:styleId="af7">
    <w:name w:val="Маркеры списка"/>
    <w:rsid w:val="004A5143"/>
    <w:rPr>
      <w:rFonts w:ascii="OpenSymbol" w:eastAsia="OpenSymbol" w:hAnsi="OpenSymbol" w:cs="OpenSymbol"/>
    </w:rPr>
  </w:style>
  <w:style w:type="paragraph" w:customStyle="1" w:styleId="af8">
    <w:name w:val="Заголовок"/>
    <w:basedOn w:val="a"/>
    <w:next w:val="a7"/>
    <w:rsid w:val="004A514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bidi="ru-RU"/>
    </w:rPr>
  </w:style>
  <w:style w:type="paragraph" w:styleId="af9">
    <w:name w:val="List"/>
    <w:basedOn w:val="a7"/>
    <w:rsid w:val="004A5143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1"/>
      <w:sz w:val="24"/>
      <w:szCs w:val="24"/>
      <w:lang w:bidi="ru-RU"/>
    </w:rPr>
  </w:style>
  <w:style w:type="paragraph" w:customStyle="1" w:styleId="22">
    <w:name w:val="Название2"/>
    <w:basedOn w:val="a"/>
    <w:rsid w:val="004A5143"/>
    <w:pPr>
      <w:suppressLineNumbers/>
      <w:suppressAutoHyphens/>
      <w:spacing w:before="120" w:after="120" w:line="100" w:lineRule="atLeast"/>
    </w:pPr>
    <w:rPr>
      <w:rFonts w:ascii="Times New Roman" w:hAnsi="Times New Roman" w:cs="Times New Roman"/>
      <w:i/>
      <w:iCs/>
      <w:color w:val="auto"/>
      <w:spacing w:val="0"/>
      <w:kern w:val="1"/>
      <w:sz w:val="24"/>
      <w:szCs w:val="24"/>
      <w:lang w:eastAsia="ar-SA"/>
    </w:rPr>
  </w:style>
  <w:style w:type="paragraph" w:customStyle="1" w:styleId="23">
    <w:name w:val="Указатель2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styleId="afa">
    <w:name w:val="Title"/>
    <w:basedOn w:val="af8"/>
    <w:next w:val="afb"/>
    <w:link w:val="afc"/>
    <w:qFormat/>
    <w:rsid w:val="004A5143"/>
  </w:style>
  <w:style w:type="character" w:customStyle="1" w:styleId="afc">
    <w:name w:val="Название Знак"/>
    <w:link w:val="afa"/>
    <w:rsid w:val="004A5143"/>
    <w:rPr>
      <w:rFonts w:ascii="Arial" w:eastAsia="MS Mincho" w:hAnsi="Arial" w:cs="Tahoma"/>
      <w:kern w:val="1"/>
      <w:sz w:val="28"/>
      <w:szCs w:val="28"/>
      <w:lang w:bidi="ru-RU"/>
    </w:rPr>
  </w:style>
  <w:style w:type="paragraph" w:styleId="afb">
    <w:name w:val="Subtitle"/>
    <w:basedOn w:val="af8"/>
    <w:next w:val="a7"/>
    <w:link w:val="afd"/>
    <w:qFormat/>
    <w:rsid w:val="004A5143"/>
    <w:pPr>
      <w:jc w:val="center"/>
    </w:pPr>
    <w:rPr>
      <w:i/>
      <w:iCs/>
    </w:rPr>
  </w:style>
  <w:style w:type="character" w:customStyle="1" w:styleId="afd">
    <w:name w:val="Подзаголовок Знак"/>
    <w:link w:val="afb"/>
    <w:rsid w:val="004A5143"/>
    <w:rPr>
      <w:rFonts w:ascii="Arial" w:eastAsia="MS Mincho" w:hAnsi="Arial" w:cs="Tahoma"/>
      <w:i/>
      <w:iCs/>
      <w:kern w:val="1"/>
      <w:sz w:val="28"/>
      <w:szCs w:val="28"/>
      <w:lang w:bidi="ru-RU"/>
    </w:rPr>
  </w:style>
  <w:style w:type="paragraph" w:customStyle="1" w:styleId="ConsPlusTitle">
    <w:name w:val="ConsPlusTitle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31">
    <w:name w:val="Стиль3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5">
    <w:name w:val="Обычный (веб)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ConsNonformat">
    <w:name w:val="Con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16">
    <w:name w:val="Название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7">
    <w:name w:val="Указатель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11">
    <w:name w:val="Обычный (веб)1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8">
    <w:name w:val="Текст выноски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9">
    <w:name w:val="Верх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a">
    <w:name w:val="Ниж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4"/>
      <w:szCs w:val="24"/>
      <w:lang w:bidi="ru-RU"/>
    </w:rPr>
  </w:style>
  <w:style w:type="paragraph" w:customStyle="1" w:styleId="aff">
    <w:name w:val="Заголовок таблицы"/>
    <w:basedOn w:val="afe"/>
    <w:rsid w:val="004A5143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4A5143"/>
    <w:pPr>
      <w:suppressAutoHyphens/>
      <w:spacing w:line="100" w:lineRule="atLeast"/>
      <w:ind w:firstLine="709"/>
      <w:jc w:val="both"/>
    </w:pPr>
    <w:rPr>
      <w:rFonts w:ascii="Times New Roman" w:hAnsi="Times New Roman" w:cs="Times New Roman"/>
      <w:color w:val="auto"/>
      <w:spacing w:val="0"/>
      <w:kern w:val="1"/>
      <w:sz w:val="24"/>
      <w:szCs w:val="24"/>
      <w:lang w:eastAsia="ar-SA"/>
    </w:rPr>
  </w:style>
  <w:style w:type="character" w:customStyle="1" w:styleId="a4">
    <w:name w:val="Основной текст с отступом Знак"/>
    <w:link w:val="a3"/>
    <w:rsid w:val="00247A45"/>
    <w:rPr>
      <w:sz w:val="28"/>
    </w:rPr>
  </w:style>
  <w:style w:type="paragraph" w:styleId="aff0">
    <w:name w:val="Balloon Text"/>
    <w:basedOn w:val="a"/>
    <w:semiHidden/>
    <w:rsid w:val="00016568"/>
    <w:rPr>
      <w:rFonts w:ascii="Tahoma" w:hAnsi="Tahoma" w:cs="Tahoma"/>
      <w:sz w:val="16"/>
      <w:szCs w:val="16"/>
    </w:rPr>
  </w:style>
  <w:style w:type="paragraph" w:styleId="aff1">
    <w:name w:val="Plain Text"/>
    <w:basedOn w:val="a"/>
    <w:link w:val="aff2"/>
    <w:rsid w:val="000B0D7D"/>
    <w:rPr>
      <w:rFonts w:ascii="Courier New" w:hAnsi="Courier New" w:cs="Times New Roman"/>
      <w:color w:val="auto"/>
      <w:spacing w:val="0"/>
      <w:sz w:val="20"/>
      <w:szCs w:val="20"/>
    </w:rPr>
  </w:style>
  <w:style w:type="character" w:customStyle="1" w:styleId="aff2">
    <w:name w:val="Текст Знак"/>
    <w:link w:val="aff1"/>
    <w:rsid w:val="000B0D7D"/>
    <w:rPr>
      <w:rFonts w:ascii="Courier New" w:hAnsi="Courier New"/>
    </w:rPr>
  </w:style>
  <w:style w:type="character" w:styleId="aff3">
    <w:name w:val="Placeholder Text"/>
    <w:uiPriority w:val="99"/>
    <w:semiHidden/>
    <w:rsid w:val="00A20AAA"/>
    <w:rPr>
      <w:color w:val="808080"/>
    </w:rPr>
  </w:style>
  <w:style w:type="character" w:customStyle="1" w:styleId="aff4">
    <w:name w:val="Цветовое выделение"/>
    <w:uiPriority w:val="99"/>
    <w:rsid w:val="00DF0F2B"/>
    <w:rPr>
      <w:b/>
      <w:bCs/>
      <w:color w:val="000080"/>
    </w:rPr>
  </w:style>
  <w:style w:type="paragraph" w:customStyle="1" w:styleId="aff5">
    <w:name w:val="Стиль в законе"/>
    <w:basedOn w:val="a"/>
    <w:rsid w:val="005026D4"/>
    <w:pPr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color w:val="auto"/>
      <w:spacing w:val="0"/>
      <w:szCs w:val="20"/>
    </w:rPr>
  </w:style>
  <w:style w:type="paragraph" w:styleId="aff6">
    <w:name w:val="No Spacing"/>
    <w:uiPriority w:val="1"/>
    <w:qFormat/>
    <w:rsid w:val="00846780"/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B64B3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3303948A648238B09577B04E3127B92FB22825B2861173EBF4034B4CA7CF2CD0613F98774C05E6H1c3E" TargetMode="External"/><Relationship Id="rId13" Type="http://schemas.openxmlformats.org/officeDocument/2006/relationships/hyperlink" Target="consultantplus://offline/ref=EACD868B53A5F16105C1676A3F9303FF6610F39448E953A4640100C79456BE9B5B0256AD43CF839BQ153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CD868B53A5F16105C1676A3F9303FF6617F0964FEC53A4640100C79456BE9B5B0256AD43CF819DQ150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CD868B53A5F16105C1676A3F9303FF6610F3944CEB53A4640100C79456BE9B5B0256AD43CF809BQ15B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D3303948A648238B09577B04E3127B92FB22825B2861173EBF4034B4CA7CF2CD0613F98774C0FE2H1c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3303948A648238B09577B04E3127B92FB22825B2861173EBF4034B4CA7CF2CD0613F98774C05E0H1c6E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_&#1040;&#1088;&#1093;&#1080;&#1074;%20&#1076;&#1086;&#1082;&#1091;&#1084;&#1077;&#1085;&#1090;&#1086;&#1074;_\&#1064;&#1072;&#1073;&#1083;&#1086;&#1085;&#1099;%20&#1076;&#1086;&#1082;&#1091;&#1084;&#1077;&#1085;&#1090;&#1086;&#1074;\&#1064;&#1072;&#1073;&#1083;&#1086;&#1085;%20&#1055;&#1086;&#1089;&#1090;&#1072;&#1085;&#1086;&#1074;&#1083;&#1077;&#1085;&#1080;&#1077;%20&#1040;&#1076;&#1084;&#1080;&#1085;&#1080;&#1089;&#1090;&#1088;&#1072;&#1094;&#1080;&#1080;%20&#8470;%20000-&#1087;&#1072;%20&#1086;&#1090;%2000.00.000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55C04-4216-4F14-AC9F-61062B07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 Администрации № 000-па от 00.00.0000</Template>
  <TotalTime>36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 Администрации № 000-ра от 00.00.0000</vt:lpstr>
    </vt:vector>
  </TitlesOfParts>
  <Company>DG Win&amp;Soft</Company>
  <LinksUpToDate>false</LinksUpToDate>
  <CharactersWithSpaces>5161</CharactersWithSpaces>
  <SharedDoc>false</SharedDoc>
  <HLinks>
    <vt:vector size="36" baseType="variant">
      <vt:variant>
        <vt:i4>3211360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consultantplus://offline/ref=EACD868B53A5F16105C1676A3F9303FF6610F39448E953A4640100C79456BE9B5B0256AD43CF839BQ153D</vt:lpwstr>
      </vt:variant>
      <vt:variant>
        <vt:lpwstr/>
      </vt:variant>
      <vt:variant>
        <vt:i4>3211365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consultantplus://offline/ref=EACD868B53A5F16105C1676A3F9303FF6617F0964FEC53A4640100C79456BE9B5B0256AD43CF819DQ150D</vt:lpwstr>
      </vt:variant>
      <vt:variant>
        <vt:lpwstr/>
      </vt:variant>
      <vt:variant>
        <vt:i4>3211314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consultantplus://offline/ref=EACD868B53A5F16105C1676A3F9303FF6610F3944CEB53A4640100C79456BE9B5B0256AD43CF809BQ15BD</vt:lpwstr>
      </vt:variant>
      <vt:variant>
        <vt:lpwstr/>
      </vt:variant>
      <vt:variant>
        <vt:i4>8323170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consultantplus://offline/ref=2D3303948A648238B09577B04E3127B92FB22825B2861173EBF4034B4CA7CF2CD0613F98774C0FE2H1c3E</vt:lpwstr>
      </vt:variant>
      <vt:variant>
        <vt:lpwstr/>
      </vt:variant>
      <vt:variant>
        <vt:i4>8323126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consultantplus://offline/ref=2D3303948A648238B09577B04E3127B92FB22825B2861173EBF4034B4CA7CF2CD0613F98774C05E0H1c6E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consultantplus://offline/ref=2D3303948A648238B09577B04E3127B92FB22825B2861173EBF4034B4CA7CF2CD0613F98774C05E6H1c3E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Администрации № 000-ра от 00.00.0000</dc:title>
  <dc:creator>Наталья А. Бардакова</dc:creator>
  <cp:lastModifiedBy>PonomarevaEV</cp:lastModifiedBy>
  <cp:revision>5</cp:revision>
  <cp:lastPrinted>2014-11-26T04:29:00Z</cp:lastPrinted>
  <dcterms:created xsi:type="dcterms:W3CDTF">2014-11-24T07:04:00Z</dcterms:created>
  <dcterms:modified xsi:type="dcterms:W3CDTF">2014-11-26T04:29:00Z</dcterms:modified>
</cp:coreProperties>
</file>