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A9D" w:rsidRPr="003B1A9D" w:rsidRDefault="003B1A9D" w:rsidP="003B1A9D">
      <w:pPr>
        <w:jc w:val="right"/>
        <w:rPr>
          <w:rFonts w:ascii="Times New Roman" w:hAnsi="Times New Roman" w:cs="Times New Roman"/>
          <w:color w:val="auto"/>
          <w:spacing w:val="0"/>
          <w:szCs w:val="20"/>
          <w:u w:val="single"/>
        </w:rPr>
      </w:pPr>
      <w:r>
        <w:rPr>
          <w:rFonts w:ascii="Times New Roman" w:hAnsi="Times New Roman" w:cs="Times New Roman"/>
          <w:color w:val="auto"/>
          <w:spacing w:val="0"/>
          <w:szCs w:val="20"/>
          <w:u w:val="single"/>
        </w:rPr>
        <w:t>ПРОЕКТ</w:t>
      </w:r>
    </w:p>
    <w:p w:rsidR="00686AC9" w:rsidRPr="00686AC9" w:rsidRDefault="00686AC9" w:rsidP="00686AC9">
      <w:pPr>
        <w:jc w:val="center"/>
        <w:rPr>
          <w:rFonts w:ascii="Times New Roman" w:hAnsi="Times New Roman" w:cs="Times New Roman"/>
          <w:b/>
          <w:color w:val="auto"/>
          <w:spacing w:val="0"/>
          <w:szCs w:val="20"/>
        </w:rPr>
      </w:pPr>
      <w:r w:rsidRPr="00686AC9">
        <w:rPr>
          <w:rFonts w:ascii="Times New Roman" w:hAnsi="Times New Roman" w:cs="Times New Roman"/>
          <w:b/>
          <w:color w:val="auto"/>
          <w:spacing w:val="0"/>
          <w:szCs w:val="20"/>
        </w:rPr>
        <w:t>Д У М А</w:t>
      </w:r>
    </w:p>
    <w:p w:rsidR="00686AC9" w:rsidRPr="00686AC9" w:rsidRDefault="00686AC9" w:rsidP="00686AC9">
      <w:pPr>
        <w:jc w:val="center"/>
        <w:rPr>
          <w:rFonts w:ascii="Times New Roman" w:hAnsi="Times New Roman" w:cs="Times New Roman"/>
          <w:b/>
          <w:color w:val="auto"/>
          <w:spacing w:val="0"/>
          <w:szCs w:val="20"/>
        </w:rPr>
      </w:pPr>
      <w:r w:rsidRPr="00686AC9">
        <w:rPr>
          <w:rFonts w:ascii="Times New Roman" w:hAnsi="Times New Roman" w:cs="Times New Roman"/>
          <w:b/>
          <w:color w:val="auto"/>
          <w:spacing w:val="0"/>
          <w:szCs w:val="20"/>
        </w:rPr>
        <w:t>ХАНКАЙСКОГО МУНИЦИПАЛЬНОГО РАЙОНА</w:t>
      </w:r>
    </w:p>
    <w:p w:rsidR="00686AC9" w:rsidRPr="00686AC9" w:rsidRDefault="00686AC9" w:rsidP="00686AC9">
      <w:pPr>
        <w:jc w:val="center"/>
        <w:rPr>
          <w:rFonts w:ascii="Times New Roman" w:hAnsi="Times New Roman" w:cs="Times New Roman"/>
          <w:b/>
          <w:color w:val="auto"/>
          <w:spacing w:val="0"/>
          <w:szCs w:val="20"/>
        </w:rPr>
      </w:pPr>
      <w:r w:rsidRPr="00686AC9">
        <w:rPr>
          <w:rFonts w:ascii="Times New Roman" w:hAnsi="Times New Roman" w:cs="Times New Roman"/>
          <w:b/>
          <w:color w:val="auto"/>
          <w:spacing w:val="0"/>
          <w:szCs w:val="20"/>
        </w:rPr>
        <w:t>ПРИМОРСКОГО КРАЯ</w:t>
      </w:r>
    </w:p>
    <w:p w:rsidR="00686AC9" w:rsidRPr="00686AC9" w:rsidRDefault="00686AC9" w:rsidP="00686AC9">
      <w:pPr>
        <w:jc w:val="center"/>
        <w:rPr>
          <w:rFonts w:ascii="Times New Roman" w:hAnsi="Times New Roman" w:cs="Times New Roman"/>
          <w:b/>
          <w:color w:val="auto"/>
          <w:spacing w:val="0"/>
          <w:szCs w:val="20"/>
        </w:rPr>
      </w:pPr>
    </w:p>
    <w:p w:rsidR="00686AC9" w:rsidRPr="00686AC9" w:rsidRDefault="00686AC9" w:rsidP="00686AC9">
      <w:pPr>
        <w:jc w:val="center"/>
        <w:rPr>
          <w:rFonts w:ascii="Times New Roman" w:hAnsi="Times New Roman" w:cs="Times New Roman"/>
          <w:b/>
          <w:color w:val="auto"/>
          <w:spacing w:val="0"/>
          <w:szCs w:val="20"/>
        </w:rPr>
      </w:pPr>
      <w:proofErr w:type="gramStart"/>
      <w:r w:rsidRPr="00686AC9">
        <w:rPr>
          <w:rFonts w:ascii="Times New Roman" w:hAnsi="Times New Roman" w:cs="Times New Roman"/>
          <w:b/>
          <w:color w:val="auto"/>
          <w:spacing w:val="0"/>
          <w:szCs w:val="20"/>
        </w:rPr>
        <w:t>Р</w:t>
      </w:r>
      <w:proofErr w:type="gramEnd"/>
      <w:r w:rsidRPr="00686AC9">
        <w:rPr>
          <w:rFonts w:ascii="Times New Roman" w:hAnsi="Times New Roman" w:cs="Times New Roman"/>
          <w:b/>
          <w:color w:val="auto"/>
          <w:spacing w:val="0"/>
          <w:szCs w:val="20"/>
        </w:rPr>
        <w:t xml:space="preserve"> Е Ш Е Н И Е</w:t>
      </w:r>
    </w:p>
    <w:p w:rsidR="00686AC9" w:rsidRPr="00686AC9" w:rsidRDefault="00686AC9" w:rsidP="00686AC9">
      <w:pPr>
        <w:ind w:right="5395"/>
        <w:jc w:val="both"/>
        <w:rPr>
          <w:rFonts w:ascii="Times New Roman" w:hAnsi="Times New Roman" w:cs="Times New Roman"/>
        </w:rPr>
      </w:pPr>
    </w:p>
    <w:tbl>
      <w:tblPr>
        <w:tblW w:w="9747" w:type="dxa"/>
        <w:tblLayout w:type="fixed"/>
        <w:tblLook w:val="0200" w:firstRow="0" w:lastRow="0" w:firstColumn="0" w:lastColumn="0" w:noHBand="1" w:noVBand="0"/>
      </w:tblPr>
      <w:tblGrid>
        <w:gridCol w:w="3227"/>
        <w:gridCol w:w="1276"/>
        <w:gridCol w:w="1985"/>
        <w:gridCol w:w="809"/>
        <w:gridCol w:w="892"/>
        <w:gridCol w:w="1558"/>
      </w:tblGrid>
      <w:tr w:rsidR="00686AC9" w:rsidRPr="00C90433" w:rsidTr="00C90433">
        <w:trPr>
          <w:trHeight w:val="294"/>
        </w:trPr>
        <w:tc>
          <w:tcPr>
            <w:tcW w:w="3227" w:type="dxa"/>
          </w:tcPr>
          <w:p w:rsidR="00686AC9" w:rsidRPr="00C90433" w:rsidRDefault="00686AC9" w:rsidP="00686A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1" w:type="dxa"/>
            <w:gridSpan w:val="2"/>
          </w:tcPr>
          <w:p w:rsidR="00686AC9" w:rsidRPr="00C90433" w:rsidRDefault="00686AC9" w:rsidP="00C90433">
            <w:pPr>
              <w:ind w:left="-250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C90433">
              <w:rPr>
                <w:rFonts w:ascii="Times New Roman" w:hAnsi="Times New Roman" w:cs="Times New Roman"/>
                <w:b/>
              </w:rPr>
              <w:t>с</w:t>
            </w:r>
            <w:proofErr w:type="gramEnd"/>
            <w:r w:rsidRPr="00C90433">
              <w:rPr>
                <w:rFonts w:ascii="Times New Roman" w:hAnsi="Times New Roman" w:cs="Times New Roman"/>
                <w:b/>
              </w:rPr>
              <w:t>. Камень-Рыболов</w:t>
            </w:r>
          </w:p>
        </w:tc>
        <w:tc>
          <w:tcPr>
            <w:tcW w:w="1701" w:type="dxa"/>
            <w:gridSpan w:val="2"/>
          </w:tcPr>
          <w:p w:rsidR="00686AC9" w:rsidRPr="00C90433" w:rsidRDefault="00C90433" w:rsidP="00C90433">
            <w:pPr>
              <w:ind w:left="33"/>
              <w:jc w:val="right"/>
              <w:rPr>
                <w:rFonts w:ascii="Times New Roman" w:hAnsi="Times New Roman" w:cs="Times New Roman"/>
                <w:b/>
              </w:rPr>
            </w:pPr>
            <w:r w:rsidRPr="00C90433">
              <w:rPr>
                <w:rFonts w:ascii="Times New Roman" w:hAnsi="Times New Roman" w:cs="Times New Roman"/>
                <w:b/>
              </w:rPr>
              <w:t xml:space="preserve">      </w:t>
            </w:r>
          </w:p>
        </w:tc>
        <w:tc>
          <w:tcPr>
            <w:tcW w:w="1558" w:type="dxa"/>
          </w:tcPr>
          <w:p w:rsidR="00686AC9" w:rsidRPr="00C90433" w:rsidRDefault="00C90433" w:rsidP="00C90433">
            <w:pPr>
              <w:ind w:left="-10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</w:t>
            </w:r>
            <w:r w:rsidRPr="00C90433">
              <w:rPr>
                <w:rFonts w:ascii="Times New Roman" w:hAnsi="Times New Roman" w:cs="Times New Roman"/>
                <w:b/>
              </w:rPr>
              <w:t xml:space="preserve">№ </w:t>
            </w:r>
          </w:p>
        </w:tc>
      </w:tr>
      <w:tr w:rsidR="00DC7EA5" w:rsidRPr="00686AC9" w:rsidTr="00C90433">
        <w:trPr>
          <w:trHeight w:val="294"/>
        </w:trPr>
        <w:tc>
          <w:tcPr>
            <w:tcW w:w="3227" w:type="dxa"/>
          </w:tcPr>
          <w:p w:rsidR="00DC7EA5" w:rsidRPr="00686AC9" w:rsidRDefault="00DC7EA5" w:rsidP="00686A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gridSpan w:val="2"/>
          </w:tcPr>
          <w:p w:rsidR="00DC7EA5" w:rsidRPr="00686AC9" w:rsidRDefault="00DC7EA5" w:rsidP="00686AC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</w:tcPr>
          <w:p w:rsidR="00DC7EA5" w:rsidRPr="00686AC9" w:rsidRDefault="00DC7EA5" w:rsidP="00686AC9">
            <w:pPr>
              <w:ind w:left="3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DC7EA5" w:rsidRPr="00686AC9" w:rsidRDefault="00DC7EA5" w:rsidP="00686AC9">
            <w:pPr>
              <w:ind w:left="-108"/>
              <w:rPr>
                <w:rFonts w:ascii="Times New Roman" w:hAnsi="Times New Roman" w:cs="Times New Roman"/>
              </w:rPr>
            </w:pPr>
          </w:p>
        </w:tc>
      </w:tr>
      <w:tr w:rsidR="00686AC9" w:rsidRPr="00686AC9" w:rsidTr="00C90433">
        <w:trPr>
          <w:trHeight w:val="783"/>
        </w:trPr>
        <w:tc>
          <w:tcPr>
            <w:tcW w:w="4503" w:type="dxa"/>
            <w:gridSpan w:val="2"/>
          </w:tcPr>
          <w:p w:rsidR="00C90433" w:rsidRDefault="00C90433" w:rsidP="00FC0FC4">
            <w:pPr>
              <w:jc w:val="both"/>
              <w:rPr>
                <w:rFonts w:ascii="Times New Roman" w:hAnsi="Times New Roman" w:cs="Times New Roman"/>
              </w:rPr>
            </w:pPr>
          </w:p>
          <w:p w:rsidR="00686AC9" w:rsidRPr="00D25CED" w:rsidRDefault="00AF5FFF" w:rsidP="00FC0FC4">
            <w:pPr>
              <w:jc w:val="both"/>
              <w:rPr>
                <w:rFonts w:ascii="Times New Roman" w:hAnsi="Times New Roman" w:cs="Times New Roman"/>
              </w:rPr>
            </w:pPr>
            <w:r w:rsidRPr="00B97978">
              <w:rPr>
                <w:rFonts w:ascii="Times New Roman" w:hAnsi="Times New Roman" w:cs="Times New Roman"/>
              </w:rPr>
              <w:t xml:space="preserve">О внесении изменений в Положение </w:t>
            </w:r>
            <w:r w:rsidRPr="00105A73">
              <w:rPr>
                <w:rFonts w:ascii="Times New Roman" w:hAnsi="Times New Roman" w:cs="Times New Roman"/>
              </w:rPr>
              <w:t>о проведении аттестации муниц</w:t>
            </w:r>
            <w:r w:rsidRPr="00105A73">
              <w:rPr>
                <w:rFonts w:ascii="Times New Roman" w:hAnsi="Times New Roman" w:cs="Times New Roman"/>
              </w:rPr>
              <w:t>и</w:t>
            </w:r>
            <w:r w:rsidRPr="00105A73">
              <w:rPr>
                <w:rFonts w:ascii="Times New Roman" w:hAnsi="Times New Roman" w:cs="Times New Roman"/>
              </w:rPr>
              <w:t>пальных служащих</w:t>
            </w:r>
            <w:r w:rsidRPr="00B97978">
              <w:rPr>
                <w:rFonts w:ascii="Times New Roman" w:hAnsi="Times New Roman" w:cs="Times New Roman"/>
              </w:rPr>
              <w:t xml:space="preserve">, утвержденное решением Думы </w:t>
            </w:r>
            <w:r w:rsidR="00E1233D">
              <w:rPr>
                <w:rFonts w:ascii="Times New Roman" w:hAnsi="Times New Roman" w:cs="Times New Roman"/>
              </w:rPr>
              <w:t>Ханкайского м</w:t>
            </w:r>
            <w:r w:rsidR="00E1233D">
              <w:rPr>
                <w:rFonts w:ascii="Times New Roman" w:hAnsi="Times New Roman" w:cs="Times New Roman"/>
              </w:rPr>
              <w:t>у</w:t>
            </w:r>
            <w:r w:rsidR="00E1233D">
              <w:rPr>
                <w:rFonts w:ascii="Times New Roman" w:hAnsi="Times New Roman" w:cs="Times New Roman"/>
              </w:rPr>
              <w:t xml:space="preserve">ниципального района </w:t>
            </w:r>
            <w:r w:rsidRPr="00B97978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24.07.2007</w:t>
            </w:r>
            <w:r w:rsidRPr="00B97978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336</w:t>
            </w:r>
          </w:p>
        </w:tc>
        <w:tc>
          <w:tcPr>
            <w:tcW w:w="5244" w:type="dxa"/>
            <w:gridSpan w:val="4"/>
          </w:tcPr>
          <w:p w:rsidR="00686AC9" w:rsidRPr="00686AC9" w:rsidRDefault="00686AC9" w:rsidP="00686AC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86AC9" w:rsidRPr="00686AC9" w:rsidTr="00C90433">
        <w:trPr>
          <w:trHeight w:val="281"/>
        </w:trPr>
        <w:tc>
          <w:tcPr>
            <w:tcW w:w="9747" w:type="dxa"/>
            <w:gridSpan w:val="6"/>
          </w:tcPr>
          <w:p w:rsidR="00686AC9" w:rsidRPr="00686AC9" w:rsidRDefault="00686AC9" w:rsidP="00686AC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86AC9" w:rsidRPr="00686AC9" w:rsidTr="00C90433">
        <w:trPr>
          <w:trHeight w:val="281"/>
        </w:trPr>
        <w:tc>
          <w:tcPr>
            <w:tcW w:w="9747" w:type="dxa"/>
            <w:gridSpan w:val="6"/>
          </w:tcPr>
          <w:p w:rsidR="00686AC9" w:rsidRPr="005817F4" w:rsidRDefault="005817F4" w:rsidP="00727AD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auto"/>
                <w:spacing w:val="0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="00B97978">
              <w:rPr>
                <w:rFonts w:ascii="Times New Roman" w:hAnsi="Times New Roman" w:cs="Times New Roman"/>
              </w:rPr>
              <w:t xml:space="preserve">соответствии с </w:t>
            </w:r>
            <w:r w:rsidR="00891586" w:rsidRPr="00891586">
              <w:rPr>
                <w:rFonts w:ascii="Times New Roman" w:hAnsi="Times New Roman" w:cs="Times New Roman"/>
                <w:bCs/>
                <w:color w:val="auto"/>
                <w:spacing w:val="0"/>
              </w:rPr>
              <w:t>Законом Приморского края от 04.06.2007 № 84-КЗ</w:t>
            </w:r>
            <w:r w:rsidR="00891586">
              <w:rPr>
                <w:rFonts w:ascii="Times New Roman" w:hAnsi="Times New Roman" w:cs="Times New Roman"/>
                <w:bCs/>
                <w:color w:val="auto"/>
                <w:spacing w:val="0"/>
              </w:rPr>
              <w:t xml:space="preserve"> </w:t>
            </w:r>
            <w:r w:rsidR="00891586">
              <w:rPr>
                <w:rFonts w:ascii="Times New Roman" w:hAnsi="Times New Roman" w:cs="Times New Roman"/>
                <w:color w:val="auto"/>
                <w:spacing w:val="0"/>
              </w:rPr>
              <w:t>«Об утверждении Типового положения о проведении аттестации муниципальных служащих»</w:t>
            </w:r>
            <w:r w:rsidR="00D119D5" w:rsidRPr="00D119D5">
              <w:rPr>
                <w:rFonts w:ascii="Times New Roman" w:hAnsi="Times New Roman" w:cs="Times New Roman"/>
                <w:color w:val="auto"/>
                <w:spacing w:val="0"/>
              </w:rPr>
              <w:t xml:space="preserve"> (в редакции </w:t>
            </w:r>
            <w:hyperlink r:id="rId9" w:history="1">
              <w:r w:rsidR="00D119D5" w:rsidRPr="00D119D5">
                <w:rPr>
                  <w:rFonts w:ascii="Times New Roman" w:hAnsi="Times New Roman" w:cs="Times New Roman"/>
                  <w:color w:val="auto"/>
                  <w:spacing w:val="0"/>
                </w:rPr>
                <w:t>Закона</w:t>
              </w:r>
            </w:hyperlink>
            <w:r w:rsidR="00D119D5" w:rsidRPr="00D119D5">
              <w:rPr>
                <w:rFonts w:ascii="Times New Roman" w:hAnsi="Times New Roman" w:cs="Times New Roman"/>
                <w:color w:val="auto"/>
                <w:spacing w:val="0"/>
              </w:rPr>
              <w:t xml:space="preserve"> </w:t>
            </w:r>
            <w:r w:rsidR="00D119D5">
              <w:rPr>
                <w:rFonts w:ascii="Times New Roman" w:hAnsi="Times New Roman" w:cs="Times New Roman"/>
                <w:color w:val="auto"/>
                <w:spacing w:val="0"/>
              </w:rPr>
              <w:t xml:space="preserve">Приморского края от </w:t>
            </w:r>
            <w:r w:rsidR="00727ADA">
              <w:rPr>
                <w:rFonts w:ascii="Times New Roman" w:hAnsi="Times New Roman" w:cs="Times New Roman"/>
                <w:color w:val="auto"/>
                <w:spacing w:val="0"/>
              </w:rPr>
              <w:t>02.11.2016</w:t>
            </w:r>
            <w:r w:rsidR="00D119D5">
              <w:rPr>
                <w:rFonts w:ascii="Times New Roman" w:hAnsi="Times New Roman" w:cs="Times New Roman"/>
                <w:color w:val="auto"/>
                <w:spacing w:val="0"/>
              </w:rPr>
              <w:t xml:space="preserve"> №</w:t>
            </w:r>
            <w:r w:rsidR="00727ADA">
              <w:rPr>
                <w:rFonts w:ascii="Times New Roman" w:hAnsi="Times New Roman" w:cs="Times New Roman"/>
                <w:color w:val="auto"/>
                <w:spacing w:val="0"/>
              </w:rPr>
              <w:t xml:space="preserve"> 20</w:t>
            </w:r>
            <w:r w:rsidR="00D119D5" w:rsidRPr="00D119D5">
              <w:rPr>
                <w:rFonts w:ascii="Times New Roman" w:hAnsi="Times New Roman" w:cs="Times New Roman"/>
                <w:color w:val="auto"/>
                <w:spacing w:val="0"/>
              </w:rPr>
              <w:t>-КЗ)</w:t>
            </w:r>
            <w:r w:rsidR="00B15AE5">
              <w:rPr>
                <w:rFonts w:ascii="Times New Roman" w:hAnsi="Times New Roman" w:cs="Times New Roman"/>
                <w:color w:val="auto"/>
                <w:spacing w:val="0"/>
              </w:rPr>
              <w:t xml:space="preserve">, </w:t>
            </w:r>
            <w:r w:rsidR="006944A9">
              <w:rPr>
                <w:rFonts w:ascii="Times New Roman" w:hAnsi="Times New Roman" w:cs="Times New Roman"/>
              </w:rPr>
              <w:t>на основании Устава Ханкайского муниципального района</w:t>
            </w:r>
          </w:p>
        </w:tc>
      </w:tr>
      <w:tr w:rsidR="00686AC9" w:rsidRPr="00686AC9" w:rsidTr="00C90433">
        <w:trPr>
          <w:trHeight w:val="281"/>
        </w:trPr>
        <w:tc>
          <w:tcPr>
            <w:tcW w:w="9747" w:type="dxa"/>
            <w:gridSpan w:val="6"/>
          </w:tcPr>
          <w:p w:rsidR="00686AC9" w:rsidRPr="00686AC9" w:rsidRDefault="00686AC9" w:rsidP="00686AC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86AC9" w:rsidRPr="00686AC9" w:rsidTr="00C90433">
        <w:trPr>
          <w:trHeight w:val="403"/>
        </w:trPr>
        <w:tc>
          <w:tcPr>
            <w:tcW w:w="9747" w:type="dxa"/>
            <w:gridSpan w:val="6"/>
          </w:tcPr>
          <w:p w:rsidR="00686AC9" w:rsidRPr="00686AC9" w:rsidRDefault="00686AC9" w:rsidP="0032493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 w:rsidRPr="00686AC9">
              <w:rPr>
                <w:rFonts w:ascii="Times New Roman" w:hAnsi="Times New Roman" w:cs="Times New Roman"/>
              </w:rPr>
              <w:t xml:space="preserve">Дума Ханкайского муниципального района </w:t>
            </w:r>
          </w:p>
        </w:tc>
      </w:tr>
      <w:tr w:rsidR="00686AC9" w:rsidRPr="00686AC9" w:rsidTr="00C90433">
        <w:trPr>
          <w:trHeight w:val="299"/>
        </w:trPr>
        <w:tc>
          <w:tcPr>
            <w:tcW w:w="9747" w:type="dxa"/>
            <w:gridSpan w:val="6"/>
          </w:tcPr>
          <w:p w:rsidR="00686AC9" w:rsidRPr="00686AC9" w:rsidRDefault="00686AC9" w:rsidP="00686AC9">
            <w:pPr>
              <w:tabs>
                <w:tab w:val="left" w:pos="1620"/>
                <w:tab w:val="left" w:pos="1800"/>
              </w:tabs>
              <w:ind w:firstLine="851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686AC9" w:rsidRPr="00686AC9" w:rsidTr="00C90433">
        <w:trPr>
          <w:trHeight w:val="299"/>
        </w:trPr>
        <w:tc>
          <w:tcPr>
            <w:tcW w:w="9747" w:type="dxa"/>
            <w:gridSpan w:val="6"/>
          </w:tcPr>
          <w:p w:rsidR="00686AC9" w:rsidRPr="00686AC9" w:rsidRDefault="00686AC9" w:rsidP="00686AC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86AC9">
              <w:rPr>
                <w:rFonts w:ascii="Times New Roman" w:hAnsi="Times New Roman" w:cs="Times New Roman"/>
              </w:rPr>
              <w:t>Р</w:t>
            </w:r>
            <w:proofErr w:type="gramEnd"/>
            <w:r w:rsidR="00C90433">
              <w:rPr>
                <w:rFonts w:ascii="Times New Roman" w:hAnsi="Times New Roman" w:cs="Times New Roman"/>
              </w:rPr>
              <w:t xml:space="preserve"> </w:t>
            </w:r>
            <w:r w:rsidRPr="00686AC9">
              <w:rPr>
                <w:rFonts w:ascii="Times New Roman" w:hAnsi="Times New Roman" w:cs="Times New Roman"/>
              </w:rPr>
              <w:t>Е</w:t>
            </w:r>
            <w:r w:rsidR="00C90433">
              <w:rPr>
                <w:rFonts w:ascii="Times New Roman" w:hAnsi="Times New Roman" w:cs="Times New Roman"/>
              </w:rPr>
              <w:t xml:space="preserve"> </w:t>
            </w:r>
            <w:r w:rsidRPr="00686AC9">
              <w:rPr>
                <w:rFonts w:ascii="Times New Roman" w:hAnsi="Times New Roman" w:cs="Times New Roman"/>
              </w:rPr>
              <w:t>Ш</w:t>
            </w:r>
            <w:r w:rsidR="00C90433">
              <w:rPr>
                <w:rFonts w:ascii="Times New Roman" w:hAnsi="Times New Roman" w:cs="Times New Roman"/>
              </w:rPr>
              <w:t xml:space="preserve"> </w:t>
            </w:r>
            <w:r w:rsidRPr="00686AC9">
              <w:rPr>
                <w:rFonts w:ascii="Times New Roman" w:hAnsi="Times New Roman" w:cs="Times New Roman"/>
              </w:rPr>
              <w:t>И</w:t>
            </w:r>
            <w:r w:rsidR="00C90433">
              <w:rPr>
                <w:rFonts w:ascii="Times New Roman" w:hAnsi="Times New Roman" w:cs="Times New Roman"/>
              </w:rPr>
              <w:t xml:space="preserve"> </w:t>
            </w:r>
            <w:r w:rsidRPr="00686AC9">
              <w:rPr>
                <w:rFonts w:ascii="Times New Roman" w:hAnsi="Times New Roman" w:cs="Times New Roman"/>
              </w:rPr>
              <w:t>Л</w:t>
            </w:r>
            <w:r w:rsidR="00C90433">
              <w:rPr>
                <w:rFonts w:ascii="Times New Roman" w:hAnsi="Times New Roman" w:cs="Times New Roman"/>
              </w:rPr>
              <w:t xml:space="preserve"> </w:t>
            </w:r>
            <w:r w:rsidRPr="00686AC9">
              <w:rPr>
                <w:rFonts w:ascii="Times New Roman" w:hAnsi="Times New Roman" w:cs="Times New Roman"/>
              </w:rPr>
              <w:t>А:</w:t>
            </w:r>
          </w:p>
        </w:tc>
      </w:tr>
      <w:tr w:rsidR="00686AC9" w:rsidRPr="00686AC9" w:rsidTr="00C90433">
        <w:trPr>
          <w:trHeight w:val="299"/>
        </w:trPr>
        <w:tc>
          <w:tcPr>
            <w:tcW w:w="9747" w:type="dxa"/>
            <w:gridSpan w:val="6"/>
          </w:tcPr>
          <w:p w:rsidR="00686AC9" w:rsidRPr="00686AC9" w:rsidRDefault="00686AC9" w:rsidP="00686AC9">
            <w:pPr>
              <w:tabs>
                <w:tab w:val="left" w:pos="1620"/>
                <w:tab w:val="left" w:pos="1800"/>
              </w:tabs>
              <w:ind w:firstLine="851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686AC9" w:rsidRPr="00686AC9" w:rsidTr="00C90433">
        <w:trPr>
          <w:trHeight w:val="299"/>
        </w:trPr>
        <w:tc>
          <w:tcPr>
            <w:tcW w:w="9747" w:type="dxa"/>
            <w:gridSpan w:val="6"/>
          </w:tcPr>
          <w:p w:rsidR="00B15AE5" w:rsidRDefault="00686AC9" w:rsidP="0024718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D25CED">
              <w:rPr>
                <w:rFonts w:ascii="Times New Roman" w:hAnsi="Times New Roman"/>
              </w:rPr>
              <w:t xml:space="preserve">1. </w:t>
            </w:r>
            <w:r w:rsidR="00B15AE5">
              <w:rPr>
                <w:rFonts w:ascii="Times New Roman" w:hAnsi="Times New Roman" w:cs="Times New Roman"/>
              </w:rPr>
              <w:t>Внести</w:t>
            </w:r>
            <w:r w:rsidR="00B15AE5" w:rsidRPr="00160218">
              <w:rPr>
                <w:rFonts w:ascii="Times New Roman" w:hAnsi="Times New Roman" w:cs="Times New Roman"/>
              </w:rPr>
              <w:t xml:space="preserve"> </w:t>
            </w:r>
            <w:r w:rsidR="00B97978" w:rsidRPr="00B97978">
              <w:rPr>
                <w:rFonts w:ascii="Times New Roman" w:hAnsi="Times New Roman" w:cs="Times New Roman"/>
              </w:rPr>
              <w:t xml:space="preserve">в </w:t>
            </w:r>
            <w:r w:rsidR="00AF5FFF" w:rsidRPr="00B97978">
              <w:rPr>
                <w:rFonts w:ascii="Times New Roman" w:hAnsi="Times New Roman" w:cs="Times New Roman"/>
              </w:rPr>
              <w:t xml:space="preserve">Положение </w:t>
            </w:r>
            <w:r w:rsidR="00AF5FFF" w:rsidRPr="00105A73">
              <w:rPr>
                <w:rFonts w:ascii="Times New Roman" w:hAnsi="Times New Roman" w:cs="Times New Roman"/>
              </w:rPr>
              <w:t>о проведении аттестации муниципальных служ</w:t>
            </w:r>
            <w:r w:rsidR="00AF5FFF" w:rsidRPr="00105A73">
              <w:rPr>
                <w:rFonts w:ascii="Times New Roman" w:hAnsi="Times New Roman" w:cs="Times New Roman"/>
              </w:rPr>
              <w:t>а</w:t>
            </w:r>
            <w:r w:rsidR="00AF5FFF" w:rsidRPr="00105A73">
              <w:rPr>
                <w:rFonts w:ascii="Times New Roman" w:hAnsi="Times New Roman" w:cs="Times New Roman"/>
              </w:rPr>
              <w:t>щих</w:t>
            </w:r>
            <w:r w:rsidR="00AF5FFF" w:rsidRPr="00B97978">
              <w:rPr>
                <w:rFonts w:ascii="Times New Roman" w:hAnsi="Times New Roman" w:cs="Times New Roman"/>
              </w:rPr>
              <w:t xml:space="preserve">, утвержденное решением Думы </w:t>
            </w:r>
            <w:r w:rsidR="00E1233D">
              <w:rPr>
                <w:rFonts w:ascii="Times New Roman" w:hAnsi="Times New Roman" w:cs="Times New Roman"/>
              </w:rPr>
              <w:t>Ханкайского муниципального района</w:t>
            </w:r>
            <w:r w:rsidR="00E1233D" w:rsidRPr="00B97978">
              <w:rPr>
                <w:rFonts w:ascii="Times New Roman" w:hAnsi="Times New Roman" w:cs="Times New Roman"/>
              </w:rPr>
              <w:t xml:space="preserve"> от</w:t>
            </w:r>
            <w:r w:rsidR="00AF5FFF" w:rsidRPr="00B97978">
              <w:rPr>
                <w:rFonts w:ascii="Times New Roman" w:hAnsi="Times New Roman" w:cs="Times New Roman"/>
              </w:rPr>
              <w:t xml:space="preserve"> </w:t>
            </w:r>
            <w:r w:rsidR="00AF5FFF">
              <w:rPr>
                <w:rFonts w:ascii="Times New Roman" w:hAnsi="Times New Roman" w:cs="Times New Roman"/>
              </w:rPr>
              <w:t>24.07.2007</w:t>
            </w:r>
            <w:r w:rsidR="00AF5FFF" w:rsidRPr="00B97978">
              <w:rPr>
                <w:rFonts w:ascii="Times New Roman" w:hAnsi="Times New Roman" w:cs="Times New Roman"/>
              </w:rPr>
              <w:t xml:space="preserve"> № </w:t>
            </w:r>
            <w:r w:rsidR="00AF5FFF">
              <w:rPr>
                <w:rFonts w:ascii="Times New Roman" w:hAnsi="Times New Roman" w:cs="Times New Roman"/>
              </w:rPr>
              <w:t>336</w:t>
            </w:r>
            <w:r w:rsidR="00AF5FFF">
              <w:rPr>
                <w:rFonts w:ascii="Times New Roman" w:hAnsi="Times New Roman" w:cs="Times New Roman"/>
                <w:b/>
                <w:bCs/>
                <w:color w:val="auto"/>
                <w:spacing w:val="0"/>
              </w:rPr>
              <w:t xml:space="preserve"> </w:t>
            </w:r>
            <w:r w:rsidR="00247187" w:rsidRPr="00334A4D">
              <w:rPr>
                <w:rFonts w:ascii="Times New Roman" w:hAnsi="Times New Roman" w:cs="Times New Roman"/>
                <w:bCs/>
                <w:color w:val="auto"/>
                <w:spacing w:val="0"/>
              </w:rPr>
              <w:t>(</w:t>
            </w:r>
            <w:r w:rsidR="00247187" w:rsidRPr="00247187">
              <w:rPr>
                <w:rFonts w:ascii="Times New Roman" w:hAnsi="Times New Roman" w:cs="Times New Roman"/>
                <w:bCs/>
                <w:color w:val="auto"/>
                <w:spacing w:val="0"/>
              </w:rPr>
              <w:t xml:space="preserve">в редакции решений Думы </w:t>
            </w:r>
            <w:r w:rsidR="00E1233D">
              <w:rPr>
                <w:rFonts w:ascii="Times New Roman" w:hAnsi="Times New Roman" w:cs="Times New Roman"/>
                <w:bCs/>
                <w:color w:val="auto"/>
                <w:spacing w:val="0"/>
              </w:rPr>
              <w:t xml:space="preserve">Ханкайского муниципального района </w:t>
            </w:r>
            <w:r w:rsidR="00247187" w:rsidRPr="00247187">
              <w:rPr>
                <w:rFonts w:ascii="Times New Roman" w:hAnsi="Times New Roman" w:cs="Times New Roman"/>
                <w:bCs/>
                <w:color w:val="auto"/>
                <w:spacing w:val="0"/>
              </w:rPr>
              <w:t xml:space="preserve">от </w:t>
            </w:r>
            <w:r w:rsidR="00AF5FFF">
              <w:rPr>
                <w:rFonts w:ascii="Times New Roman" w:hAnsi="Times New Roman" w:cs="Times New Roman"/>
                <w:bCs/>
                <w:color w:val="auto"/>
                <w:spacing w:val="0"/>
              </w:rPr>
              <w:t>26.02.2010 № 639</w:t>
            </w:r>
            <w:r w:rsidR="00247187" w:rsidRPr="00247187">
              <w:rPr>
                <w:rFonts w:ascii="Times New Roman" w:hAnsi="Times New Roman" w:cs="Times New Roman"/>
                <w:bCs/>
                <w:color w:val="auto"/>
                <w:spacing w:val="0"/>
              </w:rPr>
              <w:t xml:space="preserve">, от </w:t>
            </w:r>
            <w:r w:rsidR="00AF5FFF">
              <w:rPr>
                <w:rFonts w:ascii="Times New Roman" w:hAnsi="Times New Roman" w:cs="Times New Roman"/>
                <w:bCs/>
                <w:color w:val="auto"/>
                <w:spacing w:val="0"/>
              </w:rPr>
              <w:t>25.01.2011 № 79</w:t>
            </w:r>
            <w:r w:rsidR="003B1A9D">
              <w:rPr>
                <w:rFonts w:ascii="Times New Roman" w:hAnsi="Times New Roman" w:cs="Times New Roman"/>
                <w:bCs/>
                <w:color w:val="auto"/>
                <w:spacing w:val="0"/>
              </w:rPr>
              <w:t>, от 04.03.2014 № 451</w:t>
            </w:r>
            <w:r w:rsidR="00247187" w:rsidRPr="00247187">
              <w:rPr>
                <w:rFonts w:ascii="Times New Roman" w:hAnsi="Times New Roman" w:cs="Times New Roman"/>
                <w:bCs/>
                <w:color w:val="auto"/>
                <w:spacing w:val="0"/>
              </w:rPr>
              <w:t>)</w:t>
            </w:r>
            <w:r w:rsidR="00377B22">
              <w:rPr>
                <w:rFonts w:ascii="Times New Roman" w:hAnsi="Times New Roman" w:cs="Times New Roman"/>
              </w:rPr>
              <w:t xml:space="preserve">, </w:t>
            </w:r>
            <w:r w:rsidR="00BE674B">
              <w:rPr>
                <w:rFonts w:ascii="Times New Roman" w:hAnsi="Times New Roman" w:cs="Times New Roman"/>
              </w:rPr>
              <w:t>след</w:t>
            </w:r>
            <w:r w:rsidR="00BE674B">
              <w:rPr>
                <w:rFonts w:ascii="Times New Roman" w:hAnsi="Times New Roman" w:cs="Times New Roman"/>
              </w:rPr>
              <w:t>у</w:t>
            </w:r>
            <w:r w:rsidR="00BE674B">
              <w:rPr>
                <w:rFonts w:ascii="Times New Roman" w:hAnsi="Times New Roman" w:cs="Times New Roman"/>
              </w:rPr>
              <w:t>ю</w:t>
            </w:r>
            <w:r w:rsidR="005817F4">
              <w:rPr>
                <w:rFonts w:ascii="Times New Roman" w:hAnsi="Times New Roman" w:cs="Times New Roman"/>
              </w:rPr>
              <w:t>щи</w:t>
            </w:r>
            <w:r w:rsidR="00BE674B">
              <w:rPr>
                <w:rFonts w:ascii="Times New Roman" w:hAnsi="Times New Roman" w:cs="Times New Roman"/>
              </w:rPr>
              <w:t>е измене</w:t>
            </w:r>
            <w:r w:rsidR="005817F4">
              <w:rPr>
                <w:rFonts w:ascii="Times New Roman" w:hAnsi="Times New Roman" w:cs="Times New Roman"/>
              </w:rPr>
              <w:t>ния</w:t>
            </w:r>
            <w:r w:rsidR="00B15AE5">
              <w:rPr>
                <w:rFonts w:ascii="Times New Roman" w:hAnsi="Times New Roman" w:cs="Times New Roman"/>
              </w:rPr>
              <w:t>:</w:t>
            </w:r>
          </w:p>
          <w:p w:rsidR="005D34B5" w:rsidRPr="00334A4D" w:rsidRDefault="00AF5FFF" w:rsidP="005D34B5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auto"/>
                <w:spacing w:val="0"/>
              </w:rPr>
            </w:pPr>
            <w:r w:rsidRPr="00AF5FFF">
              <w:rPr>
                <w:rFonts w:ascii="Times New Roman" w:hAnsi="Times New Roman" w:cs="Times New Roman"/>
                <w:color w:val="auto"/>
                <w:spacing w:val="0"/>
              </w:rPr>
              <w:t xml:space="preserve">1) </w:t>
            </w:r>
            <w:r w:rsidR="003B1A9D">
              <w:rPr>
                <w:rFonts w:ascii="Times New Roman" w:hAnsi="Times New Roman" w:cs="Times New Roman"/>
                <w:color w:val="auto"/>
                <w:spacing w:val="0"/>
              </w:rPr>
              <w:t xml:space="preserve">в </w:t>
            </w:r>
            <w:hyperlink r:id="rId10" w:history="1">
              <w:r w:rsidR="003B1A9D" w:rsidRPr="00334A4D">
                <w:rPr>
                  <w:rFonts w:ascii="Times New Roman" w:hAnsi="Times New Roman" w:cs="Times New Roman"/>
                  <w:color w:val="auto"/>
                  <w:spacing w:val="0"/>
                </w:rPr>
                <w:t>пункт</w:t>
              </w:r>
              <w:r w:rsidR="003B1A9D">
                <w:rPr>
                  <w:rFonts w:ascii="Times New Roman" w:hAnsi="Times New Roman" w:cs="Times New Roman"/>
                  <w:color w:val="auto"/>
                  <w:spacing w:val="0"/>
                </w:rPr>
                <w:t>е</w:t>
              </w:r>
              <w:r w:rsidR="003B1A9D" w:rsidRPr="00334A4D">
                <w:rPr>
                  <w:rFonts w:ascii="Times New Roman" w:hAnsi="Times New Roman" w:cs="Times New Roman"/>
                  <w:color w:val="auto"/>
                  <w:spacing w:val="0"/>
                </w:rPr>
                <w:t xml:space="preserve"> 4 раздела 7</w:t>
              </w:r>
            </w:hyperlink>
            <w:r w:rsidR="003B1A9D">
              <w:rPr>
                <w:rFonts w:ascii="Times New Roman" w:hAnsi="Times New Roman" w:cs="Times New Roman"/>
                <w:color w:val="auto"/>
                <w:spacing w:val="0"/>
              </w:rPr>
              <w:t xml:space="preserve"> слова «</w:t>
            </w:r>
            <w:r w:rsidRPr="00334A4D">
              <w:rPr>
                <w:rFonts w:ascii="Times New Roman" w:hAnsi="Times New Roman" w:cs="Times New Roman"/>
                <w:color w:val="auto"/>
                <w:spacing w:val="0"/>
              </w:rPr>
              <w:t>на получение дополнительного професс</w:t>
            </w:r>
            <w:r w:rsidRPr="00334A4D">
              <w:rPr>
                <w:rFonts w:ascii="Times New Roman" w:hAnsi="Times New Roman" w:cs="Times New Roman"/>
                <w:color w:val="auto"/>
                <w:spacing w:val="0"/>
              </w:rPr>
              <w:t>и</w:t>
            </w:r>
            <w:r w:rsidRPr="00334A4D">
              <w:rPr>
                <w:rFonts w:ascii="Times New Roman" w:hAnsi="Times New Roman" w:cs="Times New Roman"/>
                <w:color w:val="auto"/>
                <w:spacing w:val="0"/>
              </w:rPr>
              <w:t>онального образования по программам повышения квалификации»</w:t>
            </w:r>
            <w:r w:rsidR="003B1A9D">
              <w:rPr>
                <w:rFonts w:ascii="Times New Roman" w:hAnsi="Times New Roman" w:cs="Times New Roman"/>
                <w:color w:val="auto"/>
                <w:spacing w:val="0"/>
              </w:rPr>
              <w:t xml:space="preserve"> заменить словами «для получения дополнительного профессионального образования</w:t>
            </w:r>
            <w:proofErr w:type="gramStart"/>
            <w:r w:rsidR="003C5EA3">
              <w:rPr>
                <w:rFonts w:ascii="Times New Roman" w:hAnsi="Times New Roman" w:cs="Times New Roman"/>
                <w:color w:val="auto"/>
                <w:spacing w:val="0"/>
              </w:rPr>
              <w:t>.</w:t>
            </w:r>
            <w:r w:rsidR="003B1A9D">
              <w:rPr>
                <w:rFonts w:ascii="Times New Roman" w:hAnsi="Times New Roman" w:cs="Times New Roman"/>
                <w:color w:val="auto"/>
                <w:spacing w:val="0"/>
              </w:rPr>
              <w:t>»</w:t>
            </w:r>
            <w:r w:rsidRPr="00334A4D">
              <w:rPr>
                <w:rFonts w:ascii="Times New Roman" w:hAnsi="Times New Roman" w:cs="Times New Roman"/>
                <w:color w:val="auto"/>
                <w:spacing w:val="0"/>
              </w:rPr>
              <w:t>;</w:t>
            </w:r>
            <w:proofErr w:type="gramEnd"/>
          </w:p>
          <w:p w:rsidR="00AF5FFF" w:rsidRPr="00AF5FFF" w:rsidRDefault="003B1A9D" w:rsidP="003B1A9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auto"/>
                <w:spacing w:val="0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pacing w:val="0"/>
              </w:rPr>
              <w:t>2</w:t>
            </w:r>
            <w:r w:rsidR="00AF5FFF" w:rsidRPr="00AF5FFF">
              <w:rPr>
                <w:rFonts w:ascii="Times New Roman" w:hAnsi="Times New Roman" w:cs="Times New Roman"/>
                <w:color w:val="auto"/>
                <w:spacing w:val="0"/>
              </w:rPr>
              <w:t xml:space="preserve">) </w:t>
            </w:r>
            <w:r>
              <w:rPr>
                <w:rFonts w:ascii="Times New Roman" w:hAnsi="Times New Roman" w:cs="Times New Roman"/>
                <w:color w:val="auto"/>
                <w:spacing w:val="0"/>
              </w:rPr>
              <w:t xml:space="preserve">в </w:t>
            </w:r>
            <w:r w:rsidR="00AF5FFF">
              <w:rPr>
                <w:rFonts w:ascii="Times New Roman" w:hAnsi="Times New Roman" w:cs="Times New Roman"/>
                <w:color w:val="auto"/>
                <w:spacing w:val="0"/>
              </w:rPr>
              <w:t>под</w:t>
            </w:r>
            <w:hyperlink r:id="rId11" w:history="1">
              <w:r w:rsidR="00AF5FFF" w:rsidRPr="00AF5FFF">
                <w:rPr>
                  <w:rFonts w:ascii="Times New Roman" w:hAnsi="Times New Roman" w:cs="Times New Roman"/>
                  <w:color w:val="auto"/>
                  <w:spacing w:val="0"/>
                </w:rPr>
                <w:t>пункт</w:t>
              </w:r>
              <w:r>
                <w:rPr>
                  <w:rFonts w:ascii="Times New Roman" w:hAnsi="Times New Roman" w:cs="Times New Roman"/>
                  <w:color w:val="auto"/>
                  <w:spacing w:val="0"/>
                </w:rPr>
                <w:t>е</w:t>
              </w:r>
              <w:r w:rsidR="00AF5FFF" w:rsidRPr="00AF5FFF">
                <w:rPr>
                  <w:rFonts w:ascii="Times New Roman" w:hAnsi="Times New Roman" w:cs="Times New Roman"/>
                  <w:color w:val="auto"/>
                  <w:spacing w:val="0"/>
                </w:rPr>
                <w:t xml:space="preserve"> 3 </w:t>
              </w:r>
              <w:r w:rsidR="00AF5FFF">
                <w:rPr>
                  <w:rFonts w:ascii="Times New Roman" w:hAnsi="Times New Roman" w:cs="Times New Roman"/>
                  <w:color w:val="auto"/>
                  <w:spacing w:val="0"/>
                </w:rPr>
                <w:t>пункта</w:t>
              </w:r>
              <w:r w:rsidR="00AF5FFF" w:rsidRPr="00AF5FFF">
                <w:rPr>
                  <w:rFonts w:ascii="Times New Roman" w:hAnsi="Times New Roman" w:cs="Times New Roman"/>
                  <w:color w:val="auto"/>
                  <w:spacing w:val="0"/>
                </w:rPr>
                <w:t xml:space="preserve"> 1 </w:t>
              </w:r>
              <w:r w:rsidR="00AF5FFF">
                <w:rPr>
                  <w:rFonts w:ascii="Times New Roman" w:hAnsi="Times New Roman" w:cs="Times New Roman"/>
                  <w:color w:val="auto"/>
                  <w:spacing w:val="0"/>
                </w:rPr>
                <w:t>раздела</w:t>
              </w:r>
              <w:r w:rsidR="00AF5FFF" w:rsidRPr="00AF5FFF">
                <w:rPr>
                  <w:rFonts w:ascii="Times New Roman" w:hAnsi="Times New Roman" w:cs="Times New Roman"/>
                  <w:color w:val="auto"/>
                  <w:spacing w:val="0"/>
                </w:rPr>
                <w:t xml:space="preserve"> 9</w:t>
              </w:r>
            </w:hyperlink>
            <w:r w:rsidR="00AF5FFF" w:rsidRPr="00AF5FFF">
              <w:rPr>
                <w:rFonts w:ascii="Times New Roman" w:hAnsi="Times New Roman" w:cs="Times New Roman"/>
                <w:color w:val="auto"/>
                <w:spacing w:val="0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pacing w:val="0"/>
              </w:rPr>
              <w:t>слова «</w:t>
            </w:r>
            <w:r w:rsidR="00AF5FFF" w:rsidRPr="00AF5FFF">
              <w:rPr>
                <w:rFonts w:ascii="Times New Roman" w:hAnsi="Times New Roman" w:cs="Times New Roman"/>
                <w:color w:val="auto"/>
                <w:spacing w:val="0"/>
              </w:rPr>
              <w:t>на получение дополнительн</w:t>
            </w:r>
            <w:r w:rsidR="00AF5FFF" w:rsidRPr="00AF5FFF">
              <w:rPr>
                <w:rFonts w:ascii="Times New Roman" w:hAnsi="Times New Roman" w:cs="Times New Roman"/>
                <w:color w:val="auto"/>
                <w:spacing w:val="0"/>
              </w:rPr>
              <w:t>о</w:t>
            </w:r>
            <w:r w:rsidR="00AF5FFF" w:rsidRPr="00AF5FFF">
              <w:rPr>
                <w:rFonts w:ascii="Times New Roman" w:hAnsi="Times New Roman" w:cs="Times New Roman"/>
                <w:color w:val="auto"/>
                <w:spacing w:val="0"/>
              </w:rPr>
              <w:t>го профессионального образования по программам повышения квалификации</w:t>
            </w:r>
            <w:r w:rsidR="00AF5FFF">
              <w:rPr>
                <w:rFonts w:ascii="Times New Roman" w:hAnsi="Times New Roman" w:cs="Times New Roman"/>
                <w:color w:val="auto"/>
                <w:spacing w:val="0"/>
              </w:rPr>
              <w:t>»</w:t>
            </w:r>
            <w:r>
              <w:rPr>
                <w:rFonts w:ascii="Times New Roman" w:hAnsi="Times New Roman" w:cs="Times New Roman"/>
                <w:color w:val="auto"/>
                <w:spacing w:val="0"/>
              </w:rPr>
              <w:t xml:space="preserve"> заменить словами «для получения дополнительного профессионального обр</w:t>
            </w:r>
            <w:r>
              <w:rPr>
                <w:rFonts w:ascii="Times New Roman" w:hAnsi="Times New Roman" w:cs="Times New Roman"/>
                <w:color w:val="auto"/>
                <w:spacing w:val="0"/>
              </w:rPr>
              <w:t>а</w:t>
            </w:r>
            <w:r>
              <w:rPr>
                <w:rFonts w:ascii="Times New Roman" w:hAnsi="Times New Roman" w:cs="Times New Roman"/>
                <w:color w:val="auto"/>
                <w:spacing w:val="0"/>
              </w:rPr>
              <w:t>зования</w:t>
            </w:r>
            <w:r w:rsidR="003C5EA3">
              <w:rPr>
                <w:rFonts w:ascii="Times New Roman" w:hAnsi="Times New Roman" w:cs="Times New Roman"/>
                <w:color w:val="auto"/>
                <w:spacing w:val="0"/>
              </w:rPr>
              <w:t>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auto"/>
                <w:spacing w:val="0"/>
              </w:rPr>
              <w:t>»</w:t>
            </w:r>
            <w:r w:rsidR="003C5EA3">
              <w:rPr>
                <w:rFonts w:ascii="Times New Roman" w:hAnsi="Times New Roman" w:cs="Times New Roman"/>
                <w:color w:val="auto"/>
                <w:spacing w:val="0"/>
              </w:rPr>
              <w:t>.</w:t>
            </w:r>
            <w:proofErr w:type="gramEnd"/>
          </w:p>
          <w:p w:rsidR="00F40E11" w:rsidRDefault="00B15AE5" w:rsidP="00585EB8">
            <w:pPr>
              <w:tabs>
                <w:tab w:val="left" w:pos="1620"/>
                <w:tab w:val="left" w:pos="1800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A55722">
              <w:rPr>
                <w:rFonts w:ascii="Times New Roman" w:hAnsi="Times New Roman" w:cs="Times New Roman"/>
              </w:rPr>
              <w:t>Наст</w:t>
            </w:r>
            <w:r w:rsidR="00727ADA">
              <w:rPr>
                <w:rFonts w:ascii="Times New Roman" w:hAnsi="Times New Roman" w:cs="Times New Roman"/>
              </w:rPr>
              <w:t xml:space="preserve">оящее решение вступает в силу со дня его </w:t>
            </w:r>
            <w:r w:rsidR="00A55722">
              <w:rPr>
                <w:rFonts w:ascii="Times New Roman" w:hAnsi="Times New Roman" w:cs="Times New Roman"/>
              </w:rPr>
              <w:t>официального опублик</w:t>
            </w:r>
            <w:r w:rsidR="00A55722">
              <w:rPr>
                <w:rFonts w:ascii="Times New Roman" w:hAnsi="Times New Roman" w:cs="Times New Roman"/>
              </w:rPr>
              <w:t>о</w:t>
            </w:r>
            <w:r w:rsidR="00A55722">
              <w:rPr>
                <w:rFonts w:ascii="Times New Roman" w:hAnsi="Times New Roman" w:cs="Times New Roman"/>
              </w:rPr>
              <w:t>вания.</w:t>
            </w:r>
          </w:p>
          <w:p w:rsidR="00686AC9" w:rsidRPr="00686AC9" w:rsidRDefault="00B15AE5" w:rsidP="00FC0FC4">
            <w:pPr>
              <w:tabs>
                <w:tab w:val="left" w:pos="1620"/>
                <w:tab w:val="left" w:pos="1800"/>
              </w:tabs>
              <w:ind w:firstLine="709"/>
              <w:jc w:val="both"/>
              <w:rPr>
                <w:rFonts w:ascii="Times New Roman" w:hAnsi="Times New Roman" w:cs="Times New Roman"/>
                <w:bCs/>
                <w:color w:val="auto"/>
                <w:spacing w:val="0"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  <w:r w:rsidR="00A55722">
              <w:rPr>
                <w:rFonts w:ascii="Times New Roman" w:hAnsi="Times New Roman" w:cs="Times New Roman"/>
                <w:bCs/>
              </w:rPr>
              <w:t xml:space="preserve">. </w:t>
            </w:r>
            <w:r w:rsidR="00686AC9">
              <w:rPr>
                <w:rFonts w:ascii="Times New Roman" w:hAnsi="Times New Roman" w:cs="Times New Roman"/>
                <w:bCs/>
              </w:rPr>
              <w:t xml:space="preserve">Опубликовать настоящее решение </w:t>
            </w:r>
            <w:r w:rsidR="00686AC9">
              <w:rPr>
                <w:rFonts w:ascii="Times New Roman" w:hAnsi="Times New Roman" w:cs="Times New Roman"/>
              </w:rPr>
              <w:t>в газете «Приморские зори» и раз</w:t>
            </w:r>
            <w:r w:rsidR="00596DBF">
              <w:rPr>
                <w:rFonts w:ascii="Times New Roman" w:hAnsi="Times New Roman" w:cs="Times New Roman"/>
              </w:rPr>
              <w:t>м</w:t>
            </w:r>
            <w:r w:rsidR="00596DBF">
              <w:rPr>
                <w:rFonts w:ascii="Times New Roman" w:hAnsi="Times New Roman" w:cs="Times New Roman"/>
              </w:rPr>
              <w:t>е</w:t>
            </w:r>
            <w:r w:rsidR="00596DBF">
              <w:rPr>
                <w:rFonts w:ascii="Times New Roman" w:hAnsi="Times New Roman" w:cs="Times New Roman"/>
              </w:rPr>
              <w:t xml:space="preserve">стить на официальном сайте </w:t>
            </w:r>
            <w:r w:rsidR="00DF1ECF">
              <w:rPr>
                <w:rFonts w:ascii="Times New Roman" w:hAnsi="Times New Roman" w:cs="Times New Roman"/>
              </w:rPr>
              <w:t>органов местного самоуправления Ханкайского м</w:t>
            </w:r>
            <w:r w:rsidR="00DF1ECF">
              <w:rPr>
                <w:rFonts w:ascii="Times New Roman" w:hAnsi="Times New Roman" w:cs="Times New Roman"/>
              </w:rPr>
              <w:t>у</w:t>
            </w:r>
            <w:r w:rsidR="00DF1ECF">
              <w:rPr>
                <w:rFonts w:ascii="Times New Roman" w:hAnsi="Times New Roman" w:cs="Times New Roman"/>
              </w:rPr>
              <w:t>ниципального района</w:t>
            </w:r>
            <w:r w:rsidR="00686AC9">
              <w:rPr>
                <w:rFonts w:ascii="Times New Roman" w:hAnsi="Times New Roman" w:cs="Times New Roman"/>
              </w:rPr>
              <w:t>.</w:t>
            </w:r>
          </w:p>
        </w:tc>
      </w:tr>
      <w:tr w:rsidR="00686AC9" w:rsidRPr="00686AC9" w:rsidTr="00C90433">
        <w:trPr>
          <w:trHeight w:val="285"/>
        </w:trPr>
        <w:tc>
          <w:tcPr>
            <w:tcW w:w="9747" w:type="dxa"/>
            <w:gridSpan w:val="6"/>
          </w:tcPr>
          <w:p w:rsidR="00D36387" w:rsidRDefault="00D36387" w:rsidP="00686AC9">
            <w:pPr>
              <w:jc w:val="both"/>
              <w:rPr>
                <w:rFonts w:ascii="Times New Roman" w:hAnsi="Times New Roman" w:cs="Times New Roman"/>
              </w:rPr>
            </w:pPr>
          </w:p>
          <w:p w:rsidR="00D36387" w:rsidRPr="00686AC9" w:rsidRDefault="00D36387" w:rsidP="00686AC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86AC9" w:rsidRPr="00686AC9" w:rsidTr="00C90433">
        <w:trPr>
          <w:trHeight w:val="285"/>
        </w:trPr>
        <w:tc>
          <w:tcPr>
            <w:tcW w:w="9747" w:type="dxa"/>
            <w:gridSpan w:val="6"/>
          </w:tcPr>
          <w:p w:rsidR="00686AC9" w:rsidRPr="00686AC9" w:rsidRDefault="00686AC9" w:rsidP="00686AC9">
            <w:pPr>
              <w:jc w:val="both"/>
              <w:rPr>
                <w:rFonts w:ascii="Times New Roman" w:hAnsi="Times New Roman" w:cs="Times New Roman"/>
              </w:rPr>
            </w:pPr>
            <w:r w:rsidRPr="00686AC9">
              <w:rPr>
                <w:rFonts w:ascii="Times New Roman" w:hAnsi="Times New Roman" w:cs="Times New Roman"/>
              </w:rPr>
              <w:t>Глава Ханкайского</w:t>
            </w:r>
          </w:p>
        </w:tc>
      </w:tr>
      <w:tr w:rsidR="00686AC9" w:rsidRPr="00686AC9" w:rsidTr="00C90433">
        <w:trPr>
          <w:trHeight w:val="285"/>
        </w:trPr>
        <w:tc>
          <w:tcPr>
            <w:tcW w:w="7297" w:type="dxa"/>
            <w:gridSpan w:val="4"/>
          </w:tcPr>
          <w:p w:rsidR="00686AC9" w:rsidRPr="00686AC9" w:rsidRDefault="00686AC9" w:rsidP="00686AC9">
            <w:pPr>
              <w:tabs>
                <w:tab w:val="left" w:pos="5642"/>
              </w:tabs>
              <w:jc w:val="both"/>
              <w:rPr>
                <w:rFonts w:ascii="Times New Roman" w:hAnsi="Times New Roman" w:cs="Times New Roman"/>
              </w:rPr>
            </w:pPr>
            <w:r w:rsidRPr="00686AC9">
              <w:rPr>
                <w:rFonts w:ascii="Times New Roman" w:hAnsi="Times New Roman" w:cs="Times New Roman"/>
              </w:rPr>
              <w:t>муниципального района</w:t>
            </w:r>
          </w:p>
        </w:tc>
        <w:tc>
          <w:tcPr>
            <w:tcW w:w="2450" w:type="dxa"/>
            <w:gridSpan w:val="2"/>
          </w:tcPr>
          <w:p w:rsidR="00686AC9" w:rsidRPr="00686AC9" w:rsidRDefault="00686AC9" w:rsidP="00686AC9">
            <w:pPr>
              <w:tabs>
                <w:tab w:val="left" w:pos="5642"/>
              </w:tabs>
              <w:ind w:left="26"/>
              <w:jc w:val="right"/>
              <w:rPr>
                <w:rFonts w:ascii="Times New Roman" w:hAnsi="Times New Roman" w:cs="Times New Roman"/>
              </w:rPr>
            </w:pPr>
            <w:r w:rsidRPr="00686AC9">
              <w:rPr>
                <w:rFonts w:ascii="Times New Roman" w:hAnsi="Times New Roman" w:cs="Times New Roman"/>
              </w:rPr>
              <w:t>В.В. Мищенко</w:t>
            </w:r>
          </w:p>
        </w:tc>
      </w:tr>
    </w:tbl>
    <w:p w:rsidR="00224AC4" w:rsidRDefault="00224AC4" w:rsidP="00B76997">
      <w:pPr>
        <w:jc w:val="both"/>
        <w:rPr>
          <w:rFonts w:ascii="Times New Roman" w:hAnsi="Times New Roman" w:cs="Times New Roman"/>
          <w:color w:val="auto"/>
          <w:spacing w:val="0"/>
          <w:sz w:val="26"/>
          <w:szCs w:val="26"/>
        </w:rPr>
      </w:pPr>
    </w:p>
    <w:sectPr w:rsidR="00224AC4" w:rsidSect="003B1A9D">
      <w:headerReference w:type="even" r:id="rId12"/>
      <w:pgSz w:w="11907" w:h="16840"/>
      <w:pgMar w:top="709" w:right="850" w:bottom="426" w:left="1701" w:header="709" w:footer="709" w:gutter="0"/>
      <w:cols w:space="720"/>
      <w:formProt w:val="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84F" w:rsidRDefault="0010684F">
      <w:r>
        <w:separator/>
      </w:r>
    </w:p>
  </w:endnote>
  <w:endnote w:type="continuationSeparator" w:id="0">
    <w:p w:rsidR="0010684F" w:rsidRDefault="00106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charset w:val="8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84F" w:rsidRDefault="0010684F">
      <w:r>
        <w:separator/>
      </w:r>
    </w:p>
  </w:footnote>
  <w:footnote w:type="continuationSeparator" w:id="0">
    <w:p w:rsidR="0010684F" w:rsidRDefault="001068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9E4" w:rsidRDefault="00D219E4" w:rsidP="00E731FC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219E4" w:rsidRDefault="00D219E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2F484A50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D2348D4E"/>
    <w:name w:val="WW8Num10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name w:val="WW8Num13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name w:val="WW8Num1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C8F72A4"/>
    <w:multiLevelType w:val="singleLevel"/>
    <w:tmpl w:val="765C047A"/>
    <w:lvl w:ilvl="0">
      <w:start w:val="1"/>
      <w:numFmt w:val="decimal"/>
      <w:lvlText w:val="%1)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16">
    <w:nsid w:val="1037324D"/>
    <w:multiLevelType w:val="hybridMultilevel"/>
    <w:tmpl w:val="C32870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2B24506"/>
    <w:multiLevelType w:val="singleLevel"/>
    <w:tmpl w:val="88DCF2AA"/>
    <w:lvl w:ilvl="0">
      <w:start w:val="1"/>
      <w:numFmt w:val="decimal"/>
      <w:lvlText w:val="6.%1."/>
      <w:legacy w:legacy="1" w:legacySpace="0" w:legacyIndent="459"/>
      <w:lvlJc w:val="left"/>
      <w:rPr>
        <w:rFonts w:ascii="Times New Roman" w:hAnsi="Times New Roman" w:cs="Times New Roman" w:hint="default"/>
      </w:rPr>
    </w:lvl>
  </w:abstractNum>
  <w:abstractNum w:abstractNumId="18">
    <w:nsid w:val="2C7408F1"/>
    <w:multiLevelType w:val="hybridMultilevel"/>
    <w:tmpl w:val="E44CE1C8"/>
    <w:lvl w:ilvl="0" w:tplc="8168D3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3E2964D4"/>
    <w:multiLevelType w:val="singleLevel"/>
    <w:tmpl w:val="EA729B34"/>
    <w:lvl w:ilvl="0">
      <w:start w:val="5"/>
      <w:numFmt w:val="decimal"/>
      <w:lvlText w:val="5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20">
    <w:nsid w:val="46E57B3B"/>
    <w:multiLevelType w:val="hybridMultilevel"/>
    <w:tmpl w:val="0F024430"/>
    <w:lvl w:ilvl="0" w:tplc="2C9CC17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2EA78E3"/>
    <w:multiLevelType w:val="hybridMultilevel"/>
    <w:tmpl w:val="45E6D7D2"/>
    <w:lvl w:ilvl="0" w:tplc="F12A9204">
      <w:start w:val="1"/>
      <w:numFmt w:val="decimal"/>
      <w:lvlText w:val="%1."/>
      <w:lvlJc w:val="left"/>
      <w:pPr>
        <w:ind w:left="42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56" w:hanging="360"/>
      </w:pPr>
    </w:lvl>
    <w:lvl w:ilvl="2" w:tplc="0419001B" w:tentative="1">
      <w:start w:val="1"/>
      <w:numFmt w:val="lowerRoman"/>
      <w:lvlText w:val="%3."/>
      <w:lvlJc w:val="right"/>
      <w:pPr>
        <w:ind w:left="5676" w:hanging="180"/>
      </w:pPr>
    </w:lvl>
    <w:lvl w:ilvl="3" w:tplc="0419000F" w:tentative="1">
      <w:start w:val="1"/>
      <w:numFmt w:val="decimal"/>
      <w:lvlText w:val="%4."/>
      <w:lvlJc w:val="left"/>
      <w:pPr>
        <w:ind w:left="6396" w:hanging="360"/>
      </w:pPr>
    </w:lvl>
    <w:lvl w:ilvl="4" w:tplc="04190019" w:tentative="1">
      <w:start w:val="1"/>
      <w:numFmt w:val="lowerLetter"/>
      <w:lvlText w:val="%5."/>
      <w:lvlJc w:val="left"/>
      <w:pPr>
        <w:ind w:left="7116" w:hanging="360"/>
      </w:pPr>
    </w:lvl>
    <w:lvl w:ilvl="5" w:tplc="0419001B" w:tentative="1">
      <w:start w:val="1"/>
      <w:numFmt w:val="lowerRoman"/>
      <w:lvlText w:val="%6."/>
      <w:lvlJc w:val="right"/>
      <w:pPr>
        <w:ind w:left="7836" w:hanging="180"/>
      </w:pPr>
    </w:lvl>
    <w:lvl w:ilvl="6" w:tplc="0419000F" w:tentative="1">
      <w:start w:val="1"/>
      <w:numFmt w:val="decimal"/>
      <w:lvlText w:val="%7."/>
      <w:lvlJc w:val="left"/>
      <w:pPr>
        <w:ind w:left="8556" w:hanging="360"/>
      </w:pPr>
    </w:lvl>
    <w:lvl w:ilvl="7" w:tplc="04190019" w:tentative="1">
      <w:start w:val="1"/>
      <w:numFmt w:val="lowerLetter"/>
      <w:lvlText w:val="%8."/>
      <w:lvlJc w:val="left"/>
      <w:pPr>
        <w:ind w:left="9276" w:hanging="360"/>
      </w:pPr>
    </w:lvl>
    <w:lvl w:ilvl="8" w:tplc="0419001B" w:tentative="1">
      <w:start w:val="1"/>
      <w:numFmt w:val="lowerRoman"/>
      <w:lvlText w:val="%9."/>
      <w:lvlJc w:val="right"/>
      <w:pPr>
        <w:ind w:left="9996" w:hanging="180"/>
      </w:pPr>
    </w:lvl>
  </w:abstractNum>
  <w:abstractNum w:abstractNumId="22">
    <w:nsid w:val="710227E5"/>
    <w:multiLevelType w:val="hybridMultilevel"/>
    <w:tmpl w:val="A16C4A0E"/>
    <w:lvl w:ilvl="0" w:tplc="C25A985C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42179AF"/>
    <w:multiLevelType w:val="hybridMultilevel"/>
    <w:tmpl w:val="2B28EF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B7103E4"/>
    <w:multiLevelType w:val="singleLevel"/>
    <w:tmpl w:val="E638B23C"/>
    <w:lvl w:ilvl="0">
      <w:start w:val="11"/>
      <w:numFmt w:val="decimal"/>
      <w:lvlText w:val="%1)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5">
    <w:nsid w:val="7C797D60"/>
    <w:multiLevelType w:val="multilevel"/>
    <w:tmpl w:val="5568DC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19"/>
  </w:num>
  <w:num w:numId="2">
    <w:abstractNumId w:val="17"/>
  </w:num>
  <w:num w:numId="3">
    <w:abstractNumId w:val="21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18"/>
  </w:num>
  <w:num w:numId="7">
    <w:abstractNumId w:val="16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15"/>
  </w:num>
  <w:num w:numId="12">
    <w:abstractNumId w:val="24"/>
  </w:num>
  <w:num w:numId="13">
    <w:abstractNumId w:val="2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357"/>
  <w:drawingGridHorizontalSpacing w:val="13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77A9"/>
    <w:rsid w:val="000021EA"/>
    <w:rsid w:val="00003999"/>
    <w:rsid w:val="000050D4"/>
    <w:rsid w:val="00005250"/>
    <w:rsid w:val="000067CB"/>
    <w:rsid w:val="000078B3"/>
    <w:rsid w:val="000113D4"/>
    <w:rsid w:val="00013E21"/>
    <w:rsid w:val="00013E8D"/>
    <w:rsid w:val="00016568"/>
    <w:rsid w:val="00021484"/>
    <w:rsid w:val="000231C5"/>
    <w:rsid w:val="00024FE5"/>
    <w:rsid w:val="00026443"/>
    <w:rsid w:val="00027A99"/>
    <w:rsid w:val="00032FC2"/>
    <w:rsid w:val="0003473F"/>
    <w:rsid w:val="000364FF"/>
    <w:rsid w:val="00042041"/>
    <w:rsid w:val="0004711F"/>
    <w:rsid w:val="00050641"/>
    <w:rsid w:val="000568D9"/>
    <w:rsid w:val="00061FFB"/>
    <w:rsid w:val="0006256F"/>
    <w:rsid w:val="0007044A"/>
    <w:rsid w:val="00071489"/>
    <w:rsid w:val="00071CCD"/>
    <w:rsid w:val="000746D7"/>
    <w:rsid w:val="000755AD"/>
    <w:rsid w:val="000807E0"/>
    <w:rsid w:val="0008167E"/>
    <w:rsid w:val="0008515D"/>
    <w:rsid w:val="00086C3C"/>
    <w:rsid w:val="00090686"/>
    <w:rsid w:val="000A1130"/>
    <w:rsid w:val="000A7E53"/>
    <w:rsid w:val="000A7F39"/>
    <w:rsid w:val="000B0448"/>
    <w:rsid w:val="000B0AF0"/>
    <w:rsid w:val="000B0D7D"/>
    <w:rsid w:val="000B18BD"/>
    <w:rsid w:val="000B1919"/>
    <w:rsid w:val="000B23F2"/>
    <w:rsid w:val="000B3D4B"/>
    <w:rsid w:val="000C3C73"/>
    <w:rsid w:val="000D2294"/>
    <w:rsid w:val="000D3F56"/>
    <w:rsid w:val="000D433B"/>
    <w:rsid w:val="000D4798"/>
    <w:rsid w:val="000D6769"/>
    <w:rsid w:val="000D7DEB"/>
    <w:rsid w:val="000E080C"/>
    <w:rsid w:val="000E0AC2"/>
    <w:rsid w:val="000E32EB"/>
    <w:rsid w:val="000E6022"/>
    <w:rsid w:val="000F040D"/>
    <w:rsid w:val="000F0E88"/>
    <w:rsid w:val="000F26ED"/>
    <w:rsid w:val="000F6F5E"/>
    <w:rsid w:val="00105A73"/>
    <w:rsid w:val="0010684F"/>
    <w:rsid w:val="001138B6"/>
    <w:rsid w:val="00115854"/>
    <w:rsid w:val="00122834"/>
    <w:rsid w:val="001278E5"/>
    <w:rsid w:val="00131B5B"/>
    <w:rsid w:val="001337FE"/>
    <w:rsid w:val="00133C5D"/>
    <w:rsid w:val="00134B01"/>
    <w:rsid w:val="00134D9D"/>
    <w:rsid w:val="00143785"/>
    <w:rsid w:val="00150BE7"/>
    <w:rsid w:val="00152A47"/>
    <w:rsid w:val="00157AE0"/>
    <w:rsid w:val="00160218"/>
    <w:rsid w:val="00165327"/>
    <w:rsid w:val="001668E4"/>
    <w:rsid w:val="0017176B"/>
    <w:rsid w:val="00181FC8"/>
    <w:rsid w:val="00182192"/>
    <w:rsid w:val="0018655E"/>
    <w:rsid w:val="001872AE"/>
    <w:rsid w:val="00195570"/>
    <w:rsid w:val="001A0339"/>
    <w:rsid w:val="001A0F45"/>
    <w:rsid w:val="001A3347"/>
    <w:rsid w:val="001A5824"/>
    <w:rsid w:val="001A5EB4"/>
    <w:rsid w:val="001A6CBA"/>
    <w:rsid w:val="001B2352"/>
    <w:rsid w:val="001C1C73"/>
    <w:rsid w:val="001C7289"/>
    <w:rsid w:val="001C7F05"/>
    <w:rsid w:val="001D46E8"/>
    <w:rsid w:val="001D56AD"/>
    <w:rsid w:val="001D5955"/>
    <w:rsid w:val="001D5DD8"/>
    <w:rsid w:val="001D6724"/>
    <w:rsid w:val="001E11DD"/>
    <w:rsid w:val="001E3649"/>
    <w:rsid w:val="001E6CA9"/>
    <w:rsid w:val="001E6FE6"/>
    <w:rsid w:val="001F4400"/>
    <w:rsid w:val="001F616D"/>
    <w:rsid w:val="001F71E2"/>
    <w:rsid w:val="00201EDC"/>
    <w:rsid w:val="00203A68"/>
    <w:rsid w:val="00206089"/>
    <w:rsid w:val="00206899"/>
    <w:rsid w:val="00207BCD"/>
    <w:rsid w:val="00211269"/>
    <w:rsid w:val="0021343B"/>
    <w:rsid w:val="002138E8"/>
    <w:rsid w:val="002172C2"/>
    <w:rsid w:val="00222B0B"/>
    <w:rsid w:val="00224AC4"/>
    <w:rsid w:val="002252EA"/>
    <w:rsid w:val="0022591D"/>
    <w:rsid w:val="00231D6D"/>
    <w:rsid w:val="00233140"/>
    <w:rsid w:val="002369D6"/>
    <w:rsid w:val="0023733D"/>
    <w:rsid w:val="00240393"/>
    <w:rsid w:val="00240E02"/>
    <w:rsid w:val="00242123"/>
    <w:rsid w:val="00244526"/>
    <w:rsid w:val="00247187"/>
    <w:rsid w:val="002473B3"/>
    <w:rsid w:val="00247A45"/>
    <w:rsid w:val="00247AE2"/>
    <w:rsid w:val="00254175"/>
    <w:rsid w:val="002546C7"/>
    <w:rsid w:val="0025651E"/>
    <w:rsid w:val="0026329B"/>
    <w:rsid w:val="00266FD2"/>
    <w:rsid w:val="002701B7"/>
    <w:rsid w:val="00276006"/>
    <w:rsid w:val="00280DBB"/>
    <w:rsid w:val="00281D1C"/>
    <w:rsid w:val="002852E2"/>
    <w:rsid w:val="002868CE"/>
    <w:rsid w:val="00286C94"/>
    <w:rsid w:val="00296C92"/>
    <w:rsid w:val="002A010D"/>
    <w:rsid w:val="002A394E"/>
    <w:rsid w:val="002B50B3"/>
    <w:rsid w:val="002C05EF"/>
    <w:rsid w:val="002D2683"/>
    <w:rsid w:val="002D5B16"/>
    <w:rsid w:val="002D5D71"/>
    <w:rsid w:val="002D7CDF"/>
    <w:rsid w:val="002E12E7"/>
    <w:rsid w:val="002E7C5C"/>
    <w:rsid w:val="002F0495"/>
    <w:rsid w:val="002F07FA"/>
    <w:rsid w:val="002F1235"/>
    <w:rsid w:val="002F18FB"/>
    <w:rsid w:val="002F2E03"/>
    <w:rsid w:val="002F706D"/>
    <w:rsid w:val="002F7304"/>
    <w:rsid w:val="003001CD"/>
    <w:rsid w:val="00300367"/>
    <w:rsid w:val="00301AEA"/>
    <w:rsid w:val="0030208B"/>
    <w:rsid w:val="00302E8F"/>
    <w:rsid w:val="00304205"/>
    <w:rsid w:val="003075D7"/>
    <w:rsid w:val="0031282B"/>
    <w:rsid w:val="00313F38"/>
    <w:rsid w:val="00314390"/>
    <w:rsid w:val="0031470D"/>
    <w:rsid w:val="00320BDA"/>
    <w:rsid w:val="00322BF0"/>
    <w:rsid w:val="00324931"/>
    <w:rsid w:val="003263BB"/>
    <w:rsid w:val="003271D6"/>
    <w:rsid w:val="003271F4"/>
    <w:rsid w:val="0033083E"/>
    <w:rsid w:val="0033231E"/>
    <w:rsid w:val="00332E46"/>
    <w:rsid w:val="00334710"/>
    <w:rsid w:val="00334A4D"/>
    <w:rsid w:val="00336A6C"/>
    <w:rsid w:val="0034205F"/>
    <w:rsid w:val="00343EC0"/>
    <w:rsid w:val="0035673A"/>
    <w:rsid w:val="00360DAE"/>
    <w:rsid w:val="00363B1F"/>
    <w:rsid w:val="003712FB"/>
    <w:rsid w:val="003745D1"/>
    <w:rsid w:val="00376AD3"/>
    <w:rsid w:val="00377B22"/>
    <w:rsid w:val="0038558E"/>
    <w:rsid w:val="00387295"/>
    <w:rsid w:val="00387BA6"/>
    <w:rsid w:val="003900AF"/>
    <w:rsid w:val="00390DB4"/>
    <w:rsid w:val="003919E4"/>
    <w:rsid w:val="0039707E"/>
    <w:rsid w:val="003A2616"/>
    <w:rsid w:val="003B1655"/>
    <w:rsid w:val="003B1A9D"/>
    <w:rsid w:val="003B3418"/>
    <w:rsid w:val="003B524D"/>
    <w:rsid w:val="003B6B38"/>
    <w:rsid w:val="003B6D72"/>
    <w:rsid w:val="003B79FD"/>
    <w:rsid w:val="003C06FA"/>
    <w:rsid w:val="003C2A63"/>
    <w:rsid w:val="003C2B12"/>
    <w:rsid w:val="003C4134"/>
    <w:rsid w:val="003C5EA3"/>
    <w:rsid w:val="003D3500"/>
    <w:rsid w:val="003D4EB7"/>
    <w:rsid w:val="003D70FC"/>
    <w:rsid w:val="003E1663"/>
    <w:rsid w:val="003E197B"/>
    <w:rsid w:val="003E31CF"/>
    <w:rsid w:val="003E5281"/>
    <w:rsid w:val="003E5CA7"/>
    <w:rsid w:val="003E66E1"/>
    <w:rsid w:val="003E73DF"/>
    <w:rsid w:val="003F6557"/>
    <w:rsid w:val="004029AF"/>
    <w:rsid w:val="00403075"/>
    <w:rsid w:val="004056A3"/>
    <w:rsid w:val="004108E1"/>
    <w:rsid w:val="0041291D"/>
    <w:rsid w:val="00421076"/>
    <w:rsid w:val="004253EA"/>
    <w:rsid w:val="004275EA"/>
    <w:rsid w:val="00427F44"/>
    <w:rsid w:val="00431353"/>
    <w:rsid w:val="00442F59"/>
    <w:rsid w:val="00444FE7"/>
    <w:rsid w:val="00454388"/>
    <w:rsid w:val="00465F75"/>
    <w:rsid w:val="00466293"/>
    <w:rsid w:val="004670F9"/>
    <w:rsid w:val="00472EA3"/>
    <w:rsid w:val="00473E8A"/>
    <w:rsid w:val="00474CFB"/>
    <w:rsid w:val="00477270"/>
    <w:rsid w:val="0048154B"/>
    <w:rsid w:val="00484C32"/>
    <w:rsid w:val="00495D09"/>
    <w:rsid w:val="004A5143"/>
    <w:rsid w:val="004A5B8F"/>
    <w:rsid w:val="004A5D73"/>
    <w:rsid w:val="004A61EB"/>
    <w:rsid w:val="004B1B95"/>
    <w:rsid w:val="004B4AC6"/>
    <w:rsid w:val="004B62E8"/>
    <w:rsid w:val="004C282F"/>
    <w:rsid w:val="004C2A40"/>
    <w:rsid w:val="004C301D"/>
    <w:rsid w:val="004C577E"/>
    <w:rsid w:val="004C6C70"/>
    <w:rsid w:val="004C7236"/>
    <w:rsid w:val="004D25D5"/>
    <w:rsid w:val="004D49B1"/>
    <w:rsid w:val="004E1E35"/>
    <w:rsid w:val="004E1EAA"/>
    <w:rsid w:val="004E4B79"/>
    <w:rsid w:val="004E4DFE"/>
    <w:rsid w:val="004E5616"/>
    <w:rsid w:val="004E7A56"/>
    <w:rsid w:val="004F2218"/>
    <w:rsid w:val="004F3EAE"/>
    <w:rsid w:val="004F520E"/>
    <w:rsid w:val="004F67A1"/>
    <w:rsid w:val="005037DE"/>
    <w:rsid w:val="00503C15"/>
    <w:rsid w:val="00504B91"/>
    <w:rsid w:val="00505B06"/>
    <w:rsid w:val="00505CC0"/>
    <w:rsid w:val="00510AD1"/>
    <w:rsid w:val="00511298"/>
    <w:rsid w:val="00511633"/>
    <w:rsid w:val="00514889"/>
    <w:rsid w:val="00514CF1"/>
    <w:rsid w:val="00516D59"/>
    <w:rsid w:val="00517269"/>
    <w:rsid w:val="00524A07"/>
    <w:rsid w:val="00526433"/>
    <w:rsid w:val="005311ED"/>
    <w:rsid w:val="005315B8"/>
    <w:rsid w:val="005378FD"/>
    <w:rsid w:val="00541263"/>
    <w:rsid w:val="00544342"/>
    <w:rsid w:val="00545743"/>
    <w:rsid w:val="0056066C"/>
    <w:rsid w:val="00567899"/>
    <w:rsid w:val="00567DBA"/>
    <w:rsid w:val="00570189"/>
    <w:rsid w:val="005817F4"/>
    <w:rsid w:val="00585EB8"/>
    <w:rsid w:val="00587B65"/>
    <w:rsid w:val="00587FC2"/>
    <w:rsid w:val="00592F53"/>
    <w:rsid w:val="00596DBF"/>
    <w:rsid w:val="005B58E9"/>
    <w:rsid w:val="005C1A3B"/>
    <w:rsid w:val="005C650B"/>
    <w:rsid w:val="005C6A32"/>
    <w:rsid w:val="005D1383"/>
    <w:rsid w:val="005D1962"/>
    <w:rsid w:val="005D2C2A"/>
    <w:rsid w:val="005D3165"/>
    <w:rsid w:val="005D34B5"/>
    <w:rsid w:val="005D3D83"/>
    <w:rsid w:val="005D6981"/>
    <w:rsid w:val="005D7EFD"/>
    <w:rsid w:val="005E0779"/>
    <w:rsid w:val="005E215A"/>
    <w:rsid w:val="005E4672"/>
    <w:rsid w:val="005F21F8"/>
    <w:rsid w:val="005F2773"/>
    <w:rsid w:val="005F3EF4"/>
    <w:rsid w:val="006017B8"/>
    <w:rsid w:val="00605134"/>
    <w:rsid w:val="00611576"/>
    <w:rsid w:val="00612B77"/>
    <w:rsid w:val="00615664"/>
    <w:rsid w:val="006236C1"/>
    <w:rsid w:val="00623C43"/>
    <w:rsid w:val="00625E6A"/>
    <w:rsid w:val="00630121"/>
    <w:rsid w:val="00633AC5"/>
    <w:rsid w:val="00635D4E"/>
    <w:rsid w:val="0063631E"/>
    <w:rsid w:val="006410FC"/>
    <w:rsid w:val="00643145"/>
    <w:rsid w:val="00647670"/>
    <w:rsid w:val="00652F5C"/>
    <w:rsid w:val="00653BC1"/>
    <w:rsid w:val="006541CA"/>
    <w:rsid w:val="006541E6"/>
    <w:rsid w:val="00655907"/>
    <w:rsid w:val="00656199"/>
    <w:rsid w:val="00656FD8"/>
    <w:rsid w:val="006570DC"/>
    <w:rsid w:val="00657AB1"/>
    <w:rsid w:val="00660841"/>
    <w:rsid w:val="006609E7"/>
    <w:rsid w:val="006638E6"/>
    <w:rsid w:val="00664D0E"/>
    <w:rsid w:val="006672AD"/>
    <w:rsid w:val="00667EAA"/>
    <w:rsid w:val="00670B24"/>
    <w:rsid w:val="006771CF"/>
    <w:rsid w:val="0067739C"/>
    <w:rsid w:val="00680969"/>
    <w:rsid w:val="006834CC"/>
    <w:rsid w:val="00684B97"/>
    <w:rsid w:val="00686AC9"/>
    <w:rsid w:val="00690E27"/>
    <w:rsid w:val="006915E4"/>
    <w:rsid w:val="006944A9"/>
    <w:rsid w:val="0069491D"/>
    <w:rsid w:val="00697CB1"/>
    <w:rsid w:val="006A1516"/>
    <w:rsid w:val="006A547E"/>
    <w:rsid w:val="006B4FC3"/>
    <w:rsid w:val="006C5969"/>
    <w:rsid w:val="006C75F6"/>
    <w:rsid w:val="006C7E2F"/>
    <w:rsid w:val="006D09BF"/>
    <w:rsid w:val="006D3056"/>
    <w:rsid w:val="006D3542"/>
    <w:rsid w:val="006D3B9A"/>
    <w:rsid w:val="006D41A4"/>
    <w:rsid w:val="006D5D82"/>
    <w:rsid w:val="006E2F68"/>
    <w:rsid w:val="006E4927"/>
    <w:rsid w:val="006E5685"/>
    <w:rsid w:val="006F2430"/>
    <w:rsid w:val="006F5ABB"/>
    <w:rsid w:val="0070530E"/>
    <w:rsid w:val="00705F14"/>
    <w:rsid w:val="00706506"/>
    <w:rsid w:val="007079D3"/>
    <w:rsid w:val="00707AFE"/>
    <w:rsid w:val="007129C5"/>
    <w:rsid w:val="00715465"/>
    <w:rsid w:val="00715668"/>
    <w:rsid w:val="007165D5"/>
    <w:rsid w:val="00720031"/>
    <w:rsid w:val="00720590"/>
    <w:rsid w:val="00720833"/>
    <w:rsid w:val="00723F35"/>
    <w:rsid w:val="00726BC0"/>
    <w:rsid w:val="00726BD1"/>
    <w:rsid w:val="00727ADA"/>
    <w:rsid w:val="00727DD0"/>
    <w:rsid w:val="00727DDB"/>
    <w:rsid w:val="00731884"/>
    <w:rsid w:val="00732C1A"/>
    <w:rsid w:val="00735B1D"/>
    <w:rsid w:val="0074009F"/>
    <w:rsid w:val="00740F97"/>
    <w:rsid w:val="00745C59"/>
    <w:rsid w:val="00747881"/>
    <w:rsid w:val="00747ACB"/>
    <w:rsid w:val="0075390F"/>
    <w:rsid w:val="00753B5A"/>
    <w:rsid w:val="00754B6B"/>
    <w:rsid w:val="00761339"/>
    <w:rsid w:val="00761FCB"/>
    <w:rsid w:val="007623BF"/>
    <w:rsid w:val="00764B9A"/>
    <w:rsid w:val="0076635D"/>
    <w:rsid w:val="007670BC"/>
    <w:rsid w:val="00770D1E"/>
    <w:rsid w:val="00772318"/>
    <w:rsid w:val="007760D6"/>
    <w:rsid w:val="00784FFF"/>
    <w:rsid w:val="00793AAC"/>
    <w:rsid w:val="00794C46"/>
    <w:rsid w:val="007A0D4A"/>
    <w:rsid w:val="007A2F3E"/>
    <w:rsid w:val="007B0A1F"/>
    <w:rsid w:val="007B360C"/>
    <w:rsid w:val="007C33EE"/>
    <w:rsid w:val="007C61A2"/>
    <w:rsid w:val="007C65F2"/>
    <w:rsid w:val="007D36C4"/>
    <w:rsid w:val="007D4476"/>
    <w:rsid w:val="007D56BC"/>
    <w:rsid w:val="007D6F95"/>
    <w:rsid w:val="007D780F"/>
    <w:rsid w:val="007E0C26"/>
    <w:rsid w:val="007E3EE3"/>
    <w:rsid w:val="007E484E"/>
    <w:rsid w:val="007E5F27"/>
    <w:rsid w:val="007E7126"/>
    <w:rsid w:val="007F065B"/>
    <w:rsid w:val="007F25DC"/>
    <w:rsid w:val="007F621C"/>
    <w:rsid w:val="007F79C3"/>
    <w:rsid w:val="008012BF"/>
    <w:rsid w:val="008035E9"/>
    <w:rsid w:val="00807772"/>
    <w:rsid w:val="00822009"/>
    <w:rsid w:val="008249A3"/>
    <w:rsid w:val="00826594"/>
    <w:rsid w:val="00835E75"/>
    <w:rsid w:val="008421FE"/>
    <w:rsid w:val="00861A3E"/>
    <w:rsid w:val="00861F5F"/>
    <w:rsid w:val="008626A2"/>
    <w:rsid w:val="00865C15"/>
    <w:rsid w:val="0086748F"/>
    <w:rsid w:val="0087212C"/>
    <w:rsid w:val="00872BCA"/>
    <w:rsid w:val="00882D25"/>
    <w:rsid w:val="00886940"/>
    <w:rsid w:val="0089155E"/>
    <w:rsid w:val="00891586"/>
    <w:rsid w:val="00892421"/>
    <w:rsid w:val="00892811"/>
    <w:rsid w:val="008964E1"/>
    <w:rsid w:val="00896B22"/>
    <w:rsid w:val="00896B4A"/>
    <w:rsid w:val="008973FA"/>
    <w:rsid w:val="008A1F0D"/>
    <w:rsid w:val="008A1F0F"/>
    <w:rsid w:val="008A7678"/>
    <w:rsid w:val="008B4A12"/>
    <w:rsid w:val="008C17B9"/>
    <w:rsid w:val="008C480F"/>
    <w:rsid w:val="008C4FD9"/>
    <w:rsid w:val="008C51AC"/>
    <w:rsid w:val="008D33BD"/>
    <w:rsid w:val="008D3F0F"/>
    <w:rsid w:val="008D5EE8"/>
    <w:rsid w:val="008E2498"/>
    <w:rsid w:val="008F14CA"/>
    <w:rsid w:val="008F5E45"/>
    <w:rsid w:val="008F5E5A"/>
    <w:rsid w:val="00900BE7"/>
    <w:rsid w:val="00900EB3"/>
    <w:rsid w:val="00906EDE"/>
    <w:rsid w:val="009108C4"/>
    <w:rsid w:val="009123BB"/>
    <w:rsid w:val="00914A84"/>
    <w:rsid w:val="009209B8"/>
    <w:rsid w:val="00922960"/>
    <w:rsid w:val="00924DA9"/>
    <w:rsid w:val="00925EDA"/>
    <w:rsid w:val="00930C74"/>
    <w:rsid w:val="009357AB"/>
    <w:rsid w:val="00936BF1"/>
    <w:rsid w:val="009400F9"/>
    <w:rsid w:val="0094227D"/>
    <w:rsid w:val="009427E3"/>
    <w:rsid w:val="00944376"/>
    <w:rsid w:val="00947A81"/>
    <w:rsid w:val="00953F15"/>
    <w:rsid w:val="0095518E"/>
    <w:rsid w:val="009620DE"/>
    <w:rsid w:val="00965520"/>
    <w:rsid w:val="0096665F"/>
    <w:rsid w:val="0097151F"/>
    <w:rsid w:val="00971E90"/>
    <w:rsid w:val="009755AE"/>
    <w:rsid w:val="00976F10"/>
    <w:rsid w:val="00977CC5"/>
    <w:rsid w:val="00981527"/>
    <w:rsid w:val="009853C0"/>
    <w:rsid w:val="009861E0"/>
    <w:rsid w:val="00986CAC"/>
    <w:rsid w:val="0099226D"/>
    <w:rsid w:val="00994EAB"/>
    <w:rsid w:val="0099549C"/>
    <w:rsid w:val="009A36ED"/>
    <w:rsid w:val="009A4F27"/>
    <w:rsid w:val="009A543B"/>
    <w:rsid w:val="009B0DD8"/>
    <w:rsid w:val="009B3722"/>
    <w:rsid w:val="009B62CE"/>
    <w:rsid w:val="009C2EA7"/>
    <w:rsid w:val="009C4FB9"/>
    <w:rsid w:val="009C6C7C"/>
    <w:rsid w:val="009D1A62"/>
    <w:rsid w:val="009D548A"/>
    <w:rsid w:val="009D7673"/>
    <w:rsid w:val="009E19C8"/>
    <w:rsid w:val="009E2195"/>
    <w:rsid w:val="009E2473"/>
    <w:rsid w:val="009E4C49"/>
    <w:rsid w:val="009E4F44"/>
    <w:rsid w:val="009F0E21"/>
    <w:rsid w:val="009F347D"/>
    <w:rsid w:val="009F47DA"/>
    <w:rsid w:val="009F7B77"/>
    <w:rsid w:val="009F7FF8"/>
    <w:rsid w:val="00A008FE"/>
    <w:rsid w:val="00A02FE8"/>
    <w:rsid w:val="00A0413F"/>
    <w:rsid w:val="00A05DC7"/>
    <w:rsid w:val="00A1394D"/>
    <w:rsid w:val="00A15657"/>
    <w:rsid w:val="00A15A8F"/>
    <w:rsid w:val="00A15AB7"/>
    <w:rsid w:val="00A20AAA"/>
    <w:rsid w:val="00A21CDE"/>
    <w:rsid w:val="00A21EBF"/>
    <w:rsid w:val="00A237AE"/>
    <w:rsid w:val="00A25140"/>
    <w:rsid w:val="00A255EA"/>
    <w:rsid w:val="00A37D99"/>
    <w:rsid w:val="00A43B80"/>
    <w:rsid w:val="00A43F53"/>
    <w:rsid w:val="00A514CE"/>
    <w:rsid w:val="00A52574"/>
    <w:rsid w:val="00A55722"/>
    <w:rsid w:val="00A574FD"/>
    <w:rsid w:val="00A5781F"/>
    <w:rsid w:val="00A61226"/>
    <w:rsid w:val="00A61465"/>
    <w:rsid w:val="00A67278"/>
    <w:rsid w:val="00A72879"/>
    <w:rsid w:val="00A7376F"/>
    <w:rsid w:val="00A73877"/>
    <w:rsid w:val="00A80337"/>
    <w:rsid w:val="00A81C6A"/>
    <w:rsid w:val="00A8477C"/>
    <w:rsid w:val="00A86E2D"/>
    <w:rsid w:val="00A86FAF"/>
    <w:rsid w:val="00A87A50"/>
    <w:rsid w:val="00A9547E"/>
    <w:rsid w:val="00AA22A6"/>
    <w:rsid w:val="00AA4843"/>
    <w:rsid w:val="00AA6265"/>
    <w:rsid w:val="00AA7671"/>
    <w:rsid w:val="00AB0474"/>
    <w:rsid w:val="00AB3AF4"/>
    <w:rsid w:val="00AB5E39"/>
    <w:rsid w:val="00AC06EE"/>
    <w:rsid w:val="00AC0874"/>
    <w:rsid w:val="00AC185A"/>
    <w:rsid w:val="00AC40A6"/>
    <w:rsid w:val="00AC6FAE"/>
    <w:rsid w:val="00AD1614"/>
    <w:rsid w:val="00AD1E67"/>
    <w:rsid w:val="00AD3464"/>
    <w:rsid w:val="00AD4E01"/>
    <w:rsid w:val="00AD651B"/>
    <w:rsid w:val="00AD6B78"/>
    <w:rsid w:val="00AF1AAE"/>
    <w:rsid w:val="00AF2199"/>
    <w:rsid w:val="00AF3689"/>
    <w:rsid w:val="00AF4273"/>
    <w:rsid w:val="00AF5FFF"/>
    <w:rsid w:val="00AF7545"/>
    <w:rsid w:val="00B015FC"/>
    <w:rsid w:val="00B04A92"/>
    <w:rsid w:val="00B071FC"/>
    <w:rsid w:val="00B110E9"/>
    <w:rsid w:val="00B156FD"/>
    <w:rsid w:val="00B15AE5"/>
    <w:rsid w:val="00B209C4"/>
    <w:rsid w:val="00B25094"/>
    <w:rsid w:val="00B26518"/>
    <w:rsid w:val="00B32C2D"/>
    <w:rsid w:val="00B40526"/>
    <w:rsid w:val="00B41A7F"/>
    <w:rsid w:val="00B41BA5"/>
    <w:rsid w:val="00B52E96"/>
    <w:rsid w:val="00B53CC2"/>
    <w:rsid w:val="00B5520E"/>
    <w:rsid w:val="00B60A36"/>
    <w:rsid w:val="00B6253A"/>
    <w:rsid w:val="00B6393D"/>
    <w:rsid w:val="00B63B9F"/>
    <w:rsid w:val="00B65544"/>
    <w:rsid w:val="00B70AC2"/>
    <w:rsid w:val="00B73B5D"/>
    <w:rsid w:val="00B7691A"/>
    <w:rsid w:val="00B76997"/>
    <w:rsid w:val="00B82110"/>
    <w:rsid w:val="00B82DBE"/>
    <w:rsid w:val="00B84EA1"/>
    <w:rsid w:val="00B85AF0"/>
    <w:rsid w:val="00B86C48"/>
    <w:rsid w:val="00B8754F"/>
    <w:rsid w:val="00B95BA7"/>
    <w:rsid w:val="00B97978"/>
    <w:rsid w:val="00B97CB4"/>
    <w:rsid w:val="00BA10DD"/>
    <w:rsid w:val="00BA47D7"/>
    <w:rsid w:val="00BA63CE"/>
    <w:rsid w:val="00BB1A09"/>
    <w:rsid w:val="00BB48E9"/>
    <w:rsid w:val="00BB7297"/>
    <w:rsid w:val="00BC0A23"/>
    <w:rsid w:val="00BC2210"/>
    <w:rsid w:val="00BC5B31"/>
    <w:rsid w:val="00BD0C48"/>
    <w:rsid w:val="00BE32BD"/>
    <w:rsid w:val="00BE48A3"/>
    <w:rsid w:val="00BE5C7E"/>
    <w:rsid w:val="00BE5D3F"/>
    <w:rsid w:val="00BE674B"/>
    <w:rsid w:val="00BE7B86"/>
    <w:rsid w:val="00BE7ECE"/>
    <w:rsid w:val="00BF135A"/>
    <w:rsid w:val="00BF17BA"/>
    <w:rsid w:val="00BF1DC1"/>
    <w:rsid w:val="00BF3114"/>
    <w:rsid w:val="00BF355C"/>
    <w:rsid w:val="00BF4CD7"/>
    <w:rsid w:val="00BF5AD9"/>
    <w:rsid w:val="00C00920"/>
    <w:rsid w:val="00C04751"/>
    <w:rsid w:val="00C04B87"/>
    <w:rsid w:val="00C06CF8"/>
    <w:rsid w:val="00C10570"/>
    <w:rsid w:val="00C11991"/>
    <w:rsid w:val="00C12B93"/>
    <w:rsid w:val="00C13F60"/>
    <w:rsid w:val="00C15C06"/>
    <w:rsid w:val="00C22ECC"/>
    <w:rsid w:val="00C23498"/>
    <w:rsid w:val="00C25852"/>
    <w:rsid w:val="00C33002"/>
    <w:rsid w:val="00C33E04"/>
    <w:rsid w:val="00C35D45"/>
    <w:rsid w:val="00C363F3"/>
    <w:rsid w:val="00C365FF"/>
    <w:rsid w:val="00C423BF"/>
    <w:rsid w:val="00C43D8D"/>
    <w:rsid w:val="00C44CC9"/>
    <w:rsid w:val="00C5708D"/>
    <w:rsid w:val="00C661B5"/>
    <w:rsid w:val="00C73DA1"/>
    <w:rsid w:val="00C7556D"/>
    <w:rsid w:val="00C762B4"/>
    <w:rsid w:val="00C76C72"/>
    <w:rsid w:val="00C80877"/>
    <w:rsid w:val="00C815D5"/>
    <w:rsid w:val="00C8235D"/>
    <w:rsid w:val="00C86988"/>
    <w:rsid w:val="00C86C97"/>
    <w:rsid w:val="00C8764F"/>
    <w:rsid w:val="00C87E5D"/>
    <w:rsid w:val="00C90433"/>
    <w:rsid w:val="00C90526"/>
    <w:rsid w:val="00C93C91"/>
    <w:rsid w:val="00C95436"/>
    <w:rsid w:val="00C95EC9"/>
    <w:rsid w:val="00CA080E"/>
    <w:rsid w:val="00CA2837"/>
    <w:rsid w:val="00CA558C"/>
    <w:rsid w:val="00CB2388"/>
    <w:rsid w:val="00CC1707"/>
    <w:rsid w:val="00CC1BCA"/>
    <w:rsid w:val="00CC5BB2"/>
    <w:rsid w:val="00CD1046"/>
    <w:rsid w:val="00CD130B"/>
    <w:rsid w:val="00CD3584"/>
    <w:rsid w:val="00CD4B61"/>
    <w:rsid w:val="00CD558A"/>
    <w:rsid w:val="00CE15A6"/>
    <w:rsid w:val="00CE54D5"/>
    <w:rsid w:val="00CE54DE"/>
    <w:rsid w:val="00CE7E51"/>
    <w:rsid w:val="00CF0997"/>
    <w:rsid w:val="00CF395D"/>
    <w:rsid w:val="00CF483F"/>
    <w:rsid w:val="00CF60A1"/>
    <w:rsid w:val="00D04B32"/>
    <w:rsid w:val="00D04F8B"/>
    <w:rsid w:val="00D0678C"/>
    <w:rsid w:val="00D119D5"/>
    <w:rsid w:val="00D13A7A"/>
    <w:rsid w:val="00D14F8A"/>
    <w:rsid w:val="00D165A6"/>
    <w:rsid w:val="00D1733D"/>
    <w:rsid w:val="00D17898"/>
    <w:rsid w:val="00D219E4"/>
    <w:rsid w:val="00D2225D"/>
    <w:rsid w:val="00D23864"/>
    <w:rsid w:val="00D25CED"/>
    <w:rsid w:val="00D273D5"/>
    <w:rsid w:val="00D3097E"/>
    <w:rsid w:val="00D33355"/>
    <w:rsid w:val="00D337DB"/>
    <w:rsid w:val="00D36387"/>
    <w:rsid w:val="00D43747"/>
    <w:rsid w:val="00D4680F"/>
    <w:rsid w:val="00D52505"/>
    <w:rsid w:val="00D52EEE"/>
    <w:rsid w:val="00D5324F"/>
    <w:rsid w:val="00D54333"/>
    <w:rsid w:val="00D550A0"/>
    <w:rsid w:val="00D56111"/>
    <w:rsid w:val="00D62623"/>
    <w:rsid w:val="00D6762E"/>
    <w:rsid w:val="00D708F5"/>
    <w:rsid w:val="00D72796"/>
    <w:rsid w:val="00D729DB"/>
    <w:rsid w:val="00D73F06"/>
    <w:rsid w:val="00D77996"/>
    <w:rsid w:val="00D80FCD"/>
    <w:rsid w:val="00D82839"/>
    <w:rsid w:val="00D844F6"/>
    <w:rsid w:val="00D849C1"/>
    <w:rsid w:val="00D90107"/>
    <w:rsid w:val="00D92A31"/>
    <w:rsid w:val="00D92A49"/>
    <w:rsid w:val="00D94552"/>
    <w:rsid w:val="00D946CC"/>
    <w:rsid w:val="00D94F82"/>
    <w:rsid w:val="00D97E99"/>
    <w:rsid w:val="00DA3F57"/>
    <w:rsid w:val="00DA532B"/>
    <w:rsid w:val="00DA7963"/>
    <w:rsid w:val="00DA7CBC"/>
    <w:rsid w:val="00DB26D2"/>
    <w:rsid w:val="00DB4040"/>
    <w:rsid w:val="00DB4302"/>
    <w:rsid w:val="00DB4A9D"/>
    <w:rsid w:val="00DB4B17"/>
    <w:rsid w:val="00DB729E"/>
    <w:rsid w:val="00DC5C2B"/>
    <w:rsid w:val="00DC7D89"/>
    <w:rsid w:val="00DC7EA5"/>
    <w:rsid w:val="00DD2B12"/>
    <w:rsid w:val="00DE11EB"/>
    <w:rsid w:val="00DE14E6"/>
    <w:rsid w:val="00DE1AC8"/>
    <w:rsid w:val="00DE7730"/>
    <w:rsid w:val="00DF0F2B"/>
    <w:rsid w:val="00DF1301"/>
    <w:rsid w:val="00DF1ECF"/>
    <w:rsid w:val="00DF4BEA"/>
    <w:rsid w:val="00DF5D5E"/>
    <w:rsid w:val="00E03B52"/>
    <w:rsid w:val="00E04A3E"/>
    <w:rsid w:val="00E06CE1"/>
    <w:rsid w:val="00E1233D"/>
    <w:rsid w:val="00E12C5E"/>
    <w:rsid w:val="00E14A04"/>
    <w:rsid w:val="00E15B12"/>
    <w:rsid w:val="00E16AC0"/>
    <w:rsid w:val="00E224C0"/>
    <w:rsid w:val="00E22844"/>
    <w:rsid w:val="00E23FD6"/>
    <w:rsid w:val="00E25668"/>
    <w:rsid w:val="00E2791B"/>
    <w:rsid w:val="00E30BA6"/>
    <w:rsid w:val="00E335B3"/>
    <w:rsid w:val="00E36006"/>
    <w:rsid w:val="00E407B6"/>
    <w:rsid w:val="00E42184"/>
    <w:rsid w:val="00E44098"/>
    <w:rsid w:val="00E478DA"/>
    <w:rsid w:val="00E533C2"/>
    <w:rsid w:val="00E55540"/>
    <w:rsid w:val="00E55B3D"/>
    <w:rsid w:val="00E6737A"/>
    <w:rsid w:val="00E731FC"/>
    <w:rsid w:val="00E73426"/>
    <w:rsid w:val="00E765B9"/>
    <w:rsid w:val="00E80008"/>
    <w:rsid w:val="00E8499E"/>
    <w:rsid w:val="00E91BD7"/>
    <w:rsid w:val="00E967CE"/>
    <w:rsid w:val="00E96D74"/>
    <w:rsid w:val="00EA0A7B"/>
    <w:rsid w:val="00EA134F"/>
    <w:rsid w:val="00EA401D"/>
    <w:rsid w:val="00EA531A"/>
    <w:rsid w:val="00EA7FF1"/>
    <w:rsid w:val="00EC2A90"/>
    <w:rsid w:val="00EC3529"/>
    <w:rsid w:val="00EC462C"/>
    <w:rsid w:val="00EC49E8"/>
    <w:rsid w:val="00ED31B2"/>
    <w:rsid w:val="00ED79F9"/>
    <w:rsid w:val="00EE12FF"/>
    <w:rsid w:val="00EE16CF"/>
    <w:rsid w:val="00EF43E9"/>
    <w:rsid w:val="00F0037F"/>
    <w:rsid w:val="00F01BA8"/>
    <w:rsid w:val="00F06C8B"/>
    <w:rsid w:val="00F07C99"/>
    <w:rsid w:val="00F10682"/>
    <w:rsid w:val="00F16273"/>
    <w:rsid w:val="00F1669D"/>
    <w:rsid w:val="00F363A5"/>
    <w:rsid w:val="00F40E11"/>
    <w:rsid w:val="00F456A8"/>
    <w:rsid w:val="00F4748D"/>
    <w:rsid w:val="00F50E53"/>
    <w:rsid w:val="00F50F0F"/>
    <w:rsid w:val="00F52C50"/>
    <w:rsid w:val="00F54308"/>
    <w:rsid w:val="00F577A9"/>
    <w:rsid w:val="00F57C6E"/>
    <w:rsid w:val="00F61382"/>
    <w:rsid w:val="00F63653"/>
    <w:rsid w:val="00F6403C"/>
    <w:rsid w:val="00F70687"/>
    <w:rsid w:val="00F75E41"/>
    <w:rsid w:val="00F7766D"/>
    <w:rsid w:val="00F8003B"/>
    <w:rsid w:val="00F82198"/>
    <w:rsid w:val="00F84697"/>
    <w:rsid w:val="00F870CF"/>
    <w:rsid w:val="00F9160B"/>
    <w:rsid w:val="00F91A53"/>
    <w:rsid w:val="00F922EE"/>
    <w:rsid w:val="00F930CD"/>
    <w:rsid w:val="00F93703"/>
    <w:rsid w:val="00F93D39"/>
    <w:rsid w:val="00FA006D"/>
    <w:rsid w:val="00FA3421"/>
    <w:rsid w:val="00FA64BB"/>
    <w:rsid w:val="00FB0491"/>
    <w:rsid w:val="00FB127F"/>
    <w:rsid w:val="00FB2CA9"/>
    <w:rsid w:val="00FB5FDC"/>
    <w:rsid w:val="00FB60C1"/>
    <w:rsid w:val="00FB7068"/>
    <w:rsid w:val="00FC0FC4"/>
    <w:rsid w:val="00FC56DA"/>
    <w:rsid w:val="00FD0481"/>
    <w:rsid w:val="00FD089E"/>
    <w:rsid w:val="00FD25D7"/>
    <w:rsid w:val="00FD3C4C"/>
    <w:rsid w:val="00FD4792"/>
    <w:rsid w:val="00FD4FD0"/>
    <w:rsid w:val="00FD593B"/>
    <w:rsid w:val="00FD5FCE"/>
    <w:rsid w:val="00FE6337"/>
    <w:rsid w:val="00FF237C"/>
    <w:rsid w:val="00FF606E"/>
    <w:rsid w:val="00FF62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C48"/>
    <w:rPr>
      <w:rFonts w:ascii="Arial" w:hAnsi="Arial" w:cs="Arial"/>
      <w:color w:val="000000"/>
      <w:spacing w:val="-4"/>
      <w:sz w:val="28"/>
      <w:szCs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Times New Roman" w:hAnsi="Times New Roman" w:cs="Times New Roman"/>
      <w:color w:val="auto"/>
      <w:spacing w:val="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2EA3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Times New Roman" w:hAnsi="Times New Roman" w:cs="Times New Roman"/>
      <w:b/>
      <w:color w:val="auto"/>
      <w:spacing w:val="0"/>
      <w:sz w:val="32"/>
      <w:szCs w:val="20"/>
    </w:rPr>
  </w:style>
  <w:style w:type="paragraph" w:styleId="4">
    <w:name w:val="heading 4"/>
    <w:basedOn w:val="a"/>
    <w:next w:val="a"/>
    <w:qFormat/>
    <w:rsid w:val="00152A47"/>
    <w:pPr>
      <w:keepNext/>
      <w:spacing w:before="240" w:after="60"/>
      <w:outlineLvl w:val="3"/>
    </w:pPr>
    <w:rPr>
      <w:rFonts w:ascii="Times New Roman" w:hAnsi="Times New Roman" w:cs="Times New Roman"/>
      <w:b/>
      <w:bCs/>
    </w:rPr>
  </w:style>
  <w:style w:type="paragraph" w:styleId="5">
    <w:name w:val="heading 5"/>
    <w:basedOn w:val="a"/>
    <w:next w:val="a"/>
    <w:qFormat/>
    <w:rsid w:val="00152A4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pPr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Body Text Indent"/>
    <w:basedOn w:val="a"/>
    <w:link w:val="a4"/>
    <w:pPr>
      <w:ind w:firstLine="851"/>
      <w:jc w:val="both"/>
    </w:pPr>
    <w:rPr>
      <w:rFonts w:ascii="Times New Roman" w:hAnsi="Times New Roman" w:cs="Times New Roman"/>
      <w:color w:val="auto"/>
      <w:spacing w:val="0"/>
      <w:szCs w:val="20"/>
    </w:rPr>
  </w:style>
  <w:style w:type="paragraph" w:styleId="a5">
    <w:name w:val="caption"/>
    <w:basedOn w:val="a"/>
    <w:next w:val="a"/>
    <w:qFormat/>
    <w:pPr>
      <w:jc w:val="center"/>
    </w:pPr>
    <w:rPr>
      <w:rFonts w:ascii="Times New Roman" w:hAnsi="Times New Roman" w:cs="Times New Roman"/>
      <w:b/>
      <w:color w:val="auto"/>
      <w:spacing w:val="0"/>
      <w:szCs w:val="20"/>
    </w:rPr>
  </w:style>
  <w:style w:type="paragraph" w:styleId="21">
    <w:name w:val="Body Text Indent 2"/>
    <w:basedOn w:val="a"/>
    <w:pPr>
      <w:tabs>
        <w:tab w:val="left" w:pos="180"/>
      </w:tabs>
      <w:ind w:firstLine="708"/>
      <w:jc w:val="both"/>
    </w:pPr>
    <w:rPr>
      <w:rFonts w:ascii="Times New Roman" w:hAnsi="Times New Roman" w:cs="Times New Roman"/>
      <w:color w:val="auto"/>
      <w:spacing w:val="0"/>
      <w:sz w:val="26"/>
      <w:szCs w:val="24"/>
    </w:rPr>
  </w:style>
  <w:style w:type="paragraph" w:styleId="30">
    <w:name w:val="Body Text Indent 3"/>
    <w:basedOn w:val="a"/>
    <w:pPr>
      <w:ind w:firstLine="708"/>
      <w:jc w:val="both"/>
    </w:pPr>
    <w:rPr>
      <w:rFonts w:ascii="Times New Roman" w:hAnsi="Times New Roman" w:cs="Times New Roman"/>
      <w:color w:val="auto"/>
      <w:spacing w:val="0"/>
      <w:szCs w:val="24"/>
    </w:rPr>
  </w:style>
  <w:style w:type="table" w:styleId="a6">
    <w:name w:val="Table Grid"/>
    <w:basedOn w:val="a1"/>
    <w:uiPriority w:val="59"/>
    <w:rsid w:val="00C363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rsid w:val="00E731FC"/>
    <w:pPr>
      <w:spacing w:after="120"/>
    </w:pPr>
  </w:style>
  <w:style w:type="paragraph" w:styleId="a8">
    <w:name w:val="header"/>
    <w:basedOn w:val="a"/>
    <w:rsid w:val="00E731F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E731FC"/>
  </w:style>
  <w:style w:type="paragraph" w:styleId="aa">
    <w:name w:val="footer"/>
    <w:basedOn w:val="a"/>
    <w:rsid w:val="00E731FC"/>
    <w:pPr>
      <w:tabs>
        <w:tab w:val="center" w:pos="4677"/>
        <w:tab w:val="right" w:pos="9355"/>
      </w:tabs>
    </w:pPr>
  </w:style>
  <w:style w:type="paragraph" w:styleId="22">
    <w:name w:val="Body Text 2"/>
    <w:basedOn w:val="a"/>
    <w:rsid w:val="003900AF"/>
    <w:pPr>
      <w:spacing w:after="120" w:line="480" w:lineRule="auto"/>
    </w:pPr>
  </w:style>
  <w:style w:type="character" w:styleId="ab">
    <w:name w:val="Hyperlink"/>
    <w:uiPriority w:val="99"/>
    <w:rsid w:val="00A61465"/>
    <w:rPr>
      <w:color w:val="0000FF"/>
      <w:u w:val="single"/>
    </w:rPr>
  </w:style>
  <w:style w:type="paragraph" w:styleId="ac">
    <w:name w:val="Normal (Web)"/>
    <w:basedOn w:val="a"/>
    <w:rsid w:val="00A61465"/>
    <w:pPr>
      <w:spacing w:after="72"/>
    </w:pPr>
    <w:rPr>
      <w:rFonts w:ascii="Times New Roman" w:hAnsi="Times New Roman" w:cs="Times New Roman"/>
      <w:color w:val="auto"/>
      <w:spacing w:val="0"/>
      <w:sz w:val="24"/>
      <w:szCs w:val="24"/>
    </w:rPr>
  </w:style>
  <w:style w:type="paragraph" w:customStyle="1" w:styleId="ad">
    <w:name w:val="Таблицы (моноширинный)"/>
    <w:basedOn w:val="a"/>
    <w:next w:val="a"/>
    <w:rsid w:val="00A6146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color w:val="auto"/>
      <w:spacing w:val="0"/>
      <w:sz w:val="20"/>
      <w:szCs w:val="20"/>
    </w:rPr>
  </w:style>
  <w:style w:type="paragraph" w:customStyle="1" w:styleId="ae">
    <w:name w:val="Прижатый влево"/>
    <w:basedOn w:val="a"/>
    <w:next w:val="a"/>
    <w:rsid w:val="00A61465"/>
    <w:pPr>
      <w:widowControl w:val="0"/>
      <w:autoSpaceDE w:val="0"/>
      <w:autoSpaceDN w:val="0"/>
      <w:adjustRightInd w:val="0"/>
    </w:pPr>
    <w:rPr>
      <w:rFonts w:cs="Times New Roman"/>
      <w:color w:val="auto"/>
      <w:spacing w:val="0"/>
      <w:sz w:val="20"/>
      <w:szCs w:val="20"/>
    </w:rPr>
  </w:style>
  <w:style w:type="table" w:styleId="10">
    <w:name w:val="Table Grid 1"/>
    <w:basedOn w:val="a1"/>
    <w:rsid w:val="00A6146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Normal">
    <w:name w:val="ConsNormal"/>
    <w:uiPriority w:val="99"/>
    <w:rsid w:val="004A5143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af">
    <w:name w:val="Знак"/>
    <w:basedOn w:val="a"/>
    <w:rsid w:val="004A5143"/>
    <w:pPr>
      <w:spacing w:before="100" w:beforeAutospacing="1" w:after="100" w:afterAutospacing="1"/>
    </w:pPr>
    <w:rPr>
      <w:rFonts w:ascii="Tahoma" w:hAnsi="Tahoma" w:cs="Times New Roman"/>
      <w:color w:val="auto"/>
      <w:spacing w:val="0"/>
      <w:sz w:val="20"/>
      <w:szCs w:val="20"/>
      <w:lang w:val="en-US" w:eastAsia="en-US"/>
    </w:rPr>
  </w:style>
  <w:style w:type="paragraph" w:customStyle="1" w:styleId="ConsPlusNormal">
    <w:name w:val="ConsPlusNormal"/>
    <w:rsid w:val="004A5143"/>
    <w:pPr>
      <w:widowControl w:val="0"/>
      <w:suppressAutoHyphens/>
      <w:spacing w:line="276" w:lineRule="auto"/>
      <w:jc w:val="both"/>
    </w:pPr>
    <w:rPr>
      <w:rFonts w:ascii="Calibri" w:eastAsia="DejaVu Sans" w:hAnsi="Calibri" w:cs="DejaVu Sans"/>
      <w:kern w:val="1"/>
      <w:sz w:val="22"/>
      <w:szCs w:val="22"/>
      <w:lang w:eastAsia="ar-SA"/>
    </w:rPr>
  </w:style>
  <w:style w:type="character" w:customStyle="1" w:styleId="WW8Num4z0">
    <w:name w:val="WW8Num4z0"/>
    <w:rsid w:val="004A5143"/>
    <w:rPr>
      <w:rFonts w:ascii="Symbol" w:hAnsi="Symbol" w:cs="OpenSymbol"/>
    </w:rPr>
  </w:style>
  <w:style w:type="paragraph" w:customStyle="1" w:styleId="11">
    <w:name w:val="Абзац списка1"/>
    <w:basedOn w:val="a"/>
    <w:rsid w:val="004A5143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character" w:customStyle="1" w:styleId="WW8Num2z0">
    <w:name w:val="WW8Num2z0"/>
    <w:rsid w:val="004A5143"/>
    <w:rPr>
      <w:rFonts w:eastAsia="Times New Roman CYR" w:cs="Times New Roman CYR"/>
    </w:rPr>
  </w:style>
  <w:style w:type="character" w:customStyle="1" w:styleId="WW8Num3z0">
    <w:name w:val="WW8Num3z0"/>
    <w:rsid w:val="004A5143"/>
    <w:rPr>
      <w:rFonts w:ascii="Symbol" w:hAnsi="Symbol"/>
      <w:sz w:val="20"/>
    </w:rPr>
  </w:style>
  <w:style w:type="character" w:customStyle="1" w:styleId="WW8Num5z0">
    <w:name w:val="WW8Num5z0"/>
    <w:rsid w:val="004A5143"/>
    <w:rPr>
      <w:rFonts w:eastAsia="Times New Roman CYR" w:cs="Times New Roman CYR"/>
    </w:rPr>
  </w:style>
  <w:style w:type="character" w:customStyle="1" w:styleId="WW8Num6z0">
    <w:name w:val="WW8Num6z0"/>
    <w:rsid w:val="004A5143"/>
    <w:rPr>
      <w:rFonts w:eastAsia="Times New Roman CYR" w:cs="Times New Roman CYR"/>
    </w:rPr>
  </w:style>
  <w:style w:type="character" w:customStyle="1" w:styleId="WW8Num7z0">
    <w:name w:val="WW8Num7z0"/>
    <w:rsid w:val="004A5143"/>
    <w:rPr>
      <w:rFonts w:eastAsia="Times New Roman CYR" w:cs="Times New Roman CYR"/>
    </w:rPr>
  </w:style>
  <w:style w:type="character" w:customStyle="1" w:styleId="WW8Num8z0">
    <w:name w:val="WW8Num8z0"/>
    <w:rsid w:val="004A5143"/>
    <w:rPr>
      <w:rFonts w:eastAsia="Times New Roman CYR" w:cs="Times New Roman CYR"/>
    </w:rPr>
  </w:style>
  <w:style w:type="character" w:customStyle="1" w:styleId="WW8Num9z0">
    <w:name w:val="WW8Num9z0"/>
    <w:rsid w:val="004A5143"/>
    <w:rPr>
      <w:rFonts w:eastAsia="Times New Roman CYR" w:cs="Times New Roman CYR"/>
    </w:rPr>
  </w:style>
  <w:style w:type="character" w:customStyle="1" w:styleId="WW8Num10z0">
    <w:name w:val="WW8Num10z0"/>
    <w:rsid w:val="004A5143"/>
    <w:rPr>
      <w:rFonts w:eastAsia="Times New Roman CYR" w:cs="Times New Roman CYR"/>
      <w:b/>
      <w:bCs/>
    </w:rPr>
  </w:style>
  <w:style w:type="character" w:customStyle="1" w:styleId="WW8Num11z0">
    <w:name w:val="WW8Num11z0"/>
    <w:rsid w:val="004A5143"/>
    <w:rPr>
      <w:rFonts w:eastAsia="Times New Roman CYR" w:cs="Times New Roman CYR"/>
    </w:rPr>
  </w:style>
  <w:style w:type="character" w:customStyle="1" w:styleId="WW8Num12z0">
    <w:name w:val="WW8Num12z0"/>
    <w:rsid w:val="004A5143"/>
    <w:rPr>
      <w:rFonts w:eastAsia="Times New Roman CYR" w:cs="Times New Roman CYR"/>
    </w:rPr>
  </w:style>
  <w:style w:type="character" w:customStyle="1" w:styleId="WW8Num13z0">
    <w:name w:val="WW8Num13z0"/>
    <w:rsid w:val="004A5143"/>
    <w:rPr>
      <w:rFonts w:eastAsia="Times New Roman CYR" w:cs="Times New Roman CYR"/>
    </w:rPr>
  </w:style>
  <w:style w:type="character" w:customStyle="1" w:styleId="WW8Num14z0">
    <w:name w:val="WW8Num14z0"/>
    <w:rsid w:val="004A5143"/>
    <w:rPr>
      <w:rFonts w:eastAsia="Times New Roman CYR" w:cs="Times New Roman CYR"/>
    </w:rPr>
  </w:style>
  <w:style w:type="character" w:customStyle="1" w:styleId="Absatz-Standardschriftart">
    <w:name w:val="Absatz-Standardschriftart"/>
    <w:rsid w:val="004A5143"/>
  </w:style>
  <w:style w:type="character" w:customStyle="1" w:styleId="WW-Absatz-Standardschriftart">
    <w:name w:val="WW-Absatz-Standardschriftart"/>
    <w:rsid w:val="004A5143"/>
  </w:style>
  <w:style w:type="character" w:customStyle="1" w:styleId="WW-Absatz-Standardschriftart1">
    <w:name w:val="WW-Absatz-Standardschriftart1"/>
    <w:rsid w:val="004A5143"/>
  </w:style>
  <w:style w:type="character" w:customStyle="1" w:styleId="WW-Absatz-Standardschriftart11">
    <w:name w:val="WW-Absatz-Standardschriftart11"/>
    <w:rsid w:val="004A5143"/>
  </w:style>
  <w:style w:type="character" w:customStyle="1" w:styleId="WW-Absatz-Standardschriftart111">
    <w:name w:val="WW-Absatz-Standardschriftart111"/>
    <w:rsid w:val="004A5143"/>
  </w:style>
  <w:style w:type="character" w:customStyle="1" w:styleId="WW8Num3z1">
    <w:name w:val="WW8Num3z1"/>
    <w:rsid w:val="004A5143"/>
    <w:rPr>
      <w:rFonts w:ascii="Courier New" w:hAnsi="Courier New"/>
      <w:sz w:val="20"/>
    </w:rPr>
  </w:style>
  <w:style w:type="character" w:customStyle="1" w:styleId="WW8Num3z2">
    <w:name w:val="WW8Num3z2"/>
    <w:rsid w:val="004A5143"/>
    <w:rPr>
      <w:rFonts w:ascii="Wingdings" w:hAnsi="Wingdings"/>
      <w:sz w:val="20"/>
    </w:rPr>
  </w:style>
  <w:style w:type="character" w:customStyle="1" w:styleId="WW8Num15z0">
    <w:name w:val="WW8Num15z0"/>
    <w:rsid w:val="004A5143"/>
    <w:rPr>
      <w:rFonts w:eastAsia="Times New Roman CYR" w:cs="Times New Roman CYR"/>
    </w:rPr>
  </w:style>
  <w:style w:type="character" w:customStyle="1" w:styleId="WW8Num16z0">
    <w:name w:val="WW8Num16z0"/>
    <w:rsid w:val="004A5143"/>
    <w:rPr>
      <w:rFonts w:eastAsia="Times New Roman CYR" w:cs="Times New Roman CYR"/>
    </w:rPr>
  </w:style>
  <w:style w:type="character" w:customStyle="1" w:styleId="WW8Num17z0">
    <w:name w:val="WW8Num17z0"/>
    <w:rsid w:val="004A5143"/>
    <w:rPr>
      <w:rFonts w:eastAsia="Times New Roman CYR" w:cs="Times New Roman CYR"/>
    </w:rPr>
  </w:style>
  <w:style w:type="character" w:customStyle="1" w:styleId="WW8Num18z0">
    <w:name w:val="WW8Num18z0"/>
    <w:rsid w:val="004A5143"/>
    <w:rPr>
      <w:rFonts w:eastAsia="Times New Roman CYR" w:cs="Times New Roman CYR"/>
    </w:rPr>
  </w:style>
  <w:style w:type="character" w:customStyle="1" w:styleId="WW-Absatz-Standardschriftart1111">
    <w:name w:val="WW-Absatz-Standardschriftart1111"/>
    <w:rsid w:val="004A5143"/>
  </w:style>
  <w:style w:type="character" w:customStyle="1" w:styleId="12">
    <w:name w:val="Основной шрифт абзаца1"/>
    <w:rsid w:val="004A5143"/>
  </w:style>
  <w:style w:type="character" w:customStyle="1" w:styleId="23">
    <w:name w:val="Основной текст с отступом 2 Знак"/>
    <w:basedOn w:val="12"/>
    <w:rsid w:val="004A5143"/>
  </w:style>
  <w:style w:type="character" w:customStyle="1" w:styleId="13">
    <w:name w:val="Просмотренная гиперссылка1"/>
    <w:basedOn w:val="12"/>
    <w:rsid w:val="004A5143"/>
  </w:style>
  <w:style w:type="character" w:customStyle="1" w:styleId="af0">
    <w:name w:val="Основной текст Знак"/>
    <w:basedOn w:val="12"/>
    <w:rsid w:val="004A5143"/>
  </w:style>
  <w:style w:type="character" w:customStyle="1" w:styleId="RTFNum21">
    <w:name w:val="RTF_Num 2 1"/>
    <w:rsid w:val="004A5143"/>
  </w:style>
  <w:style w:type="character" w:customStyle="1" w:styleId="RTFNum22">
    <w:name w:val="RTF_Num 2 2"/>
    <w:rsid w:val="004A5143"/>
  </w:style>
  <w:style w:type="character" w:customStyle="1" w:styleId="RTFNum23">
    <w:name w:val="RTF_Num 2 3"/>
    <w:rsid w:val="004A5143"/>
  </w:style>
  <w:style w:type="character" w:customStyle="1" w:styleId="RTFNum24">
    <w:name w:val="RTF_Num 2 4"/>
    <w:rsid w:val="004A5143"/>
  </w:style>
  <w:style w:type="character" w:customStyle="1" w:styleId="RTFNum25">
    <w:name w:val="RTF_Num 2 5"/>
    <w:rsid w:val="004A5143"/>
  </w:style>
  <w:style w:type="character" w:customStyle="1" w:styleId="RTFNum26">
    <w:name w:val="RTF_Num 2 6"/>
    <w:rsid w:val="004A5143"/>
  </w:style>
  <w:style w:type="character" w:customStyle="1" w:styleId="RTFNum27">
    <w:name w:val="RTF_Num 2 7"/>
    <w:rsid w:val="004A5143"/>
  </w:style>
  <w:style w:type="character" w:customStyle="1" w:styleId="RTFNum28">
    <w:name w:val="RTF_Num 2 8"/>
    <w:rsid w:val="004A5143"/>
  </w:style>
  <w:style w:type="character" w:customStyle="1" w:styleId="RTFNum29">
    <w:name w:val="RTF_Num 2 9"/>
    <w:rsid w:val="004A5143"/>
  </w:style>
  <w:style w:type="character" w:customStyle="1" w:styleId="RTFNum31">
    <w:name w:val="RTF_Num 3 1"/>
    <w:rsid w:val="004A5143"/>
  </w:style>
  <w:style w:type="character" w:customStyle="1" w:styleId="RTFNum41">
    <w:name w:val="RTF_Num 4 1"/>
    <w:rsid w:val="004A5143"/>
  </w:style>
  <w:style w:type="character" w:customStyle="1" w:styleId="RTFNum51">
    <w:name w:val="RTF_Num 5 1"/>
    <w:rsid w:val="004A5143"/>
  </w:style>
  <w:style w:type="character" w:customStyle="1" w:styleId="RTFNum61">
    <w:name w:val="RTF_Num 6 1"/>
    <w:rsid w:val="004A5143"/>
  </w:style>
  <w:style w:type="character" w:customStyle="1" w:styleId="RTFNum71">
    <w:name w:val="RTF_Num 7 1"/>
    <w:rsid w:val="004A5143"/>
  </w:style>
  <w:style w:type="character" w:customStyle="1" w:styleId="RTFNum72">
    <w:name w:val="RTF_Num 7 2"/>
    <w:rsid w:val="004A5143"/>
  </w:style>
  <w:style w:type="character" w:customStyle="1" w:styleId="RTFNum73">
    <w:name w:val="RTF_Num 7 3"/>
    <w:rsid w:val="004A5143"/>
  </w:style>
  <w:style w:type="character" w:customStyle="1" w:styleId="RTFNum74">
    <w:name w:val="RTF_Num 7 4"/>
    <w:rsid w:val="004A5143"/>
  </w:style>
  <w:style w:type="character" w:customStyle="1" w:styleId="RTFNum75">
    <w:name w:val="RTF_Num 7 5"/>
    <w:rsid w:val="004A5143"/>
  </w:style>
  <w:style w:type="character" w:customStyle="1" w:styleId="RTFNum76">
    <w:name w:val="RTF_Num 7 6"/>
    <w:rsid w:val="004A5143"/>
  </w:style>
  <w:style w:type="character" w:customStyle="1" w:styleId="RTFNum77">
    <w:name w:val="RTF_Num 7 7"/>
    <w:rsid w:val="004A5143"/>
  </w:style>
  <w:style w:type="character" w:customStyle="1" w:styleId="RTFNum78">
    <w:name w:val="RTF_Num 7 8"/>
    <w:rsid w:val="004A5143"/>
  </w:style>
  <w:style w:type="character" w:customStyle="1" w:styleId="RTFNum79">
    <w:name w:val="RTF_Num 7 9"/>
    <w:rsid w:val="004A5143"/>
  </w:style>
  <w:style w:type="character" w:customStyle="1" w:styleId="RTFNum81">
    <w:name w:val="RTF_Num 8 1"/>
    <w:rsid w:val="004A5143"/>
  </w:style>
  <w:style w:type="character" w:customStyle="1" w:styleId="RTFNum91">
    <w:name w:val="RTF_Num 9 1"/>
    <w:rsid w:val="004A5143"/>
  </w:style>
  <w:style w:type="character" w:customStyle="1" w:styleId="RTFNum101">
    <w:name w:val="RTF_Num 10 1"/>
    <w:rsid w:val="004A5143"/>
  </w:style>
  <w:style w:type="character" w:customStyle="1" w:styleId="RTFNum111">
    <w:name w:val="RTF_Num 11 1"/>
    <w:rsid w:val="004A5143"/>
  </w:style>
  <w:style w:type="character" w:customStyle="1" w:styleId="RTFNum121">
    <w:name w:val="RTF_Num 12 1"/>
    <w:rsid w:val="004A5143"/>
  </w:style>
  <w:style w:type="character" w:customStyle="1" w:styleId="110">
    <w:name w:val="Основной шрифт абзаца11"/>
    <w:rsid w:val="004A5143"/>
  </w:style>
  <w:style w:type="character" w:customStyle="1" w:styleId="af1">
    <w:name w:val="Текст выноски Знак"/>
    <w:basedOn w:val="110"/>
    <w:rsid w:val="004A5143"/>
  </w:style>
  <w:style w:type="character" w:customStyle="1" w:styleId="af2">
    <w:name w:val="Âåðõíèé êîëîíòèòóë Çíàê"/>
    <w:basedOn w:val="110"/>
    <w:rsid w:val="004A5143"/>
  </w:style>
  <w:style w:type="character" w:customStyle="1" w:styleId="14">
    <w:name w:val="Номер страницы1"/>
    <w:basedOn w:val="110"/>
    <w:rsid w:val="004A5143"/>
  </w:style>
  <w:style w:type="character" w:customStyle="1" w:styleId="af3">
    <w:name w:val="Íèæíèé êîëîíòèòóë Çíàê"/>
    <w:basedOn w:val="110"/>
    <w:rsid w:val="004A5143"/>
  </w:style>
  <w:style w:type="character" w:customStyle="1" w:styleId="af4">
    <w:name w:val="Верхний колонтитул Знак"/>
    <w:basedOn w:val="12"/>
    <w:rsid w:val="004A5143"/>
  </w:style>
  <w:style w:type="character" w:customStyle="1" w:styleId="af5">
    <w:name w:val="Нижний колонтитул Знак"/>
    <w:basedOn w:val="12"/>
    <w:rsid w:val="004A5143"/>
  </w:style>
  <w:style w:type="character" w:customStyle="1" w:styleId="ListLabel1">
    <w:name w:val="ListLabel 1"/>
    <w:rsid w:val="004A5143"/>
    <w:rPr>
      <w:sz w:val="20"/>
    </w:rPr>
  </w:style>
  <w:style w:type="character" w:customStyle="1" w:styleId="ListLabel2">
    <w:name w:val="ListLabel 2"/>
    <w:rsid w:val="004A5143"/>
    <w:rPr>
      <w:rFonts w:eastAsia="Times New Roman CYR" w:cs="Times New Roman CYR"/>
    </w:rPr>
  </w:style>
  <w:style w:type="character" w:customStyle="1" w:styleId="ListLabel3">
    <w:name w:val="ListLabel 3"/>
    <w:rsid w:val="004A5143"/>
    <w:rPr>
      <w:rFonts w:eastAsia="Times New Roman CYR" w:cs="Times New Roman CYR"/>
      <w:b/>
      <w:bCs/>
    </w:rPr>
  </w:style>
  <w:style w:type="character" w:customStyle="1" w:styleId="af6">
    <w:name w:val="Символ нумерации"/>
    <w:rsid w:val="004A5143"/>
  </w:style>
  <w:style w:type="character" w:customStyle="1" w:styleId="af7">
    <w:name w:val="Маркеры списка"/>
    <w:rsid w:val="004A5143"/>
    <w:rPr>
      <w:rFonts w:ascii="OpenSymbol" w:eastAsia="OpenSymbol" w:hAnsi="OpenSymbol" w:cs="OpenSymbol"/>
    </w:rPr>
  </w:style>
  <w:style w:type="paragraph" w:customStyle="1" w:styleId="af8">
    <w:name w:val="Заголовок"/>
    <w:basedOn w:val="a"/>
    <w:next w:val="a7"/>
    <w:rsid w:val="004A5143"/>
    <w:pPr>
      <w:keepNext/>
      <w:suppressAutoHyphens/>
      <w:spacing w:before="240" w:after="120" w:line="100" w:lineRule="atLeast"/>
    </w:pPr>
    <w:rPr>
      <w:rFonts w:eastAsia="MS Mincho" w:cs="Tahoma"/>
      <w:color w:val="auto"/>
      <w:spacing w:val="0"/>
      <w:kern w:val="1"/>
      <w:lang w:bidi="ru-RU"/>
    </w:rPr>
  </w:style>
  <w:style w:type="paragraph" w:styleId="af9">
    <w:name w:val="List"/>
    <w:basedOn w:val="a7"/>
    <w:rsid w:val="004A5143"/>
    <w:pPr>
      <w:suppressAutoHyphens/>
      <w:spacing w:line="100" w:lineRule="atLeast"/>
    </w:pPr>
    <w:rPr>
      <w:rFonts w:ascii="Times New Roman" w:hAnsi="Times New Roman" w:cs="Tahoma"/>
      <w:color w:val="auto"/>
      <w:spacing w:val="0"/>
      <w:kern w:val="1"/>
      <w:sz w:val="24"/>
      <w:szCs w:val="24"/>
      <w:lang w:bidi="ru-RU"/>
    </w:rPr>
  </w:style>
  <w:style w:type="paragraph" w:customStyle="1" w:styleId="24">
    <w:name w:val="Название2"/>
    <w:basedOn w:val="a"/>
    <w:rsid w:val="004A5143"/>
    <w:pPr>
      <w:suppressLineNumbers/>
      <w:suppressAutoHyphens/>
      <w:spacing w:before="120" w:after="120" w:line="100" w:lineRule="atLeast"/>
    </w:pPr>
    <w:rPr>
      <w:rFonts w:ascii="Times New Roman" w:hAnsi="Times New Roman" w:cs="Times New Roman"/>
      <w:i/>
      <w:iCs/>
      <w:color w:val="auto"/>
      <w:spacing w:val="0"/>
      <w:kern w:val="1"/>
      <w:sz w:val="24"/>
      <w:szCs w:val="24"/>
      <w:lang w:eastAsia="ar-SA"/>
    </w:rPr>
  </w:style>
  <w:style w:type="paragraph" w:customStyle="1" w:styleId="25">
    <w:name w:val="Указатель2"/>
    <w:basedOn w:val="a"/>
    <w:rsid w:val="004A5143"/>
    <w:pPr>
      <w:suppressLineNumbers/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styleId="afa">
    <w:name w:val="Title"/>
    <w:basedOn w:val="af8"/>
    <w:next w:val="afb"/>
    <w:link w:val="afc"/>
    <w:qFormat/>
    <w:rsid w:val="004A5143"/>
  </w:style>
  <w:style w:type="character" w:customStyle="1" w:styleId="afc">
    <w:name w:val="Название Знак"/>
    <w:link w:val="afa"/>
    <w:rsid w:val="004A5143"/>
    <w:rPr>
      <w:rFonts w:ascii="Arial" w:eastAsia="MS Mincho" w:hAnsi="Arial" w:cs="Tahoma"/>
      <w:kern w:val="1"/>
      <w:sz w:val="28"/>
      <w:szCs w:val="28"/>
      <w:lang w:bidi="ru-RU"/>
    </w:rPr>
  </w:style>
  <w:style w:type="paragraph" w:styleId="afb">
    <w:name w:val="Subtitle"/>
    <w:basedOn w:val="af8"/>
    <w:next w:val="a7"/>
    <w:link w:val="afd"/>
    <w:qFormat/>
    <w:rsid w:val="004A5143"/>
    <w:pPr>
      <w:jc w:val="center"/>
    </w:pPr>
    <w:rPr>
      <w:i/>
      <w:iCs/>
    </w:rPr>
  </w:style>
  <w:style w:type="character" w:customStyle="1" w:styleId="afd">
    <w:name w:val="Подзаголовок Знак"/>
    <w:link w:val="afb"/>
    <w:rsid w:val="004A5143"/>
    <w:rPr>
      <w:rFonts w:ascii="Arial" w:eastAsia="MS Mincho" w:hAnsi="Arial" w:cs="Tahoma"/>
      <w:i/>
      <w:iCs/>
      <w:kern w:val="1"/>
      <w:sz w:val="28"/>
      <w:szCs w:val="28"/>
      <w:lang w:bidi="ru-RU"/>
    </w:rPr>
  </w:style>
  <w:style w:type="paragraph" w:customStyle="1" w:styleId="ConsPlusTitle">
    <w:name w:val="ConsPlusTitle"/>
    <w:uiPriority w:val="99"/>
    <w:rsid w:val="004A5143"/>
    <w:pPr>
      <w:widowControl w:val="0"/>
      <w:suppressAutoHyphens/>
      <w:spacing w:line="276" w:lineRule="auto"/>
      <w:jc w:val="both"/>
    </w:pPr>
    <w:rPr>
      <w:rFonts w:ascii="Calibri" w:eastAsia="DejaVu Sans" w:hAnsi="Calibri" w:cs="DejaVu Sans"/>
      <w:kern w:val="1"/>
      <w:sz w:val="22"/>
      <w:szCs w:val="22"/>
      <w:lang w:eastAsia="ar-SA"/>
    </w:rPr>
  </w:style>
  <w:style w:type="paragraph" w:customStyle="1" w:styleId="31">
    <w:name w:val="Стиль3"/>
    <w:rsid w:val="004A5143"/>
    <w:pPr>
      <w:widowControl w:val="0"/>
      <w:suppressAutoHyphens/>
      <w:spacing w:line="276" w:lineRule="auto"/>
      <w:jc w:val="both"/>
    </w:pPr>
    <w:rPr>
      <w:rFonts w:ascii="Calibri" w:eastAsia="DejaVu Sans" w:hAnsi="Calibri" w:cs="DejaVu Sans"/>
      <w:kern w:val="1"/>
      <w:sz w:val="22"/>
      <w:szCs w:val="22"/>
      <w:lang w:eastAsia="ar-SA"/>
    </w:rPr>
  </w:style>
  <w:style w:type="paragraph" w:customStyle="1" w:styleId="210">
    <w:name w:val="Основной текст с отступом 21"/>
    <w:basedOn w:val="a"/>
    <w:rsid w:val="004A5143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15">
    <w:name w:val="Обычный (веб)1"/>
    <w:basedOn w:val="a"/>
    <w:rsid w:val="004A5143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4A5143"/>
    <w:pPr>
      <w:widowControl w:val="0"/>
      <w:suppressAutoHyphens/>
      <w:spacing w:line="276" w:lineRule="auto"/>
      <w:jc w:val="both"/>
    </w:pPr>
    <w:rPr>
      <w:rFonts w:ascii="Calibri" w:eastAsia="DejaVu Sans" w:hAnsi="Calibri" w:cs="DejaVu Sans"/>
      <w:kern w:val="1"/>
      <w:sz w:val="22"/>
      <w:szCs w:val="22"/>
      <w:lang w:eastAsia="ar-SA"/>
    </w:rPr>
  </w:style>
  <w:style w:type="paragraph" w:customStyle="1" w:styleId="ConsNonformat">
    <w:name w:val="ConsNonformat"/>
    <w:rsid w:val="004A5143"/>
    <w:pPr>
      <w:widowControl w:val="0"/>
      <w:suppressAutoHyphens/>
      <w:spacing w:line="276" w:lineRule="auto"/>
      <w:jc w:val="both"/>
    </w:pPr>
    <w:rPr>
      <w:rFonts w:ascii="Calibri" w:eastAsia="DejaVu Sans" w:hAnsi="Calibri" w:cs="DejaVu Sans"/>
      <w:kern w:val="1"/>
      <w:sz w:val="22"/>
      <w:szCs w:val="22"/>
      <w:lang w:eastAsia="ar-SA"/>
    </w:rPr>
  </w:style>
  <w:style w:type="paragraph" w:customStyle="1" w:styleId="16">
    <w:name w:val="Название1"/>
    <w:basedOn w:val="a"/>
    <w:rsid w:val="004A5143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17">
    <w:name w:val="Указатель1"/>
    <w:basedOn w:val="a"/>
    <w:rsid w:val="004A5143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111">
    <w:name w:val="Обычный (веб)11"/>
    <w:basedOn w:val="a"/>
    <w:rsid w:val="004A5143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18">
    <w:name w:val="Текст выноски1"/>
    <w:basedOn w:val="a"/>
    <w:rsid w:val="004A5143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19">
    <w:name w:val="Верхний колонтитул1"/>
    <w:basedOn w:val="a"/>
    <w:rsid w:val="004A5143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1a">
    <w:name w:val="Нижний колонтитул1"/>
    <w:basedOn w:val="a"/>
    <w:rsid w:val="004A5143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afe">
    <w:name w:val="Содержимое таблицы"/>
    <w:basedOn w:val="a"/>
    <w:rsid w:val="004A5143"/>
    <w:pPr>
      <w:suppressLineNumbers/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4"/>
      <w:szCs w:val="24"/>
      <w:lang w:bidi="ru-RU"/>
    </w:rPr>
  </w:style>
  <w:style w:type="paragraph" w:customStyle="1" w:styleId="aff">
    <w:name w:val="Заголовок таблицы"/>
    <w:basedOn w:val="afe"/>
    <w:rsid w:val="004A5143"/>
    <w:pPr>
      <w:jc w:val="center"/>
    </w:pPr>
    <w:rPr>
      <w:b/>
      <w:bCs/>
    </w:rPr>
  </w:style>
  <w:style w:type="paragraph" w:customStyle="1" w:styleId="211">
    <w:name w:val="Основной текст 21"/>
    <w:basedOn w:val="a"/>
    <w:rsid w:val="004A5143"/>
    <w:pPr>
      <w:suppressAutoHyphens/>
      <w:spacing w:line="100" w:lineRule="atLeast"/>
      <w:ind w:firstLine="709"/>
      <w:jc w:val="both"/>
    </w:pPr>
    <w:rPr>
      <w:rFonts w:ascii="Times New Roman" w:hAnsi="Times New Roman" w:cs="Times New Roman"/>
      <w:color w:val="auto"/>
      <w:spacing w:val="0"/>
      <w:kern w:val="1"/>
      <w:sz w:val="24"/>
      <w:szCs w:val="24"/>
      <w:lang w:eastAsia="ar-SA"/>
    </w:rPr>
  </w:style>
  <w:style w:type="character" w:customStyle="1" w:styleId="a4">
    <w:name w:val="Основной текст с отступом Знак"/>
    <w:link w:val="a3"/>
    <w:rsid w:val="00247A45"/>
    <w:rPr>
      <w:sz w:val="28"/>
    </w:rPr>
  </w:style>
  <w:style w:type="paragraph" w:styleId="aff0">
    <w:name w:val="Balloon Text"/>
    <w:basedOn w:val="a"/>
    <w:semiHidden/>
    <w:rsid w:val="00016568"/>
    <w:rPr>
      <w:rFonts w:ascii="Tahoma" w:hAnsi="Tahoma" w:cs="Tahoma"/>
      <w:sz w:val="16"/>
      <w:szCs w:val="16"/>
    </w:rPr>
  </w:style>
  <w:style w:type="paragraph" w:styleId="aff1">
    <w:name w:val="Plain Text"/>
    <w:basedOn w:val="a"/>
    <w:link w:val="aff2"/>
    <w:rsid w:val="000B0D7D"/>
    <w:rPr>
      <w:rFonts w:ascii="Courier New" w:hAnsi="Courier New" w:cs="Times New Roman"/>
      <w:color w:val="auto"/>
      <w:spacing w:val="0"/>
      <w:sz w:val="20"/>
      <w:szCs w:val="20"/>
    </w:rPr>
  </w:style>
  <w:style w:type="character" w:customStyle="1" w:styleId="aff2">
    <w:name w:val="Текст Знак"/>
    <w:link w:val="aff1"/>
    <w:rsid w:val="000B0D7D"/>
    <w:rPr>
      <w:rFonts w:ascii="Courier New" w:hAnsi="Courier New"/>
    </w:rPr>
  </w:style>
  <w:style w:type="character" w:styleId="aff3">
    <w:name w:val="Placeholder Text"/>
    <w:uiPriority w:val="99"/>
    <w:semiHidden/>
    <w:rsid w:val="00A20AAA"/>
    <w:rPr>
      <w:color w:val="808080"/>
    </w:rPr>
  </w:style>
  <w:style w:type="character" w:customStyle="1" w:styleId="aff4">
    <w:name w:val="Цветовое выделение"/>
    <w:uiPriority w:val="99"/>
    <w:rsid w:val="00DF0F2B"/>
    <w:rPr>
      <w:b/>
      <w:bCs/>
      <w:color w:val="000080"/>
    </w:rPr>
  </w:style>
  <w:style w:type="character" w:customStyle="1" w:styleId="20">
    <w:name w:val="Заголовок 2 Знак"/>
    <w:link w:val="2"/>
    <w:uiPriority w:val="9"/>
    <w:semiHidden/>
    <w:rsid w:val="00472EA3"/>
    <w:rPr>
      <w:rFonts w:ascii="Cambria" w:eastAsia="Times New Roman" w:hAnsi="Cambria" w:cs="Times New Roman"/>
      <w:b/>
      <w:bCs/>
      <w:color w:val="4F81BD"/>
      <w:spacing w:val="-4"/>
      <w:sz w:val="26"/>
      <w:szCs w:val="26"/>
    </w:rPr>
  </w:style>
  <w:style w:type="paragraph" w:styleId="32">
    <w:name w:val="Body Text 3"/>
    <w:basedOn w:val="a"/>
    <w:link w:val="33"/>
    <w:uiPriority w:val="99"/>
    <w:unhideWhenUsed/>
    <w:rsid w:val="001278E5"/>
    <w:pPr>
      <w:spacing w:after="120"/>
    </w:pPr>
    <w:rPr>
      <w:rFonts w:cs="Times New Roman"/>
      <w:sz w:val="16"/>
      <w:szCs w:val="16"/>
    </w:rPr>
  </w:style>
  <w:style w:type="character" w:customStyle="1" w:styleId="33">
    <w:name w:val="Основной текст 3 Знак"/>
    <w:link w:val="32"/>
    <w:uiPriority w:val="99"/>
    <w:rsid w:val="001278E5"/>
    <w:rPr>
      <w:rFonts w:ascii="Arial" w:hAnsi="Arial" w:cs="Arial"/>
      <w:color w:val="000000"/>
      <w:spacing w:val="-4"/>
      <w:sz w:val="16"/>
      <w:szCs w:val="16"/>
    </w:rPr>
  </w:style>
  <w:style w:type="paragraph" w:styleId="aff5">
    <w:name w:val="List Paragraph"/>
    <w:basedOn w:val="a"/>
    <w:uiPriority w:val="34"/>
    <w:qFormat/>
    <w:rsid w:val="00301AEA"/>
    <w:pPr>
      <w:ind w:left="720"/>
      <w:contextualSpacing/>
    </w:pPr>
  </w:style>
  <w:style w:type="character" w:styleId="aff6">
    <w:name w:val="footnote reference"/>
    <w:semiHidden/>
    <w:rsid w:val="004670F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FF9B7374A0155CAA91C02BEE0187986DBD57844EB60D400E0A7A6709149EA382FB6C8DDC7C44BE27A0FD3E8CEG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FF9B7374A0155CAA91C02BEE0187986DBD57844EB60D400E0A7A6709149EA382FB6C8DDC7C44BE27A0FD0E8CF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91BD5D8D8736DFECEFFA2011B52D3ECBAC92FF55CBC72864215FFEB0185AC917C6C6B5A2D9C85AE53C2A6k1Q4E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_&#1040;&#1088;&#1093;&#1080;&#1074;%20&#1076;&#1086;&#1082;&#1091;&#1084;&#1077;&#1085;&#1090;&#1086;&#1074;_\&#1064;&#1072;&#1073;&#1083;&#1086;&#1085;&#1099;%20&#1076;&#1086;&#1082;&#1091;&#1084;&#1077;&#1085;&#1090;&#1086;&#1074;\&#1064;&#1072;&#1073;&#1083;&#1086;&#1085;%20&#1055;&#1086;&#1089;&#1090;&#1072;&#1085;&#1086;&#1074;&#1083;&#1077;&#1085;&#1080;&#1077;%20&#1040;&#1076;&#1084;&#1080;&#1085;&#1080;&#1089;&#1090;&#1088;&#1072;&#1094;&#1080;&#1080;%20&#8470;%20000-&#1087;&#1072;%20&#1086;&#1090;%2000.00.0000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A4CA3-D434-4396-973C-E844B4EC8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 Администрации № 000-па от 00.00.0000</Template>
  <TotalTime>34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Постановления Администрации № 000-ра от 00.00.0000</vt:lpstr>
    </vt:vector>
  </TitlesOfParts>
  <Company>DG Win&amp;Soft</Company>
  <LinksUpToDate>false</LinksUpToDate>
  <CharactersWithSpaces>2042</CharactersWithSpaces>
  <SharedDoc>false</SharedDoc>
  <HLinks>
    <vt:vector size="30" baseType="variant">
      <vt:variant>
        <vt:i4>4521991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consultantplus://offline/ref=4FF9B7374A0155CAA91C02BEE0187986DBD57844EB60D400E0A7A6709149EA382FB6C8DDC7C44BE27A0FD2E8C8G</vt:lpwstr>
      </vt:variant>
      <vt:variant>
        <vt:lpwstr/>
      </vt:variant>
      <vt:variant>
        <vt:i4>4522075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consultantplus://offline/ref=4FF9B7374A0155CAA91C02BEE0187986DBD57844EB60D400E0A7A6709149EA382FB6C8DDC7C44BE27A0FD3E8CEG</vt:lpwstr>
      </vt:variant>
      <vt:variant>
        <vt:lpwstr/>
      </vt:variant>
      <vt:variant>
        <vt:i4>4522075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consultantplus://offline/ref=4FF9B7374A0155CAA91C02BEE0187986DBD57844EB60D400E0A7A6709149EA382FB6C8DDC7C44BE27A0FD0E8CFG</vt:lpwstr>
      </vt:variant>
      <vt:variant>
        <vt:lpwstr/>
      </vt:variant>
      <vt:variant>
        <vt:i4>4522073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consultantplus://offline/ref=4FF9B7374A0155CAA91C02BEE0187986DBD57844EB60D400E0A7A6709149EA382FB6C8DDC7C44BE27A0FD6E8CBG</vt:lpwstr>
      </vt:variant>
      <vt:variant>
        <vt:lpwstr/>
      </vt:variant>
      <vt:variant>
        <vt:i4>5570561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consultantplus://offline/ref=191BD5D8D8736DFECEFFA2011B52D3ECBAC92FF55CBC72864215FFEB0185AC917C6C6B5A2D9C85AE53C2A6k1Q4E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Постановления Администрации № 000-ра от 00.00.0000</dc:title>
  <dc:creator>Наталья А. Бардакова</dc:creator>
  <cp:lastModifiedBy>MorozOA</cp:lastModifiedBy>
  <cp:revision>5</cp:revision>
  <cp:lastPrinted>2016-11-28T05:57:00Z</cp:lastPrinted>
  <dcterms:created xsi:type="dcterms:W3CDTF">2014-03-05T01:57:00Z</dcterms:created>
  <dcterms:modified xsi:type="dcterms:W3CDTF">2016-11-28T06:42:00Z</dcterms:modified>
</cp:coreProperties>
</file>