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C9" w:rsidRPr="00686AC9" w:rsidRDefault="004C71C9" w:rsidP="004C71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4C71C9" w:rsidRPr="00686AC9" w:rsidRDefault="004C71C9" w:rsidP="004C71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4C71C9" w:rsidRPr="00686AC9" w:rsidRDefault="004C71C9" w:rsidP="004C71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4C71C9" w:rsidRPr="00686AC9" w:rsidRDefault="004C71C9" w:rsidP="004C71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4C71C9" w:rsidRPr="00686AC9" w:rsidRDefault="004C71C9" w:rsidP="004C71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4C71C9" w:rsidRPr="00686AC9" w:rsidRDefault="004C71C9" w:rsidP="004C71C9">
      <w:pPr>
        <w:ind w:right="5395"/>
        <w:jc w:val="both"/>
        <w:rPr>
          <w:rFonts w:ascii="Times New Roman" w:hAnsi="Times New Roman" w:cs="Times New Roman"/>
        </w:rPr>
      </w:pPr>
    </w:p>
    <w:tbl>
      <w:tblPr>
        <w:tblW w:w="10173" w:type="dxa"/>
        <w:tblLayout w:type="fixed"/>
        <w:tblLook w:val="0200"/>
      </w:tblPr>
      <w:tblGrid>
        <w:gridCol w:w="3227"/>
        <w:gridCol w:w="1276"/>
        <w:gridCol w:w="1985"/>
        <w:gridCol w:w="1701"/>
        <w:gridCol w:w="1700"/>
        <w:gridCol w:w="284"/>
      </w:tblGrid>
      <w:tr w:rsidR="00C449C4" w:rsidRPr="00C449C4" w:rsidTr="00C449C4">
        <w:trPr>
          <w:trHeight w:val="294"/>
        </w:trPr>
        <w:tc>
          <w:tcPr>
            <w:tcW w:w="3227" w:type="dxa"/>
          </w:tcPr>
          <w:p w:rsidR="00C449C4" w:rsidRPr="00C449C4" w:rsidRDefault="00C449C4" w:rsidP="00876977">
            <w:pPr>
              <w:rPr>
                <w:rFonts w:ascii="Times New Roman" w:hAnsi="Times New Roman" w:cs="Times New Roman"/>
                <w:b/>
              </w:rPr>
            </w:pPr>
            <w:r w:rsidRPr="00C449C4">
              <w:rPr>
                <w:rFonts w:ascii="Times New Roman" w:hAnsi="Times New Roman" w:cs="Times New Roman"/>
                <w:b/>
              </w:rPr>
              <w:t>27.01.2015</w:t>
            </w:r>
          </w:p>
        </w:tc>
        <w:tc>
          <w:tcPr>
            <w:tcW w:w="3261" w:type="dxa"/>
            <w:gridSpan w:val="2"/>
          </w:tcPr>
          <w:p w:rsidR="00C449C4" w:rsidRPr="00C449C4" w:rsidRDefault="00C449C4" w:rsidP="008769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449C4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C449C4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1" w:type="dxa"/>
          </w:tcPr>
          <w:p w:rsidR="00C449C4" w:rsidRPr="00C449C4" w:rsidRDefault="00C449C4" w:rsidP="00C449C4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  <w:r w:rsidRPr="00C449C4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700" w:type="dxa"/>
          </w:tcPr>
          <w:p w:rsidR="00C449C4" w:rsidRPr="00C449C4" w:rsidRDefault="00C449C4" w:rsidP="00C449C4">
            <w:pPr>
              <w:tabs>
                <w:tab w:val="center" w:pos="1450"/>
                <w:tab w:val="right" w:pos="1484"/>
              </w:tabs>
              <w:ind w:left="33"/>
              <w:rPr>
                <w:rFonts w:ascii="Times New Roman" w:hAnsi="Times New Roman" w:cs="Times New Roman"/>
                <w:b/>
              </w:rPr>
            </w:pPr>
            <w:r w:rsidRPr="00C449C4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C449C4">
              <w:rPr>
                <w:rFonts w:ascii="Times New Roman" w:hAnsi="Times New Roman" w:cs="Times New Roman"/>
                <w:b/>
              </w:rPr>
              <w:t xml:space="preserve"> № 589</w:t>
            </w:r>
          </w:p>
        </w:tc>
        <w:tc>
          <w:tcPr>
            <w:tcW w:w="284" w:type="dxa"/>
          </w:tcPr>
          <w:p w:rsidR="00C449C4" w:rsidRPr="00C449C4" w:rsidRDefault="00C449C4" w:rsidP="004127B4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</w:tr>
      <w:tr w:rsidR="00C449C4" w:rsidRPr="006A2043" w:rsidTr="00C449C4">
        <w:trPr>
          <w:gridAfter w:val="1"/>
          <w:wAfter w:w="284" w:type="dxa"/>
          <w:trHeight w:val="783"/>
        </w:trPr>
        <w:tc>
          <w:tcPr>
            <w:tcW w:w="4503" w:type="dxa"/>
            <w:gridSpan w:val="2"/>
          </w:tcPr>
          <w:p w:rsidR="00C449C4" w:rsidRDefault="00C449C4" w:rsidP="00876977">
            <w:pPr>
              <w:jc w:val="both"/>
              <w:rPr>
                <w:rFonts w:ascii="Times New Roman" w:hAnsi="Times New Roman" w:cs="Times New Roman"/>
              </w:rPr>
            </w:pPr>
          </w:p>
          <w:p w:rsidR="00204000" w:rsidRDefault="00204000" w:rsidP="00876977">
            <w:pPr>
              <w:jc w:val="both"/>
              <w:rPr>
                <w:rFonts w:ascii="Times New Roman" w:hAnsi="Times New Roman" w:cs="Times New Roman"/>
              </w:rPr>
            </w:pPr>
          </w:p>
          <w:p w:rsidR="00C449C4" w:rsidRPr="00FD4A05" w:rsidRDefault="00C449C4" w:rsidP="0087697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264E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Pr="007B264E">
              <w:rPr>
                <w:rFonts w:ascii="Times New Roman" w:hAnsi="Times New Roman"/>
              </w:rPr>
              <w:t>в Положение о комиссии по соблюдению треб</w:t>
            </w:r>
            <w:r w:rsidRPr="007B264E">
              <w:rPr>
                <w:rFonts w:ascii="Times New Roman" w:hAnsi="Times New Roman"/>
              </w:rPr>
              <w:t>о</w:t>
            </w:r>
            <w:r w:rsidRPr="007B264E">
              <w:rPr>
                <w:rFonts w:ascii="Times New Roman" w:hAnsi="Times New Roman"/>
              </w:rPr>
              <w:t>ваний к служебному поведению</w:t>
            </w:r>
            <w:proofErr w:type="gramEnd"/>
            <w:r w:rsidRPr="007B264E">
              <w:rPr>
                <w:rFonts w:ascii="Times New Roman" w:hAnsi="Times New Roman"/>
              </w:rPr>
              <w:t xml:space="preserve"> м</w:t>
            </w:r>
            <w:r w:rsidRPr="007B264E">
              <w:rPr>
                <w:rFonts w:ascii="Times New Roman" w:hAnsi="Times New Roman"/>
              </w:rPr>
              <w:t>у</w:t>
            </w:r>
            <w:r w:rsidRPr="007B264E">
              <w:rPr>
                <w:rFonts w:ascii="Times New Roman" w:hAnsi="Times New Roman"/>
              </w:rPr>
              <w:t xml:space="preserve">ниципальных служащих </w:t>
            </w:r>
            <w:r w:rsidRPr="007B264E">
              <w:rPr>
                <w:rFonts w:ascii="Times New Roman" w:hAnsi="Times New Roman" w:cs="Times New Roman"/>
                <w:spacing w:val="0"/>
              </w:rPr>
              <w:t>органов местного самоуправления Ханка</w:t>
            </w:r>
            <w:r w:rsidRPr="007B264E">
              <w:rPr>
                <w:rFonts w:ascii="Times New Roman" w:hAnsi="Times New Roman" w:cs="Times New Roman"/>
                <w:spacing w:val="0"/>
              </w:rPr>
              <w:t>й</w:t>
            </w:r>
            <w:r w:rsidRPr="007B264E">
              <w:rPr>
                <w:rFonts w:ascii="Times New Roman" w:hAnsi="Times New Roman" w:cs="Times New Roman"/>
                <w:spacing w:val="0"/>
              </w:rPr>
              <w:t>ского муниципального района</w:t>
            </w:r>
            <w:r w:rsidRPr="007B264E">
              <w:rPr>
                <w:rFonts w:ascii="Times New Roman" w:hAnsi="Times New Roman" w:cs="Times New Roman"/>
              </w:rPr>
              <w:t xml:space="preserve"> и урегулированию конфликта интер</w:t>
            </w:r>
            <w:r w:rsidRPr="007B264E">
              <w:rPr>
                <w:rFonts w:ascii="Times New Roman" w:hAnsi="Times New Roman" w:cs="Times New Roman"/>
              </w:rPr>
              <w:t>е</w:t>
            </w:r>
            <w:r w:rsidRPr="007B264E">
              <w:rPr>
                <w:rFonts w:ascii="Times New Roman" w:hAnsi="Times New Roman" w:cs="Times New Roman"/>
              </w:rPr>
              <w:t>сов, утвержденное решением Думы Ханкайского муниципального ра</w:t>
            </w:r>
            <w:r w:rsidRPr="007B264E">
              <w:rPr>
                <w:rFonts w:ascii="Times New Roman" w:hAnsi="Times New Roman" w:cs="Times New Roman"/>
              </w:rPr>
              <w:t>й</w:t>
            </w:r>
            <w:r w:rsidRPr="007B264E">
              <w:rPr>
                <w:rFonts w:ascii="Times New Roman" w:hAnsi="Times New Roman" w:cs="Times New Roman"/>
              </w:rPr>
              <w:t>она от 23.11.2012 № 300</w:t>
            </w:r>
          </w:p>
        </w:tc>
        <w:tc>
          <w:tcPr>
            <w:tcW w:w="5386" w:type="dxa"/>
            <w:gridSpan w:val="3"/>
          </w:tcPr>
          <w:p w:rsidR="00C449C4" w:rsidRPr="006A2043" w:rsidRDefault="00C449C4" w:rsidP="00876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9C4" w:rsidRPr="00822C7A" w:rsidTr="00C449C4">
        <w:trPr>
          <w:gridAfter w:val="1"/>
          <w:wAfter w:w="284" w:type="dxa"/>
          <w:trHeight w:val="281"/>
        </w:trPr>
        <w:tc>
          <w:tcPr>
            <w:tcW w:w="9889" w:type="dxa"/>
            <w:gridSpan w:val="5"/>
          </w:tcPr>
          <w:p w:rsidR="00C449C4" w:rsidRPr="00822C7A" w:rsidRDefault="00C449C4" w:rsidP="0020400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464" w:type="dxa"/>
              <w:tblLayout w:type="fixed"/>
              <w:tblLook w:val="0200"/>
            </w:tblPr>
            <w:tblGrid>
              <w:gridCol w:w="9464"/>
            </w:tblGrid>
            <w:tr w:rsidR="00204000" w:rsidRPr="00822C7A" w:rsidTr="004127B4">
              <w:trPr>
                <w:trHeight w:val="281"/>
              </w:trPr>
              <w:tc>
                <w:tcPr>
                  <w:tcW w:w="9464" w:type="dxa"/>
                </w:tcPr>
                <w:p w:rsidR="00204000" w:rsidRPr="00822C7A" w:rsidRDefault="00204000" w:rsidP="00A61F55">
                  <w:pPr>
                    <w:autoSpaceDE w:val="0"/>
                    <w:autoSpaceDN w:val="0"/>
                    <w:adjustRightInd w:val="0"/>
                    <w:ind w:left="-108" w:firstLine="709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22C7A">
                    <w:rPr>
                      <w:rFonts w:ascii="Times New Roman" w:hAnsi="Times New Roman" w:cs="Times New Roman"/>
                    </w:rPr>
                    <w:t>В соответствии с федеральными законами от 02.03.2007 № 25-ФЗ «О м</w:t>
                  </w:r>
                  <w:r w:rsidRPr="00822C7A">
                    <w:rPr>
                      <w:rFonts w:ascii="Times New Roman" w:hAnsi="Times New Roman" w:cs="Times New Roman"/>
                    </w:rPr>
                    <w:t>у</w:t>
                  </w:r>
                  <w:r w:rsidRPr="00822C7A">
                    <w:rPr>
                      <w:rFonts w:ascii="Times New Roman" w:hAnsi="Times New Roman" w:cs="Times New Roman"/>
                    </w:rPr>
                    <w:t xml:space="preserve">ниципальной службе в Российской Федерации», от 25.12.2008 № 273-ФЗ «О противодействии коррупции», Указом Президента Российской Федерации от 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23.06.2014 № 453 «О внесении изменений в некоторые акты Президента Ро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с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сийской Федерации по вопросам противодействия коррупции»</w:t>
                  </w:r>
                  <w:r w:rsidRPr="00822C7A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822C7A">
                    <w:rPr>
                      <w:rFonts w:ascii="Times New Roman" w:hAnsi="Times New Roman" w:cs="Times New Roman"/>
                      <w:bCs/>
                    </w:rPr>
                    <w:t>постановл</w:t>
                  </w:r>
                  <w:r w:rsidRPr="00822C7A">
                    <w:rPr>
                      <w:rFonts w:ascii="Times New Roman" w:hAnsi="Times New Roman" w:cs="Times New Roman"/>
                      <w:bCs/>
                    </w:rPr>
                    <w:t>е</w:t>
                  </w:r>
                  <w:r w:rsidRPr="00822C7A">
                    <w:rPr>
                      <w:rFonts w:ascii="Times New Roman" w:hAnsi="Times New Roman" w:cs="Times New Roman"/>
                      <w:bCs/>
                    </w:rPr>
                    <w:t xml:space="preserve">нием </w:t>
                  </w:r>
                  <w:r w:rsidRPr="00822C7A">
                    <w:rPr>
                      <w:rFonts w:ascii="Times New Roman" w:hAnsi="Times New Roman" w:cs="Times New Roman"/>
                      <w:bCs/>
                      <w:color w:val="auto"/>
                      <w:spacing w:val="0"/>
                    </w:rPr>
                    <w:t>Губернатора Приморского края от 23.11.2012 № 80-пг «Об утверждении Положения о порядке образования комиссий по соблюдению требований к служебному поведению</w:t>
                  </w:r>
                  <w:proofErr w:type="gramEnd"/>
                  <w:r w:rsidRPr="00822C7A">
                    <w:rPr>
                      <w:rFonts w:ascii="Times New Roman" w:hAnsi="Times New Roman" w:cs="Times New Roman"/>
                      <w:bCs/>
                      <w:color w:val="auto"/>
                      <w:spacing w:val="0"/>
                    </w:rPr>
                    <w:t xml:space="preserve"> муниципальных служащих и урегулированию ко</w:t>
                  </w:r>
                  <w:r w:rsidRPr="00822C7A">
                    <w:rPr>
                      <w:rFonts w:ascii="Times New Roman" w:hAnsi="Times New Roman" w:cs="Times New Roman"/>
                      <w:bCs/>
                      <w:color w:val="auto"/>
                      <w:spacing w:val="0"/>
                    </w:rPr>
                    <w:t>н</w:t>
                  </w:r>
                  <w:r w:rsidRPr="00822C7A">
                    <w:rPr>
                      <w:rFonts w:ascii="Times New Roman" w:hAnsi="Times New Roman" w:cs="Times New Roman"/>
                      <w:bCs/>
                      <w:color w:val="auto"/>
                      <w:spacing w:val="0"/>
                    </w:rPr>
                    <w:t>фликта интересов»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 xml:space="preserve">, </w:t>
                  </w:r>
                  <w:r w:rsidRPr="00822C7A">
                    <w:rPr>
                      <w:rFonts w:ascii="Times New Roman" w:hAnsi="Times New Roman" w:cs="Times New Roman"/>
                    </w:rPr>
                    <w:t>на основании Устава Ханкайского муниципального района</w:t>
                  </w:r>
                </w:p>
              </w:tc>
            </w:tr>
            <w:tr w:rsidR="00204000" w:rsidRPr="00822C7A" w:rsidTr="004127B4">
              <w:trPr>
                <w:trHeight w:val="281"/>
              </w:trPr>
              <w:tc>
                <w:tcPr>
                  <w:tcW w:w="9464" w:type="dxa"/>
                </w:tcPr>
                <w:p w:rsidR="00204000" w:rsidRPr="00822C7A" w:rsidRDefault="00204000" w:rsidP="00A61F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4000" w:rsidRPr="00822C7A" w:rsidTr="004127B4">
              <w:trPr>
                <w:trHeight w:val="403"/>
              </w:trPr>
              <w:tc>
                <w:tcPr>
                  <w:tcW w:w="9464" w:type="dxa"/>
                </w:tcPr>
                <w:p w:rsidR="00204000" w:rsidRPr="00822C7A" w:rsidRDefault="00204000" w:rsidP="00A61F55">
                  <w:pPr>
                    <w:autoSpaceDE w:val="0"/>
                    <w:autoSpaceDN w:val="0"/>
                    <w:adjustRightInd w:val="0"/>
                    <w:ind w:left="142" w:firstLine="459"/>
                    <w:jc w:val="both"/>
                    <w:rPr>
                      <w:rFonts w:ascii="Times New Roman" w:hAnsi="Times New Roman" w:cs="Times New Roman"/>
                      <w:color w:val="auto"/>
                      <w:spacing w:val="0"/>
                    </w:rPr>
                  </w:pPr>
                  <w:r w:rsidRPr="00822C7A">
                    <w:rPr>
                      <w:rFonts w:ascii="Times New Roman" w:hAnsi="Times New Roman" w:cs="Times New Roman"/>
                    </w:rPr>
                    <w:t xml:space="preserve">Дума Ханкайского муниципального района </w:t>
                  </w:r>
                </w:p>
              </w:tc>
            </w:tr>
            <w:tr w:rsidR="00204000" w:rsidRPr="00822C7A" w:rsidTr="004127B4">
              <w:trPr>
                <w:trHeight w:val="299"/>
              </w:trPr>
              <w:tc>
                <w:tcPr>
                  <w:tcW w:w="9464" w:type="dxa"/>
                </w:tcPr>
                <w:p w:rsidR="00204000" w:rsidRPr="00822C7A" w:rsidRDefault="00204000" w:rsidP="00204000">
                  <w:pPr>
                    <w:tabs>
                      <w:tab w:val="left" w:pos="1620"/>
                      <w:tab w:val="left" w:pos="1800"/>
                    </w:tabs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4000" w:rsidRPr="00822C7A" w:rsidTr="004127B4">
              <w:trPr>
                <w:trHeight w:val="299"/>
              </w:trPr>
              <w:tc>
                <w:tcPr>
                  <w:tcW w:w="9464" w:type="dxa"/>
                </w:tcPr>
                <w:p w:rsidR="00204000" w:rsidRPr="00822C7A" w:rsidRDefault="00204000" w:rsidP="00204000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22C7A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822C7A">
                    <w:rPr>
                      <w:rFonts w:ascii="Times New Roman" w:hAnsi="Times New Roman" w:cs="Times New Roman"/>
                    </w:rPr>
                    <w:t xml:space="preserve"> Е Ш И Л А:</w:t>
                  </w:r>
                </w:p>
              </w:tc>
            </w:tr>
            <w:tr w:rsidR="00204000" w:rsidRPr="00822C7A" w:rsidTr="004127B4">
              <w:trPr>
                <w:trHeight w:val="299"/>
              </w:trPr>
              <w:tc>
                <w:tcPr>
                  <w:tcW w:w="9464" w:type="dxa"/>
                </w:tcPr>
                <w:p w:rsidR="00204000" w:rsidRPr="00822C7A" w:rsidRDefault="00204000" w:rsidP="00204000">
                  <w:pPr>
                    <w:tabs>
                      <w:tab w:val="left" w:pos="1620"/>
                      <w:tab w:val="left" w:pos="1800"/>
                    </w:tabs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4000" w:rsidRPr="00822C7A" w:rsidTr="004127B4">
              <w:trPr>
                <w:trHeight w:val="299"/>
              </w:trPr>
              <w:tc>
                <w:tcPr>
                  <w:tcW w:w="9464" w:type="dxa"/>
                </w:tcPr>
                <w:p w:rsidR="00204000" w:rsidRPr="00822C7A" w:rsidRDefault="00204000" w:rsidP="00A61F55">
                  <w:pPr>
                    <w:tabs>
                      <w:tab w:val="left" w:pos="1620"/>
                      <w:tab w:val="left" w:pos="1800"/>
                    </w:tabs>
                    <w:ind w:firstLine="601"/>
                    <w:jc w:val="both"/>
                    <w:rPr>
                      <w:rFonts w:ascii="Times New Roman" w:hAnsi="Times New Roman" w:cs="Times New Roman"/>
                    </w:rPr>
                  </w:pPr>
                  <w:r w:rsidRPr="00822C7A">
                    <w:rPr>
                      <w:rFonts w:ascii="Times New Roman" w:hAnsi="Times New Roman" w:cs="Times New Roman"/>
                    </w:rPr>
                    <w:t xml:space="preserve">1. </w:t>
                  </w:r>
                  <w:proofErr w:type="gramStart"/>
                  <w:r w:rsidRPr="00822C7A">
                    <w:rPr>
                      <w:rFonts w:ascii="Times New Roman" w:hAnsi="Times New Roman" w:cs="Times New Roman"/>
                    </w:rPr>
                    <w:t>Внести в Положение о комиссии по соблюдению требований к служе</w:t>
                  </w:r>
                  <w:r w:rsidRPr="00822C7A">
                    <w:rPr>
                      <w:rFonts w:ascii="Times New Roman" w:hAnsi="Times New Roman" w:cs="Times New Roman"/>
                    </w:rPr>
                    <w:t>б</w:t>
                  </w:r>
                  <w:r w:rsidRPr="00822C7A">
                    <w:rPr>
                      <w:rFonts w:ascii="Times New Roman" w:hAnsi="Times New Roman" w:cs="Times New Roman"/>
                    </w:rPr>
                    <w:t xml:space="preserve">ному поведению муниципальных служащих </w:t>
                  </w:r>
                  <w:r w:rsidRPr="00822C7A">
                    <w:rPr>
                      <w:rFonts w:ascii="Times New Roman" w:hAnsi="Times New Roman" w:cs="Times New Roman"/>
                      <w:spacing w:val="0"/>
                    </w:rPr>
                    <w:t>органов местного самоуправл</w:t>
                  </w:r>
                  <w:r w:rsidRPr="00822C7A">
                    <w:rPr>
                      <w:rFonts w:ascii="Times New Roman" w:hAnsi="Times New Roman" w:cs="Times New Roman"/>
                      <w:spacing w:val="0"/>
                    </w:rPr>
                    <w:t>е</w:t>
                  </w:r>
                  <w:r w:rsidRPr="00822C7A">
                    <w:rPr>
                      <w:rFonts w:ascii="Times New Roman" w:hAnsi="Times New Roman" w:cs="Times New Roman"/>
                      <w:spacing w:val="0"/>
                    </w:rPr>
                    <w:t>ния Ханкайского муниципального района</w:t>
                  </w:r>
                  <w:r w:rsidRPr="00822C7A">
                    <w:rPr>
                      <w:rFonts w:ascii="Times New Roman" w:hAnsi="Times New Roman" w:cs="Times New Roman"/>
                    </w:rPr>
                    <w:t xml:space="preserve"> и урегулированию конфликта и</w:t>
                  </w:r>
                  <w:r w:rsidRPr="00822C7A">
                    <w:rPr>
                      <w:rFonts w:ascii="Times New Roman" w:hAnsi="Times New Roman" w:cs="Times New Roman"/>
                    </w:rPr>
                    <w:t>н</w:t>
                  </w:r>
                  <w:r w:rsidRPr="00822C7A">
                    <w:rPr>
                      <w:rFonts w:ascii="Times New Roman" w:hAnsi="Times New Roman" w:cs="Times New Roman"/>
                    </w:rPr>
                    <w:t>тересов, утвержденное решением Думы Ханкайского муниципального района от 23.11.2012 № 300 (в редакции решений Думы Ханкайского муниципального района от 21.12.2012 № 313, от 26.03.2013 № 334, от 28.05.2013 № 356, от 27.08.2013 № 375, от 26.08.2014 № 509), следующие изменения:</w:t>
                  </w:r>
                  <w:proofErr w:type="gramEnd"/>
                </w:p>
                <w:p w:rsidR="00204000" w:rsidRPr="00822C7A" w:rsidRDefault="00204000" w:rsidP="00A61F55">
                  <w:pPr>
                    <w:autoSpaceDE w:val="0"/>
                    <w:autoSpaceDN w:val="0"/>
                    <w:adjustRightInd w:val="0"/>
                    <w:ind w:left="142" w:firstLine="459"/>
                    <w:jc w:val="both"/>
                    <w:rPr>
                      <w:rFonts w:ascii="Times New Roman" w:eastAsia="DejaVu Sans" w:hAnsi="Times New Roman" w:cs="Times New Roman"/>
                      <w:kern w:val="2"/>
                      <w:lang w:eastAsia="ar-SA"/>
                    </w:rPr>
                  </w:pPr>
                  <w:r w:rsidRPr="00822C7A">
                    <w:rPr>
                      <w:rFonts w:ascii="Times New Roman" w:eastAsia="DejaVu Sans" w:hAnsi="Times New Roman" w:cs="Times New Roman"/>
                      <w:kern w:val="2"/>
                      <w:lang w:eastAsia="ar-SA"/>
                    </w:rPr>
                    <w:t>1) подпункт «б» пункта 12 изложить в следующей редакции:</w:t>
                  </w:r>
                </w:p>
                <w:p w:rsidR="00204000" w:rsidRPr="00822C7A" w:rsidRDefault="00204000" w:rsidP="00A61F55">
                  <w:pPr>
                    <w:autoSpaceDE w:val="0"/>
                    <w:autoSpaceDN w:val="0"/>
                    <w:adjustRightInd w:val="0"/>
                    <w:ind w:left="34" w:firstLine="567"/>
                    <w:jc w:val="both"/>
                    <w:rPr>
                      <w:rFonts w:ascii="Times New Roman" w:eastAsia="DejaVu Sans" w:hAnsi="Times New Roman" w:cs="Times New Roman"/>
                      <w:kern w:val="2"/>
                      <w:lang w:eastAsia="ar-SA"/>
                    </w:rPr>
                  </w:pPr>
                  <w:proofErr w:type="gramStart"/>
                  <w:r w:rsidRPr="00822C7A">
                    <w:rPr>
                      <w:rFonts w:ascii="Times New Roman" w:eastAsia="DejaVu Sans" w:hAnsi="Times New Roman" w:cs="Times New Roman"/>
                      <w:kern w:val="2"/>
                      <w:lang w:eastAsia="ar-SA"/>
                    </w:rPr>
                    <w:t xml:space="preserve">«б) 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е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lastRenderedPageBreak/>
                    <w:t>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            </w:r>
                  <w:proofErr w:type="gramEnd"/>
                </w:p>
                <w:p w:rsidR="00204000" w:rsidRPr="00822C7A" w:rsidRDefault="00204000" w:rsidP="00A61F55">
                  <w:pPr>
                    <w:autoSpaceDE w:val="0"/>
                    <w:autoSpaceDN w:val="0"/>
                    <w:adjustRightInd w:val="0"/>
                    <w:ind w:firstLine="601"/>
                    <w:jc w:val="both"/>
                    <w:rPr>
                      <w:rFonts w:ascii="Times New Roman" w:eastAsia="DejaVu Sans" w:hAnsi="Times New Roman" w:cs="Times New Roman"/>
                      <w:kern w:val="2"/>
                      <w:lang w:eastAsia="ar-SA"/>
                    </w:rPr>
                  </w:pPr>
                  <w:proofErr w:type="gramStart"/>
                  <w:r w:rsidRPr="00822C7A">
                    <w:rPr>
                      <w:rFonts w:ascii="Times New Roman" w:eastAsia="DejaVu Sans" w:hAnsi="Times New Roman" w:cs="Times New Roman"/>
                      <w:kern w:val="2"/>
                      <w:lang w:eastAsia="ar-SA"/>
                    </w:rPr>
                    <w:t xml:space="preserve">- 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обращение гражданина, замещавшего в органе местного самоупра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в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ления должность муниципальной службы, включенную в перечень должн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о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 xml:space="preserve">стей, утвержденный </w:t>
                  </w:r>
                  <w:r w:rsidRPr="00822C7A">
                    <w:rPr>
                      <w:rFonts w:ascii="Times New Roman" w:hAnsi="Times New Roman" w:cs="Times New Roman"/>
                      <w:bCs/>
                    </w:rPr>
                    <w:t xml:space="preserve">решением </w:t>
                  </w:r>
                  <w:r w:rsidR="00CA4B54" w:rsidRPr="00822C7A">
                    <w:rPr>
                      <w:rFonts w:ascii="Times New Roman" w:hAnsi="Times New Roman" w:cs="Times New Roman"/>
                      <w:bCs/>
                    </w:rPr>
                    <w:t>Думы Ханкайского муниципального района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, о даче согласия на замещение должности в коммерческой или некоммерч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е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ж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ностные (служебные) обязанности, до истечения двух</w:t>
                  </w:r>
                  <w:proofErr w:type="gramEnd"/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 xml:space="preserve"> лет со дня увольнения с муниципальной службы;</w:t>
                  </w:r>
                </w:p>
                <w:p w:rsidR="00204000" w:rsidRPr="00822C7A" w:rsidRDefault="00204000" w:rsidP="00A61F55">
                  <w:pPr>
                    <w:autoSpaceDE w:val="0"/>
                    <w:autoSpaceDN w:val="0"/>
                    <w:adjustRightInd w:val="0"/>
                    <w:ind w:left="34" w:firstLine="567"/>
                    <w:jc w:val="both"/>
                    <w:rPr>
                      <w:rFonts w:ascii="Times New Roman" w:hAnsi="Times New Roman" w:cs="Times New Roman"/>
                      <w:color w:val="auto"/>
                      <w:spacing w:val="0"/>
                    </w:rPr>
                  </w:pPr>
                  <w:r w:rsidRPr="00822C7A">
                    <w:rPr>
                      <w:rFonts w:ascii="Times New Roman" w:eastAsia="DejaVu Sans" w:hAnsi="Times New Roman" w:cs="Times New Roman"/>
                      <w:kern w:val="2"/>
                      <w:lang w:eastAsia="ar-SA"/>
                    </w:rPr>
                    <w:t xml:space="preserve">- 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заявление муниципального служащего о невозможности по объекти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в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ным причинам представить сведения о доходах, об имуществе и обязател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ь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ствах имущественного характера своих супруги (супруга) и несовершенн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о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летних детей</w:t>
                  </w:r>
                  <w:proofErr w:type="gramStart"/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;»</w:t>
                  </w:r>
                  <w:proofErr w:type="gramEnd"/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;</w:t>
                  </w:r>
                </w:p>
                <w:p w:rsidR="00204000" w:rsidRPr="00822C7A" w:rsidRDefault="00204000" w:rsidP="00A61F55">
                  <w:pPr>
                    <w:autoSpaceDE w:val="0"/>
                    <w:autoSpaceDN w:val="0"/>
                    <w:adjustRightInd w:val="0"/>
                    <w:ind w:left="142" w:firstLine="459"/>
                    <w:jc w:val="both"/>
                    <w:rPr>
                      <w:rFonts w:ascii="Times New Roman" w:hAnsi="Times New Roman" w:cs="Times New Roman"/>
                      <w:color w:val="auto"/>
                      <w:spacing w:val="0"/>
                    </w:rPr>
                  </w:pP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2) пункт 14 изложить в следующей редакции:</w:t>
                  </w:r>
                </w:p>
                <w:p w:rsidR="00204000" w:rsidRPr="00822C7A" w:rsidRDefault="00204000" w:rsidP="00A61F55">
                  <w:pPr>
                    <w:autoSpaceDE w:val="0"/>
                    <w:autoSpaceDN w:val="0"/>
                    <w:adjustRightInd w:val="0"/>
                    <w:ind w:left="34" w:firstLine="567"/>
                    <w:jc w:val="both"/>
                    <w:rPr>
                      <w:rFonts w:ascii="Times New Roman" w:hAnsi="Times New Roman" w:cs="Times New Roman"/>
                      <w:color w:val="auto"/>
                      <w:spacing w:val="0"/>
                    </w:rPr>
                  </w:pP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«14. Обращение, указанное в абзаце втором подпункта «б» пункта 12 настоящего Положения, подается гражданином, замещавшим должность муниципальной службы в органе местного самоуправления, в подраздел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е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 xml:space="preserve">ние кадровой службы органа местного самоуправления по профилактике коррупционных и иных правонарушений. </w:t>
                  </w:r>
                  <w:proofErr w:type="gramStart"/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В обращении указываются: фам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и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е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нии коммерческой или некоммерческой организации, вид договора (труд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о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вой или</w:t>
                  </w:r>
                  <w:proofErr w:type="gramEnd"/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proofErr w:type="gramStart"/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гражданско-правовой), предполагаемый срок его действия, сумма оплаты за выполнение (оказание) по договору работ (услуг).</w:t>
                  </w:r>
                  <w:proofErr w:type="gramEnd"/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 xml:space="preserve"> В подраздел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е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нии кадровой службы органа местного самоуправления по профилактике коррупционных и иных правонарушений осуществляется рассмотрение о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б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ращения, по результатам которого подготавливается мотивированное з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а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ключение по существу обращения с учетом требований статьи 12 Фед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е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рального закона от 25.12.2008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</w:t>
                  </w:r>
                  <w:proofErr w:type="gramStart"/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.»;</w:t>
                  </w:r>
                  <w:proofErr w:type="gramEnd"/>
                </w:p>
                <w:p w:rsidR="00204000" w:rsidRPr="00822C7A" w:rsidRDefault="00204000" w:rsidP="00A61F55">
                  <w:pPr>
                    <w:autoSpaceDE w:val="0"/>
                    <w:autoSpaceDN w:val="0"/>
                    <w:adjustRightInd w:val="0"/>
                    <w:ind w:left="142" w:firstLine="459"/>
                    <w:jc w:val="both"/>
                    <w:rPr>
                      <w:rFonts w:ascii="Times New Roman" w:hAnsi="Times New Roman" w:cs="Times New Roman"/>
                      <w:color w:val="auto"/>
                      <w:spacing w:val="0"/>
                    </w:rPr>
                  </w:pP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3) дополнить пунктом 14.2 следующего содержания:</w:t>
                  </w:r>
                </w:p>
                <w:p w:rsidR="00204000" w:rsidRPr="00822C7A" w:rsidRDefault="00204000" w:rsidP="00A61F55">
                  <w:pPr>
                    <w:autoSpaceDE w:val="0"/>
                    <w:autoSpaceDN w:val="0"/>
                    <w:adjustRightInd w:val="0"/>
                    <w:ind w:firstLine="601"/>
                    <w:jc w:val="both"/>
                    <w:rPr>
                      <w:rFonts w:ascii="Times New Roman" w:hAnsi="Times New Roman" w:cs="Times New Roman"/>
                      <w:color w:val="auto"/>
                      <w:spacing w:val="0"/>
                    </w:rPr>
                  </w:pP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«14.2. Уведомление, указанное в подпункте «д» пункта 12 настоящего Положения, рассматривается подразделением кадровой службы органа м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е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стного самоуправления по профилактике коррупционных и иных правон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а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 xml:space="preserve">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            </w:r>
                  <w:hyperlink r:id="rId8" w:history="1">
                    <w:r w:rsidRPr="00822C7A">
                      <w:rPr>
                        <w:rFonts w:ascii="Times New Roman" w:hAnsi="Times New Roman" w:cs="Times New Roman"/>
                        <w:color w:val="auto"/>
                        <w:spacing w:val="0"/>
                      </w:rPr>
                      <w:t>статьи 12</w:t>
                    </w:r>
                  </w:hyperlink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 xml:space="preserve"> Федерального з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а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кона от 25.12.2008 № 273-ФЗ «О противодействии коррупции». Уведомл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е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ние, заключение и другие материалы в течение десяти рабочих дней со дня поступления уведомления представляются председателю комиссии</w:t>
                  </w:r>
                  <w:proofErr w:type="gramStart"/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.»;</w:t>
                  </w:r>
                  <w:proofErr w:type="gramEnd"/>
                </w:p>
                <w:p w:rsidR="00204000" w:rsidRPr="00822C7A" w:rsidRDefault="00204000" w:rsidP="00A61F55">
                  <w:pPr>
                    <w:autoSpaceDE w:val="0"/>
                    <w:autoSpaceDN w:val="0"/>
                    <w:adjustRightInd w:val="0"/>
                    <w:ind w:left="142" w:firstLine="459"/>
                    <w:jc w:val="both"/>
                    <w:rPr>
                      <w:rFonts w:ascii="Times New Roman" w:hAnsi="Times New Roman" w:cs="Times New Roman"/>
                      <w:color w:val="auto"/>
                      <w:spacing w:val="0"/>
                    </w:rPr>
                  </w:pP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4) абзац первый пункта 15 изложить в следующей редакции:</w:t>
                  </w:r>
                </w:p>
                <w:p w:rsidR="00204000" w:rsidRPr="00822C7A" w:rsidRDefault="00204000" w:rsidP="00A61F55">
                  <w:pPr>
                    <w:autoSpaceDE w:val="0"/>
                    <w:autoSpaceDN w:val="0"/>
                    <w:adjustRightInd w:val="0"/>
                    <w:ind w:left="34" w:firstLine="567"/>
                    <w:jc w:val="both"/>
                    <w:rPr>
                      <w:rFonts w:ascii="Times New Roman" w:hAnsi="Times New Roman" w:cs="Times New Roman"/>
                      <w:color w:val="auto"/>
                      <w:spacing w:val="0"/>
                    </w:rPr>
                  </w:pP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«15. Председатель комиссии при поступлении к нему в порядке, пред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у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смотренном нормативным правовым актом органа местного самоуправл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е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ния, информации, содержащей основания для проведения заседания коми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с</w:t>
                  </w: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сии:»;</w:t>
                  </w:r>
                </w:p>
                <w:p w:rsidR="00204000" w:rsidRPr="00822C7A" w:rsidRDefault="00204000" w:rsidP="00A61F55">
                  <w:pPr>
                    <w:autoSpaceDE w:val="0"/>
                    <w:autoSpaceDN w:val="0"/>
                    <w:adjustRightInd w:val="0"/>
                    <w:ind w:left="142" w:firstLine="459"/>
                    <w:jc w:val="both"/>
                    <w:rPr>
                      <w:rFonts w:ascii="Times New Roman" w:hAnsi="Times New Roman" w:cs="Times New Roman"/>
                      <w:color w:val="auto"/>
                      <w:spacing w:val="0"/>
                    </w:rPr>
                  </w:pPr>
                  <w:r w:rsidRPr="00822C7A">
                    <w:rPr>
                      <w:rFonts w:ascii="Times New Roman" w:hAnsi="Times New Roman" w:cs="Times New Roman"/>
                      <w:color w:val="auto"/>
                      <w:spacing w:val="0"/>
                    </w:rPr>
                    <w:t>5) приложения № 1 и 2 исключить.</w:t>
                  </w:r>
                </w:p>
                <w:p w:rsidR="00204000" w:rsidRPr="00822C7A" w:rsidRDefault="00204000" w:rsidP="00A61F55">
                  <w:pPr>
                    <w:tabs>
                      <w:tab w:val="left" w:pos="1620"/>
                      <w:tab w:val="left" w:pos="1800"/>
                    </w:tabs>
                    <w:ind w:left="34"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822C7A">
                    <w:rPr>
                      <w:rFonts w:ascii="Times New Roman" w:hAnsi="Times New Roman" w:cs="Times New Roman"/>
                    </w:rPr>
                    <w:t xml:space="preserve">2. Настоящее решение вступает в </w:t>
                  </w:r>
                  <w:r w:rsidR="00822C7A" w:rsidRPr="00822C7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22C7A">
                    <w:rPr>
                      <w:rFonts w:ascii="Times New Roman" w:hAnsi="Times New Roman" w:cs="Times New Roman"/>
                    </w:rPr>
                    <w:t>силу со дня его официального опубл</w:t>
                  </w:r>
                  <w:r w:rsidRPr="00822C7A">
                    <w:rPr>
                      <w:rFonts w:ascii="Times New Roman" w:hAnsi="Times New Roman" w:cs="Times New Roman"/>
                    </w:rPr>
                    <w:t>и</w:t>
                  </w:r>
                  <w:r w:rsidRPr="00822C7A">
                    <w:rPr>
                      <w:rFonts w:ascii="Times New Roman" w:hAnsi="Times New Roman" w:cs="Times New Roman"/>
                    </w:rPr>
                    <w:t>кования.</w:t>
                  </w:r>
                </w:p>
                <w:p w:rsidR="00204000" w:rsidRPr="00822C7A" w:rsidRDefault="00204000" w:rsidP="00A61F55">
                  <w:pPr>
                    <w:tabs>
                      <w:tab w:val="left" w:pos="1620"/>
                      <w:tab w:val="left" w:pos="1800"/>
                    </w:tabs>
                    <w:ind w:firstLine="601"/>
                    <w:jc w:val="both"/>
                    <w:rPr>
                      <w:rFonts w:ascii="Times New Roman" w:hAnsi="Times New Roman" w:cs="Times New Roman"/>
                      <w:bCs/>
                      <w:color w:val="auto"/>
                      <w:spacing w:val="0"/>
                    </w:rPr>
                  </w:pPr>
                  <w:bookmarkStart w:id="0" w:name="_GoBack"/>
                  <w:bookmarkEnd w:id="0"/>
                  <w:r w:rsidRPr="00822C7A">
                    <w:rPr>
                      <w:rFonts w:ascii="Times New Roman" w:hAnsi="Times New Roman" w:cs="Times New Roman"/>
                      <w:bCs/>
                    </w:rPr>
                    <w:t xml:space="preserve">3. Опубликовать настоящее решение </w:t>
                  </w:r>
                  <w:r w:rsidRPr="00822C7A">
                    <w:rPr>
                      <w:rFonts w:ascii="Times New Roman" w:hAnsi="Times New Roman" w:cs="Times New Roman"/>
                    </w:rPr>
                    <w:t>в газете «Приморские зори» и ра</w:t>
                  </w:r>
                  <w:r w:rsidRPr="00822C7A">
                    <w:rPr>
                      <w:rFonts w:ascii="Times New Roman" w:hAnsi="Times New Roman" w:cs="Times New Roman"/>
                    </w:rPr>
                    <w:t>з</w:t>
                  </w:r>
                  <w:r w:rsidRPr="00822C7A">
                    <w:rPr>
                      <w:rFonts w:ascii="Times New Roman" w:hAnsi="Times New Roman" w:cs="Times New Roman"/>
                    </w:rPr>
                    <w:t>местить на официальном сайте органов местного самоуправления Ханкайского муниципального района.</w:t>
                  </w:r>
                </w:p>
              </w:tc>
            </w:tr>
            <w:tr w:rsidR="00204000" w:rsidRPr="00822C7A" w:rsidTr="004127B4">
              <w:trPr>
                <w:trHeight w:val="285"/>
              </w:trPr>
              <w:tc>
                <w:tcPr>
                  <w:tcW w:w="9464" w:type="dxa"/>
                </w:tcPr>
                <w:p w:rsidR="00204000" w:rsidRPr="00822C7A" w:rsidRDefault="00204000" w:rsidP="00204000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04000" w:rsidRPr="00822C7A" w:rsidRDefault="00204000" w:rsidP="00204000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04000" w:rsidRPr="00822C7A" w:rsidRDefault="00204000" w:rsidP="00204000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04000" w:rsidRPr="00822C7A" w:rsidRDefault="00204000" w:rsidP="00204000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4000" w:rsidRPr="00822C7A" w:rsidTr="004127B4">
              <w:trPr>
                <w:trHeight w:val="285"/>
              </w:trPr>
              <w:tc>
                <w:tcPr>
                  <w:tcW w:w="9464" w:type="dxa"/>
                </w:tcPr>
                <w:p w:rsidR="00204000" w:rsidRPr="00822C7A" w:rsidRDefault="00204000" w:rsidP="00204000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  <w:r w:rsidRPr="00822C7A">
                    <w:rPr>
                      <w:rFonts w:ascii="Times New Roman" w:hAnsi="Times New Roman" w:cs="Times New Roman"/>
                    </w:rPr>
                    <w:t xml:space="preserve">Глава Ханкайского </w:t>
                  </w:r>
                </w:p>
                <w:p w:rsidR="00204000" w:rsidRPr="00822C7A" w:rsidRDefault="00204000" w:rsidP="00204000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  <w:r w:rsidRPr="00822C7A">
                    <w:rPr>
                      <w:rFonts w:ascii="Times New Roman" w:hAnsi="Times New Roman" w:cs="Times New Roman"/>
                    </w:rPr>
                    <w:t>муниципального района                                                                    В.В. Мищенко</w:t>
                  </w:r>
                </w:p>
              </w:tc>
            </w:tr>
          </w:tbl>
          <w:p w:rsidR="00204000" w:rsidRPr="00822C7A" w:rsidRDefault="00204000" w:rsidP="0020400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000" w:rsidRPr="00822C7A" w:rsidRDefault="00204000" w:rsidP="0020400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4AC4" w:rsidRPr="00822C7A" w:rsidRDefault="005F124E" w:rsidP="005F124E">
      <w:pPr>
        <w:jc w:val="both"/>
        <w:rPr>
          <w:rFonts w:ascii="Times New Roman" w:hAnsi="Times New Roman" w:cs="Times New Roman"/>
          <w:color w:val="auto"/>
          <w:spacing w:val="0"/>
        </w:rPr>
      </w:pPr>
      <w:r w:rsidRPr="00822C7A">
        <w:rPr>
          <w:rFonts w:ascii="Times New Roman" w:hAnsi="Times New Roman" w:cs="Times New Roman"/>
          <w:color w:val="auto"/>
          <w:spacing w:val="0"/>
        </w:rPr>
        <w:lastRenderedPageBreak/>
        <w:t xml:space="preserve">   Дата подписания: 27.01.2015</w:t>
      </w:r>
    </w:p>
    <w:sectPr w:rsidR="00224AC4" w:rsidRPr="00822C7A" w:rsidSect="00204000">
      <w:headerReference w:type="even" r:id="rId9"/>
      <w:pgSz w:w="11907" w:h="16840"/>
      <w:pgMar w:top="1134" w:right="850" w:bottom="1134" w:left="1701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CFC" w:rsidRDefault="00B32CFC">
      <w:r>
        <w:separator/>
      </w:r>
    </w:p>
  </w:endnote>
  <w:endnote w:type="continuationSeparator" w:id="0">
    <w:p w:rsidR="00B32CFC" w:rsidRDefault="00B32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CFC" w:rsidRDefault="00B32CFC">
      <w:r>
        <w:separator/>
      </w:r>
    </w:p>
  </w:footnote>
  <w:footnote w:type="continuationSeparator" w:id="0">
    <w:p w:rsidR="00B32CFC" w:rsidRDefault="00B32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5" w:rsidRDefault="0063615A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337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3375" w:rsidRDefault="004F33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7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9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1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</w:num>
  <w:num w:numId="7">
    <w:abstractNumId w:val="1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138"/>
  <w:drawingGridVerticalSpacing w:val="10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77A9"/>
    <w:rsid w:val="000000AD"/>
    <w:rsid w:val="000050D4"/>
    <w:rsid w:val="00005250"/>
    <w:rsid w:val="000067CB"/>
    <w:rsid w:val="000078B3"/>
    <w:rsid w:val="000113D4"/>
    <w:rsid w:val="00013E21"/>
    <w:rsid w:val="00013E8D"/>
    <w:rsid w:val="00016568"/>
    <w:rsid w:val="00021484"/>
    <w:rsid w:val="000231C5"/>
    <w:rsid w:val="00024FE5"/>
    <w:rsid w:val="00026443"/>
    <w:rsid w:val="00027A99"/>
    <w:rsid w:val="0003473F"/>
    <w:rsid w:val="000364FF"/>
    <w:rsid w:val="00042041"/>
    <w:rsid w:val="0004711F"/>
    <w:rsid w:val="000568D9"/>
    <w:rsid w:val="00061FFB"/>
    <w:rsid w:val="0007044A"/>
    <w:rsid w:val="00071CCD"/>
    <w:rsid w:val="000746D7"/>
    <w:rsid w:val="000755AD"/>
    <w:rsid w:val="000807E0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18BD"/>
    <w:rsid w:val="000B1919"/>
    <w:rsid w:val="000B23F2"/>
    <w:rsid w:val="000C3C73"/>
    <w:rsid w:val="000D1B23"/>
    <w:rsid w:val="000D3F56"/>
    <w:rsid w:val="000D6769"/>
    <w:rsid w:val="000D7DEB"/>
    <w:rsid w:val="000E080C"/>
    <w:rsid w:val="000F040D"/>
    <w:rsid w:val="000F0E88"/>
    <w:rsid w:val="000F26ED"/>
    <w:rsid w:val="000F6108"/>
    <w:rsid w:val="000F6F5E"/>
    <w:rsid w:val="001138B6"/>
    <w:rsid w:val="00115854"/>
    <w:rsid w:val="00122834"/>
    <w:rsid w:val="001278E5"/>
    <w:rsid w:val="001312B9"/>
    <w:rsid w:val="001337FE"/>
    <w:rsid w:val="00133C5D"/>
    <w:rsid w:val="0013451D"/>
    <w:rsid w:val="00134B01"/>
    <w:rsid w:val="00134D17"/>
    <w:rsid w:val="00134D9D"/>
    <w:rsid w:val="00143785"/>
    <w:rsid w:val="00150BE7"/>
    <w:rsid w:val="00152A47"/>
    <w:rsid w:val="00157AE0"/>
    <w:rsid w:val="00165327"/>
    <w:rsid w:val="001668E4"/>
    <w:rsid w:val="00181FC8"/>
    <w:rsid w:val="00182192"/>
    <w:rsid w:val="00184AF3"/>
    <w:rsid w:val="0018655E"/>
    <w:rsid w:val="001943E0"/>
    <w:rsid w:val="001A0339"/>
    <w:rsid w:val="001A0F45"/>
    <w:rsid w:val="001A5824"/>
    <w:rsid w:val="001A6CBA"/>
    <w:rsid w:val="001B2352"/>
    <w:rsid w:val="001C1C73"/>
    <w:rsid w:val="001C7F05"/>
    <w:rsid w:val="001D46E8"/>
    <w:rsid w:val="001D56AD"/>
    <w:rsid w:val="001D5955"/>
    <w:rsid w:val="001D5DD8"/>
    <w:rsid w:val="001D6724"/>
    <w:rsid w:val="001D75A7"/>
    <w:rsid w:val="001E11DD"/>
    <w:rsid w:val="001E3649"/>
    <w:rsid w:val="001E6CA9"/>
    <w:rsid w:val="001E6FE6"/>
    <w:rsid w:val="001F4400"/>
    <w:rsid w:val="001F616D"/>
    <w:rsid w:val="001F71E2"/>
    <w:rsid w:val="00201EDC"/>
    <w:rsid w:val="00204000"/>
    <w:rsid w:val="00206089"/>
    <w:rsid w:val="00206899"/>
    <w:rsid w:val="00211269"/>
    <w:rsid w:val="0021343B"/>
    <w:rsid w:val="002172C2"/>
    <w:rsid w:val="00222B0B"/>
    <w:rsid w:val="00224AC4"/>
    <w:rsid w:val="002252EA"/>
    <w:rsid w:val="0022591D"/>
    <w:rsid w:val="00231D6D"/>
    <w:rsid w:val="00233140"/>
    <w:rsid w:val="002369D6"/>
    <w:rsid w:val="00240393"/>
    <w:rsid w:val="00240E02"/>
    <w:rsid w:val="00242123"/>
    <w:rsid w:val="00244526"/>
    <w:rsid w:val="002473B3"/>
    <w:rsid w:val="00247A45"/>
    <w:rsid w:val="00247AE2"/>
    <w:rsid w:val="002546C7"/>
    <w:rsid w:val="0025651E"/>
    <w:rsid w:val="00266FD2"/>
    <w:rsid w:val="002701B7"/>
    <w:rsid w:val="00276006"/>
    <w:rsid w:val="00280DBB"/>
    <w:rsid w:val="00281D1C"/>
    <w:rsid w:val="002852E2"/>
    <w:rsid w:val="002868CE"/>
    <w:rsid w:val="00296C92"/>
    <w:rsid w:val="002A010D"/>
    <w:rsid w:val="002A394E"/>
    <w:rsid w:val="002B50B3"/>
    <w:rsid w:val="002C05EF"/>
    <w:rsid w:val="002D2683"/>
    <w:rsid w:val="002D5B16"/>
    <w:rsid w:val="002D5D71"/>
    <w:rsid w:val="002D7CDF"/>
    <w:rsid w:val="002E12E7"/>
    <w:rsid w:val="002E4B87"/>
    <w:rsid w:val="002E7C5C"/>
    <w:rsid w:val="002F0495"/>
    <w:rsid w:val="002F07FA"/>
    <w:rsid w:val="002F1235"/>
    <w:rsid w:val="002F18FB"/>
    <w:rsid w:val="002F2E03"/>
    <w:rsid w:val="002F706D"/>
    <w:rsid w:val="002F7304"/>
    <w:rsid w:val="00300367"/>
    <w:rsid w:val="00301AEA"/>
    <w:rsid w:val="0030208B"/>
    <w:rsid w:val="00302E8F"/>
    <w:rsid w:val="00304205"/>
    <w:rsid w:val="0030433D"/>
    <w:rsid w:val="003075D7"/>
    <w:rsid w:val="00310993"/>
    <w:rsid w:val="0031180E"/>
    <w:rsid w:val="0031282B"/>
    <w:rsid w:val="00313F38"/>
    <w:rsid w:val="0031470D"/>
    <w:rsid w:val="00320BDA"/>
    <w:rsid w:val="00324931"/>
    <w:rsid w:val="003263BB"/>
    <w:rsid w:val="003271D6"/>
    <w:rsid w:val="003271F4"/>
    <w:rsid w:val="0033083E"/>
    <w:rsid w:val="0033231E"/>
    <w:rsid w:val="00332E46"/>
    <w:rsid w:val="00333F36"/>
    <w:rsid w:val="00334710"/>
    <w:rsid w:val="00336A6C"/>
    <w:rsid w:val="00342FE3"/>
    <w:rsid w:val="00343EC0"/>
    <w:rsid w:val="0035673A"/>
    <w:rsid w:val="00360DAE"/>
    <w:rsid w:val="003712FB"/>
    <w:rsid w:val="00371865"/>
    <w:rsid w:val="003745D1"/>
    <w:rsid w:val="00376AD3"/>
    <w:rsid w:val="00387295"/>
    <w:rsid w:val="00387BA6"/>
    <w:rsid w:val="003900AF"/>
    <w:rsid w:val="00390DB4"/>
    <w:rsid w:val="003919E4"/>
    <w:rsid w:val="0039707E"/>
    <w:rsid w:val="003A2616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3500"/>
    <w:rsid w:val="003D4EB7"/>
    <w:rsid w:val="003E197B"/>
    <w:rsid w:val="003E31CF"/>
    <w:rsid w:val="003E66E1"/>
    <w:rsid w:val="003E73DF"/>
    <w:rsid w:val="003F6557"/>
    <w:rsid w:val="004029AF"/>
    <w:rsid w:val="00403075"/>
    <w:rsid w:val="004056A3"/>
    <w:rsid w:val="004108E1"/>
    <w:rsid w:val="00421076"/>
    <w:rsid w:val="00427F44"/>
    <w:rsid w:val="00431353"/>
    <w:rsid w:val="00442F59"/>
    <w:rsid w:val="00454388"/>
    <w:rsid w:val="00466293"/>
    <w:rsid w:val="004670F9"/>
    <w:rsid w:val="00472C39"/>
    <w:rsid w:val="00472EA3"/>
    <w:rsid w:val="00473E8A"/>
    <w:rsid w:val="00474CFB"/>
    <w:rsid w:val="00477270"/>
    <w:rsid w:val="0048154B"/>
    <w:rsid w:val="00484C32"/>
    <w:rsid w:val="00495D09"/>
    <w:rsid w:val="004A5143"/>
    <w:rsid w:val="004A5B8F"/>
    <w:rsid w:val="004A5D73"/>
    <w:rsid w:val="004A61EB"/>
    <w:rsid w:val="004B1B95"/>
    <w:rsid w:val="004B4AC6"/>
    <w:rsid w:val="004B62E8"/>
    <w:rsid w:val="004C282F"/>
    <w:rsid w:val="004C2A40"/>
    <w:rsid w:val="004C301D"/>
    <w:rsid w:val="004C577E"/>
    <w:rsid w:val="004C6C70"/>
    <w:rsid w:val="004C71C9"/>
    <w:rsid w:val="004D25D5"/>
    <w:rsid w:val="004D49B1"/>
    <w:rsid w:val="004E1E35"/>
    <w:rsid w:val="004E1EAA"/>
    <w:rsid w:val="004E33E5"/>
    <w:rsid w:val="004E4B79"/>
    <w:rsid w:val="004E4DFE"/>
    <w:rsid w:val="004E5616"/>
    <w:rsid w:val="004E7A56"/>
    <w:rsid w:val="004F2218"/>
    <w:rsid w:val="004F3375"/>
    <w:rsid w:val="004F520E"/>
    <w:rsid w:val="004F67A1"/>
    <w:rsid w:val="005037DE"/>
    <w:rsid w:val="00503C15"/>
    <w:rsid w:val="00504B91"/>
    <w:rsid w:val="005053D3"/>
    <w:rsid w:val="00505B06"/>
    <w:rsid w:val="00510AD1"/>
    <w:rsid w:val="00511298"/>
    <w:rsid w:val="00511633"/>
    <w:rsid w:val="00514889"/>
    <w:rsid w:val="00514CF1"/>
    <w:rsid w:val="00516D59"/>
    <w:rsid w:val="00517269"/>
    <w:rsid w:val="00524A07"/>
    <w:rsid w:val="00526433"/>
    <w:rsid w:val="005311ED"/>
    <w:rsid w:val="00541263"/>
    <w:rsid w:val="00542C48"/>
    <w:rsid w:val="00544342"/>
    <w:rsid w:val="00545743"/>
    <w:rsid w:val="0056066C"/>
    <w:rsid w:val="00567899"/>
    <w:rsid w:val="00567DBA"/>
    <w:rsid w:val="00570189"/>
    <w:rsid w:val="00585EB8"/>
    <w:rsid w:val="00587B65"/>
    <w:rsid w:val="00587FC2"/>
    <w:rsid w:val="005923F3"/>
    <w:rsid w:val="00592F53"/>
    <w:rsid w:val="005B58E9"/>
    <w:rsid w:val="005C650B"/>
    <w:rsid w:val="005C6A32"/>
    <w:rsid w:val="005D1383"/>
    <w:rsid w:val="005D1962"/>
    <w:rsid w:val="005D2C2A"/>
    <w:rsid w:val="005D3165"/>
    <w:rsid w:val="005D7EFD"/>
    <w:rsid w:val="005E0779"/>
    <w:rsid w:val="005E4672"/>
    <w:rsid w:val="005F124E"/>
    <w:rsid w:val="005F21F8"/>
    <w:rsid w:val="005F2773"/>
    <w:rsid w:val="006017B8"/>
    <w:rsid w:val="00605134"/>
    <w:rsid w:val="00611576"/>
    <w:rsid w:val="00612B77"/>
    <w:rsid w:val="00615664"/>
    <w:rsid w:val="00623C43"/>
    <w:rsid w:val="00625E6A"/>
    <w:rsid w:val="00630121"/>
    <w:rsid w:val="00635D4E"/>
    <w:rsid w:val="0063615A"/>
    <w:rsid w:val="006410FC"/>
    <w:rsid w:val="00643145"/>
    <w:rsid w:val="00647670"/>
    <w:rsid w:val="00652F5C"/>
    <w:rsid w:val="00653BC1"/>
    <w:rsid w:val="006541CA"/>
    <w:rsid w:val="006541E6"/>
    <w:rsid w:val="00655907"/>
    <w:rsid w:val="00656FD8"/>
    <w:rsid w:val="006570DC"/>
    <w:rsid w:val="00657AB1"/>
    <w:rsid w:val="00660841"/>
    <w:rsid w:val="006609E7"/>
    <w:rsid w:val="006638E6"/>
    <w:rsid w:val="00664D0E"/>
    <w:rsid w:val="006672AD"/>
    <w:rsid w:val="00667EAA"/>
    <w:rsid w:val="00674C6D"/>
    <w:rsid w:val="006771CF"/>
    <w:rsid w:val="00680969"/>
    <w:rsid w:val="00686AC9"/>
    <w:rsid w:val="006915E4"/>
    <w:rsid w:val="006944A9"/>
    <w:rsid w:val="0069491D"/>
    <w:rsid w:val="00697CB1"/>
    <w:rsid w:val="006A1516"/>
    <w:rsid w:val="006C5969"/>
    <w:rsid w:val="006C75F6"/>
    <w:rsid w:val="006C7E2F"/>
    <w:rsid w:val="006D09BF"/>
    <w:rsid w:val="006D3542"/>
    <w:rsid w:val="006D41A4"/>
    <w:rsid w:val="006D5D82"/>
    <w:rsid w:val="006E2F68"/>
    <w:rsid w:val="006F2430"/>
    <w:rsid w:val="006F5ABB"/>
    <w:rsid w:val="0070530E"/>
    <w:rsid w:val="00706506"/>
    <w:rsid w:val="007079D3"/>
    <w:rsid w:val="00707AB8"/>
    <w:rsid w:val="00715465"/>
    <w:rsid w:val="00715668"/>
    <w:rsid w:val="007165D5"/>
    <w:rsid w:val="00720031"/>
    <w:rsid w:val="00720590"/>
    <w:rsid w:val="00720833"/>
    <w:rsid w:val="00726BC0"/>
    <w:rsid w:val="00727DDB"/>
    <w:rsid w:val="00731884"/>
    <w:rsid w:val="00732C1A"/>
    <w:rsid w:val="00735B1D"/>
    <w:rsid w:val="00740F97"/>
    <w:rsid w:val="00745C59"/>
    <w:rsid w:val="00747881"/>
    <w:rsid w:val="00747ACB"/>
    <w:rsid w:val="0075390F"/>
    <w:rsid w:val="00753B5A"/>
    <w:rsid w:val="00754B6B"/>
    <w:rsid w:val="00761339"/>
    <w:rsid w:val="007623BF"/>
    <w:rsid w:val="00764B9A"/>
    <w:rsid w:val="0076635D"/>
    <w:rsid w:val="007670BC"/>
    <w:rsid w:val="00770D1E"/>
    <w:rsid w:val="00772318"/>
    <w:rsid w:val="007760D6"/>
    <w:rsid w:val="00784FFF"/>
    <w:rsid w:val="00793AAC"/>
    <w:rsid w:val="00794C46"/>
    <w:rsid w:val="007A0D4A"/>
    <w:rsid w:val="007A2F3E"/>
    <w:rsid w:val="007B0A1F"/>
    <w:rsid w:val="007B264E"/>
    <w:rsid w:val="007B360C"/>
    <w:rsid w:val="007C33EE"/>
    <w:rsid w:val="007C65F2"/>
    <w:rsid w:val="007D36C4"/>
    <w:rsid w:val="007D4476"/>
    <w:rsid w:val="007D56BC"/>
    <w:rsid w:val="007D6F95"/>
    <w:rsid w:val="007D780F"/>
    <w:rsid w:val="007E0C26"/>
    <w:rsid w:val="007E3EE3"/>
    <w:rsid w:val="007E484E"/>
    <w:rsid w:val="007E5F27"/>
    <w:rsid w:val="007F065B"/>
    <w:rsid w:val="007F25DC"/>
    <w:rsid w:val="007F61C7"/>
    <w:rsid w:val="007F621C"/>
    <w:rsid w:val="007F79C3"/>
    <w:rsid w:val="008012BF"/>
    <w:rsid w:val="00807772"/>
    <w:rsid w:val="00822009"/>
    <w:rsid w:val="00822C7A"/>
    <w:rsid w:val="008249A3"/>
    <w:rsid w:val="00826594"/>
    <w:rsid w:val="00835E75"/>
    <w:rsid w:val="008421FE"/>
    <w:rsid w:val="00845C37"/>
    <w:rsid w:val="00861A3E"/>
    <w:rsid w:val="00861F5F"/>
    <w:rsid w:val="008626A2"/>
    <w:rsid w:val="00865C15"/>
    <w:rsid w:val="0086748F"/>
    <w:rsid w:val="0087212C"/>
    <w:rsid w:val="00872BCA"/>
    <w:rsid w:val="00876977"/>
    <w:rsid w:val="00882D25"/>
    <w:rsid w:val="0089155E"/>
    <w:rsid w:val="00892421"/>
    <w:rsid w:val="00896B22"/>
    <w:rsid w:val="00896B4A"/>
    <w:rsid w:val="008A1F0D"/>
    <w:rsid w:val="008B4A12"/>
    <w:rsid w:val="008C17B9"/>
    <w:rsid w:val="008C480F"/>
    <w:rsid w:val="008C4FD9"/>
    <w:rsid w:val="008C51AC"/>
    <w:rsid w:val="008D33BD"/>
    <w:rsid w:val="008D3F0F"/>
    <w:rsid w:val="008D5EE8"/>
    <w:rsid w:val="008E0B63"/>
    <w:rsid w:val="008E2498"/>
    <w:rsid w:val="008F14CA"/>
    <w:rsid w:val="008F5E45"/>
    <w:rsid w:val="008F5E5A"/>
    <w:rsid w:val="00900746"/>
    <w:rsid w:val="00900BE7"/>
    <w:rsid w:val="00900EB3"/>
    <w:rsid w:val="00906EDE"/>
    <w:rsid w:val="009108C4"/>
    <w:rsid w:val="009123BB"/>
    <w:rsid w:val="00914A84"/>
    <w:rsid w:val="009173EE"/>
    <w:rsid w:val="00924DA9"/>
    <w:rsid w:val="00930C74"/>
    <w:rsid w:val="009357AB"/>
    <w:rsid w:val="00936BF1"/>
    <w:rsid w:val="009400F9"/>
    <w:rsid w:val="0094227D"/>
    <w:rsid w:val="009427E3"/>
    <w:rsid w:val="00944376"/>
    <w:rsid w:val="00947A81"/>
    <w:rsid w:val="00953F15"/>
    <w:rsid w:val="009620DE"/>
    <w:rsid w:val="00965520"/>
    <w:rsid w:val="0096665F"/>
    <w:rsid w:val="0097151F"/>
    <w:rsid w:val="00971E90"/>
    <w:rsid w:val="009755AE"/>
    <w:rsid w:val="00976F10"/>
    <w:rsid w:val="00977CC5"/>
    <w:rsid w:val="00981527"/>
    <w:rsid w:val="009853C0"/>
    <w:rsid w:val="009861E0"/>
    <w:rsid w:val="00986CAC"/>
    <w:rsid w:val="0099226D"/>
    <w:rsid w:val="00994CAD"/>
    <w:rsid w:val="00994EAB"/>
    <w:rsid w:val="0099549C"/>
    <w:rsid w:val="009A36ED"/>
    <w:rsid w:val="009A4F27"/>
    <w:rsid w:val="009B0DD8"/>
    <w:rsid w:val="009B3722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4F44"/>
    <w:rsid w:val="009F347D"/>
    <w:rsid w:val="009F47DA"/>
    <w:rsid w:val="009F7FF8"/>
    <w:rsid w:val="00A008FE"/>
    <w:rsid w:val="00A02FE8"/>
    <w:rsid w:val="00A0413F"/>
    <w:rsid w:val="00A05DC7"/>
    <w:rsid w:val="00A15657"/>
    <w:rsid w:val="00A15A8F"/>
    <w:rsid w:val="00A15AB7"/>
    <w:rsid w:val="00A20AAA"/>
    <w:rsid w:val="00A21EBF"/>
    <w:rsid w:val="00A22642"/>
    <w:rsid w:val="00A237AE"/>
    <w:rsid w:val="00A25140"/>
    <w:rsid w:val="00A255EA"/>
    <w:rsid w:val="00A35870"/>
    <w:rsid w:val="00A43B80"/>
    <w:rsid w:val="00A43F53"/>
    <w:rsid w:val="00A514CE"/>
    <w:rsid w:val="00A52574"/>
    <w:rsid w:val="00A55722"/>
    <w:rsid w:val="00A5781F"/>
    <w:rsid w:val="00A61465"/>
    <w:rsid w:val="00A61F55"/>
    <w:rsid w:val="00A67278"/>
    <w:rsid w:val="00A727B5"/>
    <w:rsid w:val="00A72879"/>
    <w:rsid w:val="00A7376F"/>
    <w:rsid w:val="00A73877"/>
    <w:rsid w:val="00A80337"/>
    <w:rsid w:val="00A81C6A"/>
    <w:rsid w:val="00A8477C"/>
    <w:rsid w:val="00A86E2D"/>
    <w:rsid w:val="00A87A50"/>
    <w:rsid w:val="00A93223"/>
    <w:rsid w:val="00A9547E"/>
    <w:rsid w:val="00AA22A6"/>
    <w:rsid w:val="00AA6265"/>
    <w:rsid w:val="00AA7671"/>
    <w:rsid w:val="00AB0474"/>
    <w:rsid w:val="00AB5E39"/>
    <w:rsid w:val="00AC06EE"/>
    <w:rsid w:val="00AC185A"/>
    <w:rsid w:val="00AC40A6"/>
    <w:rsid w:val="00AC6FAE"/>
    <w:rsid w:val="00AD1E67"/>
    <w:rsid w:val="00AD3464"/>
    <w:rsid w:val="00AD4E01"/>
    <w:rsid w:val="00AD651B"/>
    <w:rsid w:val="00AD6B78"/>
    <w:rsid w:val="00AF2199"/>
    <w:rsid w:val="00AF7545"/>
    <w:rsid w:val="00B015FC"/>
    <w:rsid w:val="00B04A92"/>
    <w:rsid w:val="00B071FC"/>
    <w:rsid w:val="00B110E9"/>
    <w:rsid w:val="00B156FD"/>
    <w:rsid w:val="00B20873"/>
    <w:rsid w:val="00B25094"/>
    <w:rsid w:val="00B26518"/>
    <w:rsid w:val="00B32C2D"/>
    <w:rsid w:val="00B32CFC"/>
    <w:rsid w:val="00B41A7F"/>
    <w:rsid w:val="00B41BA5"/>
    <w:rsid w:val="00B52E96"/>
    <w:rsid w:val="00B5520E"/>
    <w:rsid w:val="00B6253A"/>
    <w:rsid w:val="00B6393D"/>
    <w:rsid w:val="00B63B9F"/>
    <w:rsid w:val="00B65544"/>
    <w:rsid w:val="00B70AC2"/>
    <w:rsid w:val="00B7691A"/>
    <w:rsid w:val="00B76997"/>
    <w:rsid w:val="00B77C8C"/>
    <w:rsid w:val="00B82110"/>
    <w:rsid w:val="00B82DBE"/>
    <w:rsid w:val="00B84EA1"/>
    <w:rsid w:val="00B85AF0"/>
    <w:rsid w:val="00B86C48"/>
    <w:rsid w:val="00B8754F"/>
    <w:rsid w:val="00B95BA7"/>
    <w:rsid w:val="00B97CB4"/>
    <w:rsid w:val="00BA10DD"/>
    <w:rsid w:val="00BA47D7"/>
    <w:rsid w:val="00BB1A09"/>
    <w:rsid w:val="00BB48E9"/>
    <w:rsid w:val="00BB7297"/>
    <w:rsid w:val="00BC0A23"/>
    <w:rsid w:val="00BC2210"/>
    <w:rsid w:val="00BC5B31"/>
    <w:rsid w:val="00BE32BD"/>
    <w:rsid w:val="00BE48A3"/>
    <w:rsid w:val="00BE5C7E"/>
    <w:rsid w:val="00BE5D3F"/>
    <w:rsid w:val="00BE7B86"/>
    <w:rsid w:val="00BE7ECE"/>
    <w:rsid w:val="00BF135A"/>
    <w:rsid w:val="00BF17BA"/>
    <w:rsid w:val="00BF1DC1"/>
    <w:rsid w:val="00BF355C"/>
    <w:rsid w:val="00BF4CD7"/>
    <w:rsid w:val="00BF5AD9"/>
    <w:rsid w:val="00C00920"/>
    <w:rsid w:val="00C04751"/>
    <w:rsid w:val="00C04B87"/>
    <w:rsid w:val="00C06CF8"/>
    <w:rsid w:val="00C10570"/>
    <w:rsid w:val="00C12B93"/>
    <w:rsid w:val="00C13F60"/>
    <w:rsid w:val="00C15C06"/>
    <w:rsid w:val="00C22ECC"/>
    <w:rsid w:val="00C23498"/>
    <w:rsid w:val="00C25852"/>
    <w:rsid w:val="00C33002"/>
    <w:rsid w:val="00C33E04"/>
    <w:rsid w:val="00C363F3"/>
    <w:rsid w:val="00C365FF"/>
    <w:rsid w:val="00C423BF"/>
    <w:rsid w:val="00C43D8D"/>
    <w:rsid w:val="00C449C4"/>
    <w:rsid w:val="00C5708D"/>
    <w:rsid w:val="00C661B5"/>
    <w:rsid w:val="00C73DA1"/>
    <w:rsid w:val="00C75053"/>
    <w:rsid w:val="00C7556D"/>
    <w:rsid w:val="00C762B4"/>
    <w:rsid w:val="00C76C72"/>
    <w:rsid w:val="00C80877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2837"/>
    <w:rsid w:val="00CA4B54"/>
    <w:rsid w:val="00CA558C"/>
    <w:rsid w:val="00CB2388"/>
    <w:rsid w:val="00CC1BCA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483F"/>
    <w:rsid w:val="00CF60A1"/>
    <w:rsid w:val="00D04B32"/>
    <w:rsid w:val="00D0678C"/>
    <w:rsid w:val="00D13A7A"/>
    <w:rsid w:val="00D165A6"/>
    <w:rsid w:val="00D1733D"/>
    <w:rsid w:val="00D17898"/>
    <w:rsid w:val="00D2225D"/>
    <w:rsid w:val="00D25CED"/>
    <w:rsid w:val="00D273D5"/>
    <w:rsid w:val="00D3097E"/>
    <w:rsid w:val="00D337DB"/>
    <w:rsid w:val="00D43747"/>
    <w:rsid w:val="00D4680F"/>
    <w:rsid w:val="00D50ECD"/>
    <w:rsid w:val="00D52505"/>
    <w:rsid w:val="00D52EEE"/>
    <w:rsid w:val="00D5324F"/>
    <w:rsid w:val="00D54333"/>
    <w:rsid w:val="00D550A0"/>
    <w:rsid w:val="00D56111"/>
    <w:rsid w:val="00D62623"/>
    <w:rsid w:val="00D708F5"/>
    <w:rsid w:val="00D72796"/>
    <w:rsid w:val="00D729DB"/>
    <w:rsid w:val="00D73F06"/>
    <w:rsid w:val="00D80FCD"/>
    <w:rsid w:val="00D82839"/>
    <w:rsid w:val="00D844F6"/>
    <w:rsid w:val="00D90107"/>
    <w:rsid w:val="00D92A31"/>
    <w:rsid w:val="00D92A49"/>
    <w:rsid w:val="00D94552"/>
    <w:rsid w:val="00D946CC"/>
    <w:rsid w:val="00D94F82"/>
    <w:rsid w:val="00DA3F57"/>
    <w:rsid w:val="00DA532B"/>
    <w:rsid w:val="00DA7963"/>
    <w:rsid w:val="00DA7CBC"/>
    <w:rsid w:val="00DB4040"/>
    <w:rsid w:val="00DB4302"/>
    <w:rsid w:val="00DB4B17"/>
    <w:rsid w:val="00DB729E"/>
    <w:rsid w:val="00DC5C2B"/>
    <w:rsid w:val="00DC7D89"/>
    <w:rsid w:val="00DC7EA5"/>
    <w:rsid w:val="00DD2B12"/>
    <w:rsid w:val="00DE11EB"/>
    <w:rsid w:val="00DE14E6"/>
    <w:rsid w:val="00DE1AC8"/>
    <w:rsid w:val="00DE7730"/>
    <w:rsid w:val="00DF0F2B"/>
    <w:rsid w:val="00DF1301"/>
    <w:rsid w:val="00DF14CA"/>
    <w:rsid w:val="00DF4BEA"/>
    <w:rsid w:val="00E03B52"/>
    <w:rsid w:val="00E04A3E"/>
    <w:rsid w:val="00E06CE1"/>
    <w:rsid w:val="00E12C5E"/>
    <w:rsid w:val="00E14A04"/>
    <w:rsid w:val="00E15B12"/>
    <w:rsid w:val="00E16AC0"/>
    <w:rsid w:val="00E224C0"/>
    <w:rsid w:val="00E22844"/>
    <w:rsid w:val="00E23FD6"/>
    <w:rsid w:val="00E25668"/>
    <w:rsid w:val="00E30BA6"/>
    <w:rsid w:val="00E335B3"/>
    <w:rsid w:val="00E36006"/>
    <w:rsid w:val="00E407B6"/>
    <w:rsid w:val="00E42184"/>
    <w:rsid w:val="00E44098"/>
    <w:rsid w:val="00E478DA"/>
    <w:rsid w:val="00E533C2"/>
    <w:rsid w:val="00E55540"/>
    <w:rsid w:val="00E55B3D"/>
    <w:rsid w:val="00E6737A"/>
    <w:rsid w:val="00E731FC"/>
    <w:rsid w:val="00E73426"/>
    <w:rsid w:val="00E765B9"/>
    <w:rsid w:val="00E80008"/>
    <w:rsid w:val="00E8499E"/>
    <w:rsid w:val="00E91BD7"/>
    <w:rsid w:val="00E967CE"/>
    <w:rsid w:val="00E96D74"/>
    <w:rsid w:val="00EA0A7B"/>
    <w:rsid w:val="00EA134F"/>
    <w:rsid w:val="00EA531A"/>
    <w:rsid w:val="00EA64DC"/>
    <w:rsid w:val="00EA7FF1"/>
    <w:rsid w:val="00EC2A90"/>
    <w:rsid w:val="00EC3529"/>
    <w:rsid w:val="00EC462C"/>
    <w:rsid w:val="00EC49E8"/>
    <w:rsid w:val="00EC4E3C"/>
    <w:rsid w:val="00ED0BD9"/>
    <w:rsid w:val="00ED31B2"/>
    <w:rsid w:val="00ED79F9"/>
    <w:rsid w:val="00EE02F2"/>
    <w:rsid w:val="00EE12FF"/>
    <w:rsid w:val="00EE16CF"/>
    <w:rsid w:val="00EF43E9"/>
    <w:rsid w:val="00F0037F"/>
    <w:rsid w:val="00F01BA8"/>
    <w:rsid w:val="00F06C8B"/>
    <w:rsid w:val="00F07C99"/>
    <w:rsid w:val="00F10682"/>
    <w:rsid w:val="00F1669D"/>
    <w:rsid w:val="00F363A5"/>
    <w:rsid w:val="00F40E11"/>
    <w:rsid w:val="00F456A8"/>
    <w:rsid w:val="00F4748D"/>
    <w:rsid w:val="00F50E53"/>
    <w:rsid w:val="00F50F0F"/>
    <w:rsid w:val="00F52C50"/>
    <w:rsid w:val="00F54308"/>
    <w:rsid w:val="00F577A9"/>
    <w:rsid w:val="00F57C6E"/>
    <w:rsid w:val="00F61382"/>
    <w:rsid w:val="00F6403C"/>
    <w:rsid w:val="00F70687"/>
    <w:rsid w:val="00F737E9"/>
    <w:rsid w:val="00F75E41"/>
    <w:rsid w:val="00F7766D"/>
    <w:rsid w:val="00F8003B"/>
    <w:rsid w:val="00F82198"/>
    <w:rsid w:val="00F84697"/>
    <w:rsid w:val="00F9160B"/>
    <w:rsid w:val="00F91A53"/>
    <w:rsid w:val="00F930CD"/>
    <w:rsid w:val="00F93D39"/>
    <w:rsid w:val="00F94A9F"/>
    <w:rsid w:val="00FA006D"/>
    <w:rsid w:val="00FA64BB"/>
    <w:rsid w:val="00FA7BE9"/>
    <w:rsid w:val="00FB0491"/>
    <w:rsid w:val="00FB127F"/>
    <w:rsid w:val="00FB2CA9"/>
    <w:rsid w:val="00FB7068"/>
    <w:rsid w:val="00FC0FC4"/>
    <w:rsid w:val="00FC56DA"/>
    <w:rsid w:val="00FD0481"/>
    <w:rsid w:val="00FD089E"/>
    <w:rsid w:val="00FD4792"/>
    <w:rsid w:val="00FD4A05"/>
    <w:rsid w:val="00FD5FCE"/>
    <w:rsid w:val="00FE5BFD"/>
    <w:rsid w:val="00FE6337"/>
    <w:rsid w:val="00FF237C"/>
    <w:rsid w:val="00FF606E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D5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A93223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A93223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9322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A93223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A93223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rsid w:val="00A93223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A93223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00817A0C9C9A39D95017F3FC322EB2733B20F31C91576178EC71CAACD7E68942AB153C5X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1F7A-218E-4BA5-BAF7-3DCEC224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2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5725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consultantplus://offline/ref=AFE00817A0C9C9A39D95017F3FC322EB2733B20F31C91576178EC71CAACD7E68942AB153C5X9D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3</cp:revision>
  <cp:lastPrinted>2015-01-27T23:38:00Z</cp:lastPrinted>
  <dcterms:created xsi:type="dcterms:W3CDTF">2015-01-30T02:10:00Z</dcterms:created>
  <dcterms:modified xsi:type="dcterms:W3CDTF">2015-01-30T02:23:00Z</dcterms:modified>
</cp:coreProperties>
</file>